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data16.xml" ContentType="application/vnd.openxmlformats-officedocument.drawingml.diagramData+xml"/>
  <Override PartName="/word/diagrams/layout16.xml" ContentType="application/vnd.openxmlformats-officedocument.drawingml.diagramLayout+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E1" w:rsidRPr="00B95030" w:rsidRDefault="00952DE1" w:rsidP="00952DE1">
      <w:pPr>
        <w:rPr>
          <w:noProof/>
          <w:lang w:val="en-US"/>
        </w:rPr>
      </w:pPr>
      <w:bookmarkStart w:id="0" w:name="_GoBack"/>
      <w:bookmarkEnd w:id="0"/>
    </w:p>
    <w:p w:rsidR="00952DE1" w:rsidRPr="00B95030" w:rsidRDefault="00952DE1" w:rsidP="00952DE1">
      <w:pPr>
        <w:jc w:val="center"/>
        <w:rPr>
          <w:noProof/>
          <w:lang w:val="en-US"/>
        </w:rPr>
      </w:pPr>
      <w:r w:rsidRPr="00B95030">
        <w:rPr>
          <w:noProof/>
        </w:rPr>
        <w:drawing>
          <wp:inline distT="0" distB="0" distL="0" distR="0">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8"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952DE1" w:rsidRPr="00B95030" w:rsidRDefault="00952DE1" w:rsidP="00952DE1">
      <w:pPr>
        <w:jc w:val="center"/>
        <w:rPr>
          <w:noProof/>
          <w:lang w:val="en-US"/>
        </w:rPr>
      </w:pPr>
    </w:p>
    <w:p w:rsidR="00952DE1" w:rsidRDefault="00952DE1" w:rsidP="00952DE1">
      <w:pPr>
        <w:rPr>
          <w:noProof/>
          <w:lang w:val="en-US"/>
        </w:rPr>
      </w:pPr>
    </w:p>
    <w:p w:rsidR="00B95030" w:rsidRPr="00B95030" w:rsidRDefault="00B95030" w:rsidP="00952DE1">
      <w:pPr>
        <w:rPr>
          <w:noProof/>
          <w:lang w:val="en-US"/>
        </w:rPr>
      </w:pPr>
    </w:p>
    <w:p w:rsidR="00B95030" w:rsidRDefault="00952DE1" w:rsidP="00B95030">
      <w:pPr>
        <w:jc w:val="center"/>
        <w:rPr>
          <w:b/>
          <w:noProof/>
          <w:sz w:val="52"/>
          <w:szCs w:val="52"/>
          <w:lang w:val="en-US"/>
        </w:rPr>
      </w:pPr>
      <w:r w:rsidRPr="00B95030">
        <w:rPr>
          <w:b/>
          <w:noProof/>
          <w:sz w:val="52"/>
          <w:szCs w:val="52"/>
          <w:lang w:val="en-US"/>
        </w:rPr>
        <w:t>GİRESUN ÜNİVERSİTESİ</w:t>
      </w:r>
    </w:p>
    <w:p w:rsidR="00952DE1" w:rsidRPr="00B95030" w:rsidRDefault="00952DE1" w:rsidP="00B95030">
      <w:pPr>
        <w:jc w:val="center"/>
        <w:rPr>
          <w:b/>
          <w:noProof/>
          <w:sz w:val="52"/>
          <w:szCs w:val="52"/>
          <w:lang w:val="en-US"/>
        </w:rPr>
      </w:pPr>
      <w:r w:rsidRPr="00B95030">
        <w:rPr>
          <w:b/>
          <w:noProof/>
          <w:sz w:val="52"/>
          <w:szCs w:val="52"/>
          <w:lang w:val="en-US"/>
        </w:rPr>
        <w:t xml:space="preserve"> TIP FAKÜLTESİ</w:t>
      </w:r>
    </w:p>
    <w:p w:rsidR="00952DE1" w:rsidRPr="00B95030" w:rsidRDefault="00952DE1" w:rsidP="00952DE1">
      <w:pPr>
        <w:jc w:val="center"/>
        <w:rPr>
          <w:b/>
          <w:noProof/>
          <w:lang w:val="en-US"/>
        </w:rPr>
      </w:pPr>
    </w:p>
    <w:p w:rsidR="00952DE1" w:rsidRDefault="00952DE1"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2422D3" w:rsidRDefault="00952DE1" w:rsidP="002422D3">
      <w:pPr>
        <w:jc w:val="center"/>
        <w:rPr>
          <w:b/>
          <w:noProof/>
          <w:sz w:val="40"/>
          <w:szCs w:val="40"/>
          <w:lang w:val="en-US"/>
        </w:rPr>
      </w:pPr>
      <w:r w:rsidRPr="00B95030">
        <w:rPr>
          <w:b/>
          <w:noProof/>
          <w:sz w:val="40"/>
          <w:szCs w:val="40"/>
          <w:lang w:val="en-US"/>
        </w:rPr>
        <w:t>DÖNEM-V</w:t>
      </w:r>
    </w:p>
    <w:p w:rsidR="000A13B1" w:rsidRDefault="000A13B1" w:rsidP="002422D3">
      <w:pPr>
        <w:jc w:val="center"/>
        <w:rPr>
          <w:b/>
          <w:noProof/>
          <w:sz w:val="40"/>
          <w:szCs w:val="40"/>
          <w:lang w:val="en-US"/>
        </w:rPr>
      </w:pPr>
      <w:r>
        <w:rPr>
          <w:b/>
          <w:noProof/>
          <w:sz w:val="40"/>
          <w:szCs w:val="40"/>
          <w:lang w:val="en-US"/>
        </w:rPr>
        <w:t>2021-2022</w:t>
      </w:r>
    </w:p>
    <w:p w:rsidR="002422D3" w:rsidRDefault="00952DE1" w:rsidP="002422D3">
      <w:pPr>
        <w:jc w:val="center"/>
        <w:rPr>
          <w:b/>
          <w:noProof/>
          <w:sz w:val="40"/>
          <w:szCs w:val="40"/>
          <w:lang w:val="en-US"/>
        </w:rPr>
      </w:pPr>
      <w:r w:rsidRPr="00B95030">
        <w:rPr>
          <w:b/>
          <w:noProof/>
          <w:sz w:val="40"/>
          <w:szCs w:val="40"/>
          <w:lang w:val="en-US"/>
        </w:rPr>
        <w:t>EĞİTİM PROGRAMI</w:t>
      </w:r>
    </w:p>
    <w:p w:rsidR="00952DE1" w:rsidRPr="00B95030" w:rsidRDefault="00952DE1" w:rsidP="002422D3">
      <w:pPr>
        <w:jc w:val="center"/>
        <w:rPr>
          <w:b/>
          <w:noProof/>
          <w:sz w:val="40"/>
          <w:szCs w:val="40"/>
          <w:lang w:val="en-US"/>
        </w:rPr>
      </w:pPr>
      <w:r w:rsidRPr="00B95030">
        <w:rPr>
          <w:b/>
          <w:noProof/>
          <w:sz w:val="40"/>
          <w:szCs w:val="40"/>
          <w:lang w:val="en-US"/>
        </w:rPr>
        <w:t>AKADEMİK TAKVİMİ</w:t>
      </w:r>
    </w:p>
    <w:p w:rsidR="00952DE1" w:rsidRDefault="00952DE1" w:rsidP="00952DE1">
      <w:pPr>
        <w:rPr>
          <w:noProof/>
          <w:lang w:val="en-US"/>
        </w:rPr>
      </w:pPr>
    </w:p>
    <w:p w:rsidR="000200BC" w:rsidRDefault="000200BC" w:rsidP="00952DE1">
      <w:pP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200BC" w:rsidRDefault="000200BC" w:rsidP="00B95030">
      <w:pPr>
        <w:jc w:val="center"/>
        <w:rPr>
          <w:noProof/>
          <w:lang w:val="en-US"/>
        </w:rPr>
      </w:pPr>
    </w:p>
    <w:p w:rsidR="000A13B1" w:rsidRDefault="000A13B1" w:rsidP="00B95030">
      <w:pPr>
        <w:jc w:val="center"/>
        <w:rPr>
          <w:noProof/>
          <w:lang w:val="en-US"/>
        </w:rPr>
      </w:pPr>
    </w:p>
    <w:p w:rsidR="00952DE1" w:rsidRPr="00B95030" w:rsidRDefault="003B067F" w:rsidP="00B95030">
      <w:pPr>
        <w:jc w:val="center"/>
        <w:rPr>
          <w:b/>
          <w:noProof/>
          <w:sz w:val="36"/>
          <w:szCs w:val="36"/>
          <w:lang w:val="en-US"/>
        </w:rPr>
      </w:pPr>
      <w:r>
        <w:rPr>
          <w:b/>
          <w:noProof/>
          <w:sz w:val="36"/>
          <w:szCs w:val="36"/>
          <w:lang w:val="en-US"/>
        </w:rPr>
        <w:lastRenderedPageBreak/>
        <w:t>2021–2022</w:t>
      </w:r>
    </w:p>
    <w:p w:rsidR="00952DE1" w:rsidRPr="000200BC" w:rsidRDefault="00B95030" w:rsidP="000200BC">
      <w:pPr>
        <w:ind w:left="2124" w:firstLine="708"/>
        <w:rPr>
          <w:b/>
          <w:noProof/>
          <w:sz w:val="36"/>
          <w:szCs w:val="36"/>
          <w:lang w:val="en-US"/>
        </w:rPr>
      </w:pPr>
      <w:r>
        <w:rPr>
          <w:b/>
          <w:noProof/>
          <w:sz w:val="36"/>
          <w:szCs w:val="36"/>
          <w:lang w:val="en-US"/>
        </w:rPr>
        <w:t xml:space="preserve">                            </w:t>
      </w:r>
      <w:r w:rsidR="00952DE1" w:rsidRPr="00B95030">
        <w:rPr>
          <w:b/>
          <w:noProof/>
          <w:sz w:val="36"/>
          <w:szCs w:val="36"/>
          <w:lang w:val="en-US"/>
        </w:rPr>
        <w:t>EĞİTİM-ÖĞRETİM YILI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2021 – 2022</w:t>
      </w:r>
      <w:r w:rsidRPr="00A62FB1">
        <w:rPr>
          <w:rFonts w:asciiTheme="minorHAnsi" w:eastAsiaTheme="minorEastAsia" w:hAnsiTheme="minorHAnsi" w:cstheme="minorBidi"/>
          <w:b/>
          <w:sz w:val="28"/>
          <w:szCs w:val="28"/>
        </w:rPr>
        <w:t xml:space="preserve"> EĞİTİM ÖĞRETİM YILI DÖNEM 5 STAJ PROGRAMI</w:t>
      </w:r>
    </w:p>
    <w:tbl>
      <w:tblPr>
        <w:tblStyle w:val="TabloKlavuzu2"/>
        <w:tblW w:w="15309" w:type="dxa"/>
        <w:tblInd w:w="-5" w:type="dxa"/>
        <w:tblLook w:val="04A0"/>
      </w:tblPr>
      <w:tblGrid>
        <w:gridCol w:w="583"/>
        <w:gridCol w:w="1511"/>
        <w:gridCol w:w="1003"/>
        <w:gridCol w:w="1003"/>
        <w:gridCol w:w="1003"/>
        <w:gridCol w:w="1003"/>
        <w:gridCol w:w="1003"/>
        <w:gridCol w:w="1003"/>
        <w:gridCol w:w="1003"/>
        <w:gridCol w:w="1003"/>
        <w:gridCol w:w="1003"/>
        <w:gridCol w:w="1003"/>
        <w:gridCol w:w="1003"/>
        <w:gridCol w:w="1003"/>
        <w:gridCol w:w="1179"/>
      </w:tblGrid>
      <w:tr w:rsidR="003B067F" w:rsidRPr="00A62FB1" w:rsidTr="000200BC">
        <w:tc>
          <w:tcPr>
            <w:tcW w:w="2094" w:type="dxa"/>
            <w:gridSpan w:val="2"/>
          </w:tcPr>
          <w:p w:rsidR="003B067F" w:rsidRPr="00A62FB1" w:rsidRDefault="003B067F" w:rsidP="003B067F">
            <w:pPr>
              <w:rPr>
                <w:rFonts w:asciiTheme="minorHAnsi" w:eastAsiaTheme="minorEastAsia" w:hAnsiTheme="minorHAnsi"/>
              </w:rPr>
            </w:pPr>
          </w:p>
          <w:p w:rsidR="003B067F" w:rsidRPr="00A62FB1" w:rsidRDefault="003B067F" w:rsidP="003B067F">
            <w:pPr>
              <w:rPr>
                <w:rFonts w:asciiTheme="minorHAnsi" w:eastAsiaTheme="minorEastAsia" w:hAnsiTheme="minorHAnsi"/>
              </w:rPr>
            </w:pPr>
          </w:p>
          <w:p w:rsidR="003B067F" w:rsidRPr="00A62FB1" w:rsidRDefault="003B067F" w:rsidP="003B067F">
            <w:pPr>
              <w:rPr>
                <w:rFonts w:asciiTheme="minorHAnsi" w:eastAsiaTheme="minorEastAsia" w:hAnsiTheme="minorHAnsi"/>
              </w:rPr>
            </w:pP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06.09.21 24.09.21</w:t>
            </w: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27.09.21 15.10.21</w:t>
            </w: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18.10.21 05.11.21</w:t>
            </w: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08.11.21 26.11.21</w:t>
            </w: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29.11.21 17.12.21</w:t>
            </w: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20.12.21 07.01.22</w:t>
            </w:r>
          </w:p>
        </w:tc>
        <w:tc>
          <w:tcPr>
            <w:tcW w:w="1003" w:type="dxa"/>
          </w:tcPr>
          <w:p w:rsidR="003B067F" w:rsidRPr="008024D8" w:rsidRDefault="003B067F" w:rsidP="003B067F">
            <w:pPr>
              <w:rPr>
                <w:rFonts w:asciiTheme="minorHAnsi" w:eastAsiaTheme="minorEastAsia" w:hAnsiTheme="minorHAnsi"/>
                <w:b/>
                <w:color w:val="FF0000"/>
                <w:sz w:val="22"/>
                <w:szCs w:val="22"/>
              </w:rPr>
            </w:pPr>
            <w:r>
              <w:rPr>
                <w:rFonts w:asciiTheme="minorHAnsi" w:eastAsiaTheme="minorEastAsia" w:hAnsiTheme="minorHAnsi"/>
                <w:b/>
                <w:color w:val="FF0000"/>
                <w:sz w:val="22"/>
                <w:szCs w:val="22"/>
              </w:rPr>
              <w:t>10</w:t>
            </w:r>
            <w:r w:rsidRPr="008024D8">
              <w:rPr>
                <w:rFonts w:asciiTheme="minorHAnsi" w:eastAsiaTheme="minorEastAsia" w:hAnsiTheme="minorHAnsi"/>
                <w:b/>
                <w:color w:val="FF0000"/>
                <w:sz w:val="22"/>
                <w:szCs w:val="22"/>
              </w:rPr>
              <w:t>.01.22</w:t>
            </w:r>
          </w:p>
          <w:p w:rsidR="003B067F" w:rsidRPr="008024D8" w:rsidRDefault="003B067F" w:rsidP="003B067F">
            <w:pPr>
              <w:rPr>
                <w:rFonts w:asciiTheme="minorHAnsi" w:eastAsiaTheme="minorEastAsia" w:hAnsiTheme="minorHAnsi"/>
                <w:b/>
                <w:color w:val="FF0000"/>
                <w:sz w:val="22"/>
                <w:szCs w:val="22"/>
              </w:rPr>
            </w:pPr>
            <w:r>
              <w:rPr>
                <w:rFonts w:asciiTheme="minorHAnsi" w:eastAsiaTheme="minorEastAsia" w:hAnsiTheme="minorHAnsi"/>
                <w:b/>
                <w:color w:val="FF0000"/>
                <w:sz w:val="22"/>
                <w:szCs w:val="22"/>
              </w:rPr>
              <w:t>21</w:t>
            </w:r>
            <w:r w:rsidRPr="008024D8">
              <w:rPr>
                <w:rFonts w:asciiTheme="minorHAnsi" w:eastAsiaTheme="minorEastAsia" w:hAnsiTheme="minorHAnsi"/>
                <w:b/>
                <w:color w:val="FF0000"/>
                <w:sz w:val="22"/>
                <w:szCs w:val="22"/>
              </w:rPr>
              <w:t>.01.22</w:t>
            </w: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24.01.22 11.02.22</w:t>
            </w: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14.02.22 04.03.22</w:t>
            </w: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07.03.22 25.03.22</w:t>
            </w:r>
          </w:p>
        </w:tc>
        <w:tc>
          <w:tcPr>
            <w:tcW w:w="1003" w:type="dxa"/>
          </w:tcPr>
          <w:p w:rsidR="003B067F" w:rsidRPr="008024D8" w:rsidRDefault="003B067F" w:rsidP="003B067F">
            <w:pPr>
              <w:rPr>
                <w:rFonts w:asciiTheme="minorHAnsi" w:eastAsiaTheme="minorEastAsia" w:hAnsiTheme="minorHAnsi"/>
                <w:b/>
                <w:color w:val="FF0000"/>
                <w:sz w:val="22"/>
                <w:szCs w:val="22"/>
              </w:rPr>
            </w:pPr>
            <w:r w:rsidRPr="008024D8">
              <w:rPr>
                <w:rFonts w:asciiTheme="minorHAnsi" w:eastAsiaTheme="minorEastAsia" w:hAnsiTheme="minorHAnsi"/>
                <w:b/>
                <w:color w:val="FF0000"/>
                <w:sz w:val="22"/>
                <w:szCs w:val="22"/>
              </w:rPr>
              <w:t>28.03.22 15.04.22</w:t>
            </w:r>
          </w:p>
        </w:tc>
        <w:tc>
          <w:tcPr>
            <w:tcW w:w="1003" w:type="dxa"/>
          </w:tcPr>
          <w:p w:rsidR="003B067F" w:rsidRPr="008024D8" w:rsidRDefault="003B067F" w:rsidP="003B067F">
            <w:pPr>
              <w:rPr>
                <w:rFonts w:asciiTheme="minorHAnsi" w:eastAsiaTheme="minorEastAsia" w:hAnsiTheme="minorHAnsi"/>
                <w:b/>
                <w:color w:val="FF0000"/>
                <w:sz w:val="22"/>
                <w:szCs w:val="22"/>
              </w:rPr>
            </w:pPr>
            <w:r>
              <w:rPr>
                <w:rFonts w:asciiTheme="minorHAnsi" w:eastAsiaTheme="minorEastAsia" w:hAnsiTheme="minorHAnsi"/>
                <w:b/>
                <w:color w:val="FF0000"/>
                <w:sz w:val="22"/>
                <w:szCs w:val="22"/>
              </w:rPr>
              <w:t>18.04.22 11</w:t>
            </w:r>
            <w:r w:rsidRPr="008024D8">
              <w:rPr>
                <w:rFonts w:asciiTheme="minorHAnsi" w:eastAsiaTheme="minorEastAsia" w:hAnsiTheme="minorHAnsi"/>
                <w:b/>
                <w:color w:val="FF0000"/>
                <w:sz w:val="22"/>
                <w:szCs w:val="22"/>
              </w:rPr>
              <w:t>.05.22</w:t>
            </w:r>
          </w:p>
        </w:tc>
        <w:tc>
          <w:tcPr>
            <w:tcW w:w="1179" w:type="dxa"/>
          </w:tcPr>
          <w:p w:rsidR="003B067F" w:rsidRPr="008024D8" w:rsidRDefault="003B067F" w:rsidP="003B067F">
            <w:pPr>
              <w:rPr>
                <w:rFonts w:asciiTheme="minorHAnsi" w:eastAsiaTheme="minorEastAsia" w:hAnsiTheme="minorHAnsi"/>
                <w:b/>
                <w:color w:val="FF0000"/>
                <w:sz w:val="22"/>
                <w:szCs w:val="22"/>
              </w:rPr>
            </w:pPr>
            <w:r>
              <w:rPr>
                <w:rFonts w:asciiTheme="minorHAnsi" w:eastAsiaTheme="minorEastAsia" w:hAnsiTheme="minorHAnsi"/>
                <w:b/>
                <w:color w:val="FF0000"/>
                <w:sz w:val="22"/>
                <w:szCs w:val="22"/>
              </w:rPr>
              <w:t>16.05.22 03.06</w:t>
            </w:r>
            <w:r w:rsidRPr="008024D8">
              <w:rPr>
                <w:rFonts w:asciiTheme="minorHAnsi" w:eastAsiaTheme="minorEastAsia" w:hAnsiTheme="minorHAnsi"/>
                <w:b/>
                <w:color w:val="FF0000"/>
                <w:sz w:val="22"/>
                <w:szCs w:val="22"/>
              </w:rPr>
              <w:t>.22</w:t>
            </w:r>
          </w:p>
        </w:tc>
      </w:tr>
      <w:tr w:rsidR="003B067F" w:rsidRPr="00A62FB1" w:rsidTr="000200BC">
        <w:tc>
          <w:tcPr>
            <w:tcW w:w="583" w:type="dxa"/>
            <w:tcBorders>
              <w:top w:val="single" w:sz="4" w:space="0" w:color="4F81BD" w:themeColor="accent1"/>
            </w:tcBorders>
            <w:shd w:val="clear" w:color="auto" w:fill="FFFF0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1</w:t>
            </w:r>
          </w:p>
        </w:tc>
        <w:tc>
          <w:tcPr>
            <w:tcW w:w="1511" w:type="dxa"/>
            <w:shd w:val="clear" w:color="auto" w:fill="FFFF0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ÜROLOJİ</w:t>
            </w:r>
          </w:p>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auto"/>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Y</w:t>
            </w: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179" w:type="dxa"/>
          </w:tcPr>
          <w:p w:rsidR="003B067F" w:rsidRPr="008024D8" w:rsidRDefault="003B067F" w:rsidP="003B067F">
            <w:pPr>
              <w:rPr>
                <w:rFonts w:asciiTheme="minorHAnsi" w:eastAsiaTheme="minorEastAsia" w:hAnsiTheme="minorHAnsi" w:cstheme="minorHAnsi"/>
                <w:sz w:val="22"/>
                <w:szCs w:val="22"/>
              </w:rPr>
            </w:pPr>
          </w:p>
        </w:tc>
      </w:tr>
      <w:tr w:rsidR="003B067F" w:rsidRPr="00A62FB1" w:rsidTr="000200BC">
        <w:tc>
          <w:tcPr>
            <w:tcW w:w="583" w:type="dxa"/>
            <w:shd w:val="clear" w:color="auto" w:fill="FFFF0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2</w:t>
            </w:r>
          </w:p>
        </w:tc>
        <w:tc>
          <w:tcPr>
            <w:tcW w:w="1511" w:type="dxa"/>
            <w:shd w:val="clear" w:color="auto" w:fill="FFFF0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 xml:space="preserve">ENFEKSİYON </w:t>
            </w:r>
          </w:p>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A</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179" w:type="dxa"/>
          </w:tcPr>
          <w:p w:rsidR="003B067F" w:rsidRPr="008024D8" w:rsidRDefault="003B067F" w:rsidP="003B067F">
            <w:pPr>
              <w:rPr>
                <w:rFonts w:asciiTheme="minorHAnsi" w:eastAsiaTheme="minorEastAsia" w:hAnsiTheme="minorHAnsi" w:cstheme="minorHAnsi"/>
                <w:sz w:val="22"/>
                <w:szCs w:val="22"/>
              </w:rPr>
            </w:pPr>
          </w:p>
        </w:tc>
      </w:tr>
      <w:tr w:rsidR="003B067F" w:rsidRPr="00A62FB1" w:rsidTr="000200BC">
        <w:tc>
          <w:tcPr>
            <w:tcW w:w="583" w:type="dxa"/>
            <w:shd w:val="clear" w:color="auto" w:fill="FFFF0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3</w:t>
            </w:r>
          </w:p>
        </w:tc>
        <w:tc>
          <w:tcPr>
            <w:tcW w:w="1511" w:type="dxa"/>
            <w:shd w:val="clear" w:color="auto" w:fill="FFFF0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 xml:space="preserve">FTR </w:t>
            </w:r>
          </w:p>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R</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179"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r>
      <w:tr w:rsidR="003B067F" w:rsidRPr="00A62FB1" w:rsidTr="000200BC">
        <w:tc>
          <w:tcPr>
            <w:tcW w:w="583" w:type="dxa"/>
            <w:shd w:val="clear" w:color="auto" w:fill="92D05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4</w:t>
            </w:r>
          </w:p>
        </w:tc>
        <w:tc>
          <w:tcPr>
            <w:tcW w:w="1511" w:type="dxa"/>
            <w:shd w:val="clear" w:color="auto" w:fill="92D05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PSİKİYATRİ</w:t>
            </w:r>
          </w:p>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ÇOCUK PSİ.</w:t>
            </w: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I</w:t>
            </w: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179" w:type="dxa"/>
          </w:tcPr>
          <w:p w:rsidR="003B067F" w:rsidRPr="008024D8" w:rsidRDefault="003B067F" w:rsidP="003B067F">
            <w:pPr>
              <w:rPr>
                <w:rFonts w:asciiTheme="minorHAnsi" w:eastAsiaTheme="minorEastAsia" w:hAnsiTheme="minorHAnsi" w:cstheme="minorHAnsi"/>
                <w:sz w:val="22"/>
                <w:szCs w:val="22"/>
              </w:rPr>
            </w:pPr>
          </w:p>
        </w:tc>
      </w:tr>
      <w:tr w:rsidR="003B067F" w:rsidRPr="00A62FB1" w:rsidTr="000200BC">
        <w:tc>
          <w:tcPr>
            <w:tcW w:w="583" w:type="dxa"/>
            <w:shd w:val="clear" w:color="auto" w:fill="92D05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5</w:t>
            </w:r>
          </w:p>
        </w:tc>
        <w:tc>
          <w:tcPr>
            <w:tcW w:w="1511" w:type="dxa"/>
            <w:shd w:val="clear" w:color="auto" w:fill="92D05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NÖROŞİRUJİ</w:t>
            </w:r>
          </w:p>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Y</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179" w:type="dxa"/>
          </w:tcPr>
          <w:p w:rsidR="003B067F" w:rsidRPr="008024D8" w:rsidRDefault="003B067F" w:rsidP="003B067F">
            <w:pPr>
              <w:rPr>
                <w:rFonts w:asciiTheme="minorHAnsi" w:eastAsiaTheme="minorEastAsia" w:hAnsiTheme="minorHAnsi" w:cstheme="minorHAnsi"/>
                <w:sz w:val="22"/>
                <w:szCs w:val="22"/>
              </w:rPr>
            </w:pPr>
          </w:p>
        </w:tc>
      </w:tr>
      <w:tr w:rsidR="003B067F" w:rsidRPr="00A62FB1" w:rsidTr="000200BC">
        <w:tc>
          <w:tcPr>
            <w:tcW w:w="583" w:type="dxa"/>
            <w:shd w:val="clear" w:color="auto" w:fill="92D05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6</w:t>
            </w:r>
          </w:p>
        </w:tc>
        <w:tc>
          <w:tcPr>
            <w:tcW w:w="1511" w:type="dxa"/>
            <w:shd w:val="clear" w:color="auto" w:fill="92D050"/>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DERMATOLOJİ</w:t>
            </w:r>
          </w:p>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I</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179"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r>
      <w:tr w:rsidR="003B067F" w:rsidRPr="00A62FB1" w:rsidTr="000200BC">
        <w:tc>
          <w:tcPr>
            <w:tcW w:w="583" w:type="dxa"/>
            <w:shd w:val="clear" w:color="auto" w:fill="B8CCE4" w:themeFill="accent1" w:themeFillTint="6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7</w:t>
            </w:r>
          </w:p>
        </w:tc>
        <w:tc>
          <w:tcPr>
            <w:tcW w:w="1511" w:type="dxa"/>
            <w:shd w:val="clear" w:color="auto" w:fill="B8CCE4" w:themeFill="accent1" w:themeFillTint="6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GÖZ</w:t>
            </w:r>
          </w:p>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auto"/>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L</w:t>
            </w: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179" w:type="dxa"/>
          </w:tcPr>
          <w:p w:rsidR="003B067F" w:rsidRPr="008024D8" w:rsidRDefault="003B067F" w:rsidP="003B067F">
            <w:pPr>
              <w:rPr>
                <w:rFonts w:asciiTheme="minorHAnsi" w:eastAsiaTheme="minorEastAsia" w:hAnsiTheme="minorHAnsi" w:cstheme="minorHAnsi"/>
                <w:sz w:val="22"/>
                <w:szCs w:val="22"/>
              </w:rPr>
            </w:pPr>
          </w:p>
        </w:tc>
      </w:tr>
      <w:tr w:rsidR="003B067F" w:rsidRPr="00A62FB1" w:rsidTr="000200BC">
        <w:tc>
          <w:tcPr>
            <w:tcW w:w="583" w:type="dxa"/>
            <w:shd w:val="clear" w:color="auto" w:fill="B8CCE4" w:themeFill="accent1" w:themeFillTint="6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8</w:t>
            </w:r>
          </w:p>
        </w:tc>
        <w:tc>
          <w:tcPr>
            <w:tcW w:w="1511" w:type="dxa"/>
            <w:shd w:val="clear" w:color="auto" w:fill="B8CCE4" w:themeFill="accent1" w:themeFillTint="6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NÖROLOJİ</w:t>
            </w:r>
          </w:p>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T</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179" w:type="dxa"/>
          </w:tcPr>
          <w:p w:rsidR="003B067F" w:rsidRPr="008024D8" w:rsidRDefault="003B067F" w:rsidP="003B067F">
            <w:pPr>
              <w:rPr>
                <w:rFonts w:asciiTheme="minorHAnsi" w:eastAsiaTheme="minorEastAsia" w:hAnsiTheme="minorHAnsi" w:cstheme="minorHAnsi"/>
                <w:sz w:val="22"/>
                <w:szCs w:val="22"/>
              </w:rPr>
            </w:pPr>
          </w:p>
        </w:tc>
      </w:tr>
      <w:tr w:rsidR="003B067F" w:rsidRPr="00A62FB1" w:rsidTr="000200BC">
        <w:tc>
          <w:tcPr>
            <w:tcW w:w="583" w:type="dxa"/>
            <w:shd w:val="clear" w:color="auto" w:fill="B8CCE4" w:themeFill="accent1" w:themeFillTint="6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9</w:t>
            </w:r>
          </w:p>
        </w:tc>
        <w:tc>
          <w:tcPr>
            <w:tcW w:w="1511" w:type="dxa"/>
            <w:shd w:val="clear" w:color="auto" w:fill="B8CCE4" w:themeFill="accent1" w:themeFillTint="6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KBB</w:t>
            </w:r>
          </w:p>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A</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179"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r>
      <w:tr w:rsidR="003B067F" w:rsidRPr="00A62FB1" w:rsidTr="000200BC">
        <w:tc>
          <w:tcPr>
            <w:tcW w:w="583" w:type="dxa"/>
            <w:shd w:val="clear" w:color="auto" w:fill="B2A1C7" w:themeFill="accent4" w:themeFillTint="99"/>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10</w:t>
            </w:r>
          </w:p>
        </w:tc>
        <w:tc>
          <w:tcPr>
            <w:tcW w:w="1511" w:type="dxa"/>
            <w:shd w:val="clear" w:color="auto" w:fill="B2A1C7" w:themeFill="accent4" w:themeFillTint="99"/>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 xml:space="preserve">KVC </w:t>
            </w:r>
          </w:p>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ÇOCUK CER.</w:t>
            </w: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T</w:t>
            </w: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179" w:type="dxa"/>
          </w:tcPr>
          <w:p w:rsidR="003B067F" w:rsidRPr="008024D8" w:rsidRDefault="003B067F" w:rsidP="003B067F">
            <w:pPr>
              <w:rPr>
                <w:rFonts w:asciiTheme="minorHAnsi" w:eastAsiaTheme="minorEastAsia" w:hAnsiTheme="minorHAnsi" w:cstheme="minorHAnsi"/>
                <w:sz w:val="22"/>
                <w:szCs w:val="22"/>
              </w:rPr>
            </w:pPr>
          </w:p>
        </w:tc>
      </w:tr>
      <w:tr w:rsidR="003B067F" w:rsidRPr="00A62FB1" w:rsidTr="000200BC">
        <w:tc>
          <w:tcPr>
            <w:tcW w:w="583" w:type="dxa"/>
            <w:shd w:val="clear" w:color="auto" w:fill="B2A1C7" w:themeFill="accent4" w:themeFillTint="99"/>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11</w:t>
            </w:r>
          </w:p>
        </w:tc>
        <w:tc>
          <w:tcPr>
            <w:tcW w:w="1511" w:type="dxa"/>
            <w:shd w:val="clear" w:color="auto" w:fill="B2A1C7" w:themeFill="accent4" w:themeFillTint="99"/>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ORTOPEDİ</w:t>
            </w:r>
          </w:p>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İ</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c>
          <w:tcPr>
            <w:tcW w:w="1179" w:type="dxa"/>
          </w:tcPr>
          <w:p w:rsidR="003B067F" w:rsidRPr="008024D8" w:rsidRDefault="003B067F" w:rsidP="003B067F">
            <w:pPr>
              <w:rPr>
                <w:rFonts w:asciiTheme="minorHAnsi" w:eastAsiaTheme="minorEastAsia" w:hAnsiTheme="minorHAnsi" w:cstheme="minorHAnsi"/>
                <w:sz w:val="22"/>
                <w:szCs w:val="22"/>
              </w:rPr>
            </w:pPr>
          </w:p>
        </w:tc>
      </w:tr>
      <w:tr w:rsidR="003B067F" w:rsidRPr="00A62FB1" w:rsidTr="000200BC">
        <w:tc>
          <w:tcPr>
            <w:tcW w:w="583" w:type="dxa"/>
            <w:shd w:val="clear" w:color="auto" w:fill="B2A1C7" w:themeFill="accent4" w:themeFillTint="99"/>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12</w:t>
            </w:r>
          </w:p>
        </w:tc>
        <w:tc>
          <w:tcPr>
            <w:tcW w:w="1511" w:type="dxa"/>
            <w:shd w:val="clear" w:color="auto" w:fill="B2A1C7" w:themeFill="accent4" w:themeFillTint="99"/>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SEÇMELİ *</w:t>
            </w:r>
          </w:p>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4</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3</w:t>
            </w:r>
          </w:p>
        </w:tc>
        <w:tc>
          <w:tcPr>
            <w:tcW w:w="1003" w:type="dxa"/>
          </w:tcPr>
          <w:p w:rsidR="003B067F" w:rsidRPr="008024D8" w:rsidRDefault="003B067F" w:rsidP="003B067F">
            <w:pPr>
              <w:jc w:val="center"/>
              <w:rPr>
                <w:rFonts w:asciiTheme="minorHAnsi" w:eastAsiaTheme="minorEastAsia" w:hAnsiTheme="minorHAnsi" w:cstheme="minorHAnsi"/>
                <w:b/>
                <w:sz w:val="22"/>
                <w:szCs w:val="22"/>
              </w:rPr>
            </w:pPr>
            <w:r w:rsidRPr="008024D8">
              <w:rPr>
                <w:rFonts w:asciiTheme="minorHAnsi" w:eastAsiaTheme="minorEastAsia" w:hAnsiTheme="minorHAnsi" w:cstheme="minorHAnsi"/>
                <w:b/>
                <w:sz w:val="22"/>
                <w:szCs w:val="22"/>
              </w:rPr>
              <w:t>L</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2</w:t>
            </w: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003" w:type="dxa"/>
          </w:tcPr>
          <w:p w:rsidR="003B067F" w:rsidRPr="008024D8" w:rsidRDefault="003B067F" w:rsidP="003B067F">
            <w:pPr>
              <w:rPr>
                <w:rFonts w:asciiTheme="minorHAnsi" w:eastAsiaTheme="minorEastAsia" w:hAnsiTheme="minorHAnsi" w:cstheme="minorHAnsi"/>
                <w:sz w:val="22"/>
                <w:szCs w:val="22"/>
              </w:rPr>
            </w:pPr>
          </w:p>
        </w:tc>
        <w:tc>
          <w:tcPr>
            <w:tcW w:w="1179" w:type="dxa"/>
            <w:shd w:val="clear" w:color="auto" w:fill="F79646" w:themeFill="accent6"/>
          </w:tcPr>
          <w:p w:rsidR="003B067F" w:rsidRPr="008024D8" w:rsidRDefault="003B067F" w:rsidP="003B067F">
            <w:pPr>
              <w:rPr>
                <w:rFonts w:asciiTheme="minorHAnsi" w:eastAsiaTheme="minorEastAsia" w:hAnsiTheme="minorHAnsi" w:cstheme="minorHAnsi"/>
                <w:sz w:val="22"/>
                <w:szCs w:val="22"/>
              </w:rPr>
            </w:pPr>
            <w:r w:rsidRPr="008024D8">
              <w:rPr>
                <w:rFonts w:asciiTheme="minorHAnsi" w:eastAsiaTheme="minorEastAsia" w:hAnsiTheme="minorHAnsi" w:cstheme="minorHAnsi"/>
                <w:sz w:val="22"/>
                <w:szCs w:val="22"/>
              </w:rPr>
              <w:t>Grup 1</w:t>
            </w:r>
          </w:p>
        </w:tc>
      </w:tr>
    </w:tbl>
    <w:p w:rsidR="000200BC" w:rsidRDefault="003B067F" w:rsidP="000200BC">
      <w:pPr>
        <w:spacing w:after="200" w:line="276" w:lineRule="auto"/>
        <w:rPr>
          <w:rFonts w:asciiTheme="minorHAnsi" w:eastAsiaTheme="minorEastAsia" w:hAnsiTheme="minorHAnsi" w:cstheme="minorBidi"/>
          <w:b/>
          <w:sz w:val="22"/>
          <w:szCs w:val="22"/>
        </w:rPr>
      </w:pPr>
      <w:r w:rsidRPr="00A62FB1">
        <w:rPr>
          <w:rFonts w:asciiTheme="minorHAnsi" w:eastAsiaTheme="minorEastAsia" w:hAnsiTheme="minorHAnsi" w:cstheme="minorBidi"/>
          <w:b/>
          <w:sz w:val="22"/>
          <w:szCs w:val="22"/>
        </w:rPr>
        <w:t xml:space="preserve">* SEÇMELİ STAJLAR : </w:t>
      </w:r>
      <w:r w:rsidRPr="00A62FB1">
        <w:rPr>
          <w:rFonts w:asciiTheme="minorHAnsi" w:eastAsiaTheme="minorEastAsia" w:hAnsiTheme="minorHAnsi" w:cstheme="minorBidi"/>
          <w:b/>
          <w:sz w:val="22"/>
          <w:szCs w:val="22"/>
        </w:rPr>
        <w:tab/>
        <w:t xml:space="preserve"> 1 – </w:t>
      </w:r>
      <w:proofErr w:type="gramStart"/>
      <w:r w:rsidRPr="00A62FB1">
        <w:rPr>
          <w:rFonts w:asciiTheme="minorHAnsi" w:eastAsiaTheme="minorEastAsia" w:hAnsiTheme="minorHAnsi" w:cstheme="minorBidi"/>
          <w:b/>
          <w:sz w:val="22"/>
          <w:szCs w:val="22"/>
        </w:rPr>
        <w:t>KLİNİK  RADYOLOJİ</w:t>
      </w:r>
      <w:proofErr w:type="gramEnd"/>
      <w:r w:rsidRPr="00A62FB1">
        <w:rPr>
          <w:rFonts w:asciiTheme="minorHAnsi" w:eastAsiaTheme="minorEastAsia" w:hAnsiTheme="minorHAnsi" w:cstheme="minorBidi"/>
          <w:b/>
          <w:sz w:val="22"/>
          <w:szCs w:val="22"/>
        </w:rPr>
        <w:tab/>
      </w:r>
      <w:r>
        <w:rPr>
          <w:rFonts w:asciiTheme="minorHAnsi" w:eastAsiaTheme="minorEastAsia" w:hAnsiTheme="minorHAnsi" w:cstheme="minorBidi"/>
          <w:b/>
          <w:sz w:val="22"/>
          <w:szCs w:val="22"/>
        </w:rPr>
        <w:t xml:space="preserve"> ( 2 HAFTA)</w:t>
      </w:r>
      <w:r w:rsidRPr="00A62FB1">
        <w:rPr>
          <w:rFonts w:asciiTheme="minorHAnsi" w:eastAsiaTheme="minorEastAsia" w:hAnsiTheme="minorHAnsi" w:cstheme="minorBidi"/>
          <w:b/>
          <w:sz w:val="22"/>
          <w:szCs w:val="22"/>
        </w:rPr>
        <w:t xml:space="preserve">        2 – </w:t>
      </w:r>
      <w:r>
        <w:rPr>
          <w:rFonts w:asciiTheme="minorHAnsi" w:eastAsiaTheme="minorEastAsia" w:hAnsiTheme="minorHAnsi" w:cstheme="minorBidi"/>
          <w:b/>
          <w:sz w:val="22"/>
          <w:szCs w:val="22"/>
        </w:rPr>
        <w:t xml:space="preserve">TIBBİ BİYOKİMYA  (2 HAFTA)   </w:t>
      </w:r>
      <w:r w:rsidRPr="00A62FB1">
        <w:rPr>
          <w:rFonts w:asciiTheme="minorHAnsi" w:eastAsiaTheme="minorEastAsia" w:hAnsiTheme="minorHAnsi" w:cstheme="minorBidi"/>
          <w:b/>
          <w:sz w:val="22"/>
          <w:szCs w:val="22"/>
        </w:rPr>
        <w:t xml:space="preserve">3 – </w:t>
      </w:r>
      <w:r>
        <w:rPr>
          <w:rFonts w:asciiTheme="minorHAnsi" w:eastAsiaTheme="minorEastAsia" w:hAnsiTheme="minorHAnsi" w:cstheme="minorBidi"/>
          <w:b/>
          <w:sz w:val="22"/>
          <w:szCs w:val="22"/>
        </w:rPr>
        <w:t>TIBBİ</w:t>
      </w:r>
      <w:r w:rsidRPr="00A62FB1">
        <w:rPr>
          <w:rFonts w:asciiTheme="minorHAnsi" w:eastAsiaTheme="minorEastAsia" w:hAnsiTheme="minorHAnsi" w:cstheme="minorBidi"/>
          <w:b/>
          <w:sz w:val="22"/>
          <w:szCs w:val="22"/>
        </w:rPr>
        <w:t xml:space="preserve"> MİKROBİYOLOJİ</w:t>
      </w:r>
      <w:r>
        <w:rPr>
          <w:rFonts w:asciiTheme="minorHAnsi" w:eastAsiaTheme="minorEastAsia" w:hAnsiTheme="minorHAnsi" w:cstheme="minorBidi"/>
          <w:b/>
          <w:sz w:val="22"/>
          <w:szCs w:val="22"/>
        </w:rPr>
        <w:t xml:space="preserve"> (2 HAFTA)          </w:t>
      </w:r>
      <w:r w:rsidRPr="00A62FB1">
        <w:rPr>
          <w:rFonts w:asciiTheme="minorHAnsi" w:eastAsiaTheme="minorEastAsia" w:hAnsiTheme="minorHAnsi" w:cstheme="minorBidi"/>
          <w:b/>
          <w:sz w:val="22"/>
          <w:szCs w:val="22"/>
        </w:rPr>
        <w:t xml:space="preserve"> 4 – ADLİ TIP</w:t>
      </w:r>
      <w:r>
        <w:rPr>
          <w:rFonts w:asciiTheme="minorHAnsi" w:eastAsiaTheme="minorEastAsia" w:hAnsiTheme="minorHAnsi" w:cstheme="minorBidi"/>
          <w:b/>
          <w:sz w:val="22"/>
          <w:szCs w:val="22"/>
        </w:rPr>
        <w:t xml:space="preserve"> ( 1 HAFTA)    5</w:t>
      </w:r>
      <w:r w:rsidRPr="00A62FB1">
        <w:rPr>
          <w:rFonts w:asciiTheme="minorHAnsi" w:eastAsiaTheme="minorEastAsia" w:hAnsiTheme="minorHAnsi" w:cstheme="minorBidi"/>
          <w:b/>
          <w:sz w:val="22"/>
          <w:szCs w:val="22"/>
        </w:rPr>
        <w:t xml:space="preserve"> – RADYASYON ONKOLOJİSİ</w:t>
      </w:r>
      <w:r>
        <w:rPr>
          <w:rFonts w:asciiTheme="minorHAnsi" w:eastAsiaTheme="minorEastAsia" w:hAnsiTheme="minorHAnsi" w:cstheme="minorBidi"/>
          <w:b/>
          <w:sz w:val="22"/>
          <w:szCs w:val="22"/>
        </w:rPr>
        <w:t xml:space="preserve"> (1 HAFTA) </w:t>
      </w:r>
      <w:r w:rsidRPr="00A62FB1">
        <w:rPr>
          <w:rFonts w:asciiTheme="minorHAnsi" w:eastAsiaTheme="minorEastAsia" w:hAnsiTheme="minorHAnsi" w:cstheme="minorBidi"/>
          <w:b/>
          <w:sz w:val="22"/>
          <w:szCs w:val="22"/>
        </w:rPr>
        <w:t>6 – NÜK</w:t>
      </w:r>
      <w:r>
        <w:rPr>
          <w:rFonts w:asciiTheme="minorHAnsi" w:eastAsiaTheme="minorEastAsia" w:hAnsiTheme="minorHAnsi" w:cstheme="minorBidi"/>
          <w:b/>
          <w:sz w:val="22"/>
          <w:szCs w:val="22"/>
        </w:rPr>
        <w:t xml:space="preserve">LEER TIP   (1 HAFTA)     </w:t>
      </w:r>
      <w:r w:rsidRPr="00A62FB1">
        <w:rPr>
          <w:rFonts w:asciiTheme="minorHAnsi" w:eastAsiaTheme="minorEastAsia" w:hAnsiTheme="minorHAnsi" w:cstheme="minorBidi"/>
          <w:b/>
          <w:sz w:val="22"/>
          <w:szCs w:val="22"/>
        </w:rPr>
        <w:t xml:space="preserve">  7- </w:t>
      </w:r>
      <w:r>
        <w:rPr>
          <w:rFonts w:asciiTheme="minorHAnsi" w:eastAsiaTheme="minorEastAsia" w:hAnsiTheme="minorHAnsi" w:cstheme="minorBidi"/>
          <w:b/>
          <w:sz w:val="22"/>
          <w:szCs w:val="22"/>
        </w:rPr>
        <w:t xml:space="preserve">GÖĞÜS </w:t>
      </w:r>
      <w:r w:rsidRPr="00A62FB1">
        <w:rPr>
          <w:rFonts w:asciiTheme="minorHAnsi" w:eastAsiaTheme="minorEastAsia" w:hAnsiTheme="minorHAnsi" w:cstheme="minorBidi"/>
          <w:b/>
          <w:sz w:val="22"/>
          <w:szCs w:val="22"/>
        </w:rPr>
        <w:t>CERRAHİSİ</w:t>
      </w:r>
      <w:r>
        <w:rPr>
          <w:rFonts w:asciiTheme="minorHAnsi" w:eastAsiaTheme="minorEastAsia" w:hAnsiTheme="minorHAnsi" w:cstheme="minorBidi"/>
          <w:b/>
          <w:sz w:val="22"/>
          <w:szCs w:val="22"/>
        </w:rPr>
        <w:t xml:space="preserve"> ( 1 HAFTA)    8- PLASTİK CERRAHİSİ (1 HAFTA)  9- KLİNİK FARMAKOLOJİ (1 HAFTA)</w:t>
      </w:r>
    </w:p>
    <w:p w:rsidR="003B067F" w:rsidRDefault="003B067F" w:rsidP="000200BC">
      <w:pPr>
        <w:spacing w:after="200"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Stajer öğrenciler A</w:t>
      </w:r>
      <w:r w:rsidRPr="00A62FB1">
        <w:rPr>
          <w:rFonts w:asciiTheme="minorHAnsi" w:eastAsiaTheme="minorEastAsia" w:hAnsiTheme="minorHAnsi" w:cstheme="minorBidi"/>
          <w:b/>
          <w:sz w:val="22"/>
          <w:szCs w:val="22"/>
        </w:rPr>
        <w:t>na</w:t>
      </w:r>
      <w:r>
        <w:rPr>
          <w:rFonts w:asciiTheme="minorHAnsi" w:eastAsiaTheme="minorEastAsia" w:hAnsiTheme="minorHAnsi" w:cstheme="minorBidi"/>
          <w:b/>
          <w:sz w:val="22"/>
          <w:szCs w:val="22"/>
        </w:rPr>
        <w:t xml:space="preserve"> Bilim D</w:t>
      </w:r>
      <w:r w:rsidRPr="00A62FB1">
        <w:rPr>
          <w:rFonts w:asciiTheme="minorHAnsi" w:eastAsiaTheme="minorEastAsia" w:hAnsiTheme="minorHAnsi" w:cstheme="minorBidi"/>
          <w:b/>
          <w:sz w:val="22"/>
          <w:szCs w:val="22"/>
        </w:rPr>
        <w:t xml:space="preserve">alı aktif olarak çalışan tüm klinik bölümlerden </w:t>
      </w:r>
      <w:r>
        <w:rPr>
          <w:rFonts w:asciiTheme="minorHAnsi" w:eastAsiaTheme="minorEastAsia" w:hAnsiTheme="minorHAnsi" w:cstheme="minorBidi"/>
          <w:b/>
          <w:sz w:val="22"/>
          <w:szCs w:val="22"/>
        </w:rPr>
        <w:t xml:space="preserve">1 tane 2 haftalık 1 tane 1 haftalık olmak üzere toplam 2 adet staj </w:t>
      </w:r>
      <w:r w:rsidRPr="00A62FB1">
        <w:rPr>
          <w:rFonts w:asciiTheme="minorHAnsi" w:eastAsiaTheme="minorEastAsia" w:hAnsiTheme="minorHAnsi" w:cstheme="minorBidi"/>
          <w:b/>
          <w:sz w:val="22"/>
          <w:szCs w:val="22"/>
        </w:rPr>
        <w:t xml:space="preserve">seçebileceklerdir. </w:t>
      </w:r>
    </w:p>
    <w:p w:rsidR="003B067F" w:rsidRDefault="003B067F" w:rsidP="003B067F">
      <w:pP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2020-2021 Eğitim-Ö</w:t>
      </w:r>
      <w:r w:rsidRPr="00A62FB1">
        <w:rPr>
          <w:rFonts w:asciiTheme="minorHAnsi" w:eastAsiaTheme="minorEastAsia" w:hAnsiTheme="minorHAnsi" w:cstheme="minorBidi"/>
          <w:b/>
          <w:sz w:val="22"/>
          <w:szCs w:val="22"/>
        </w:rPr>
        <w:t>ğretim döneminde staj grupları 2 grup halinde uygulanaca</w:t>
      </w:r>
      <w:r>
        <w:rPr>
          <w:rFonts w:asciiTheme="minorHAnsi" w:eastAsiaTheme="minorEastAsia" w:hAnsiTheme="minorHAnsi" w:cstheme="minorBidi"/>
          <w:b/>
          <w:sz w:val="22"/>
          <w:szCs w:val="22"/>
        </w:rPr>
        <w:t>ktır. Tablodaki Grup 1 ve Grup 3</w:t>
      </w:r>
      <w:r w:rsidRPr="00A62FB1">
        <w:rPr>
          <w:rFonts w:asciiTheme="minorHAnsi" w:eastAsiaTheme="minorEastAsia" w:hAnsiTheme="minorHAnsi" w:cstheme="minorBidi"/>
          <w:b/>
          <w:sz w:val="22"/>
          <w:szCs w:val="22"/>
        </w:rPr>
        <w:t xml:space="preserve"> grupları aktif olarak planlanacaktır.</w:t>
      </w:r>
    </w:p>
    <w:p w:rsidR="003B067F" w:rsidRDefault="003B067F" w:rsidP="003B067F">
      <w:pPr>
        <w:rPr>
          <w:rFonts w:asciiTheme="minorHAnsi" w:eastAsiaTheme="minorEastAsia" w:hAnsiTheme="minorHAnsi" w:cstheme="minorBidi"/>
          <w:b/>
          <w:sz w:val="22"/>
          <w:szCs w:val="22"/>
        </w:rPr>
      </w:pPr>
      <w:r w:rsidRPr="005E573F">
        <w:rPr>
          <w:rFonts w:asciiTheme="minorHAnsi" w:eastAsiaTheme="minorEastAsia" w:hAnsiTheme="minorHAnsi" w:cstheme="minorBidi"/>
          <w:b/>
          <w:sz w:val="22"/>
          <w:szCs w:val="22"/>
        </w:rPr>
        <w:t>2+1 Haftalık Staj bloklarından, önce 2 haftalık stajlar alınacaktır.</w:t>
      </w:r>
      <w:r w:rsidRPr="005E573F">
        <w:rPr>
          <w:rFonts w:asciiTheme="minorHAnsi" w:eastAsiaTheme="minorEastAsia" w:hAnsiTheme="minorHAnsi" w:cstheme="minorBidi"/>
          <w:b/>
          <w:sz w:val="22"/>
          <w:szCs w:val="22"/>
        </w:rPr>
        <w:cr/>
      </w:r>
    </w:p>
    <w:p w:rsidR="003B067F" w:rsidRPr="00A62FB1" w:rsidRDefault="003B067F" w:rsidP="003B067F">
      <w:pPr>
        <w:spacing w:after="200" w:line="276" w:lineRule="auto"/>
        <w:rPr>
          <w:rFonts w:asciiTheme="minorHAnsi" w:eastAsiaTheme="minorEastAsia" w:hAnsiTheme="minorHAnsi" w:cstheme="minorBidi"/>
          <w:b/>
          <w:sz w:val="22"/>
          <w:szCs w:val="22"/>
        </w:rPr>
        <w:sectPr w:rsidR="003B067F" w:rsidRPr="00A62FB1" w:rsidSect="000200BC">
          <w:pgSz w:w="16838" w:h="11906" w:orient="landscape"/>
          <w:pgMar w:top="238" w:right="567" w:bottom="249" w:left="567" w:header="709" w:footer="709" w:gutter="0"/>
          <w:cols w:space="708"/>
          <w:docGrid w:linePitch="360"/>
        </w:sectPr>
      </w:pPr>
      <w:r w:rsidRPr="00A62FB1">
        <w:rPr>
          <w:rFonts w:asciiTheme="minorHAnsi" w:eastAsiaTheme="minorEastAsia" w:hAnsiTheme="minorHAnsi" w:cstheme="minorBidi"/>
          <w:b/>
          <w:sz w:val="22"/>
          <w:szCs w:val="22"/>
        </w:rPr>
        <w:t>Toplam Eğitim Süresi: 3</w:t>
      </w:r>
      <w:r>
        <w:rPr>
          <w:rFonts w:asciiTheme="minorHAnsi" w:eastAsiaTheme="minorEastAsia" w:hAnsiTheme="minorHAnsi" w:cstheme="minorBidi"/>
          <w:b/>
          <w:sz w:val="22"/>
          <w:szCs w:val="22"/>
        </w:rPr>
        <w:t>7</w:t>
      </w:r>
      <w:r w:rsidRPr="00A62FB1">
        <w:rPr>
          <w:rFonts w:asciiTheme="minorHAnsi" w:eastAsiaTheme="minorEastAsia" w:hAnsiTheme="minorHAnsi" w:cstheme="minorBidi"/>
          <w:b/>
          <w:sz w:val="22"/>
          <w:szCs w:val="22"/>
        </w:rPr>
        <w:t xml:space="preserve"> Hafta</w:t>
      </w:r>
      <w:r w:rsidRPr="00A62FB1">
        <w:rPr>
          <w:rFonts w:asciiTheme="minorHAnsi" w:eastAsiaTheme="minorEastAsia" w:hAnsiTheme="minorHAnsi" w:cstheme="minorBidi"/>
          <w:b/>
          <w:sz w:val="22"/>
          <w:szCs w:val="22"/>
        </w:rPr>
        <w:tab/>
      </w:r>
      <w:r w:rsidRPr="00A62FB1">
        <w:rPr>
          <w:rFonts w:asciiTheme="minorHAnsi" w:eastAsiaTheme="minorEastAsia" w:hAnsiTheme="minorHAnsi" w:cstheme="minorBidi"/>
          <w:b/>
          <w:sz w:val="22"/>
          <w:szCs w:val="22"/>
        </w:rPr>
        <w:tab/>
        <w:t xml:space="preserve">Yarıyıl Tatili: </w:t>
      </w:r>
      <w:r>
        <w:rPr>
          <w:rFonts w:asciiTheme="minorHAnsi" w:eastAsiaTheme="minorEastAsia" w:hAnsiTheme="minorHAnsi" w:cstheme="minorBidi"/>
          <w:b/>
          <w:sz w:val="22"/>
          <w:szCs w:val="22"/>
        </w:rPr>
        <w:t>10 Ocak 2022 – 21</w:t>
      </w:r>
      <w:r w:rsidRPr="00A62FB1">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Ocak 2022</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lastRenderedPageBreak/>
        <w:t>GİRESUN ÜNİVERSİTESİ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2021</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22</w:t>
      </w:r>
      <w:r w:rsidRPr="00A62FB1">
        <w:rPr>
          <w:rFonts w:asciiTheme="minorHAnsi" w:eastAsiaTheme="minorEastAsia" w:hAnsiTheme="minorHAnsi" w:cstheme="minorBidi"/>
          <w:b/>
          <w:sz w:val="28"/>
          <w:szCs w:val="28"/>
        </w:rPr>
        <w:t xml:space="preserve"> EĞİTİM ÖĞRETİM YILI </w:t>
      </w:r>
    </w:p>
    <w:p w:rsidR="003B067F" w:rsidRDefault="003B067F" w:rsidP="003B067F">
      <w:pPr>
        <w:spacing w:after="200" w:line="276" w:lineRule="auto"/>
        <w:ind w:right="-284" w:hanging="567"/>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KALP VE DAMAR CERRAHİ – ÇOCUK CERRAHİ</w:t>
      </w:r>
      <w:r w:rsidRPr="00A62FB1">
        <w:rPr>
          <w:rFonts w:asciiTheme="minorHAnsi" w:eastAsiaTheme="minorEastAsia" w:hAnsiTheme="minorHAnsi" w:cstheme="minorBidi"/>
          <w:b/>
          <w:sz w:val="28"/>
          <w:szCs w:val="28"/>
        </w:rPr>
        <w:t xml:space="preserve"> STAJ PROGRAMI</w:t>
      </w:r>
    </w:p>
    <w:p w:rsidR="003B067F" w:rsidRPr="00A62FB1" w:rsidRDefault="003B067F" w:rsidP="003B067F">
      <w:pPr>
        <w:spacing w:after="200" w:line="276" w:lineRule="auto"/>
        <w:ind w:right="-284" w:hanging="567"/>
        <w:rPr>
          <w:rFonts w:asciiTheme="minorHAnsi" w:eastAsiaTheme="minorEastAsia" w:hAnsiTheme="minorHAnsi" w:cstheme="minorBidi"/>
          <w:b/>
          <w:sz w:val="28"/>
          <w:szCs w:val="28"/>
        </w:rPr>
      </w:pPr>
    </w:p>
    <w:tbl>
      <w:tblPr>
        <w:tblStyle w:val="TabloKlavuzu2"/>
        <w:tblW w:w="0" w:type="auto"/>
        <w:tblInd w:w="-5" w:type="dxa"/>
        <w:tblLook w:val="04A0"/>
      </w:tblPr>
      <w:tblGrid>
        <w:gridCol w:w="2894"/>
        <w:gridCol w:w="984"/>
        <w:gridCol w:w="3267"/>
        <w:gridCol w:w="2376"/>
      </w:tblGrid>
      <w:tr w:rsidR="003B067F" w:rsidRPr="00A62FB1" w:rsidTr="00597B89">
        <w:tc>
          <w:tcPr>
            <w:tcW w:w="2894"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ADI</w:t>
            </w:r>
          </w:p>
        </w:tc>
        <w:tc>
          <w:tcPr>
            <w:tcW w:w="984"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GRUP</w:t>
            </w:r>
          </w:p>
        </w:tc>
        <w:tc>
          <w:tcPr>
            <w:tcW w:w="3267"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BAŞLANGIÇ TARİHİ</w:t>
            </w:r>
          </w:p>
        </w:tc>
        <w:tc>
          <w:tcPr>
            <w:tcW w:w="2376"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BİTİŞ TARİHİ</w:t>
            </w:r>
          </w:p>
        </w:tc>
      </w:tr>
      <w:tr w:rsidR="003B067F" w:rsidRPr="00A62FB1" w:rsidTr="00597B89">
        <w:tc>
          <w:tcPr>
            <w:tcW w:w="2894" w:type="dxa"/>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4</w:t>
            </w:r>
          </w:p>
        </w:tc>
        <w:tc>
          <w:tcPr>
            <w:tcW w:w="3267"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06.09.2021</w:t>
            </w:r>
          </w:p>
        </w:tc>
        <w:tc>
          <w:tcPr>
            <w:tcW w:w="2376"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17.</w:t>
            </w:r>
            <w:r w:rsidRPr="00A62FB1">
              <w:rPr>
                <w:rFonts w:asciiTheme="minorHAnsi" w:eastAsiaTheme="minorEastAsia" w:hAnsiTheme="minorHAnsi"/>
              </w:rPr>
              <w:t>0</w:t>
            </w:r>
            <w:r>
              <w:rPr>
                <w:rFonts w:asciiTheme="minorHAnsi" w:eastAsiaTheme="minorEastAsia" w:hAnsiTheme="minorHAnsi"/>
              </w:rPr>
              <w:t>9.2021</w:t>
            </w:r>
          </w:p>
        </w:tc>
      </w:tr>
      <w:tr w:rsidR="003B067F" w:rsidRPr="00A62FB1" w:rsidTr="00597B89">
        <w:tc>
          <w:tcPr>
            <w:tcW w:w="2894"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Çocuk</w:t>
            </w:r>
            <w:r w:rsidRPr="00A62FB1">
              <w:rPr>
                <w:rFonts w:asciiTheme="minorHAnsi" w:eastAsiaTheme="minorEastAsia" w:hAnsiTheme="minorHAnsi"/>
              </w:rPr>
              <w:t xml:space="preserve"> Cerrahisi</w:t>
            </w:r>
          </w:p>
        </w:tc>
        <w:tc>
          <w:tcPr>
            <w:tcW w:w="984" w:type="dxa"/>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4</w:t>
            </w:r>
          </w:p>
        </w:tc>
        <w:tc>
          <w:tcPr>
            <w:tcW w:w="3267"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20.09.2021</w:t>
            </w:r>
          </w:p>
        </w:tc>
        <w:tc>
          <w:tcPr>
            <w:tcW w:w="2376"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24.09.2021</w:t>
            </w:r>
          </w:p>
        </w:tc>
      </w:tr>
      <w:tr w:rsidR="003B067F" w:rsidRPr="00A62FB1" w:rsidTr="00597B89">
        <w:tc>
          <w:tcPr>
            <w:tcW w:w="2894" w:type="dxa"/>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shd w:val="clear" w:color="auto" w:fill="F79646" w:themeFill="accent6"/>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3</w:t>
            </w:r>
          </w:p>
        </w:tc>
        <w:tc>
          <w:tcPr>
            <w:tcW w:w="3267" w:type="dxa"/>
            <w:shd w:val="clear" w:color="auto" w:fill="F79646" w:themeFill="accent6"/>
          </w:tcPr>
          <w:p w:rsidR="003B067F" w:rsidRPr="00A62FB1" w:rsidRDefault="003B067F" w:rsidP="003B067F">
            <w:pPr>
              <w:rPr>
                <w:rFonts w:asciiTheme="minorHAnsi" w:eastAsiaTheme="minorEastAsia" w:hAnsiTheme="minorHAnsi"/>
              </w:rPr>
            </w:pPr>
            <w:r>
              <w:rPr>
                <w:rFonts w:asciiTheme="minorHAnsi" w:eastAsiaTheme="minorEastAsia" w:hAnsiTheme="minorHAnsi"/>
              </w:rPr>
              <w:t>08.11.2021</w:t>
            </w:r>
          </w:p>
        </w:tc>
        <w:tc>
          <w:tcPr>
            <w:tcW w:w="2376" w:type="dxa"/>
            <w:shd w:val="clear" w:color="auto" w:fill="F79646" w:themeFill="accent6"/>
          </w:tcPr>
          <w:p w:rsidR="003B067F" w:rsidRPr="00A62FB1" w:rsidRDefault="003B067F" w:rsidP="003B067F">
            <w:pPr>
              <w:rPr>
                <w:rFonts w:asciiTheme="minorHAnsi" w:eastAsiaTheme="minorEastAsia" w:hAnsiTheme="minorHAnsi"/>
              </w:rPr>
            </w:pPr>
            <w:r>
              <w:rPr>
                <w:rFonts w:asciiTheme="minorHAnsi" w:eastAsiaTheme="minorEastAsia" w:hAnsiTheme="minorHAnsi"/>
              </w:rPr>
              <w:t>19.11.2021</w:t>
            </w:r>
          </w:p>
        </w:tc>
      </w:tr>
      <w:tr w:rsidR="003B067F" w:rsidRPr="00A62FB1" w:rsidTr="00597B89">
        <w:tc>
          <w:tcPr>
            <w:tcW w:w="2894"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Çocuk</w:t>
            </w:r>
            <w:r w:rsidRPr="00A62FB1">
              <w:rPr>
                <w:rFonts w:asciiTheme="minorHAnsi" w:eastAsiaTheme="minorEastAsia" w:hAnsiTheme="minorHAnsi"/>
              </w:rPr>
              <w:t xml:space="preserve"> Cerrahisi</w:t>
            </w:r>
          </w:p>
        </w:tc>
        <w:tc>
          <w:tcPr>
            <w:tcW w:w="984" w:type="dxa"/>
            <w:shd w:val="clear" w:color="auto" w:fill="F79646" w:themeFill="accent6"/>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3</w:t>
            </w:r>
          </w:p>
        </w:tc>
        <w:tc>
          <w:tcPr>
            <w:tcW w:w="3267" w:type="dxa"/>
            <w:shd w:val="clear" w:color="auto" w:fill="F79646" w:themeFill="accent6"/>
          </w:tcPr>
          <w:p w:rsidR="003B067F" w:rsidRPr="00A62FB1" w:rsidRDefault="003B067F" w:rsidP="003B067F">
            <w:pPr>
              <w:rPr>
                <w:rFonts w:asciiTheme="minorHAnsi" w:eastAsiaTheme="minorEastAsia" w:hAnsiTheme="minorHAnsi"/>
              </w:rPr>
            </w:pPr>
            <w:r>
              <w:rPr>
                <w:rFonts w:asciiTheme="minorHAnsi" w:eastAsiaTheme="minorEastAsia" w:hAnsiTheme="minorHAnsi"/>
              </w:rPr>
              <w:t>22.</w:t>
            </w:r>
            <w:r w:rsidRPr="00A62FB1">
              <w:rPr>
                <w:rFonts w:asciiTheme="minorHAnsi" w:eastAsiaTheme="minorEastAsia" w:hAnsiTheme="minorHAnsi"/>
              </w:rPr>
              <w:t>1</w:t>
            </w:r>
            <w:r>
              <w:rPr>
                <w:rFonts w:asciiTheme="minorHAnsi" w:eastAsiaTheme="minorEastAsia" w:hAnsiTheme="minorHAnsi"/>
              </w:rPr>
              <w:t>1.2021</w:t>
            </w:r>
          </w:p>
        </w:tc>
        <w:tc>
          <w:tcPr>
            <w:tcW w:w="2376" w:type="dxa"/>
            <w:shd w:val="clear" w:color="auto" w:fill="F79646" w:themeFill="accent6"/>
          </w:tcPr>
          <w:p w:rsidR="003B067F" w:rsidRPr="00A62FB1" w:rsidRDefault="003B067F" w:rsidP="003B067F">
            <w:pPr>
              <w:rPr>
                <w:rFonts w:asciiTheme="minorHAnsi" w:eastAsiaTheme="minorEastAsia" w:hAnsiTheme="minorHAnsi"/>
              </w:rPr>
            </w:pPr>
            <w:r>
              <w:rPr>
                <w:rFonts w:asciiTheme="minorHAnsi" w:eastAsiaTheme="minorEastAsia" w:hAnsiTheme="minorHAnsi"/>
              </w:rPr>
              <w:t>26.11.2021</w:t>
            </w:r>
          </w:p>
        </w:tc>
      </w:tr>
      <w:tr w:rsidR="003B067F" w:rsidRPr="00A62FB1" w:rsidTr="00597B89">
        <w:tc>
          <w:tcPr>
            <w:tcW w:w="2894" w:type="dxa"/>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2</w:t>
            </w:r>
          </w:p>
        </w:tc>
        <w:tc>
          <w:tcPr>
            <w:tcW w:w="3267"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24.01.2022</w:t>
            </w:r>
          </w:p>
        </w:tc>
        <w:tc>
          <w:tcPr>
            <w:tcW w:w="2376"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04.02.2022</w:t>
            </w:r>
          </w:p>
        </w:tc>
      </w:tr>
      <w:tr w:rsidR="003B067F" w:rsidRPr="00A62FB1" w:rsidTr="00597B89">
        <w:tc>
          <w:tcPr>
            <w:tcW w:w="2894"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Çocuk</w:t>
            </w:r>
            <w:r w:rsidRPr="00A62FB1">
              <w:rPr>
                <w:rFonts w:asciiTheme="minorHAnsi" w:eastAsiaTheme="minorEastAsia" w:hAnsiTheme="minorHAnsi"/>
              </w:rPr>
              <w:t xml:space="preserve"> Cerrahisi</w:t>
            </w:r>
          </w:p>
        </w:tc>
        <w:tc>
          <w:tcPr>
            <w:tcW w:w="984" w:type="dxa"/>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2</w:t>
            </w:r>
          </w:p>
        </w:tc>
        <w:tc>
          <w:tcPr>
            <w:tcW w:w="3267"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07.02.2022</w:t>
            </w:r>
          </w:p>
        </w:tc>
        <w:tc>
          <w:tcPr>
            <w:tcW w:w="2376"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11.02.2022</w:t>
            </w:r>
          </w:p>
        </w:tc>
      </w:tr>
      <w:tr w:rsidR="003B067F" w:rsidRPr="00A62FB1" w:rsidTr="00597B89">
        <w:tc>
          <w:tcPr>
            <w:tcW w:w="2894" w:type="dxa"/>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shd w:val="clear" w:color="auto" w:fill="F79646" w:themeFill="accent6"/>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1</w:t>
            </w:r>
          </w:p>
        </w:tc>
        <w:tc>
          <w:tcPr>
            <w:tcW w:w="3267" w:type="dxa"/>
            <w:shd w:val="clear" w:color="auto" w:fill="F79646" w:themeFill="accent6"/>
          </w:tcPr>
          <w:p w:rsidR="003B067F" w:rsidRPr="00A62FB1" w:rsidRDefault="003B067F" w:rsidP="003B067F">
            <w:pPr>
              <w:rPr>
                <w:rFonts w:asciiTheme="minorHAnsi" w:eastAsiaTheme="minorEastAsia" w:hAnsiTheme="minorHAnsi"/>
              </w:rPr>
            </w:pPr>
            <w:r>
              <w:rPr>
                <w:rFonts w:asciiTheme="minorHAnsi" w:eastAsiaTheme="minorEastAsia" w:hAnsiTheme="minorHAnsi"/>
              </w:rPr>
              <w:t>28.03.2022</w:t>
            </w:r>
          </w:p>
        </w:tc>
        <w:tc>
          <w:tcPr>
            <w:tcW w:w="2376" w:type="dxa"/>
            <w:shd w:val="clear" w:color="auto" w:fill="F79646" w:themeFill="accent6"/>
          </w:tcPr>
          <w:p w:rsidR="003B067F" w:rsidRPr="00A62FB1" w:rsidRDefault="003B067F" w:rsidP="003B067F">
            <w:pPr>
              <w:rPr>
                <w:rFonts w:asciiTheme="minorHAnsi" w:eastAsiaTheme="minorEastAsia" w:hAnsiTheme="minorHAnsi"/>
              </w:rPr>
            </w:pPr>
            <w:r>
              <w:rPr>
                <w:rFonts w:asciiTheme="minorHAnsi" w:eastAsiaTheme="minorEastAsia" w:hAnsiTheme="minorHAnsi"/>
              </w:rPr>
              <w:t>08.04.2022</w:t>
            </w:r>
          </w:p>
        </w:tc>
      </w:tr>
      <w:tr w:rsidR="003B067F" w:rsidRPr="00A62FB1" w:rsidTr="00597B89">
        <w:tc>
          <w:tcPr>
            <w:tcW w:w="2894" w:type="dxa"/>
          </w:tcPr>
          <w:p w:rsidR="003B067F" w:rsidRPr="00A62FB1" w:rsidRDefault="003B067F" w:rsidP="003B067F">
            <w:pPr>
              <w:rPr>
                <w:rFonts w:asciiTheme="minorHAnsi" w:eastAsiaTheme="minorEastAsia" w:hAnsiTheme="minorHAnsi"/>
              </w:rPr>
            </w:pPr>
            <w:r>
              <w:rPr>
                <w:rFonts w:asciiTheme="minorHAnsi" w:eastAsiaTheme="minorEastAsia" w:hAnsiTheme="minorHAnsi"/>
              </w:rPr>
              <w:t>Çocuk</w:t>
            </w:r>
            <w:r w:rsidRPr="00A62FB1">
              <w:rPr>
                <w:rFonts w:asciiTheme="minorHAnsi" w:eastAsiaTheme="minorEastAsia" w:hAnsiTheme="minorHAnsi"/>
              </w:rPr>
              <w:t xml:space="preserve"> Cerrahisi</w:t>
            </w:r>
          </w:p>
        </w:tc>
        <w:tc>
          <w:tcPr>
            <w:tcW w:w="984" w:type="dxa"/>
            <w:shd w:val="clear" w:color="auto" w:fill="F79646" w:themeFill="accent6"/>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1</w:t>
            </w:r>
          </w:p>
        </w:tc>
        <w:tc>
          <w:tcPr>
            <w:tcW w:w="3267" w:type="dxa"/>
            <w:shd w:val="clear" w:color="auto" w:fill="F79646" w:themeFill="accent6"/>
          </w:tcPr>
          <w:p w:rsidR="003B067F" w:rsidRPr="00A62FB1" w:rsidRDefault="003B067F" w:rsidP="003B067F">
            <w:pPr>
              <w:rPr>
                <w:rFonts w:asciiTheme="minorHAnsi" w:eastAsiaTheme="minorEastAsia" w:hAnsiTheme="minorHAnsi"/>
              </w:rPr>
            </w:pPr>
            <w:r>
              <w:rPr>
                <w:rFonts w:asciiTheme="minorHAnsi" w:eastAsiaTheme="minorEastAsia" w:hAnsiTheme="minorHAnsi"/>
              </w:rPr>
              <w:t>11.04.2022</w:t>
            </w:r>
          </w:p>
        </w:tc>
        <w:tc>
          <w:tcPr>
            <w:tcW w:w="2376" w:type="dxa"/>
            <w:shd w:val="clear" w:color="auto" w:fill="F79646" w:themeFill="accent6"/>
          </w:tcPr>
          <w:p w:rsidR="003B067F" w:rsidRPr="00A62FB1" w:rsidRDefault="003B067F" w:rsidP="003B067F">
            <w:pPr>
              <w:rPr>
                <w:rFonts w:asciiTheme="minorHAnsi" w:eastAsiaTheme="minorEastAsia" w:hAnsiTheme="minorHAnsi"/>
              </w:rPr>
            </w:pPr>
            <w:r>
              <w:rPr>
                <w:rFonts w:asciiTheme="minorHAnsi" w:eastAsiaTheme="minorEastAsia" w:hAnsiTheme="minorHAnsi"/>
              </w:rPr>
              <w:t>15.04.2022</w:t>
            </w:r>
          </w:p>
        </w:tc>
      </w:tr>
    </w:tbl>
    <w:p w:rsidR="003B067F" w:rsidRDefault="003B067F" w:rsidP="003B067F">
      <w:pPr>
        <w:spacing w:after="200" w:line="276" w:lineRule="auto"/>
        <w:rPr>
          <w:rFonts w:asciiTheme="minorHAnsi" w:eastAsiaTheme="minorEastAsia" w:hAnsiTheme="minorHAnsi" w:cstheme="minorBidi"/>
          <w:sz w:val="22"/>
          <w:szCs w:val="22"/>
        </w:rPr>
      </w:pPr>
    </w:p>
    <w:p w:rsidR="003B067F" w:rsidRDefault="003B067F" w:rsidP="003B067F">
      <w:pPr>
        <w:spacing w:after="200" w:line="276" w:lineRule="auto"/>
        <w:rPr>
          <w:rFonts w:asciiTheme="minorHAnsi" w:eastAsiaTheme="minorEastAsia" w:hAnsiTheme="minorHAnsi" w:cstheme="minorBidi"/>
          <w:sz w:val="22"/>
          <w:szCs w:val="22"/>
        </w:rPr>
      </w:pP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GİRESUN ÜNİVERSİTESİ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2021</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22</w:t>
      </w:r>
      <w:r w:rsidRPr="00A62FB1">
        <w:rPr>
          <w:rFonts w:asciiTheme="minorHAnsi" w:eastAsiaTheme="minorEastAsia" w:hAnsiTheme="minorHAnsi" w:cstheme="minorBidi"/>
          <w:b/>
          <w:sz w:val="28"/>
          <w:szCs w:val="28"/>
        </w:rPr>
        <w:t xml:space="preserve"> EĞİTİM ÖĞRETİM YILI </w:t>
      </w:r>
    </w:p>
    <w:p w:rsidR="003B067F" w:rsidRDefault="003B067F" w:rsidP="003B067F">
      <w:pPr>
        <w:spacing w:after="200" w:line="276" w:lineRule="auto"/>
        <w:ind w:right="-284" w:hanging="567"/>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PSİKİYATRİ – </w:t>
      </w:r>
      <w:r w:rsidRPr="00513A55">
        <w:rPr>
          <w:rFonts w:asciiTheme="minorHAnsi" w:eastAsiaTheme="minorEastAsia" w:hAnsiTheme="minorHAnsi" w:cstheme="minorBidi"/>
          <w:b/>
          <w:sz w:val="28"/>
          <w:szCs w:val="28"/>
        </w:rPr>
        <w:t>ÇOCUK VE ERGEN RUH SAĞ. VE HAST. STAJ PROGRAMI</w:t>
      </w:r>
    </w:p>
    <w:p w:rsidR="003B067F" w:rsidRPr="00A62FB1" w:rsidRDefault="003B067F" w:rsidP="003B067F">
      <w:pPr>
        <w:spacing w:after="200" w:line="276" w:lineRule="auto"/>
        <w:ind w:right="-284" w:hanging="567"/>
        <w:rPr>
          <w:rFonts w:asciiTheme="minorHAnsi" w:eastAsiaTheme="minorEastAsia" w:hAnsiTheme="minorHAnsi" w:cstheme="minorBidi"/>
          <w:b/>
          <w:sz w:val="28"/>
          <w:szCs w:val="28"/>
        </w:rPr>
      </w:pPr>
    </w:p>
    <w:tbl>
      <w:tblPr>
        <w:tblStyle w:val="TabloKlavuzu2"/>
        <w:tblW w:w="0" w:type="auto"/>
        <w:tblInd w:w="-459" w:type="dxa"/>
        <w:tblLook w:val="04A0"/>
      </w:tblPr>
      <w:tblGrid>
        <w:gridCol w:w="3119"/>
        <w:gridCol w:w="789"/>
        <w:gridCol w:w="3267"/>
        <w:gridCol w:w="2376"/>
      </w:tblGrid>
      <w:tr w:rsidR="003B067F" w:rsidRPr="00A62FB1" w:rsidTr="003B067F">
        <w:tc>
          <w:tcPr>
            <w:tcW w:w="3119"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ADI</w:t>
            </w:r>
          </w:p>
        </w:tc>
        <w:tc>
          <w:tcPr>
            <w:tcW w:w="759"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GRUP</w:t>
            </w:r>
          </w:p>
        </w:tc>
        <w:tc>
          <w:tcPr>
            <w:tcW w:w="3267"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BAŞLANGIÇ TARİHİ</w:t>
            </w:r>
          </w:p>
        </w:tc>
        <w:tc>
          <w:tcPr>
            <w:tcW w:w="2376"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BİTİŞ TARİHİ</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Psikiyatri</w:t>
            </w:r>
          </w:p>
        </w:tc>
        <w:tc>
          <w:tcPr>
            <w:tcW w:w="759"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w:t>
            </w:r>
          </w:p>
        </w:tc>
        <w:tc>
          <w:tcPr>
            <w:tcW w:w="3267"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06.09.2021</w:t>
            </w:r>
          </w:p>
        </w:tc>
        <w:tc>
          <w:tcPr>
            <w:tcW w:w="2376"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17.09.2021</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Çocuk Ergen Ruh Sağ. ve Hast.</w:t>
            </w:r>
          </w:p>
        </w:tc>
        <w:tc>
          <w:tcPr>
            <w:tcW w:w="759"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w:t>
            </w:r>
          </w:p>
        </w:tc>
        <w:tc>
          <w:tcPr>
            <w:tcW w:w="3267"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20.09.2021</w:t>
            </w:r>
          </w:p>
        </w:tc>
        <w:tc>
          <w:tcPr>
            <w:tcW w:w="2376"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24.09.2021</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Psikiyatri</w:t>
            </w:r>
          </w:p>
        </w:tc>
        <w:tc>
          <w:tcPr>
            <w:tcW w:w="759"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w:t>
            </w:r>
          </w:p>
        </w:tc>
        <w:tc>
          <w:tcPr>
            <w:tcW w:w="3267"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08.11.2021</w:t>
            </w:r>
          </w:p>
        </w:tc>
        <w:tc>
          <w:tcPr>
            <w:tcW w:w="2376"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19.11.2021</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Çocuk Ergen Ruh Sağ. ve Hast.</w:t>
            </w:r>
          </w:p>
        </w:tc>
        <w:tc>
          <w:tcPr>
            <w:tcW w:w="759"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w:t>
            </w:r>
          </w:p>
        </w:tc>
        <w:tc>
          <w:tcPr>
            <w:tcW w:w="3267"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22.11.2021</w:t>
            </w:r>
          </w:p>
        </w:tc>
        <w:tc>
          <w:tcPr>
            <w:tcW w:w="2376"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26.11.2021</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Psikiyatri</w:t>
            </w:r>
          </w:p>
        </w:tc>
        <w:tc>
          <w:tcPr>
            <w:tcW w:w="759"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4</w:t>
            </w:r>
          </w:p>
        </w:tc>
        <w:tc>
          <w:tcPr>
            <w:tcW w:w="3267"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24.01.2022</w:t>
            </w:r>
          </w:p>
        </w:tc>
        <w:tc>
          <w:tcPr>
            <w:tcW w:w="2376"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04.02.2022</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Çocuk Ergen Ruh Sağ. ve Hast.</w:t>
            </w:r>
          </w:p>
        </w:tc>
        <w:tc>
          <w:tcPr>
            <w:tcW w:w="759"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4</w:t>
            </w:r>
          </w:p>
        </w:tc>
        <w:tc>
          <w:tcPr>
            <w:tcW w:w="3267"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07.02.2022</w:t>
            </w:r>
          </w:p>
        </w:tc>
        <w:tc>
          <w:tcPr>
            <w:tcW w:w="2376"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11.02.2022</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Psikiyatri</w:t>
            </w:r>
          </w:p>
        </w:tc>
        <w:tc>
          <w:tcPr>
            <w:tcW w:w="759"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3</w:t>
            </w:r>
          </w:p>
        </w:tc>
        <w:tc>
          <w:tcPr>
            <w:tcW w:w="3267"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28.03.2022</w:t>
            </w:r>
          </w:p>
        </w:tc>
        <w:tc>
          <w:tcPr>
            <w:tcW w:w="2376"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08.04.2022</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Çocuk Ergen Ruh Sağ. ve Hast.</w:t>
            </w:r>
          </w:p>
        </w:tc>
        <w:tc>
          <w:tcPr>
            <w:tcW w:w="759"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3</w:t>
            </w:r>
          </w:p>
        </w:tc>
        <w:tc>
          <w:tcPr>
            <w:tcW w:w="3267"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11.04.2022</w:t>
            </w:r>
          </w:p>
        </w:tc>
        <w:tc>
          <w:tcPr>
            <w:tcW w:w="2376"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15.04.2022</w:t>
            </w:r>
          </w:p>
        </w:tc>
      </w:tr>
    </w:tbl>
    <w:p w:rsidR="003B067F" w:rsidRDefault="003B067F" w:rsidP="003B067F">
      <w:pPr>
        <w:spacing w:after="200" w:line="276" w:lineRule="auto"/>
        <w:rPr>
          <w:rFonts w:asciiTheme="minorHAnsi" w:eastAsiaTheme="minorEastAsia" w:hAnsiTheme="minorHAnsi" w:cstheme="minorBidi"/>
          <w:sz w:val="22"/>
          <w:szCs w:val="22"/>
        </w:rPr>
      </w:pPr>
    </w:p>
    <w:p w:rsidR="002422D3" w:rsidRDefault="002422D3" w:rsidP="003B067F">
      <w:pPr>
        <w:spacing w:after="200" w:line="276" w:lineRule="auto"/>
        <w:rPr>
          <w:rFonts w:asciiTheme="minorHAnsi" w:eastAsiaTheme="minorEastAsia" w:hAnsiTheme="minorHAnsi" w:cstheme="minorBidi"/>
          <w:sz w:val="22"/>
          <w:szCs w:val="22"/>
        </w:rPr>
      </w:pPr>
    </w:p>
    <w:p w:rsidR="002422D3" w:rsidRDefault="002422D3" w:rsidP="003B067F">
      <w:pPr>
        <w:spacing w:after="200" w:line="276" w:lineRule="auto"/>
        <w:rPr>
          <w:rFonts w:asciiTheme="minorHAnsi" w:eastAsiaTheme="minorEastAsia" w:hAnsiTheme="minorHAnsi" w:cstheme="minorBidi"/>
          <w:sz w:val="22"/>
          <w:szCs w:val="22"/>
        </w:rPr>
      </w:pPr>
    </w:p>
    <w:p w:rsidR="003B067F" w:rsidRDefault="003B067F" w:rsidP="003B067F">
      <w:pPr>
        <w:spacing w:after="200" w:line="276" w:lineRule="auto"/>
        <w:rPr>
          <w:rFonts w:asciiTheme="minorHAnsi" w:eastAsiaTheme="minorEastAsia" w:hAnsiTheme="minorHAnsi" w:cstheme="minorBidi"/>
          <w:sz w:val="22"/>
          <w:szCs w:val="22"/>
        </w:rPr>
      </w:pP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lastRenderedPageBreak/>
        <w:t>GİRESUN ÜNİVERSİTESİ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2021</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22</w:t>
      </w:r>
      <w:r w:rsidRPr="00A62FB1">
        <w:rPr>
          <w:rFonts w:asciiTheme="minorHAnsi" w:eastAsiaTheme="minorEastAsia" w:hAnsiTheme="minorHAnsi" w:cstheme="minorBidi"/>
          <w:b/>
          <w:sz w:val="28"/>
          <w:szCs w:val="28"/>
        </w:rPr>
        <w:t xml:space="preserve"> EĞİTİM ÖĞRETİM YILI </w:t>
      </w:r>
    </w:p>
    <w:p w:rsidR="003B067F" w:rsidRDefault="003B067F" w:rsidP="003B067F">
      <w:pPr>
        <w:spacing w:after="200" w:line="276" w:lineRule="auto"/>
        <w:ind w:right="-284" w:hanging="567"/>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SEÇMELİ </w:t>
      </w:r>
      <w:r w:rsidRPr="00513A55">
        <w:rPr>
          <w:rFonts w:asciiTheme="minorHAnsi" w:eastAsiaTheme="minorEastAsia" w:hAnsiTheme="minorHAnsi" w:cstheme="minorBidi"/>
          <w:b/>
          <w:sz w:val="28"/>
          <w:szCs w:val="28"/>
        </w:rPr>
        <w:t>STAJ PROGRAMI</w:t>
      </w:r>
    </w:p>
    <w:p w:rsidR="003B067F" w:rsidRPr="00A62FB1" w:rsidRDefault="003B067F" w:rsidP="003B067F">
      <w:pPr>
        <w:spacing w:after="200" w:line="276" w:lineRule="auto"/>
        <w:ind w:right="-284" w:hanging="567"/>
        <w:rPr>
          <w:rFonts w:asciiTheme="minorHAnsi" w:eastAsiaTheme="minorEastAsia" w:hAnsiTheme="minorHAnsi" w:cstheme="minorBidi"/>
          <w:b/>
          <w:sz w:val="28"/>
          <w:szCs w:val="28"/>
        </w:rPr>
      </w:pPr>
    </w:p>
    <w:tbl>
      <w:tblPr>
        <w:tblStyle w:val="TabloKlavuzu2"/>
        <w:tblW w:w="0" w:type="auto"/>
        <w:tblInd w:w="-459" w:type="dxa"/>
        <w:tblLook w:val="04A0"/>
      </w:tblPr>
      <w:tblGrid>
        <w:gridCol w:w="3119"/>
        <w:gridCol w:w="789"/>
        <w:gridCol w:w="3267"/>
        <w:gridCol w:w="2376"/>
      </w:tblGrid>
      <w:tr w:rsidR="003B067F" w:rsidRPr="00A62FB1" w:rsidTr="003B067F">
        <w:tc>
          <w:tcPr>
            <w:tcW w:w="3119"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ADI</w:t>
            </w:r>
          </w:p>
        </w:tc>
        <w:tc>
          <w:tcPr>
            <w:tcW w:w="759"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GRUP</w:t>
            </w:r>
          </w:p>
        </w:tc>
        <w:tc>
          <w:tcPr>
            <w:tcW w:w="3267"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BAŞLANGIÇ TARİHİ</w:t>
            </w:r>
          </w:p>
        </w:tc>
        <w:tc>
          <w:tcPr>
            <w:tcW w:w="2376" w:type="dxa"/>
          </w:tcPr>
          <w:p w:rsidR="003B067F" w:rsidRPr="00A62FB1" w:rsidRDefault="003B067F" w:rsidP="003B067F">
            <w:pPr>
              <w:rPr>
                <w:rFonts w:asciiTheme="minorHAnsi" w:eastAsiaTheme="minorEastAsia" w:hAnsiTheme="minorHAnsi"/>
                <w:b/>
              </w:rPr>
            </w:pPr>
            <w:r w:rsidRPr="00A62FB1">
              <w:rPr>
                <w:rFonts w:asciiTheme="minorHAnsi" w:eastAsiaTheme="minorEastAsia" w:hAnsiTheme="minorHAnsi"/>
                <w:b/>
              </w:rPr>
              <w:t>STAJ BİTİŞ TARİHİ</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2 Haftalık seçmeli staj</w:t>
            </w:r>
          </w:p>
        </w:tc>
        <w:tc>
          <w:tcPr>
            <w:tcW w:w="759"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4</w:t>
            </w:r>
          </w:p>
        </w:tc>
        <w:tc>
          <w:tcPr>
            <w:tcW w:w="3267"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18.10.2021</w:t>
            </w:r>
          </w:p>
        </w:tc>
        <w:tc>
          <w:tcPr>
            <w:tcW w:w="2376"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28.10.2021</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1 Haftalık seçmeli staj</w:t>
            </w:r>
          </w:p>
        </w:tc>
        <w:tc>
          <w:tcPr>
            <w:tcW w:w="759"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4</w:t>
            </w:r>
          </w:p>
        </w:tc>
        <w:tc>
          <w:tcPr>
            <w:tcW w:w="3267"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01.11.2021</w:t>
            </w:r>
          </w:p>
        </w:tc>
        <w:tc>
          <w:tcPr>
            <w:tcW w:w="2376"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05.11.2021</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2 Haftalık seçmeli staj</w:t>
            </w:r>
          </w:p>
        </w:tc>
        <w:tc>
          <w:tcPr>
            <w:tcW w:w="759"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3</w:t>
            </w:r>
          </w:p>
        </w:tc>
        <w:tc>
          <w:tcPr>
            <w:tcW w:w="3267"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20.12.2021</w:t>
            </w:r>
          </w:p>
        </w:tc>
        <w:tc>
          <w:tcPr>
            <w:tcW w:w="2376"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31.12.2021</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1 Haftalık seçmeli staj</w:t>
            </w:r>
          </w:p>
        </w:tc>
        <w:tc>
          <w:tcPr>
            <w:tcW w:w="759"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3</w:t>
            </w:r>
          </w:p>
        </w:tc>
        <w:tc>
          <w:tcPr>
            <w:tcW w:w="3267"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03.01.2022</w:t>
            </w:r>
          </w:p>
        </w:tc>
        <w:tc>
          <w:tcPr>
            <w:tcW w:w="2376"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07.01.2022</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2 Haftalık seçmeli staj</w:t>
            </w:r>
          </w:p>
        </w:tc>
        <w:tc>
          <w:tcPr>
            <w:tcW w:w="759"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w:t>
            </w:r>
          </w:p>
        </w:tc>
        <w:tc>
          <w:tcPr>
            <w:tcW w:w="3267"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07.03.2022</w:t>
            </w:r>
          </w:p>
        </w:tc>
        <w:tc>
          <w:tcPr>
            <w:tcW w:w="2376"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18.03.2022</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1 Haftalık seçmeli staj</w:t>
            </w:r>
          </w:p>
        </w:tc>
        <w:tc>
          <w:tcPr>
            <w:tcW w:w="759"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w:t>
            </w:r>
          </w:p>
        </w:tc>
        <w:tc>
          <w:tcPr>
            <w:tcW w:w="3267"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21.03.2022</w:t>
            </w:r>
          </w:p>
        </w:tc>
        <w:tc>
          <w:tcPr>
            <w:tcW w:w="2376" w:type="dxa"/>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25.03.2022</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2 Haftalık seçmeli staj</w:t>
            </w:r>
          </w:p>
        </w:tc>
        <w:tc>
          <w:tcPr>
            <w:tcW w:w="759"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w:t>
            </w:r>
          </w:p>
        </w:tc>
        <w:tc>
          <w:tcPr>
            <w:tcW w:w="3267"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16.05.2022</w:t>
            </w:r>
          </w:p>
        </w:tc>
        <w:tc>
          <w:tcPr>
            <w:tcW w:w="2376"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27.05.2022</w:t>
            </w:r>
          </w:p>
        </w:tc>
      </w:tr>
      <w:tr w:rsidR="003B067F" w:rsidRPr="00A62FB1" w:rsidTr="003B067F">
        <w:tc>
          <w:tcPr>
            <w:tcW w:w="3119" w:type="dxa"/>
          </w:tcPr>
          <w:p w:rsidR="003B067F" w:rsidRPr="0063368E" w:rsidRDefault="003B067F" w:rsidP="003B067F">
            <w:pPr>
              <w:rPr>
                <w:rFonts w:asciiTheme="minorHAnsi" w:eastAsiaTheme="minorEastAsia" w:hAnsiTheme="minorHAnsi" w:cstheme="minorHAnsi"/>
                <w:noProof/>
                <w:sz w:val="22"/>
                <w:szCs w:val="22"/>
                <w:lang w:val="en-US"/>
              </w:rPr>
            </w:pPr>
            <w:r w:rsidRPr="0063368E">
              <w:rPr>
                <w:rFonts w:asciiTheme="minorHAnsi" w:eastAsiaTheme="minorEastAsia" w:hAnsiTheme="minorHAnsi" w:cstheme="minorHAnsi"/>
                <w:noProof/>
                <w:sz w:val="22"/>
                <w:szCs w:val="22"/>
                <w:lang w:val="en-US"/>
              </w:rPr>
              <w:t>1 Haftalık seçmeli staj</w:t>
            </w:r>
          </w:p>
        </w:tc>
        <w:tc>
          <w:tcPr>
            <w:tcW w:w="759"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1</w:t>
            </w:r>
          </w:p>
        </w:tc>
        <w:tc>
          <w:tcPr>
            <w:tcW w:w="3267"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30.05.2022</w:t>
            </w:r>
          </w:p>
        </w:tc>
        <w:tc>
          <w:tcPr>
            <w:tcW w:w="2376" w:type="dxa"/>
            <w:shd w:val="clear" w:color="auto" w:fill="F79646" w:themeFill="accent6"/>
          </w:tcPr>
          <w:p w:rsidR="003B067F" w:rsidRPr="0063368E" w:rsidRDefault="003B067F" w:rsidP="003B067F">
            <w:pPr>
              <w:rPr>
                <w:rFonts w:asciiTheme="minorHAnsi" w:eastAsiaTheme="minorEastAsia" w:hAnsiTheme="minorHAnsi"/>
                <w:sz w:val="22"/>
                <w:szCs w:val="22"/>
              </w:rPr>
            </w:pPr>
            <w:r w:rsidRPr="0063368E">
              <w:rPr>
                <w:rFonts w:asciiTheme="minorHAnsi" w:eastAsiaTheme="minorEastAsia" w:hAnsiTheme="minorHAnsi"/>
                <w:sz w:val="22"/>
                <w:szCs w:val="22"/>
              </w:rPr>
              <w:t>03.06.2022</w:t>
            </w:r>
          </w:p>
        </w:tc>
      </w:tr>
    </w:tbl>
    <w:p w:rsidR="003B067F" w:rsidRPr="00A62FB1" w:rsidRDefault="003B067F" w:rsidP="003B067F">
      <w:pPr>
        <w:spacing w:after="200" w:line="276" w:lineRule="auto"/>
        <w:rPr>
          <w:rFonts w:asciiTheme="minorHAnsi" w:eastAsiaTheme="minorEastAsia" w:hAnsiTheme="minorHAnsi" w:cstheme="minorBidi"/>
          <w:sz w:val="22"/>
          <w:szCs w:val="22"/>
        </w:rPr>
      </w:pPr>
    </w:p>
    <w:p w:rsidR="003B067F" w:rsidRPr="00A62FB1" w:rsidRDefault="003B067F" w:rsidP="003B067F">
      <w:pPr>
        <w:spacing w:after="200" w:line="276" w:lineRule="auto"/>
        <w:rPr>
          <w:rFonts w:asciiTheme="minorHAnsi" w:eastAsiaTheme="minorEastAsia" w:hAnsiTheme="minorHAnsi" w:cstheme="minorBidi"/>
          <w:sz w:val="22"/>
          <w:szCs w:val="22"/>
        </w:rPr>
      </w:pPr>
    </w:p>
    <w:p w:rsidR="003B067F" w:rsidRPr="00A62FB1" w:rsidRDefault="003B067F" w:rsidP="003B067F">
      <w:pPr>
        <w:spacing w:after="200" w:line="276" w:lineRule="auto"/>
        <w:rPr>
          <w:rFonts w:asciiTheme="minorHAnsi" w:eastAsiaTheme="minorEastAsia" w:hAnsiTheme="minorHAnsi" w:cstheme="minorBidi"/>
          <w:sz w:val="22"/>
          <w:szCs w:val="22"/>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Default="003B067F" w:rsidP="000200BC">
      <w:pPr>
        <w:spacing w:after="200" w:line="276" w:lineRule="auto"/>
        <w:rPr>
          <w:rFonts w:asciiTheme="minorHAnsi" w:eastAsiaTheme="minorEastAsia" w:hAnsiTheme="minorHAnsi" w:cstheme="minorBidi"/>
          <w:b/>
          <w:sz w:val="28"/>
          <w:szCs w:val="28"/>
        </w:rPr>
      </w:pPr>
    </w:p>
    <w:p w:rsidR="002422D3" w:rsidRDefault="002422D3" w:rsidP="000200BC">
      <w:pPr>
        <w:spacing w:after="200" w:line="276" w:lineRule="auto"/>
        <w:rPr>
          <w:rFonts w:asciiTheme="minorHAnsi" w:eastAsiaTheme="minorEastAsia" w:hAnsiTheme="minorHAnsi" w:cstheme="minorBidi"/>
          <w:b/>
          <w:sz w:val="28"/>
          <w:szCs w:val="28"/>
        </w:rPr>
      </w:pPr>
    </w:p>
    <w:p w:rsidR="002422D3" w:rsidRDefault="002422D3" w:rsidP="000200BC">
      <w:pPr>
        <w:spacing w:after="200" w:line="276" w:lineRule="auto"/>
        <w:rPr>
          <w:rFonts w:asciiTheme="minorHAnsi" w:eastAsiaTheme="minorEastAsia" w:hAnsiTheme="minorHAnsi" w:cstheme="minorBidi"/>
          <w:b/>
          <w:sz w:val="28"/>
          <w:szCs w:val="28"/>
        </w:rPr>
      </w:pPr>
    </w:p>
    <w:p w:rsidR="002422D3" w:rsidRDefault="002422D3" w:rsidP="000200BC">
      <w:pPr>
        <w:spacing w:after="200" w:line="276" w:lineRule="auto"/>
        <w:rPr>
          <w:rFonts w:asciiTheme="minorHAnsi" w:eastAsiaTheme="minorEastAsia" w:hAnsiTheme="minorHAnsi" w:cstheme="minorBidi"/>
          <w:b/>
          <w:sz w:val="28"/>
          <w:szCs w:val="28"/>
        </w:rPr>
      </w:pPr>
    </w:p>
    <w:p w:rsidR="000200BC" w:rsidRDefault="000200BC" w:rsidP="000200BC">
      <w:pPr>
        <w:spacing w:after="200" w:line="276" w:lineRule="auto"/>
        <w:rPr>
          <w:rFonts w:asciiTheme="minorHAnsi" w:eastAsiaTheme="minorEastAsia" w:hAnsiTheme="minorHAnsi" w:cstheme="minorBidi"/>
          <w:b/>
          <w:sz w:val="28"/>
          <w:szCs w:val="28"/>
        </w:rPr>
      </w:pPr>
    </w:p>
    <w:p w:rsidR="003B067F" w:rsidRDefault="003B067F" w:rsidP="003B067F">
      <w:pPr>
        <w:spacing w:after="200" w:line="276" w:lineRule="auto"/>
        <w:jc w:val="center"/>
        <w:rPr>
          <w:rFonts w:asciiTheme="minorHAnsi" w:eastAsiaTheme="minorEastAsia" w:hAnsiTheme="minorHAnsi" w:cstheme="minorBidi"/>
          <w:b/>
          <w:sz w:val="28"/>
          <w:szCs w:val="28"/>
        </w:rPr>
      </w:pP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lastRenderedPageBreak/>
        <w:t>GİRESUN ÜNİVERSİTESİ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3B067F" w:rsidRPr="00A62FB1" w:rsidRDefault="003B067F" w:rsidP="003B067F">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p>
    <w:p w:rsidR="003B067F" w:rsidRDefault="003B067F" w:rsidP="003B067F">
      <w:pPr>
        <w:spacing w:after="200" w:line="276" w:lineRule="auto"/>
        <w:jc w:val="cente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2021</w:t>
      </w:r>
      <w:r w:rsidRPr="00A62FB1">
        <w:rPr>
          <w:rFonts w:asciiTheme="minorHAnsi" w:eastAsiaTheme="minorEastAsia" w:hAnsiTheme="minorHAnsi" w:cstheme="minorBidi"/>
          <w:b/>
          <w:sz w:val="28"/>
          <w:szCs w:val="28"/>
        </w:rPr>
        <w:t xml:space="preserve"> – 20</w:t>
      </w:r>
      <w:r>
        <w:rPr>
          <w:rFonts w:asciiTheme="minorHAnsi" w:eastAsiaTheme="minorEastAsia" w:hAnsiTheme="minorHAnsi" w:cstheme="minorBidi"/>
          <w:b/>
          <w:sz w:val="28"/>
          <w:szCs w:val="28"/>
        </w:rPr>
        <w:t>22</w:t>
      </w:r>
      <w:r w:rsidRPr="00A62FB1">
        <w:rPr>
          <w:rFonts w:asciiTheme="minorHAnsi" w:eastAsiaTheme="minorEastAsia" w:hAnsiTheme="minorHAnsi" w:cstheme="minorBidi"/>
          <w:b/>
          <w:sz w:val="28"/>
          <w:szCs w:val="28"/>
        </w:rPr>
        <w:t xml:space="preserve"> EĞİTİM ÖĞRETİM YILI </w:t>
      </w:r>
    </w:p>
    <w:p w:rsidR="003B067F" w:rsidRDefault="003B067F" w:rsidP="003B067F">
      <w:pP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w:t>
      </w:r>
      <w:r w:rsidRPr="00A62FB1">
        <w:rPr>
          <w:rFonts w:asciiTheme="minorHAnsi" w:eastAsiaTheme="minorEastAsia" w:hAnsiTheme="minorHAnsi" w:cstheme="minorBidi"/>
          <w:b/>
          <w:sz w:val="28"/>
          <w:szCs w:val="28"/>
        </w:rPr>
        <w:t>BÜTÜNLEME SINAV TARİHLERİ</w:t>
      </w:r>
    </w:p>
    <w:p w:rsidR="003B067F" w:rsidRDefault="003B067F" w:rsidP="003B067F">
      <w:pPr>
        <w:rPr>
          <w:rFonts w:asciiTheme="minorHAnsi" w:eastAsiaTheme="minorEastAsia" w:hAnsiTheme="minorHAnsi" w:cstheme="minorBidi"/>
          <w:b/>
          <w:sz w:val="28"/>
          <w:szCs w:val="28"/>
        </w:rPr>
      </w:pPr>
    </w:p>
    <w:p w:rsidR="003B067F" w:rsidRDefault="003B067F" w:rsidP="003B067F">
      <w:pPr>
        <w:spacing w:after="200" w:line="276" w:lineRule="auto"/>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w:t>
      </w:r>
      <w:r w:rsidR="00EB2FED">
        <w:rPr>
          <w:rFonts w:asciiTheme="minorHAnsi" w:eastAsiaTheme="minorEastAsia" w:hAnsiTheme="minorHAnsi" w:cstheme="minorBidi"/>
          <w:b/>
          <w:sz w:val="28"/>
          <w:szCs w:val="28"/>
        </w:rPr>
        <w:t>(13 HAZİRAN- 30 HAZİRAN 2022</w:t>
      </w:r>
      <w:r>
        <w:rPr>
          <w:rFonts w:asciiTheme="minorHAnsi" w:eastAsiaTheme="minorEastAsia" w:hAnsiTheme="minorHAnsi" w:cstheme="minorBidi"/>
          <w:b/>
          <w:sz w:val="28"/>
          <w:szCs w:val="28"/>
        </w:rPr>
        <w:t xml:space="preserve"> ARASI)</w:t>
      </w:r>
    </w:p>
    <w:tbl>
      <w:tblPr>
        <w:tblW w:w="0" w:type="auto"/>
        <w:jc w:val="center"/>
        <w:tblCellMar>
          <w:top w:w="15" w:type="dxa"/>
          <w:left w:w="15" w:type="dxa"/>
          <w:bottom w:w="15" w:type="dxa"/>
          <w:right w:w="15" w:type="dxa"/>
        </w:tblCellMar>
        <w:tblLook w:val="04A0"/>
      </w:tblPr>
      <w:tblGrid>
        <w:gridCol w:w="4853"/>
        <w:gridCol w:w="2222"/>
        <w:gridCol w:w="1987"/>
      </w:tblGrid>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hideMark/>
          </w:tcPr>
          <w:p w:rsidR="003B067F" w:rsidRPr="00675F73" w:rsidRDefault="003B067F" w:rsidP="003B067F">
            <w:pPr>
              <w:spacing w:line="0" w:lineRule="atLeast"/>
              <w:jc w:val="center"/>
              <w:rPr>
                <w:rFonts w:asciiTheme="minorHAnsi" w:hAnsiTheme="minorHAnsi" w:cstheme="minorHAnsi"/>
                <w:noProof/>
                <w:color w:val="FFFFFF" w:themeColor="background1"/>
                <w:lang w:val="en-US"/>
              </w:rPr>
            </w:pPr>
            <w:r w:rsidRPr="00675F73">
              <w:rPr>
                <w:rFonts w:asciiTheme="minorHAnsi" w:hAnsiTheme="minorHAnsi" w:cstheme="minorHAnsi"/>
                <w:noProof/>
                <w:color w:val="FFFFFF" w:themeColor="background1"/>
                <w:lang w:val="en-US"/>
              </w:rPr>
              <w:t>Staj</w:t>
            </w:r>
          </w:p>
        </w:tc>
        <w:tc>
          <w:tcPr>
            <w:tcW w:w="2222" w:type="dxa"/>
            <w:tcBorders>
              <w:top w:val="single" w:sz="4" w:space="0" w:color="000000"/>
              <w:left w:val="single" w:sz="4" w:space="0" w:color="000000"/>
              <w:bottom w:val="single" w:sz="4" w:space="0" w:color="000000"/>
              <w:right w:val="single" w:sz="4" w:space="0" w:color="000000"/>
            </w:tcBorders>
            <w:shd w:val="clear" w:color="auto" w:fill="0070C0"/>
          </w:tcPr>
          <w:p w:rsidR="003B067F" w:rsidRPr="00675F73" w:rsidRDefault="003B067F" w:rsidP="003B067F">
            <w:pPr>
              <w:spacing w:line="0" w:lineRule="atLeast"/>
              <w:jc w:val="center"/>
              <w:rPr>
                <w:rFonts w:asciiTheme="minorHAnsi" w:hAnsiTheme="minorHAnsi" w:cstheme="minorHAnsi"/>
                <w:noProof/>
                <w:color w:val="FFFFFF" w:themeColor="background1"/>
                <w:lang w:val="en-US"/>
              </w:rPr>
            </w:pPr>
            <w:r w:rsidRPr="00675F73">
              <w:rPr>
                <w:rFonts w:asciiTheme="minorHAnsi" w:hAnsiTheme="minorHAnsi" w:cstheme="minorHAnsi"/>
                <w:noProof/>
                <w:color w:val="FFFFFF" w:themeColor="background1"/>
                <w:lang w:val="en-US"/>
              </w:rPr>
              <w:t>Tarih</w:t>
            </w:r>
          </w:p>
        </w:tc>
        <w:tc>
          <w:tcPr>
            <w:tcW w:w="1987" w:type="dxa"/>
            <w:tcBorders>
              <w:top w:val="single" w:sz="4" w:space="0" w:color="000000"/>
              <w:left w:val="single" w:sz="4" w:space="0" w:color="000000"/>
              <w:bottom w:val="single" w:sz="4" w:space="0" w:color="000000"/>
              <w:right w:val="single" w:sz="4" w:space="0" w:color="000000"/>
            </w:tcBorders>
            <w:shd w:val="clear" w:color="auto" w:fill="0070C0"/>
          </w:tcPr>
          <w:p w:rsidR="003B067F" w:rsidRPr="00675F73" w:rsidRDefault="003B067F" w:rsidP="003B067F">
            <w:pPr>
              <w:spacing w:line="0" w:lineRule="atLeast"/>
              <w:jc w:val="center"/>
              <w:rPr>
                <w:rFonts w:asciiTheme="minorHAnsi" w:hAnsiTheme="minorHAnsi" w:cstheme="minorHAnsi"/>
                <w:noProof/>
                <w:color w:val="FFFFFF" w:themeColor="background1"/>
                <w:lang w:val="en-US"/>
              </w:rPr>
            </w:pPr>
            <w:r w:rsidRPr="00675F73">
              <w:rPr>
                <w:rFonts w:asciiTheme="minorHAnsi" w:hAnsiTheme="minorHAnsi" w:cstheme="minorHAnsi"/>
                <w:noProof/>
                <w:color w:val="FFFFFF" w:themeColor="background1"/>
                <w:lang w:val="en-US"/>
              </w:rPr>
              <w:t>Saat</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675F73" w:rsidRDefault="003B067F" w:rsidP="003B067F">
            <w:pPr>
              <w:rPr>
                <w:rFonts w:asciiTheme="minorHAnsi" w:eastAsiaTheme="minorEastAsia" w:hAnsiTheme="minorHAnsi"/>
              </w:rPr>
            </w:pPr>
            <w:r w:rsidRPr="00675F73">
              <w:rPr>
                <w:rFonts w:asciiTheme="minorHAnsi" w:eastAsiaTheme="minorEastAsia" w:hAnsiTheme="minorHAnsi"/>
                <w:sz w:val="22"/>
                <w:szCs w:val="22"/>
              </w:rPr>
              <w:t>Üroloji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13</w:t>
            </w:r>
            <w:r w:rsidR="00EB2FED">
              <w:rPr>
                <w:rFonts w:asciiTheme="minorHAnsi" w:hAnsiTheme="minorHAnsi" w:cstheme="minorHAnsi"/>
                <w:noProof/>
                <w:color w:val="000000"/>
                <w:sz w:val="22"/>
                <w:szCs w:val="22"/>
                <w:lang w:val="en-US"/>
              </w:rPr>
              <w:t>.06.2022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sidRPr="00675F73">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675F73" w:rsidRDefault="003B067F" w:rsidP="003B067F">
            <w:pPr>
              <w:rPr>
                <w:rFonts w:asciiTheme="minorHAnsi" w:eastAsiaTheme="minorEastAsia" w:hAnsiTheme="minorHAnsi"/>
              </w:rPr>
            </w:pPr>
            <w:r w:rsidRPr="00675F73">
              <w:rPr>
                <w:rFonts w:asciiTheme="minorHAnsi" w:eastAsiaTheme="minorEastAsia" w:hAnsiTheme="minorHAnsi"/>
                <w:sz w:val="22"/>
                <w:szCs w:val="22"/>
              </w:rPr>
              <w:t>Enfeksiyon Hastalıkları ve Klinik Mikrobiyoloji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14</w:t>
            </w:r>
            <w:r w:rsidR="00EB2FED">
              <w:rPr>
                <w:rFonts w:asciiTheme="minorHAnsi" w:hAnsiTheme="minorHAnsi" w:cstheme="minorHAnsi"/>
                <w:noProof/>
                <w:color w:val="000000"/>
                <w:sz w:val="22"/>
                <w:szCs w:val="22"/>
                <w:lang w:val="en-US"/>
              </w:rPr>
              <w:t>.06.2022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sidRPr="00675F73">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675F73" w:rsidRDefault="003B067F" w:rsidP="003B067F">
            <w:pPr>
              <w:spacing w:line="0" w:lineRule="atLeast"/>
              <w:rPr>
                <w:rFonts w:asciiTheme="minorHAnsi" w:hAnsiTheme="minorHAnsi" w:cstheme="minorHAnsi"/>
                <w:noProof/>
                <w:lang w:val="en-US"/>
              </w:rPr>
            </w:pPr>
            <w:r w:rsidRPr="00A62FB1">
              <w:rPr>
                <w:rFonts w:asciiTheme="minorHAnsi" w:eastAsiaTheme="minorEastAsia" w:hAnsiTheme="minorHAnsi"/>
              </w:rPr>
              <w:t>Fiziksel Tıp ve Rehabilitasyon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15</w:t>
            </w:r>
            <w:r w:rsidR="00EB2FED">
              <w:rPr>
                <w:rFonts w:asciiTheme="minorHAnsi" w:hAnsiTheme="minorHAnsi" w:cstheme="minorHAnsi"/>
                <w:noProof/>
                <w:color w:val="000000"/>
                <w:sz w:val="22"/>
                <w:szCs w:val="22"/>
                <w:lang w:val="en-US"/>
              </w:rPr>
              <w:t>.06.2022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sidRPr="00675F73">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Göz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16</w:t>
            </w:r>
            <w:r w:rsidR="00EB2FED">
              <w:rPr>
                <w:rFonts w:asciiTheme="minorHAnsi" w:hAnsiTheme="minorHAnsi" w:cstheme="minorHAnsi"/>
                <w:noProof/>
                <w:color w:val="000000"/>
                <w:sz w:val="22"/>
                <w:szCs w:val="22"/>
                <w:lang w:val="en-US"/>
              </w:rPr>
              <w:t>.06.2022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sidRPr="00675F73">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Nöroloji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17</w:t>
            </w:r>
            <w:r w:rsidR="00EB2FED">
              <w:rPr>
                <w:rFonts w:asciiTheme="minorHAnsi" w:hAnsiTheme="minorHAnsi" w:cstheme="minorHAnsi"/>
                <w:noProof/>
                <w:color w:val="000000"/>
                <w:sz w:val="22"/>
                <w:szCs w:val="22"/>
                <w:lang w:val="en-US"/>
              </w:rPr>
              <w:t>.06.2022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Kulak Burun Boğaz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EB2FED"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20.06.2022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09.00</w:t>
            </w:r>
            <w:r w:rsidRPr="00675F73">
              <w:rPr>
                <w:rFonts w:asciiTheme="minorHAnsi" w:hAnsiTheme="minorHAnsi" w:cstheme="minorHAnsi"/>
                <w:noProof/>
                <w:color w:val="000000"/>
                <w:sz w:val="22"/>
                <w:szCs w:val="22"/>
                <w:lang w:val="en-US"/>
              </w:rPr>
              <w:t>-17.00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Ortopedi ve Travmatoloji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21.06.2022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sidRPr="00675F73">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Kalp ve Damar Cerrahisi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22.06.2022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B067F" w:rsidRPr="00A62FB1" w:rsidRDefault="003B067F" w:rsidP="003B067F">
            <w:pPr>
              <w:rPr>
                <w:rFonts w:asciiTheme="minorHAnsi" w:eastAsiaTheme="minorEastAsia" w:hAnsiTheme="minorHAnsi"/>
              </w:rPr>
            </w:pPr>
            <w:r>
              <w:rPr>
                <w:rFonts w:asciiTheme="minorHAnsi" w:eastAsiaTheme="minorEastAsia" w:hAnsiTheme="minorHAnsi"/>
              </w:rPr>
              <w:t>Çocuk Cerrahisi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23.06.2022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Beyin ve Sinir Cerrahisi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24.06.2022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sidRPr="00675F73">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Deri ve Zührevi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27.06.2022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sidRPr="00675F73">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Ruh Sağlığı ve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28.06.2022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09.00-12.00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Çocuk ve Ergen Ruh Sağlığı Hastalıkları Stajı</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29.06.2022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09.00-17.00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 xml:space="preserve">Seçmeli Staj </w:t>
            </w:r>
            <w:r>
              <w:rPr>
                <w:rFonts w:asciiTheme="minorHAnsi" w:eastAsiaTheme="minorEastAsia" w:hAnsiTheme="minorHAnsi"/>
              </w:rPr>
              <w:t>(2 Haftalık)</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30</w:t>
            </w:r>
            <w:r w:rsidR="00EB2FED">
              <w:rPr>
                <w:rFonts w:asciiTheme="minorHAnsi" w:hAnsiTheme="minorHAnsi" w:cstheme="minorHAnsi"/>
                <w:noProof/>
                <w:color w:val="000000"/>
                <w:sz w:val="22"/>
                <w:szCs w:val="22"/>
                <w:lang w:val="en-US"/>
              </w:rPr>
              <w:t>.06.2022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09.00-12.00</w:t>
            </w:r>
          </w:p>
        </w:tc>
      </w:tr>
      <w:tr w:rsidR="003B067F" w:rsidRPr="00675F73" w:rsidTr="003B067F">
        <w:trPr>
          <w:jc w:val="center"/>
        </w:trPr>
        <w:tc>
          <w:tcPr>
            <w:tcW w:w="485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3B067F" w:rsidRPr="00A62FB1" w:rsidRDefault="003B067F" w:rsidP="003B067F">
            <w:pPr>
              <w:rPr>
                <w:rFonts w:asciiTheme="minorHAnsi" w:eastAsiaTheme="minorEastAsia" w:hAnsiTheme="minorHAnsi"/>
              </w:rPr>
            </w:pPr>
            <w:r w:rsidRPr="00A62FB1">
              <w:rPr>
                <w:rFonts w:asciiTheme="minorHAnsi" w:eastAsiaTheme="minorEastAsia" w:hAnsiTheme="minorHAnsi"/>
              </w:rPr>
              <w:t>Seçmeli Staj</w:t>
            </w:r>
            <w:r>
              <w:rPr>
                <w:rFonts w:asciiTheme="minorHAnsi" w:eastAsiaTheme="minorEastAsia" w:hAnsiTheme="minorHAnsi"/>
              </w:rPr>
              <w:t xml:space="preserve"> (1 Haftalık)</w:t>
            </w:r>
          </w:p>
        </w:tc>
        <w:tc>
          <w:tcPr>
            <w:tcW w:w="22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30</w:t>
            </w:r>
            <w:r w:rsidR="00EB2FED">
              <w:rPr>
                <w:rFonts w:asciiTheme="minorHAnsi" w:hAnsiTheme="minorHAnsi" w:cstheme="minorHAnsi"/>
                <w:noProof/>
                <w:color w:val="000000"/>
                <w:sz w:val="22"/>
                <w:szCs w:val="22"/>
                <w:lang w:val="en-US"/>
              </w:rPr>
              <w:t>.06.2022</w:t>
            </w:r>
          </w:p>
        </w:tc>
        <w:tc>
          <w:tcPr>
            <w:tcW w:w="19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067F" w:rsidRPr="00675F73" w:rsidRDefault="003B067F" w:rsidP="003B067F">
            <w:pPr>
              <w:spacing w:line="0" w:lineRule="atLeast"/>
              <w:jc w:val="center"/>
              <w:rPr>
                <w:rFonts w:asciiTheme="minorHAnsi" w:hAnsiTheme="minorHAnsi" w:cstheme="minorHAnsi"/>
                <w:noProof/>
                <w:color w:val="000000"/>
                <w:lang w:val="en-US"/>
              </w:rPr>
            </w:pPr>
            <w:r>
              <w:rPr>
                <w:rFonts w:asciiTheme="minorHAnsi" w:hAnsiTheme="minorHAnsi" w:cstheme="minorHAnsi"/>
                <w:noProof/>
                <w:color w:val="000000"/>
                <w:sz w:val="22"/>
                <w:szCs w:val="22"/>
                <w:lang w:val="en-US"/>
              </w:rPr>
              <w:t>13.30-17</w:t>
            </w:r>
            <w:r w:rsidRPr="00675F73">
              <w:rPr>
                <w:rFonts w:asciiTheme="minorHAnsi" w:hAnsiTheme="minorHAnsi" w:cstheme="minorHAnsi"/>
                <w:noProof/>
                <w:color w:val="000000"/>
                <w:sz w:val="22"/>
                <w:szCs w:val="22"/>
                <w:lang w:val="en-US"/>
              </w:rPr>
              <w:t>.00</w:t>
            </w:r>
          </w:p>
        </w:tc>
      </w:tr>
    </w:tbl>
    <w:p w:rsidR="003B067F" w:rsidRPr="008E6F3D" w:rsidRDefault="003B067F" w:rsidP="003B067F">
      <w:pPr>
        <w:rPr>
          <w:rFonts w:asciiTheme="minorHAnsi" w:hAnsiTheme="minorHAnsi" w:cs="Calibri"/>
          <w:b/>
          <w:sz w:val="20"/>
          <w:szCs w:val="20"/>
        </w:rPr>
      </w:pPr>
    </w:p>
    <w:p w:rsidR="00356741" w:rsidRDefault="00356741"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597B89" w:rsidRDefault="00597B89"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3B067F" w:rsidRDefault="003B067F" w:rsidP="00952DE1">
      <w:pPr>
        <w:rPr>
          <w:b/>
          <w:noProof/>
          <w:lang w:val="en-US"/>
        </w:rPr>
      </w:pPr>
    </w:p>
    <w:p w:rsidR="000200BC" w:rsidRDefault="000200BC" w:rsidP="00952DE1">
      <w:pPr>
        <w:rPr>
          <w:b/>
          <w:noProof/>
          <w:lang w:val="en-US"/>
        </w:rPr>
      </w:pPr>
    </w:p>
    <w:p w:rsidR="000200BC" w:rsidRDefault="000200BC" w:rsidP="00952DE1">
      <w:pPr>
        <w:rPr>
          <w:b/>
          <w:noProof/>
          <w:lang w:val="en-US"/>
        </w:rPr>
      </w:pPr>
    </w:p>
    <w:p w:rsidR="003B067F" w:rsidRPr="00B95030" w:rsidRDefault="003B067F" w:rsidP="00952DE1">
      <w:pPr>
        <w:rPr>
          <w:b/>
          <w:noProof/>
          <w:lang w:val="en-US"/>
        </w:rPr>
      </w:pPr>
    </w:p>
    <w:p w:rsidR="00952DE1" w:rsidRPr="00B95030" w:rsidRDefault="00952DE1" w:rsidP="00952DE1">
      <w:pPr>
        <w:jc w:val="center"/>
        <w:rPr>
          <w:rFonts w:eastAsia="Calibri"/>
          <w:b/>
          <w:noProof/>
          <w:lang w:val="en-US"/>
        </w:rPr>
      </w:pPr>
    </w:p>
    <w:p w:rsidR="00952DE1" w:rsidRPr="00B95030" w:rsidRDefault="00952DE1" w:rsidP="00952DE1">
      <w:pPr>
        <w:shd w:val="clear" w:color="auto" w:fill="8DB3E2" w:themeFill="text2" w:themeFillTint="66"/>
        <w:jc w:val="center"/>
        <w:rPr>
          <w:rFonts w:eastAsia="Calibri"/>
          <w:b/>
          <w:noProof/>
          <w:lang w:val="en-US"/>
        </w:rPr>
      </w:pPr>
      <w:r w:rsidRPr="00B95030">
        <w:rPr>
          <w:rFonts w:eastAsia="Calibri"/>
          <w:b/>
          <w:noProof/>
          <w:lang w:val="en-US"/>
        </w:rPr>
        <w:t>YÖNETİCİLERİMİZ</w:t>
      </w:r>
    </w:p>
    <w:p w:rsidR="00952DE1" w:rsidRPr="00B95030" w:rsidRDefault="00952DE1" w:rsidP="00952DE1">
      <w:pPr>
        <w:jc w:val="center"/>
        <w:rPr>
          <w:rFonts w:eastAsia="Calibri"/>
          <w:b/>
          <w:noProof/>
          <w:lang w:val="en-US"/>
        </w:rPr>
      </w:pPr>
    </w:p>
    <w:p w:rsidR="00952DE1" w:rsidRPr="00B95030" w:rsidRDefault="00952DE1" w:rsidP="00952DE1">
      <w:pPr>
        <w:rPr>
          <w:rFonts w:eastAsia="Calibri"/>
          <w:noProof/>
          <w:lang w:val="en-US"/>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50"/>
        <w:gridCol w:w="5115"/>
      </w:tblGrid>
      <w:tr w:rsidR="00952DE1" w:rsidRPr="00B95030" w:rsidTr="00DE294E">
        <w:trPr>
          <w:cantSplit/>
          <w:trHeight w:val="350"/>
        </w:trPr>
        <w:tc>
          <w:tcPr>
            <w:tcW w:w="4950"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REKTÖR</w:t>
            </w:r>
          </w:p>
        </w:tc>
        <w:tc>
          <w:tcPr>
            <w:tcW w:w="5115"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YILMAZ CAN</w:t>
            </w:r>
          </w:p>
        </w:tc>
      </w:tr>
      <w:tr w:rsidR="00952DE1" w:rsidRPr="00B95030" w:rsidTr="00DE294E">
        <w:trPr>
          <w:cantSplit/>
          <w:trHeight w:val="272"/>
        </w:trPr>
        <w:tc>
          <w:tcPr>
            <w:tcW w:w="4950"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REKTÖR YARDIMCISI</w:t>
            </w:r>
          </w:p>
        </w:tc>
        <w:tc>
          <w:tcPr>
            <w:tcW w:w="5115" w:type="dxa"/>
            <w:tcBorders>
              <w:top w:val="single" w:sz="4" w:space="0" w:color="auto"/>
              <w:left w:val="single" w:sz="4" w:space="0" w:color="auto"/>
              <w:bottom w:val="single" w:sz="4" w:space="0" w:color="auto"/>
              <w:right w:val="single" w:sz="4" w:space="0" w:color="auto"/>
            </w:tcBorders>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GÜVEN ÖZDEM</w:t>
            </w:r>
          </w:p>
        </w:tc>
      </w:tr>
      <w:tr w:rsidR="00952DE1" w:rsidRPr="00B95030" w:rsidTr="00DE294E">
        <w:trPr>
          <w:cantSplit/>
          <w:trHeight w:val="287"/>
        </w:trPr>
        <w:tc>
          <w:tcPr>
            <w:tcW w:w="4950" w:type="dxa"/>
            <w:tcBorders>
              <w:top w:val="single" w:sz="4" w:space="0" w:color="auto"/>
              <w:left w:val="single" w:sz="4" w:space="0" w:color="auto"/>
              <w:bottom w:val="single" w:sz="4" w:space="0" w:color="auto"/>
              <w:right w:val="single" w:sz="4" w:space="0" w:color="auto"/>
            </w:tcBorders>
            <w:vAlign w:val="center"/>
          </w:tcPr>
          <w:p w:rsidR="00952DE1" w:rsidRPr="00B95030" w:rsidRDefault="00730707"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REKTÖR YARDIMCISI</w:t>
            </w:r>
          </w:p>
        </w:tc>
        <w:tc>
          <w:tcPr>
            <w:tcW w:w="5115" w:type="dxa"/>
            <w:tcBorders>
              <w:top w:val="single" w:sz="4" w:space="0" w:color="auto"/>
              <w:left w:val="single" w:sz="4" w:space="0" w:color="auto"/>
              <w:bottom w:val="single" w:sz="4" w:space="0" w:color="auto"/>
              <w:right w:val="single" w:sz="4" w:space="0" w:color="auto"/>
            </w:tcBorders>
            <w:vAlign w:val="center"/>
          </w:tcPr>
          <w:p w:rsidR="00952DE1" w:rsidRPr="00B95030" w:rsidRDefault="00FA069F"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HÜSEYİN PEKER</w:t>
            </w:r>
          </w:p>
        </w:tc>
      </w:tr>
      <w:tr w:rsidR="00EB2FED" w:rsidRPr="00B95030" w:rsidTr="00DE294E">
        <w:trPr>
          <w:cantSplit/>
          <w:trHeight w:val="287"/>
        </w:trPr>
        <w:tc>
          <w:tcPr>
            <w:tcW w:w="4950" w:type="dxa"/>
            <w:tcBorders>
              <w:top w:val="single" w:sz="4" w:space="0" w:color="auto"/>
              <w:left w:val="single" w:sz="4" w:space="0" w:color="auto"/>
              <w:bottom w:val="single" w:sz="4" w:space="0" w:color="auto"/>
              <w:right w:val="single" w:sz="4" w:space="0" w:color="auto"/>
            </w:tcBorders>
            <w:vAlign w:val="center"/>
          </w:tcPr>
          <w:p w:rsidR="00EB2FED" w:rsidRPr="00B95030" w:rsidRDefault="00EB2FED" w:rsidP="00BD0BB8">
            <w:pPr>
              <w:pStyle w:val="AralkYok"/>
              <w:rPr>
                <w:rFonts w:ascii="Times New Roman" w:hAnsi="Times New Roman" w:cs="Times New Roman"/>
                <w:noProof/>
                <w:sz w:val="24"/>
                <w:szCs w:val="24"/>
                <w:lang w:val="en-US"/>
              </w:rPr>
            </w:pPr>
            <w:r>
              <w:rPr>
                <w:rFonts w:ascii="Times New Roman" w:hAnsi="Times New Roman" w:cs="Times New Roman"/>
                <w:noProof/>
                <w:sz w:val="24"/>
                <w:szCs w:val="24"/>
                <w:lang w:val="en-US"/>
              </w:rPr>
              <w:t>REKTÖR YARDIMCISI</w:t>
            </w:r>
          </w:p>
        </w:tc>
        <w:tc>
          <w:tcPr>
            <w:tcW w:w="5115" w:type="dxa"/>
            <w:tcBorders>
              <w:top w:val="single" w:sz="4" w:space="0" w:color="auto"/>
              <w:left w:val="single" w:sz="4" w:space="0" w:color="auto"/>
              <w:bottom w:val="single" w:sz="4" w:space="0" w:color="auto"/>
              <w:right w:val="single" w:sz="4" w:space="0" w:color="auto"/>
            </w:tcBorders>
            <w:vAlign w:val="center"/>
          </w:tcPr>
          <w:p w:rsidR="00EB2FED" w:rsidRPr="00B95030" w:rsidRDefault="00EB2FED" w:rsidP="00BD0BB8">
            <w:pPr>
              <w:pStyle w:val="AralkYok"/>
              <w:rPr>
                <w:rFonts w:ascii="Times New Roman" w:hAnsi="Times New Roman" w:cs="Times New Roman"/>
                <w:noProof/>
                <w:sz w:val="24"/>
                <w:szCs w:val="24"/>
                <w:lang w:val="en-US"/>
              </w:rPr>
            </w:pPr>
            <w:r>
              <w:rPr>
                <w:rFonts w:ascii="Times New Roman" w:hAnsi="Times New Roman" w:cs="Times New Roman"/>
                <w:noProof/>
                <w:sz w:val="24"/>
                <w:szCs w:val="24"/>
                <w:lang w:val="en-US"/>
              </w:rPr>
              <w:t>PROF. DR. GÜROL YILDIRIM</w:t>
            </w:r>
          </w:p>
        </w:tc>
      </w:tr>
      <w:tr w:rsidR="00952DE1" w:rsidRPr="00B95030" w:rsidTr="00DE294E">
        <w:trPr>
          <w:cantSplit/>
          <w:trHeight w:val="413"/>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DEKAN </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B2FED"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PROF.DR. ERDAL AĞAR</w:t>
            </w:r>
          </w:p>
        </w:tc>
      </w:tr>
      <w:tr w:rsidR="00952DE1" w:rsidRPr="00B95030" w:rsidTr="00DE294E">
        <w:trPr>
          <w:cantSplit/>
          <w:trHeight w:val="420"/>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DEKAN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B2FED"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DR.ÖĞR. ÜYESİ TUĞRUL KESİCİOĞLU</w:t>
            </w:r>
          </w:p>
        </w:tc>
      </w:tr>
      <w:tr w:rsidR="00952DE1" w:rsidRPr="00B95030" w:rsidTr="00DE294E">
        <w:trPr>
          <w:cantSplit/>
          <w:trHeight w:val="412"/>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DEKAN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B2FED" w:rsidP="00EB2FED">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DR.ÖĞR. ÜYESİ ŞEBNEM ALANYA TOSUN</w:t>
            </w:r>
          </w:p>
        </w:tc>
      </w:tr>
      <w:tr w:rsidR="00730707" w:rsidRPr="00B95030" w:rsidTr="00DE294E">
        <w:trPr>
          <w:cantSplit/>
          <w:trHeight w:val="412"/>
        </w:trPr>
        <w:tc>
          <w:tcPr>
            <w:tcW w:w="4950" w:type="dxa"/>
            <w:tcBorders>
              <w:top w:val="single" w:sz="4" w:space="0" w:color="auto"/>
              <w:left w:val="single" w:sz="4" w:space="0" w:color="auto"/>
              <w:bottom w:val="single" w:sz="4" w:space="0" w:color="auto"/>
              <w:right w:val="single" w:sz="4" w:space="0" w:color="auto"/>
            </w:tcBorders>
          </w:tcPr>
          <w:p w:rsidR="00730707"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TEMEL TIP BİLİMLERİ BÖLÜM BAŞKANI</w:t>
            </w:r>
          </w:p>
        </w:tc>
        <w:tc>
          <w:tcPr>
            <w:tcW w:w="5115" w:type="dxa"/>
            <w:tcBorders>
              <w:top w:val="single" w:sz="4" w:space="0" w:color="auto"/>
              <w:left w:val="single" w:sz="4" w:space="0" w:color="auto"/>
              <w:bottom w:val="single" w:sz="4" w:space="0" w:color="auto"/>
              <w:right w:val="single" w:sz="4" w:space="0" w:color="auto"/>
            </w:tcBorders>
          </w:tcPr>
          <w:p w:rsidR="00730707"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PROF.DR. SEMBOL YILDIRMAK</w:t>
            </w:r>
          </w:p>
        </w:tc>
      </w:tr>
      <w:tr w:rsidR="00730707" w:rsidRPr="00B95030" w:rsidTr="00DE294E">
        <w:trPr>
          <w:cantSplit/>
          <w:trHeight w:val="412"/>
        </w:trPr>
        <w:tc>
          <w:tcPr>
            <w:tcW w:w="4950" w:type="dxa"/>
            <w:tcBorders>
              <w:top w:val="single" w:sz="4" w:space="0" w:color="auto"/>
              <w:left w:val="single" w:sz="4" w:space="0" w:color="auto"/>
              <w:bottom w:val="single" w:sz="4" w:space="0" w:color="auto"/>
              <w:right w:val="single" w:sz="4" w:space="0" w:color="auto"/>
            </w:tcBorders>
          </w:tcPr>
          <w:p w:rsidR="00730707"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DAHİLİ TIP BİLİMLERİ BÖLÜM BAŞKANI</w:t>
            </w:r>
          </w:p>
        </w:tc>
        <w:tc>
          <w:tcPr>
            <w:tcW w:w="5115" w:type="dxa"/>
            <w:tcBorders>
              <w:top w:val="single" w:sz="4" w:space="0" w:color="auto"/>
              <w:left w:val="single" w:sz="4" w:space="0" w:color="auto"/>
              <w:bottom w:val="single" w:sz="4" w:space="0" w:color="auto"/>
              <w:right w:val="single" w:sz="4" w:space="0" w:color="auto"/>
            </w:tcBorders>
          </w:tcPr>
          <w:p w:rsidR="00730707"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PROF.DR. ALPTEKİN TOSUN</w:t>
            </w:r>
          </w:p>
        </w:tc>
      </w:tr>
      <w:tr w:rsidR="00730707" w:rsidRPr="00B95030" w:rsidTr="00DE294E">
        <w:trPr>
          <w:cantSplit/>
          <w:trHeight w:val="412"/>
        </w:trPr>
        <w:tc>
          <w:tcPr>
            <w:tcW w:w="4950" w:type="dxa"/>
            <w:tcBorders>
              <w:top w:val="single" w:sz="4" w:space="0" w:color="auto"/>
              <w:left w:val="single" w:sz="4" w:space="0" w:color="auto"/>
              <w:bottom w:val="single" w:sz="4" w:space="0" w:color="auto"/>
              <w:right w:val="single" w:sz="4" w:space="0" w:color="auto"/>
            </w:tcBorders>
          </w:tcPr>
          <w:p w:rsidR="00730707"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CERRAHİ TIP BİLİMLERİ BÖLÜM BAŞKANI</w:t>
            </w:r>
          </w:p>
        </w:tc>
        <w:tc>
          <w:tcPr>
            <w:tcW w:w="5115" w:type="dxa"/>
            <w:tcBorders>
              <w:top w:val="single" w:sz="4" w:space="0" w:color="auto"/>
              <w:left w:val="single" w:sz="4" w:space="0" w:color="auto"/>
              <w:bottom w:val="single" w:sz="4" w:space="0" w:color="auto"/>
              <w:right w:val="single" w:sz="4" w:space="0" w:color="auto"/>
            </w:tcBorders>
          </w:tcPr>
          <w:p w:rsidR="00730707"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PROF.DR. ALPASLAN APAN</w:t>
            </w:r>
          </w:p>
        </w:tc>
      </w:tr>
      <w:tr w:rsidR="00952DE1" w:rsidRPr="00B95030" w:rsidTr="00DE294E">
        <w:trPr>
          <w:cantSplit/>
          <w:trHeight w:val="401"/>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BAŞKOORDİNATÖR</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B2FED"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DR.ÖĞR. ÜYESİ ŞEBNEM ALANYA TOSUN</w:t>
            </w:r>
          </w:p>
        </w:tc>
      </w:tr>
      <w:tr w:rsidR="00952DE1" w:rsidRPr="00B95030" w:rsidTr="00DE294E">
        <w:trPr>
          <w:cantSplit/>
          <w:trHeight w:val="275"/>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1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730707">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DOÇ</w:t>
            </w:r>
            <w:r w:rsidR="00952DE1" w:rsidRPr="00B95030">
              <w:rPr>
                <w:rFonts w:ascii="Times New Roman" w:hAnsi="Times New Roman" w:cs="Times New Roman"/>
                <w:bCs/>
                <w:noProof/>
                <w:sz w:val="24"/>
                <w:szCs w:val="24"/>
                <w:lang w:val="en-US"/>
              </w:rPr>
              <w:t xml:space="preserve">. DR. </w:t>
            </w:r>
            <w:r>
              <w:rPr>
                <w:rFonts w:ascii="Times New Roman" w:hAnsi="Times New Roman" w:cs="Times New Roman"/>
                <w:bCs/>
                <w:noProof/>
                <w:sz w:val="24"/>
                <w:szCs w:val="24"/>
                <w:lang w:val="en-US"/>
              </w:rPr>
              <w:t>ZÜLEYHA ERİŞGİN</w:t>
            </w:r>
          </w:p>
        </w:tc>
      </w:tr>
      <w:tr w:rsidR="00952DE1" w:rsidRPr="00B95030" w:rsidTr="00DE294E">
        <w:trPr>
          <w:cantSplit/>
          <w:trHeight w:val="26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1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ARŞ.GÖR.DR. FUNDA DEMİRTAŞ KORKMAZ</w:t>
            </w:r>
          </w:p>
        </w:tc>
      </w:tr>
      <w:tr w:rsidR="00952DE1" w:rsidRPr="00B95030" w:rsidTr="00DE294E">
        <w:trPr>
          <w:cantSplit/>
          <w:trHeight w:val="27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2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DOÇ.DR. ŞAHİN DİREKEL</w:t>
            </w:r>
          </w:p>
        </w:tc>
      </w:tr>
      <w:tr w:rsidR="00952DE1" w:rsidRPr="00B95030" w:rsidTr="00DE294E">
        <w:trPr>
          <w:cantSplit/>
          <w:trHeight w:val="280"/>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2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952DE1" w:rsidP="00730707">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DR.ÖĞR.ÜYESİ </w:t>
            </w:r>
            <w:r w:rsidR="00730707">
              <w:rPr>
                <w:rFonts w:ascii="Times New Roman" w:hAnsi="Times New Roman" w:cs="Times New Roman"/>
                <w:bCs/>
                <w:noProof/>
                <w:sz w:val="24"/>
                <w:szCs w:val="24"/>
                <w:lang w:val="en-US"/>
              </w:rPr>
              <w:t>NEVNİHAL AKBAYTÜRK</w:t>
            </w:r>
          </w:p>
        </w:tc>
      </w:tr>
      <w:tr w:rsidR="00952DE1" w:rsidRPr="00B95030" w:rsidTr="00DE294E">
        <w:trPr>
          <w:cantSplit/>
          <w:trHeight w:val="257"/>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3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9070C"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DOÇ. DR. EBRU ALP</w:t>
            </w:r>
          </w:p>
        </w:tc>
      </w:tr>
      <w:tr w:rsidR="00952DE1" w:rsidRPr="00B95030" w:rsidTr="00DE294E">
        <w:trPr>
          <w:cantSplit/>
          <w:trHeight w:val="27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3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530CC0"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DR.ÖĞR.ÜYESİ </w:t>
            </w:r>
            <w:r w:rsidR="00E9070C" w:rsidRPr="00B95030">
              <w:rPr>
                <w:rFonts w:ascii="Times New Roman" w:hAnsi="Times New Roman" w:cs="Times New Roman"/>
                <w:bCs/>
                <w:noProof/>
                <w:sz w:val="24"/>
                <w:szCs w:val="24"/>
                <w:lang w:val="en-US"/>
              </w:rPr>
              <w:t>ZEKERİYA DÜZGÜN</w:t>
            </w:r>
          </w:p>
        </w:tc>
      </w:tr>
      <w:tr w:rsidR="00952DE1" w:rsidRPr="00B95030" w:rsidTr="00DE294E">
        <w:trPr>
          <w:cantSplit/>
          <w:trHeight w:val="278"/>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4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ŞEBNEM ALANYA TOSUN</w:t>
            </w:r>
          </w:p>
        </w:tc>
      </w:tr>
      <w:tr w:rsidR="00952DE1" w:rsidRPr="00B95030" w:rsidTr="00DE294E">
        <w:trPr>
          <w:cantSplit/>
          <w:trHeight w:val="267"/>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4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730707">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DR.ÖĞR.ÜYESİ </w:t>
            </w:r>
            <w:r>
              <w:rPr>
                <w:rFonts w:ascii="Times New Roman" w:hAnsi="Times New Roman" w:cs="Times New Roman"/>
                <w:bCs/>
                <w:noProof/>
                <w:sz w:val="24"/>
                <w:szCs w:val="24"/>
                <w:lang w:val="en-US"/>
              </w:rPr>
              <w:t>SELDA GÜNAYDIN</w:t>
            </w:r>
          </w:p>
        </w:tc>
      </w:tr>
      <w:tr w:rsidR="00952DE1" w:rsidRPr="00B95030" w:rsidTr="00DE294E">
        <w:trPr>
          <w:cantSplit/>
          <w:trHeight w:val="275"/>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5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D149A"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İLKER FATİH SARI</w:t>
            </w:r>
          </w:p>
        </w:tc>
      </w:tr>
      <w:tr w:rsidR="00952DE1" w:rsidRPr="00B95030" w:rsidTr="00DE294E">
        <w:trPr>
          <w:cantSplit/>
          <w:trHeight w:val="280"/>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5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ED149A" w:rsidP="00EB2FED">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 xml:space="preserve">DR.ÖĞR.ÜYESİ </w:t>
            </w:r>
            <w:r w:rsidR="00EB2FED">
              <w:rPr>
                <w:rFonts w:ascii="Times New Roman" w:hAnsi="Times New Roman" w:cs="Times New Roman"/>
                <w:bCs/>
                <w:noProof/>
                <w:sz w:val="24"/>
                <w:szCs w:val="24"/>
                <w:lang w:val="en-US"/>
              </w:rPr>
              <w:t>SEVGİ KULAKLI</w:t>
            </w:r>
          </w:p>
        </w:tc>
      </w:tr>
      <w:tr w:rsidR="00952DE1" w:rsidRPr="00B95030" w:rsidTr="00DE294E">
        <w:trPr>
          <w:cantSplit/>
          <w:trHeight w:val="266"/>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6 KOORDİNATÖRÜ</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3B067F"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DR.ÖĞR.ÜYESİ İSMET MİRAÇ ÇAKIR</w:t>
            </w:r>
          </w:p>
        </w:tc>
      </w:tr>
      <w:tr w:rsidR="00952DE1" w:rsidRPr="00B95030" w:rsidTr="00DE294E">
        <w:trPr>
          <w:cantSplit/>
          <w:trHeight w:val="283"/>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952DE1" w:rsidP="00BD0BB8">
            <w:pPr>
              <w:pStyle w:val="AralkYok"/>
              <w:rPr>
                <w:rFonts w:ascii="Times New Roman" w:hAnsi="Times New Roman" w:cs="Times New Roman"/>
                <w:bCs/>
                <w:noProof/>
                <w:sz w:val="24"/>
                <w:szCs w:val="24"/>
                <w:lang w:val="en-US"/>
              </w:rPr>
            </w:pPr>
            <w:r w:rsidRPr="00B95030">
              <w:rPr>
                <w:rFonts w:ascii="Times New Roman" w:hAnsi="Times New Roman" w:cs="Times New Roman"/>
                <w:bCs/>
                <w:noProof/>
                <w:sz w:val="24"/>
                <w:szCs w:val="24"/>
                <w:lang w:val="en-US"/>
              </w:rPr>
              <w:t>DÖNEM 6 KOORDİNATÖR YARDIMCISI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730707"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DR.ÖĞR.ÜYESİ ABDUSSAMED VURAL</w:t>
            </w:r>
          </w:p>
        </w:tc>
      </w:tr>
      <w:tr w:rsidR="00952DE1" w:rsidRPr="00B95030" w:rsidTr="00DE294E">
        <w:trPr>
          <w:cantSplit/>
          <w:trHeight w:val="277"/>
        </w:trPr>
        <w:tc>
          <w:tcPr>
            <w:tcW w:w="4950" w:type="dxa"/>
            <w:tcBorders>
              <w:top w:val="single" w:sz="4" w:space="0" w:color="auto"/>
              <w:left w:val="single" w:sz="4" w:space="0" w:color="auto"/>
              <w:bottom w:val="single" w:sz="4" w:space="0" w:color="auto"/>
              <w:right w:val="single" w:sz="4" w:space="0" w:color="auto"/>
            </w:tcBorders>
          </w:tcPr>
          <w:p w:rsidR="00952DE1" w:rsidRPr="00B95030" w:rsidRDefault="00B95030"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FAKÜLTE SEKRETERİ</w:t>
            </w:r>
          </w:p>
        </w:tc>
        <w:tc>
          <w:tcPr>
            <w:tcW w:w="5115" w:type="dxa"/>
            <w:tcBorders>
              <w:top w:val="single" w:sz="4" w:space="0" w:color="auto"/>
              <w:left w:val="single" w:sz="4" w:space="0" w:color="auto"/>
              <w:bottom w:val="single" w:sz="4" w:space="0" w:color="auto"/>
              <w:right w:val="single" w:sz="4" w:space="0" w:color="auto"/>
            </w:tcBorders>
          </w:tcPr>
          <w:p w:rsidR="00952DE1" w:rsidRPr="00B95030" w:rsidRDefault="00B95030" w:rsidP="00BD0BB8">
            <w:pPr>
              <w:pStyle w:val="AralkYok"/>
              <w:rPr>
                <w:rFonts w:ascii="Times New Roman" w:hAnsi="Times New Roman" w:cs="Times New Roman"/>
                <w:bCs/>
                <w:noProof/>
                <w:sz w:val="24"/>
                <w:szCs w:val="24"/>
                <w:lang w:val="en-US"/>
              </w:rPr>
            </w:pPr>
            <w:r>
              <w:rPr>
                <w:rFonts w:ascii="Times New Roman" w:hAnsi="Times New Roman" w:cs="Times New Roman"/>
                <w:bCs/>
                <w:noProof/>
                <w:sz w:val="24"/>
                <w:szCs w:val="24"/>
                <w:lang w:val="en-US"/>
              </w:rPr>
              <w:t>HÜSAMETTİN YAVUZ</w:t>
            </w:r>
          </w:p>
        </w:tc>
      </w:tr>
    </w:tbl>
    <w:p w:rsidR="00952DE1" w:rsidRPr="00B95030" w:rsidRDefault="00952DE1" w:rsidP="00952DE1">
      <w:pPr>
        <w:rPr>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2B0881" w:rsidRDefault="002B0881" w:rsidP="00B95030">
      <w:pPr>
        <w:rPr>
          <w:b/>
          <w:noProof/>
          <w:lang w:val="en-US"/>
        </w:rPr>
      </w:pPr>
    </w:p>
    <w:p w:rsidR="00B95030" w:rsidRDefault="00B95030" w:rsidP="00B95030">
      <w:pPr>
        <w:rPr>
          <w:b/>
        </w:rPr>
      </w:pPr>
    </w:p>
    <w:p w:rsidR="003B067F" w:rsidRPr="00B95030" w:rsidRDefault="003B067F" w:rsidP="00B95030">
      <w:pPr>
        <w:rPr>
          <w:b/>
        </w:rPr>
      </w:pPr>
    </w:p>
    <w:p w:rsidR="002B0881" w:rsidRPr="00B95030" w:rsidRDefault="002B0881" w:rsidP="002B0881">
      <w:pPr>
        <w:jc w:val="center"/>
        <w:rPr>
          <w:b/>
        </w:rPr>
      </w:pPr>
    </w:p>
    <w:p w:rsidR="002B0881" w:rsidRPr="00B95030" w:rsidRDefault="002B0881" w:rsidP="002B0881">
      <w:pPr>
        <w:rPr>
          <w:b/>
          <w:noProof/>
          <w:lang w:val="en-US"/>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Pr="00A62FB1"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r>
        <w:rPr>
          <w:rFonts w:asciiTheme="minorHAnsi" w:hAnsiTheme="minorHAnsi" w:cs="Calibri"/>
          <w:b/>
          <w:noProof/>
          <w:sz w:val="56"/>
        </w:rPr>
        <w:drawing>
          <wp:inline distT="0" distB="0" distL="0" distR="0">
            <wp:extent cx="5486400" cy="533400"/>
            <wp:effectExtent l="0" t="0" r="190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597B89" w:rsidRDefault="00597B89" w:rsidP="00552227">
      <w:pPr>
        <w:jc w:val="center"/>
        <w:rPr>
          <w:rFonts w:asciiTheme="minorHAnsi" w:hAnsiTheme="minorHAnsi" w:cs="Calibri"/>
          <w:b/>
          <w:sz w:val="56"/>
        </w:rPr>
      </w:pPr>
    </w:p>
    <w:p w:rsidR="00552227" w:rsidRDefault="00552227" w:rsidP="00552227">
      <w:pPr>
        <w:jc w:val="center"/>
        <w:rPr>
          <w:rFonts w:asciiTheme="minorHAnsi" w:hAnsiTheme="minorHAnsi" w:cs="Calibri"/>
          <w:b/>
          <w:sz w:val="56"/>
        </w:rPr>
      </w:pPr>
    </w:p>
    <w:p w:rsidR="004A20AA" w:rsidRPr="00B95030" w:rsidRDefault="004A20AA" w:rsidP="004A20AA">
      <w:pPr>
        <w:spacing w:after="200" w:line="276" w:lineRule="auto"/>
        <w:jc w:val="center"/>
        <w:rPr>
          <w:rFonts w:eastAsia="Calibri"/>
          <w:b/>
          <w:color w:val="000000"/>
          <w:u w:val="single"/>
          <w:lang w:eastAsia="en-US"/>
        </w:rPr>
      </w:pPr>
      <w:r w:rsidRPr="00B95030">
        <w:rPr>
          <w:rFonts w:eastAsia="Calibri"/>
          <w:b/>
          <w:color w:val="000000"/>
          <w:u w:val="single"/>
          <w:lang w:eastAsia="en-US"/>
        </w:rPr>
        <w:t>ÜROLOJİ STAJ EĞİTİM PROGRAMI</w:t>
      </w:r>
    </w:p>
    <w:p w:rsidR="004A20AA" w:rsidRPr="00B95030" w:rsidRDefault="004A20AA" w:rsidP="004A20AA"/>
    <w:p w:rsidR="004A20AA" w:rsidRPr="00B95030" w:rsidRDefault="004A20AA" w:rsidP="004A20AA"/>
    <w:p w:rsidR="004A20AA" w:rsidRPr="00B95030" w:rsidRDefault="004A20AA" w:rsidP="004A20AA"/>
    <w:tbl>
      <w:tblPr>
        <w:tblStyle w:val="TabloKlavuzu"/>
        <w:tblW w:w="0" w:type="auto"/>
        <w:tblLook w:val="04A0"/>
      </w:tblPr>
      <w:tblGrid>
        <w:gridCol w:w="4533"/>
        <w:gridCol w:w="4529"/>
      </w:tblGrid>
      <w:tr w:rsidR="004A20AA" w:rsidRPr="00B95030" w:rsidTr="004A20AA">
        <w:tc>
          <w:tcPr>
            <w:tcW w:w="4533" w:type="dxa"/>
          </w:tcPr>
          <w:p w:rsidR="004A20AA" w:rsidRPr="00B95030" w:rsidRDefault="004A20AA" w:rsidP="004A20AA">
            <w:r w:rsidRPr="00B95030">
              <w:rPr>
                <w:rFonts w:eastAsia="Calibri"/>
                <w:b/>
                <w:bCs/>
                <w:lang w:eastAsia="en-US"/>
              </w:rPr>
              <w:t>Başkoordinatör:</w:t>
            </w:r>
          </w:p>
        </w:tc>
        <w:tc>
          <w:tcPr>
            <w:tcW w:w="4529" w:type="dxa"/>
          </w:tcPr>
          <w:p w:rsidR="004A20AA" w:rsidRPr="00B95030" w:rsidRDefault="008E3C8D" w:rsidP="008E3C8D">
            <w:pPr>
              <w:spacing w:after="200" w:line="276" w:lineRule="auto"/>
            </w:pPr>
            <w:proofErr w:type="gramStart"/>
            <w:r>
              <w:rPr>
                <w:rFonts w:eastAsia="Calibri"/>
                <w:bCs/>
                <w:lang w:eastAsia="en-US"/>
              </w:rPr>
              <w:t>Dr.Öğr.Üyesi</w:t>
            </w:r>
            <w:proofErr w:type="gramEnd"/>
            <w:r w:rsidR="004A20AA" w:rsidRPr="00B95030">
              <w:rPr>
                <w:rFonts w:eastAsia="Calibri"/>
                <w:bCs/>
                <w:lang w:eastAsia="en-US"/>
              </w:rPr>
              <w:t xml:space="preserve"> </w:t>
            </w:r>
            <w:r>
              <w:rPr>
                <w:rFonts w:eastAsia="Calibri"/>
                <w:bCs/>
                <w:lang w:eastAsia="en-US"/>
              </w:rPr>
              <w:t>Şebnem ALANYA TOSUN</w:t>
            </w:r>
          </w:p>
        </w:tc>
      </w:tr>
      <w:tr w:rsidR="004A20AA" w:rsidRPr="00B95030" w:rsidTr="004A20AA">
        <w:tc>
          <w:tcPr>
            <w:tcW w:w="4533" w:type="dxa"/>
          </w:tcPr>
          <w:p w:rsidR="004A20AA" w:rsidRPr="00B95030" w:rsidRDefault="004A20AA" w:rsidP="004A20AA">
            <w:pPr>
              <w:spacing w:after="200" w:line="276" w:lineRule="auto"/>
            </w:pPr>
            <w:r w:rsidRPr="00B95030">
              <w:rPr>
                <w:rFonts w:eastAsia="Calibri"/>
                <w:b/>
                <w:lang w:eastAsia="en-US"/>
              </w:rPr>
              <w:t xml:space="preserve">Dönem V Koordinatörü:   </w:t>
            </w:r>
          </w:p>
        </w:tc>
        <w:tc>
          <w:tcPr>
            <w:tcW w:w="4529" w:type="dxa"/>
          </w:tcPr>
          <w:p w:rsidR="004A20AA" w:rsidRPr="00B95030" w:rsidRDefault="004A20AA" w:rsidP="004A20AA">
            <w:pPr>
              <w:rPr>
                <w:rFonts w:eastAsia="Calibri"/>
                <w:bCs/>
                <w:lang w:eastAsia="en-US"/>
              </w:rPr>
            </w:pPr>
            <w:r w:rsidRPr="00B95030">
              <w:rPr>
                <w:rFonts w:eastAsia="Calibri"/>
                <w:bCs/>
                <w:lang w:eastAsia="en-US"/>
              </w:rPr>
              <w:t>Dr. Öğr. Üyesi İlker Fatih SARI</w:t>
            </w:r>
          </w:p>
          <w:p w:rsidR="004A20AA" w:rsidRPr="00B95030" w:rsidRDefault="004A20AA" w:rsidP="004A20AA"/>
        </w:tc>
      </w:tr>
      <w:tr w:rsidR="004A20AA" w:rsidRPr="00B95030" w:rsidTr="004A20AA">
        <w:tc>
          <w:tcPr>
            <w:tcW w:w="4533" w:type="dxa"/>
          </w:tcPr>
          <w:p w:rsidR="004A20AA" w:rsidRPr="00B95030" w:rsidRDefault="004A20AA" w:rsidP="004A20AA">
            <w:r w:rsidRPr="00B95030">
              <w:rPr>
                <w:rFonts w:eastAsia="Calibri"/>
                <w:b/>
                <w:lang w:eastAsia="en-US"/>
              </w:rPr>
              <w:t xml:space="preserve">Koordinatör Yardımcıları:  </w:t>
            </w:r>
          </w:p>
        </w:tc>
        <w:tc>
          <w:tcPr>
            <w:tcW w:w="4529" w:type="dxa"/>
          </w:tcPr>
          <w:p w:rsidR="004A20AA" w:rsidRPr="00B95030" w:rsidRDefault="004A20AA" w:rsidP="004A20AA">
            <w:pPr>
              <w:spacing w:after="200" w:line="276" w:lineRule="auto"/>
            </w:pPr>
            <w:r w:rsidRPr="00B95030">
              <w:rPr>
                <w:rFonts w:eastAsia="Calibri"/>
                <w:bCs/>
                <w:lang w:eastAsia="en-US"/>
              </w:rPr>
              <w:t xml:space="preserve">Dr. Öğr. Üyesi </w:t>
            </w:r>
            <w:r>
              <w:rPr>
                <w:rFonts w:eastAsia="Calibri"/>
                <w:bCs/>
                <w:lang w:eastAsia="en-US"/>
              </w:rPr>
              <w:t>Sevgi KULAKLI</w:t>
            </w:r>
            <w:r w:rsidRPr="00B95030">
              <w:rPr>
                <w:rFonts w:eastAsia="Calibri"/>
                <w:bCs/>
                <w:lang w:eastAsia="en-US"/>
              </w:rPr>
              <w:t xml:space="preserve">                                              </w:t>
            </w:r>
          </w:p>
        </w:tc>
      </w:tr>
      <w:tr w:rsidR="004A20AA" w:rsidRPr="00B95030" w:rsidTr="004A20AA">
        <w:tc>
          <w:tcPr>
            <w:tcW w:w="4533" w:type="dxa"/>
          </w:tcPr>
          <w:p w:rsidR="004A20AA" w:rsidRPr="00B95030" w:rsidRDefault="004A20AA" w:rsidP="004A20AA">
            <w:r w:rsidRPr="00B95030">
              <w:rPr>
                <w:rFonts w:eastAsia="Calibri"/>
                <w:b/>
                <w:bCs/>
                <w:lang w:eastAsia="en-US"/>
              </w:rPr>
              <w:t>Eğitimin yürütüldüğü yer:</w:t>
            </w:r>
          </w:p>
        </w:tc>
        <w:tc>
          <w:tcPr>
            <w:tcW w:w="4529" w:type="dxa"/>
          </w:tcPr>
          <w:p w:rsidR="004A20AA" w:rsidRPr="00B95030" w:rsidRDefault="004A20AA" w:rsidP="004A20AA">
            <w:r w:rsidRPr="00B95030">
              <w:t>GRÜ Eğitim ve Araştırma Hastanesi, Üroloji Kliniği</w:t>
            </w:r>
          </w:p>
        </w:tc>
      </w:tr>
      <w:tr w:rsidR="004A20AA" w:rsidRPr="00B95030" w:rsidTr="004A20AA">
        <w:tc>
          <w:tcPr>
            <w:tcW w:w="4533" w:type="dxa"/>
          </w:tcPr>
          <w:p w:rsidR="004A20AA" w:rsidRPr="00B95030" w:rsidRDefault="004A20AA" w:rsidP="004A20AA">
            <w:r w:rsidRPr="00B95030">
              <w:rPr>
                <w:rFonts w:eastAsia="Calibri"/>
                <w:b/>
                <w:lang w:eastAsia="en-US"/>
              </w:rPr>
              <w:t xml:space="preserve">Staj Eğitim Sorumlusu:  </w:t>
            </w:r>
          </w:p>
        </w:tc>
        <w:tc>
          <w:tcPr>
            <w:tcW w:w="4529" w:type="dxa"/>
          </w:tcPr>
          <w:p w:rsidR="004A20AA" w:rsidRPr="00B95030" w:rsidRDefault="004A20AA" w:rsidP="004A20AA">
            <w:proofErr w:type="gramStart"/>
            <w:r>
              <w:t>Prof</w:t>
            </w:r>
            <w:r w:rsidRPr="00B95030">
              <w:t>.Dr.Ural</w:t>
            </w:r>
            <w:proofErr w:type="gramEnd"/>
            <w:r w:rsidRPr="00B95030">
              <w:t xml:space="preserve"> OĞUZ</w:t>
            </w:r>
          </w:p>
          <w:p w:rsidR="004A20AA" w:rsidRPr="00B95030" w:rsidRDefault="004A20AA" w:rsidP="004A20AA"/>
        </w:tc>
      </w:tr>
      <w:tr w:rsidR="004A20AA" w:rsidRPr="00B95030" w:rsidTr="004A20AA">
        <w:tc>
          <w:tcPr>
            <w:tcW w:w="4533" w:type="dxa"/>
          </w:tcPr>
          <w:p w:rsidR="004A20AA" w:rsidRPr="00B95030" w:rsidRDefault="004A20AA" w:rsidP="004A20AA">
            <w:r w:rsidRPr="00B95030">
              <w:rPr>
                <w:rFonts w:eastAsia="Calibri"/>
                <w:b/>
                <w:bCs/>
                <w:lang w:eastAsia="en-US"/>
              </w:rPr>
              <w:t xml:space="preserve">Staj öğretim üyeleri:  </w:t>
            </w:r>
          </w:p>
        </w:tc>
        <w:tc>
          <w:tcPr>
            <w:tcW w:w="4529" w:type="dxa"/>
          </w:tcPr>
          <w:p w:rsidR="004A20AA" w:rsidRPr="00B95030" w:rsidRDefault="004A20AA" w:rsidP="004A20AA">
            <w:r>
              <w:t>Prof</w:t>
            </w:r>
            <w:r w:rsidRPr="00B95030">
              <w:t>.Dr. Ural OĞUZ</w:t>
            </w:r>
          </w:p>
          <w:p w:rsidR="004A20AA" w:rsidRPr="00B95030" w:rsidRDefault="004A20AA" w:rsidP="004A20AA">
            <w:r w:rsidRPr="00B95030">
              <w:t xml:space="preserve">Doç.Dr. Ercan ÖĞREDEN </w:t>
            </w:r>
          </w:p>
          <w:p w:rsidR="004A20AA" w:rsidRPr="00B95030" w:rsidRDefault="004A20AA" w:rsidP="004A20AA">
            <w:proofErr w:type="gramStart"/>
            <w:r w:rsidRPr="00B95030">
              <w:t>Dr.Öğr.Üyesi</w:t>
            </w:r>
            <w:proofErr w:type="gramEnd"/>
            <w:r w:rsidRPr="00B95030">
              <w:t xml:space="preserve"> Erhan DEMİRELLİ</w:t>
            </w:r>
          </w:p>
          <w:p w:rsidR="004A20AA" w:rsidRPr="00B95030" w:rsidRDefault="004A20AA" w:rsidP="004A20AA">
            <w:proofErr w:type="gramStart"/>
            <w:r w:rsidRPr="00B95030">
              <w:t>Dr.Öğr.Üyesi</w:t>
            </w:r>
            <w:proofErr w:type="gramEnd"/>
            <w:r w:rsidRPr="00B95030">
              <w:t xml:space="preserve"> Doğan Sabri TOK</w:t>
            </w:r>
          </w:p>
        </w:tc>
      </w:tr>
    </w:tbl>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both"/>
      </w:pPr>
      <w:r w:rsidRPr="00B95030">
        <w:rPr>
          <w:b/>
        </w:rPr>
        <w:t>NOT:</w:t>
      </w:r>
      <w:r w:rsidRPr="00B95030">
        <w:t xml:space="preserve"> Pendemi koşulları nedeniyle Üroloji Stajında ilk 6 iş günü tüm dersler uzaktan eğitimle çevrimiçi ve </w:t>
      </w:r>
      <w:proofErr w:type="gramStart"/>
      <w:r w:rsidRPr="00B95030">
        <w:t>senkron</w:t>
      </w:r>
      <w:proofErr w:type="gramEnd"/>
      <w:r w:rsidRPr="00B95030">
        <w:t xml:space="preserve"> olarak verilecektir. Takip eden 7 iş gününde küçük gruplar halinde hastanede pratik eğitimler verilecektir ve karneleri doldurulacaktır. 14. Gün yapılacak yazılı sınav seyreltilmiş sınıflarda yüz yüze, 15. Gün yapılacak sözlü sınav uygun şartlar hazırlanarak yüz yüze yapılacaktır.</w:t>
      </w: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Pr="00B95030" w:rsidRDefault="004A20AA" w:rsidP="004A20AA">
      <w:pPr>
        <w:jc w:val="center"/>
        <w:rPr>
          <w:b/>
        </w:rPr>
      </w:pPr>
    </w:p>
    <w:p w:rsidR="004A20AA" w:rsidRDefault="004A20AA" w:rsidP="004A20AA">
      <w:pPr>
        <w:jc w:val="center"/>
        <w:rPr>
          <w:b/>
        </w:rPr>
      </w:pPr>
    </w:p>
    <w:p w:rsidR="00597B89" w:rsidRDefault="00597B89" w:rsidP="004A20AA">
      <w:pPr>
        <w:jc w:val="center"/>
        <w:rPr>
          <w:b/>
        </w:rPr>
      </w:pPr>
    </w:p>
    <w:p w:rsidR="00597B89" w:rsidRDefault="00597B89" w:rsidP="004A20AA">
      <w:pPr>
        <w:jc w:val="center"/>
        <w:rPr>
          <w:b/>
        </w:rPr>
      </w:pPr>
    </w:p>
    <w:p w:rsidR="00597B89" w:rsidRDefault="00597B89" w:rsidP="004A20AA">
      <w:pPr>
        <w:jc w:val="center"/>
        <w:rPr>
          <w:b/>
        </w:rPr>
      </w:pPr>
    </w:p>
    <w:p w:rsidR="00597B89" w:rsidRDefault="00597B89" w:rsidP="004A20AA">
      <w:pPr>
        <w:jc w:val="center"/>
        <w:rPr>
          <w:b/>
        </w:rPr>
      </w:pPr>
    </w:p>
    <w:p w:rsidR="00597B89" w:rsidRDefault="00597B89" w:rsidP="004A20AA">
      <w:pPr>
        <w:jc w:val="center"/>
        <w:rPr>
          <w:b/>
        </w:rPr>
      </w:pPr>
    </w:p>
    <w:p w:rsidR="00597B89" w:rsidRDefault="00597B89" w:rsidP="004A20AA">
      <w:pPr>
        <w:jc w:val="center"/>
        <w:rPr>
          <w:b/>
        </w:rPr>
      </w:pPr>
    </w:p>
    <w:p w:rsidR="00597B89" w:rsidRDefault="00597B89" w:rsidP="004A20AA">
      <w:pPr>
        <w:jc w:val="center"/>
        <w:rPr>
          <w:b/>
        </w:rPr>
      </w:pPr>
    </w:p>
    <w:p w:rsidR="00597B89" w:rsidRDefault="00597B89" w:rsidP="004A20AA">
      <w:pPr>
        <w:jc w:val="center"/>
        <w:rPr>
          <w:b/>
        </w:rPr>
      </w:pPr>
    </w:p>
    <w:p w:rsidR="00597B89" w:rsidRPr="00B95030" w:rsidRDefault="00597B89" w:rsidP="004A20AA">
      <w:pPr>
        <w:jc w:val="center"/>
        <w:rPr>
          <w:b/>
        </w:rPr>
      </w:pPr>
    </w:p>
    <w:p w:rsidR="004A20AA" w:rsidRPr="00B95030" w:rsidRDefault="004A20AA" w:rsidP="004A20AA">
      <w:pPr>
        <w:jc w:val="center"/>
        <w:rPr>
          <w:b/>
        </w:rPr>
      </w:pPr>
    </w:p>
    <w:p w:rsidR="004A20AA" w:rsidRPr="00B95030" w:rsidRDefault="004A20AA" w:rsidP="004A20AA"/>
    <w:p w:rsidR="004A20AA" w:rsidRPr="00B95030" w:rsidRDefault="004A20AA" w:rsidP="004A20AA">
      <w:pPr>
        <w:jc w:val="center"/>
        <w:rPr>
          <w:b/>
          <w:u w:val="single"/>
        </w:rPr>
      </w:pPr>
      <w:r w:rsidRPr="00B95030">
        <w:rPr>
          <w:b/>
          <w:u w:val="single"/>
        </w:rPr>
        <w:t>ÜROLOJİ STAJ AMAÇ VE PROGRAM ÇIKTILARI</w:t>
      </w:r>
      <w:r w:rsidRPr="00B95030">
        <w:rPr>
          <w:b/>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4A20AA" w:rsidRPr="00B95030" w:rsidTr="004A20AA">
        <w:tc>
          <w:tcPr>
            <w:tcW w:w="2660" w:type="dxa"/>
            <w:vAlign w:val="center"/>
          </w:tcPr>
          <w:p w:rsidR="004A20AA" w:rsidRPr="00B95030" w:rsidRDefault="004A20AA" w:rsidP="004A20AA">
            <w:pPr>
              <w:jc w:val="center"/>
              <w:rPr>
                <w:b/>
              </w:rPr>
            </w:pPr>
            <w:r w:rsidRPr="00B95030">
              <w:rPr>
                <w:b/>
              </w:rPr>
              <w:t>STAJ ADI</w:t>
            </w:r>
          </w:p>
        </w:tc>
        <w:tc>
          <w:tcPr>
            <w:tcW w:w="6564" w:type="dxa"/>
            <w:gridSpan w:val="4"/>
          </w:tcPr>
          <w:p w:rsidR="004A20AA" w:rsidRPr="00B95030" w:rsidRDefault="004A20AA" w:rsidP="004A20AA">
            <w:pPr>
              <w:jc w:val="center"/>
            </w:pPr>
            <w:r w:rsidRPr="00B95030">
              <w:t>ÜROLOJİ</w:t>
            </w:r>
          </w:p>
        </w:tc>
      </w:tr>
      <w:tr w:rsidR="004A20AA" w:rsidRPr="00B95030" w:rsidTr="004A20AA">
        <w:tc>
          <w:tcPr>
            <w:tcW w:w="2660" w:type="dxa"/>
            <w:vAlign w:val="center"/>
          </w:tcPr>
          <w:p w:rsidR="004A20AA" w:rsidRPr="00B95030" w:rsidRDefault="004A20AA" w:rsidP="004A20AA">
            <w:pPr>
              <w:jc w:val="center"/>
              <w:rPr>
                <w:b/>
              </w:rPr>
            </w:pPr>
            <w:r w:rsidRPr="00B95030">
              <w:rPr>
                <w:b/>
              </w:rPr>
              <w:t>STAJ YILI</w:t>
            </w:r>
          </w:p>
        </w:tc>
        <w:tc>
          <w:tcPr>
            <w:tcW w:w="6564" w:type="dxa"/>
            <w:gridSpan w:val="4"/>
          </w:tcPr>
          <w:p w:rsidR="004A20AA" w:rsidRPr="00B95030" w:rsidRDefault="004A20AA" w:rsidP="004A20AA">
            <w:pPr>
              <w:jc w:val="center"/>
            </w:pPr>
            <w:r>
              <w:t>2021-2022</w:t>
            </w:r>
            <w:r w:rsidRPr="00B95030">
              <w:t xml:space="preserve"> Eğitim Öğretim Yılı</w:t>
            </w:r>
          </w:p>
        </w:tc>
      </w:tr>
      <w:tr w:rsidR="004A20AA" w:rsidRPr="00B95030" w:rsidTr="004A20AA">
        <w:tc>
          <w:tcPr>
            <w:tcW w:w="2660" w:type="dxa"/>
            <w:vAlign w:val="center"/>
          </w:tcPr>
          <w:p w:rsidR="004A20AA" w:rsidRPr="00B95030" w:rsidRDefault="004A20AA" w:rsidP="004A20AA">
            <w:pPr>
              <w:jc w:val="center"/>
              <w:rPr>
                <w:b/>
              </w:rPr>
            </w:pPr>
            <w:r w:rsidRPr="00B95030">
              <w:rPr>
                <w:b/>
              </w:rPr>
              <w:t>STAJ SÜRESİ</w:t>
            </w:r>
          </w:p>
        </w:tc>
        <w:tc>
          <w:tcPr>
            <w:tcW w:w="6564" w:type="dxa"/>
            <w:gridSpan w:val="4"/>
          </w:tcPr>
          <w:p w:rsidR="004A20AA" w:rsidRPr="00B95030" w:rsidRDefault="004A20AA" w:rsidP="004A20AA">
            <w:pPr>
              <w:jc w:val="center"/>
            </w:pPr>
            <w:r w:rsidRPr="00B95030">
              <w:t>3 Hafta</w:t>
            </w:r>
          </w:p>
        </w:tc>
      </w:tr>
      <w:tr w:rsidR="004A20AA" w:rsidRPr="00B95030" w:rsidTr="004A20AA">
        <w:tc>
          <w:tcPr>
            <w:tcW w:w="2660" w:type="dxa"/>
            <w:vAlign w:val="center"/>
          </w:tcPr>
          <w:p w:rsidR="004A20AA" w:rsidRPr="00B95030" w:rsidRDefault="004A20AA" w:rsidP="004A20AA">
            <w:pPr>
              <w:jc w:val="center"/>
              <w:rPr>
                <w:b/>
              </w:rPr>
            </w:pPr>
            <w:r w:rsidRPr="00B95030">
              <w:rPr>
                <w:b/>
              </w:rPr>
              <w:t>TEORİK DERS SAATİ</w:t>
            </w:r>
          </w:p>
        </w:tc>
        <w:tc>
          <w:tcPr>
            <w:tcW w:w="6564" w:type="dxa"/>
            <w:gridSpan w:val="4"/>
          </w:tcPr>
          <w:p w:rsidR="004A20AA" w:rsidRPr="00B95030" w:rsidRDefault="004A20AA" w:rsidP="004A20AA">
            <w:pPr>
              <w:jc w:val="center"/>
            </w:pPr>
            <w:r w:rsidRPr="00B95030">
              <w:t>42</w:t>
            </w:r>
          </w:p>
        </w:tc>
      </w:tr>
      <w:tr w:rsidR="004A20AA" w:rsidRPr="00B95030" w:rsidTr="004A20AA">
        <w:tc>
          <w:tcPr>
            <w:tcW w:w="2660" w:type="dxa"/>
            <w:vAlign w:val="center"/>
          </w:tcPr>
          <w:p w:rsidR="004A20AA" w:rsidRPr="00B95030" w:rsidRDefault="004A20AA" w:rsidP="004A20AA">
            <w:pPr>
              <w:jc w:val="center"/>
              <w:rPr>
                <w:b/>
              </w:rPr>
            </w:pPr>
            <w:r w:rsidRPr="00B95030">
              <w:rPr>
                <w:b/>
              </w:rPr>
              <w:t>UYGULAMALI DERS SAATİ</w:t>
            </w:r>
          </w:p>
        </w:tc>
        <w:tc>
          <w:tcPr>
            <w:tcW w:w="6564" w:type="dxa"/>
            <w:gridSpan w:val="4"/>
            <w:tcBorders>
              <w:bottom w:val="single" w:sz="4" w:space="0" w:color="auto"/>
            </w:tcBorders>
          </w:tcPr>
          <w:p w:rsidR="004A20AA" w:rsidRPr="00B95030" w:rsidRDefault="004A20AA" w:rsidP="004A20AA">
            <w:pPr>
              <w:jc w:val="center"/>
            </w:pPr>
            <w:r w:rsidRPr="00B95030">
              <w:t>61</w:t>
            </w:r>
          </w:p>
        </w:tc>
      </w:tr>
      <w:tr w:rsidR="004A20AA" w:rsidRPr="00B95030" w:rsidTr="004A20AA">
        <w:trPr>
          <w:trHeight w:val="24"/>
        </w:trPr>
        <w:tc>
          <w:tcPr>
            <w:tcW w:w="2660" w:type="dxa"/>
            <w:vMerge w:val="restart"/>
            <w:vAlign w:val="center"/>
          </w:tcPr>
          <w:p w:rsidR="004A20AA" w:rsidRPr="00B95030" w:rsidRDefault="004A20AA" w:rsidP="004A20AA">
            <w:pPr>
              <w:jc w:val="center"/>
              <w:rPr>
                <w:b/>
              </w:rPr>
            </w:pPr>
            <w:r w:rsidRPr="00B95030">
              <w:rPr>
                <w:b/>
              </w:rPr>
              <w:t>STAJ İÇERİĞİ</w:t>
            </w:r>
          </w:p>
        </w:tc>
        <w:tc>
          <w:tcPr>
            <w:tcW w:w="6564" w:type="dxa"/>
            <w:gridSpan w:val="4"/>
            <w:shd w:val="clear" w:color="auto" w:fill="0070C0"/>
          </w:tcPr>
          <w:p w:rsidR="004A20AA" w:rsidRPr="00B95030" w:rsidRDefault="004A20AA" w:rsidP="004A20AA">
            <w:pPr>
              <w:jc w:val="center"/>
              <w:rPr>
                <w:b/>
                <w:color w:val="FFFFFF"/>
              </w:rPr>
            </w:pPr>
            <w:r w:rsidRPr="00B95030">
              <w:rPr>
                <w:b/>
                <w:color w:val="FFFFFF"/>
              </w:rPr>
              <w:t>ÜROLOJİ STAJI HASTALIKLAR / KLİNİK PROBLEMLER LİSTESİ</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 xml:space="preserve">Cinsel yolla bulaşan </w:t>
            </w:r>
            <w:proofErr w:type="gramStart"/>
            <w:r w:rsidRPr="00B95030">
              <w:t>enfeksiyonlar</w:t>
            </w:r>
            <w:proofErr w:type="gramEnd"/>
          </w:p>
        </w:tc>
        <w:tc>
          <w:tcPr>
            <w:tcW w:w="1745" w:type="dxa"/>
            <w:vAlign w:val="center"/>
          </w:tcPr>
          <w:p w:rsidR="004A20AA" w:rsidRPr="00B95030" w:rsidRDefault="004A20AA" w:rsidP="004A20AA">
            <w:pPr>
              <w:spacing w:line="276" w:lineRule="auto"/>
              <w:jc w:val="center"/>
            </w:pPr>
            <w:r w:rsidRPr="00B95030">
              <w:t>TT-K-İ</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 xml:space="preserve">Üriner sistem </w:t>
            </w:r>
            <w:proofErr w:type="gramStart"/>
            <w:r w:rsidRPr="00B95030">
              <w:t>enfeksiyonları</w:t>
            </w:r>
            <w:proofErr w:type="gramEnd"/>
          </w:p>
        </w:tc>
        <w:tc>
          <w:tcPr>
            <w:tcW w:w="1745" w:type="dxa"/>
            <w:vAlign w:val="center"/>
          </w:tcPr>
          <w:p w:rsidR="004A20AA" w:rsidRPr="00B95030" w:rsidRDefault="004A20AA" w:rsidP="004A20AA">
            <w:pPr>
              <w:spacing w:line="276" w:lineRule="auto"/>
              <w:jc w:val="center"/>
            </w:pPr>
            <w:r w:rsidRPr="00B95030">
              <w:t>TT-K</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 xml:space="preserve">Genital </w:t>
            </w:r>
            <w:proofErr w:type="gramStart"/>
            <w:r w:rsidRPr="00B95030">
              <w:t>enfeksiyonlar</w:t>
            </w:r>
            <w:proofErr w:type="gramEnd"/>
          </w:p>
        </w:tc>
        <w:tc>
          <w:tcPr>
            <w:tcW w:w="1745" w:type="dxa"/>
            <w:vAlign w:val="center"/>
          </w:tcPr>
          <w:p w:rsidR="004A20AA" w:rsidRPr="00B95030" w:rsidRDefault="004A20AA" w:rsidP="004A20AA">
            <w:pPr>
              <w:spacing w:line="276" w:lineRule="auto"/>
              <w:jc w:val="center"/>
            </w:pPr>
            <w:r w:rsidRPr="00B95030">
              <w:t>TT-K</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Obstrüktif üropati</w:t>
            </w:r>
          </w:p>
        </w:tc>
        <w:tc>
          <w:tcPr>
            <w:tcW w:w="1745" w:type="dxa"/>
            <w:vAlign w:val="center"/>
          </w:tcPr>
          <w:p w:rsidR="004A20AA" w:rsidRPr="00B95030" w:rsidRDefault="004A20AA" w:rsidP="004A20AA">
            <w:pPr>
              <w:spacing w:line="276" w:lineRule="auto"/>
              <w:jc w:val="center"/>
            </w:pPr>
            <w:r w:rsidRPr="00B95030">
              <w:t>A</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Üriner sistem taş hastalığı</w:t>
            </w:r>
          </w:p>
        </w:tc>
        <w:tc>
          <w:tcPr>
            <w:tcW w:w="1745" w:type="dxa"/>
            <w:vAlign w:val="center"/>
          </w:tcPr>
          <w:p w:rsidR="004A20AA" w:rsidRPr="00B95030" w:rsidRDefault="004A20AA" w:rsidP="004A20AA">
            <w:pPr>
              <w:spacing w:line="276" w:lineRule="auto"/>
              <w:jc w:val="center"/>
            </w:pPr>
            <w:r w:rsidRPr="00B95030">
              <w:t>T-A-K</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Fimosis ve parafimosis</w:t>
            </w:r>
          </w:p>
        </w:tc>
        <w:tc>
          <w:tcPr>
            <w:tcW w:w="1745" w:type="dxa"/>
            <w:vAlign w:val="center"/>
          </w:tcPr>
          <w:p w:rsidR="004A20AA" w:rsidRPr="00B95030" w:rsidRDefault="004A20AA" w:rsidP="004A20AA">
            <w:pPr>
              <w:spacing w:line="276" w:lineRule="auto"/>
              <w:jc w:val="center"/>
            </w:pPr>
            <w:r w:rsidRPr="00B95030">
              <w:t>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Hidrosel</w:t>
            </w:r>
          </w:p>
        </w:tc>
        <w:tc>
          <w:tcPr>
            <w:tcW w:w="1745" w:type="dxa"/>
            <w:vAlign w:val="center"/>
          </w:tcPr>
          <w:p w:rsidR="004A20AA" w:rsidRPr="00B95030" w:rsidRDefault="004A20AA" w:rsidP="004A20AA">
            <w:pPr>
              <w:spacing w:line="276" w:lineRule="auto"/>
              <w:jc w:val="center"/>
            </w:pPr>
            <w:r w:rsidRPr="00B95030">
              <w:t>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Hipospadiasis, epispadiasis</w:t>
            </w:r>
          </w:p>
        </w:tc>
        <w:tc>
          <w:tcPr>
            <w:tcW w:w="1745" w:type="dxa"/>
            <w:vAlign w:val="center"/>
          </w:tcPr>
          <w:p w:rsidR="004A20AA" w:rsidRPr="00B95030" w:rsidRDefault="004A20AA" w:rsidP="004A20AA">
            <w:pPr>
              <w:spacing w:line="276" w:lineRule="auto"/>
              <w:jc w:val="center"/>
            </w:pPr>
            <w:r w:rsidRPr="00B95030">
              <w:t>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Mesane kanseri</w:t>
            </w:r>
          </w:p>
        </w:tc>
        <w:tc>
          <w:tcPr>
            <w:tcW w:w="1745" w:type="dxa"/>
            <w:vAlign w:val="center"/>
          </w:tcPr>
          <w:p w:rsidR="004A20AA" w:rsidRPr="00B95030" w:rsidRDefault="004A20AA" w:rsidP="004A20AA">
            <w:pPr>
              <w:spacing w:line="276" w:lineRule="auto"/>
              <w:jc w:val="center"/>
            </w:pPr>
            <w:r w:rsidRPr="00B95030">
              <w:t>ÖnT-K</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rPr>
                <w:color w:val="000000"/>
              </w:rPr>
            </w:pPr>
            <w:r w:rsidRPr="00B95030">
              <w:t>Prostat kanseri</w:t>
            </w:r>
          </w:p>
        </w:tc>
        <w:tc>
          <w:tcPr>
            <w:tcW w:w="1745" w:type="dxa"/>
            <w:vAlign w:val="center"/>
          </w:tcPr>
          <w:p w:rsidR="004A20AA" w:rsidRPr="00B95030" w:rsidRDefault="004A20AA" w:rsidP="004A20AA">
            <w:pPr>
              <w:spacing w:line="276" w:lineRule="auto"/>
              <w:jc w:val="center"/>
            </w:pPr>
            <w:r w:rsidRPr="00B95030">
              <w:t>ÖnT-K</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Testis tümörü</w:t>
            </w:r>
          </w:p>
        </w:tc>
        <w:tc>
          <w:tcPr>
            <w:tcW w:w="1745" w:type="dxa"/>
            <w:vAlign w:val="center"/>
          </w:tcPr>
          <w:p w:rsidR="004A20AA" w:rsidRPr="00B95030" w:rsidRDefault="004A20AA" w:rsidP="004A20AA">
            <w:pPr>
              <w:spacing w:line="276" w:lineRule="auto"/>
              <w:jc w:val="center"/>
            </w:pPr>
            <w:r w:rsidRPr="00B95030">
              <w:t>ÖnT</w:t>
            </w:r>
          </w:p>
        </w:tc>
      </w:tr>
      <w:tr w:rsidR="004A20AA" w:rsidRPr="00B95030" w:rsidTr="004A20AA">
        <w:trPr>
          <w:trHeight w:val="24"/>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Benign prostat hiperplazi (BPH)</w:t>
            </w:r>
          </w:p>
        </w:tc>
        <w:tc>
          <w:tcPr>
            <w:tcW w:w="1745" w:type="dxa"/>
            <w:vAlign w:val="center"/>
          </w:tcPr>
          <w:p w:rsidR="004A20AA" w:rsidRPr="00B95030" w:rsidRDefault="004A20AA" w:rsidP="004A20AA">
            <w:pPr>
              <w:spacing w:line="276" w:lineRule="auto"/>
              <w:jc w:val="center"/>
            </w:pPr>
            <w:r w:rsidRPr="00B95030">
              <w:t>ÖnT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Böbreğin kistik hastalıkları</w:t>
            </w:r>
          </w:p>
        </w:tc>
        <w:tc>
          <w:tcPr>
            <w:tcW w:w="1745" w:type="dxa"/>
            <w:vAlign w:val="center"/>
          </w:tcPr>
          <w:p w:rsidR="004A20AA" w:rsidRPr="00B95030" w:rsidRDefault="004A20AA" w:rsidP="004A20AA">
            <w:pPr>
              <w:spacing w:line="276" w:lineRule="auto"/>
              <w:jc w:val="center"/>
            </w:pPr>
            <w:r w:rsidRPr="00B95030">
              <w:t>ÖnT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rPr>
                <w:b/>
                <w:color w:val="000000"/>
              </w:rPr>
            </w:pPr>
            <w:r w:rsidRPr="00B95030">
              <w:t xml:space="preserve">Böbrek </w:t>
            </w:r>
            <w:proofErr w:type="gramStart"/>
            <w:r w:rsidRPr="00B95030">
              <w:t>anomalileri</w:t>
            </w:r>
            <w:proofErr w:type="gramEnd"/>
          </w:p>
        </w:tc>
        <w:tc>
          <w:tcPr>
            <w:tcW w:w="1745" w:type="dxa"/>
            <w:vAlign w:val="center"/>
          </w:tcPr>
          <w:p w:rsidR="004A20AA" w:rsidRPr="00B95030" w:rsidRDefault="004A20AA" w:rsidP="004A20AA">
            <w:pPr>
              <w:spacing w:line="276" w:lineRule="auto"/>
              <w:jc w:val="center"/>
            </w:pPr>
            <w:r w:rsidRPr="00B95030">
              <w:t>ÖnT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rPr>
                <w:color w:val="000000"/>
              </w:rPr>
            </w:pPr>
            <w:r w:rsidRPr="00B95030">
              <w:t>Böbrek tümörleri</w:t>
            </w:r>
          </w:p>
        </w:tc>
        <w:tc>
          <w:tcPr>
            <w:tcW w:w="1745" w:type="dxa"/>
            <w:vAlign w:val="center"/>
          </w:tcPr>
          <w:p w:rsidR="004A20AA" w:rsidRPr="00B95030" w:rsidRDefault="004A20AA" w:rsidP="004A20AA">
            <w:pPr>
              <w:spacing w:line="276" w:lineRule="auto"/>
              <w:jc w:val="center"/>
            </w:pPr>
            <w:r w:rsidRPr="00B95030">
              <w:t>ÖnT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Cinsel işlev bozuklukları</w:t>
            </w:r>
          </w:p>
        </w:tc>
        <w:tc>
          <w:tcPr>
            <w:tcW w:w="1745" w:type="dxa"/>
            <w:vAlign w:val="center"/>
          </w:tcPr>
          <w:p w:rsidR="004A20AA" w:rsidRPr="00B95030" w:rsidRDefault="004A20AA" w:rsidP="004A20AA">
            <w:pPr>
              <w:spacing w:line="276" w:lineRule="auto"/>
              <w:jc w:val="center"/>
            </w:pPr>
            <w:r w:rsidRPr="00B95030">
              <w:t>ÖnT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proofErr w:type="gramStart"/>
            <w:r w:rsidRPr="00B95030">
              <w:t>İşeme</w:t>
            </w:r>
            <w:proofErr w:type="gramEnd"/>
            <w:r w:rsidRPr="00B95030">
              <w:t xml:space="preserve"> bozuklukları (Enürezis, inkontinans vs)</w:t>
            </w:r>
          </w:p>
        </w:tc>
        <w:tc>
          <w:tcPr>
            <w:tcW w:w="1745" w:type="dxa"/>
            <w:vAlign w:val="center"/>
          </w:tcPr>
          <w:p w:rsidR="004A20AA" w:rsidRPr="00B95030" w:rsidRDefault="004A20AA" w:rsidP="004A20AA">
            <w:pPr>
              <w:spacing w:line="276" w:lineRule="auto"/>
              <w:jc w:val="center"/>
            </w:pPr>
            <w:r w:rsidRPr="00B95030">
              <w:t>ÖnT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rPr>
                <w:color w:val="000000"/>
              </w:rPr>
            </w:pPr>
            <w:r w:rsidRPr="00B95030">
              <w:t>Varikosel</w:t>
            </w:r>
          </w:p>
        </w:tc>
        <w:tc>
          <w:tcPr>
            <w:tcW w:w="1745" w:type="dxa"/>
            <w:vAlign w:val="center"/>
          </w:tcPr>
          <w:p w:rsidR="004A20AA" w:rsidRPr="00B95030" w:rsidRDefault="004A20AA" w:rsidP="004A20AA">
            <w:pPr>
              <w:spacing w:line="276" w:lineRule="auto"/>
              <w:jc w:val="center"/>
            </w:pPr>
            <w:r w:rsidRPr="00B95030">
              <w:t>ÖnT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rPr>
                <w:b/>
              </w:rPr>
            </w:pPr>
            <w:r w:rsidRPr="00B95030">
              <w:t>Wilms tümörü</w:t>
            </w:r>
          </w:p>
        </w:tc>
        <w:tc>
          <w:tcPr>
            <w:tcW w:w="1745" w:type="dxa"/>
            <w:vAlign w:val="center"/>
          </w:tcPr>
          <w:p w:rsidR="004A20AA" w:rsidRPr="00B95030" w:rsidRDefault="004A20AA" w:rsidP="004A20AA">
            <w:pPr>
              <w:spacing w:line="276" w:lineRule="auto"/>
              <w:jc w:val="center"/>
            </w:pPr>
            <w:r w:rsidRPr="00B95030">
              <w:t>ÖnT</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 xml:space="preserve">Genito‐üriner sistem </w:t>
            </w:r>
            <w:proofErr w:type="gramStart"/>
            <w:r w:rsidRPr="00B95030">
              <w:t>travması</w:t>
            </w:r>
            <w:proofErr w:type="gramEnd"/>
          </w:p>
        </w:tc>
        <w:tc>
          <w:tcPr>
            <w:tcW w:w="1745" w:type="dxa"/>
            <w:vAlign w:val="center"/>
          </w:tcPr>
          <w:p w:rsidR="004A20AA" w:rsidRPr="00B95030" w:rsidRDefault="004A20AA" w:rsidP="004A20AA">
            <w:pPr>
              <w:spacing w:line="276" w:lineRule="auto"/>
              <w:jc w:val="center"/>
            </w:pPr>
            <w:r w:rsidRPr="00B95030">
              <w:t>A</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4819" w:type="dxa"/>
            <w:gridSpan w:val="3"/>
            <w:vAlign w:val="center"/>
          </w:tcPr>
          <w:p w:rsidR="004A20AA" w:rsidRPr="00B95030" w:rsidRDefault="004A20AA" w:rsidP="004A20AA">
            <w:pPr>
              <w:ind w:left="360"/>
            </w:pPr>
            <w:r w:rsidRPr="00B95030">
              <w:t>Testis torsiyonu ve ürolojik aciller</w:t>
            </w:r>
          </w:p>
        </w:tc>
        <w:tc>
          <w:tcPr>
            <w:tcW w:w="1745" w:type="dxa"/>
            <w:vAlign w:val="center"/>
          </w:tcPr>
          <w:p w:rsidR="004A20AA" w:rsidRPr="00B95030" w:rsidRDefault="004A20AA" w:rsidP="004A20AA">
            <w:pPr>
              <w:spacing w:line="276" w:lineRule="auto"/>
              <w:jc w:val="center"/>
            </w:pPr>
            <w:r w:rsidRPr="00B95030">
              <w:t>A</w:t>
            </w: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6564" w:type="dxa"/>
            <w:gridSpan w:val="4"/>
            <w:tcBorders>
              <w:bottom w:val="single" w:sz="4" w:space="0" w:color="auto"/>
            </w:tcBorders>
          </w:tcPr>
          <w:p w:rsidR="004A20AA" w:rsidRPr="00B95030" w:rsidRDefault="004A20AA" w:rsidP="004A20AA">
            <w:pPr>
              <w:jc w:val="center"/>
              <w:rPr>
                <w:b/>
              </w:rPr>
            </w:pPr>
          </w:p>
        </w:tc>
      </w:tr>
      <w:tr w:rsidR="004A20AA" w:rsidRPr="00B95030" w:rsidTr="004A20AA">
        <w:trPr>
          <w:trHeight w:val="21"/>
        </w:trPr>
        <w:tc>
          <w:tcPr>
            <w:tcW w:w="2660" w:type="dxa"/>
            <w:vMerge/>
            <w:vAlign w:val="center"/>
          </w:tcPr>
          <w:p w:rsidR="004A20AA" w:rsidRPr="00B95030" w:rsidRDefault="004A20AA" w:rsidP="004A20AA">
            <w:pPr>
              <w:jc w:val="center"/>
              <w:rPr>
                <w:b/>
              </w:rPr>
            </w:pPr>
          </w:p>
        </w:tc>
        <w:tc>
          <w:tcPr>
            <w:tcW w:w="1417" w:type="dxa"/>
            <w:shd w:val="clear" w:color="auto" w:fill="0070C0"/>
            <w:vAlign w:val="center"/>
          </w:tcPr>
          <w:p w:rsidR="004A20AA" w:rsidRPr="00B95030" w:rsidRDefault="004A20AA" w:rsidP="004A20AA">
            <w:pPr>
              <w:spacing w:line="276" w:lineRule="auto"/>
              <w:jc w:val="center"/>
              <w:rPr>
                <w:b/>
                <w:color w:val="FFFFFF"/>
              </w:rPr>
            </w:pPr>
            <w:r w:rsidRPr="00B95030">
              <w:rPr>
                <w:b/>
                <w:color w:val="FFFFFF"/>
              </w:rPr>
              <w:t>ÖĞRENME DÜZEYİ</w:t>
            </w:r>
          </w:p>
        </w:tc>
        <w:tc>
          <w:tcPr>
            <w:tcW w:w="5147" w:type="dxa"/>
            <w:gridSpan w:val="3"/>
            <w:shd w:val="clear" w:color="auto" w:fill="0070C0"/>
            <w:vAlign w:val="center"/>
          </w:tcPr>
          <w:p w:rsidR="004A20AA" w:rsidRPr="00B95030" w:rsidRDefault="004A20AA" w:rsidP="004A20AA">
            <w:pPr>
              <w:spacing w:line="276" w:lineRule="auto"/>
              <w:jc w:val="center"/>
              <w:rPr>
                <w:b/>
                <w:color w:val="FFFFFF"/>
              </w:rPr>
            </w:pPr>
            <w:r w:rsidRPr="00B95030">
              <w:rPr>
                <w:b/>
                <w:color w:val="FFFFFF"/>
              </w:rPr>
              <w:t>AÇIKLAMA (Çekirdek hastalıklar)</w:t>
            </w:r>
          </w:p>
        </w:tc>
      </w:tr>
      <w:tr w:rsidR="004A20AA" w:rsidRPr="00B95030" w:rsidTr="004A20AA">
        <w:trPr>
          <w:trHeight w:val="66"/>
        </w:trPr>
        <w:tc>
          <w:tcPr>
            <w:tcW w:w="2660" w:type="dxa"/>
            <w:vMerge/>
            <w:vAlign w:val="center"/>
          </w:tcPr>
          <w:p w:rsidR="004A20AA" w:rsidRPr="00B95030" w:rsidRDefault="004A20AA" w:rsidP="004A20AA">
            <w:pPr>
              <w:jc w:val="center"/>
              <w:rPr>
                <w:b/>
              </w:rPr>
            </w:pPr>
          </w:p>
        </w:tc>
        <w:tc>
          <w:tcPr>
            <w:tcW w:w="1417" w:type="dxa"/>
            <w:vAlign w:val="center"/>
          </w:tcPr>
          <w:p w:rsidR="004A20AA" w:rsidRPr="00B95030" w:rsidRDefault="004A20AA" w:rsidP="004A20AA">
            <w:pPr>
              <w:spacing w:line="276" w:lineRule="auto"/>
              <w:jc w:val="center"/>
              <w:rPr>
                <w:b/>
              </w:rPr>
            </w:pPr>
            <w:r w:rsidRPr="00B95030">
              <w:rPr>
                <w:b/>
              </w:rPr>
              <w:t>A</w:t>
            </w:r>
          </w:p>
        </w:tc>
        <w:tc>
          <w:tcPr>
            <w:tcW w:w="5147" w:type="dxa"/>
            <w:gridSpan w:val="3"/>
            <w:vAlign w:val="center"/>
          </w:tcPr>
          <w:p w:rsidR="004A20AA" w:rsidRPr="00B95030" w:rsidRDefault="004A20AA" w:rsidP="004A20AA">
            <w:pPr>
              <w:spacing w:line="276" w:lineRule="auto"/>
            </w:pPr>
            <w:r w:rsidRPr="00B95030">
              <w:t>Acil durumu tanıyarak acil tedavisini yapabilmeli, gerektiğinde uzmana yönlendirebilmeli.</w:t>
            </w:r>
          </w:p>
        </w:tc>
      </w:tr>
      <w:tr w:rsidR="004A20AA" w:rsidRPr="00B95030" w:rsidTr="004A20AA">
        <w:trPr>
          <w:trHeight w:val="63"/>
        </w:trPr>
        <w:tc>
          <w:tcPr>
            <w:tcW w:w="2660" w:type="dxa"/>
            <w:vMerge/>
            <w:vAlign w:val="center"/>
          </w:tcPr>
          <w:p w:rsidR="004A20AA" w:rsidRPr="00B95030" w:rsidRDefault="004A20AA" w:rsidP="004A20AA">
            <w:pPr>
              <w:jc w:val="center"/>
              <w:rPr>
                <w:b/>
              </w:rPr>
            </w:pPr>
          </w:p>
        </w:tc>
        <w:tc>
          <w:tcPr>
            <w:tcW w:w="1417" w:type="dxa"/>
            <w:vAlign w:val="center"/>
          </w:tcPr>
          <w:p w:rsidR="004A20AA" w:rsidRPr="00B95030" w:rsidRDefault="004A20AA" w:rsidP="004A20AA">
            <w:pPr>
              <w:spacing w:line="276" w:lineRule="auto"/>
              <w:jc w:val="center"/>
              <w:rPr>
                <w:b/>
              </w:rPr>
            </w:pPr>
            <w:r w:rsidRPr="00B95030">
              <w:rPr>
                <w:b/>
              </w:rPr>
              <w:t>ÖnT</w:t>
            </w:r>
          </w:p>
        </w:tc>
        <w:tc>
          <w:tcPr>
            <w:tcW w:w="5147" w:type="dxa"/>
            <w:gridSpan w:val="3"/>
            <w:vAlign w:val="center"/>
          </w:tcPr>
          <w:p w:rsidR="004A20AA" w:rsidRPr="00B95030" w:rsidRDefault="004A20AA" w:rsidP="004A20AA">
            <w:pPr>
              <w:spacing w:line="276" w:lineRule="auto"/>
            </w:pPr>
            <w:r w:rsidRPr="00B95030">
              <w:t xml:space="preserve">Ön tanı koyarak gerekli ön işlemleri yapıp uzmana yönlendirebilmeli. </w:t>
            </w:r>
          </w:p>
        </w:tc>
      </w:tr>
      <w:tr w:rsidR="004A20AA" w:rsidRPr="00B95030" w:rsidTr="004A20AA">
        <w:trPr>
          <w:trHeight w:val="63"/>
        </w:trPr>
        <w:tc>
          <w:tcPr>
            <w:tcW w:w="2660" w:type="dxa"/>
            <w:vMerge/>
            <w:vAlign w:val="center"/>
          </w:tcPr>
          <w:p w:rsidR="004A20AA" w:rsidRPr="00B95030" w:rsidRDefault="004A20AA" w:rsidP="004A20AA">
            <w:pPr>
              <w:jc w:val="center"/>
              <w:rPr>
                <w:b/>
              </w:rPr>
            </w:pPr>
          </w:p>
        </w:tc>
        <w:tc>
          <w:tcPr>
            <w:tcW w:w="1417" w:type="dxa"/>
            <w:vAlign w:val="center"/>
          </w:tcPr>
          <w:p w:rsidR="004A20AA" w:rsidRPr="00B95030" w:rsidRDefault="004A20AA" w:rsidP="004A20AA">
            <w:pPr>
              <w:spacing w:line="276" w:lineRule="auto"/>
              <w:jc w:val="center"/>
              <w:rPr>
                <w:b/>
              </w:rPr>
            </w:pPr>
            <w:r w:rsidRPr="00B95030">
              <w:rPr>
                <w:b/>
              </w:rPr>
              <w:t>T</w:t>
            </w:r>
          </w:p>
        </w:tc>
        <w:tc>
          <w:tcPr>
            <w:tcW w:w="5147" w:type="dxa"/>
            <w:gridSpan w:val="3"/>
            <w:vAlign w:val="center"/>
          </w:tcPr>
          <w:p w:rsidR="004A20AA" w:rsidRPr="00B95030" w:rsidRDefault="004A20AA" w:rsidP="004A20AA">
            <w:pPr>
              <w:spacing w:line="276" w:lineRule="auto"/>
            </w:pPr>
            <w:r w:rsidRPr="00B95030">
              <w:t>Tanı koyabilmeli ve tedavi hakkında bilgi sahibi olmalı, gerekli ön işlemleri yaparak uzmana yönlendirmeli.</w:t>
            </w:r>
          </w:p>
        </w:tc>
      </w:tr>
      <w:tr w:rsidR="004A20AA" w:rsidRPr="00B95030" w:rsidTr="004A20AA">
        <w:trPr>
          <w:trHeight w:val="63"/>
        </w:trPr>
        <w:tc>
          <w:tcPr>
            <w:tcW w:w="2660" w:type="dxa"/>
            <w:vMerge/>
            <w:vAlign w:val="center"/>
          </w:tcPr>
          <w:p w:rsidR="004A20AA" w:rsidRPr="00B95030" w:rsidRDefault="004A20AA" w:rsidP="004A20AA">
            <w:pPr>
              <w:jc w:val="center"/>
              <w:rPr>
                <w:b/>
              </w:rPr>
            </w:pPr>
          </w:p>
        </w:tc>
        <w:tc>
          <w:tcPr>
            <w:tcW w:w="1417" w:type="dxa"/>
            <w:vAlign w:val="center"/>
          </w:tcPr>
          <w:p w:rsidR="004A20AA" w:rsidRPr="00B95030" w:rsidRDefault="004A20AA" w:rsidP="004A20AA">
            <w:pPr>
              <w:spacing w:line="276" w:lineRule="auto"/>
              <w:jc w:val="center"/>
              <w:rPr>
                <w:b/>
              </w:rPr>
            </w:pPr>
            <w:r w:rsidRPr="00B95030">
              <w:rPr>
                <w:b/>
              </w:rPr>
              <w:t>TT</w:t>
            </w:r>
          </w:p>
        </w:tc>
        <w:tc>
          <w:tcPr>
            <w:tcW w:w="5147" w:type="dxa"/>
            <w:gridSpan w:val="3"/>
            <w:vAlign w:val="center"/>
          </w:tcPr>
          <w:p w:rsidR="004A20AA" w:rsidRPr="00B95030" w:rsidRDefault="004A20AA" w:rsidP="004A20AA">
            <w:pPr>
              <w:spacing w:line="276" w:lineRule="auto"/>
            </w:pPr>
            <w:r w:rsidRPr="00B95030">
              <w:t>Tanı koyabilmeli, tedavi edebilmeli.</w:t>
            </w:r>
          </w:p>
        </w:tc>
      </w:tr>
      <w:tr w:rsidR="004A20AA" w:rsidRPr="00B95030" w:rsidTr="004A20AA">
        <w:tc>
          <w:tcPr>
            <w:tcW w:w="2660" w:type="dxa"/>
            <w:vMerge/>
            <w:vAlign w:val="center"/>
          </w:tcPr>
          <w:p w:rsidR="004A20AA" w:rsidRPr="00B95030" w:rsidRDefault="004A20AA" w:rsidP="004A20AA">
            <w:pPr>
              <w:jc w:val="center"/>
              <w:rPr>
                <w:b/>
              </w:rPr>
            </w:pPr>
          </w:p>
        </w:tc>
        <w:tc>
          <w:tcPr>
            <w:tcW w:w="1417" w:type="dxa"/>
            <w:vAlign w:val="center"/>
          </w:tcPr>
          <w:p w:rsidR="004A20AA" w:rsidRPr="00B95030" w:rsidRDefault="004A20AA" w:rsidP="004A20AA">
            <w:pPr>
              <w:jc w:val="center"/>
              <w:rPr>
                <w:b/>
              </w:rPr>
            </w:pPr>
            <w:r w:rsidRPr="00B95030">
              <w:rPr>
                <w:b/>
              </w:rPr>
              <w:t>İ</w:t>
            </w:r>
          </w:p>
        </w:tc>
        <w:tc>
          <w:tcPr>
            <w:tcW w:w="5147" w:type="dxa"/>
            <w:gridSpan w:val="3"/>
            <w:vAlign w:val="center"/>
          </w:tcPr>
          <w:p w:rsidR="004A20AA" w:rsidRPr="00B95030" w:rsidRDefault="004A20AA" w:rsidP="004A20AA">
            <w:r w:rsidRPr="00B95030">
              <w:t>Birinci basamak koşullarında uzun süreli izlem ve kontrolünü yapabilmeli.</w:t>
            </w:r>
          </w:p>
        </w:tc>
      </w:tr>
      <w:tr w:rsidR="004A20AA" w:rsidRPr="00B95030" w:rsidTr="004A20AA">
        <w:tc>
          <w:tcPr>
            <w:tcW w:w="2660" w:type="dxa"/>
            <w:vMerge/>
            <w:vAlign w:val="center"/>
          </w:tcPr>
          <w:p w:rsidR="004A20AA" w:rsidRPr="00B95030" w:rsidRDefault="004A20AA" w:rsidP="004A20AA">
            <w:pPr>
              <w:jc w:val="center"/>
              <w:rPr>
                <w:b/>
              </w:rPr>
            </w:pPr>
          </w:p>
        </w:tc>
        <w:tc>
          <w:tcPr>
            <w:tcW w:w="1417" w:type="dxa"/>
            <w:vAlign w:val="center"/>
          </w:tcPr>
          <w:p w:rsidR="004A20AA" w:rsidRPr="00B95030" w:rsidRDefault="004A20AA" w:rsidP="004A20AA">
            <w:pPr>
              <w:jc w:val="center"/>
              <w:rPr>
                <w:b/>
              </w:rPr>
            </w:pPr>
            <w:r w:rsidRPr="00B95030">
              <w:rPr>
                <w:b/>
              </w:rPr>
              <w:t>K</w:t>
            </w:r>
          </w:p>
        </w:tc>
        <w:tc>
          <w:tcPr>
            <w:tcW w:w="5147" w:type="dxa"/>
            <w:gridSpan w:val="3"/>
            <w:vAlign w:val="center"/>
          </w:tcPr>
          <w:p w:rsidR="004A20AA" w:rsidRPr="00B95030" w:rsidRDefault="004A20AA" w:rsidP="004A20AA">
            <w:pPr>
              <w:spacing w:line="276" w:lineRule="auto"/>
            </w:pPr>
            <w:r w:rsidRPr="00B95030">
              <w:t>Korunma önlemlerini (birincil, ikincil, üçüncül korunmadan uygun olan/ olanları) uygulayabilmeli.</w:t>
            </w:r>
          </w:p>
        </w:tc>
      </w:tr>
      <w:tr w:rsidR="004A20AA" w:rsidRPr="00B95030" w:rsidTr="004A20AA">
        <w:tc>
          <w:tcPr>
            <w:tcW w:w="2660" w:type="dxa"/>
            <w:vMerge/>
            <w:vAlign w:val="center"/>
          </w:tcPr>
          <w:p w:rsidR="004A20AA" w:rsidRPr="00B95030" w:rsidRDefault="004A20AA" w:rsidP="004A20AA">
            <w:pPr>
              <w:jc w:val="center"/>
              <w:rPr>
                <w:b/>
              </w:rPr>
            </w:pPr>
          </w:p>
        </w:tc>
        <w:tc>
          <w:tcPr>
            <w:tcW w:w="1417" w:type="dxa"/>
            <w:shd w:val="clear" w:color="auto" w:fill="0070C0"/>
            <w:vAlign w:val="center"/>
          </w:tcPr>
          <w:p w:rsidR="004A20AA" w:rsidRPr="00B95030" w:rsidRDefault="004A20AA" w:rsidP="004A20AA">
            <w:pPr>
              <w:spacing w:line="276" w:lineRule="auto"/>
              <w:jc w:val="center"/>
              <w:rPr>
                <w:b/>
                <w:color w:val="EEECE1" w:themeColor="background2"/>
                <w:spacing w:val="10"/>
              </w:rPr>
            </w:pPr>
            <w:r w:rsidRPr="00B95030">
              <w:rPr>
                <w:b/>
                <w:color w:val="EEECE1" w:themeColor="background2"/>
                <w:spacing w:val="10"/>
              </w:rPr>
              <w:t>ÖĞRENME DÜZEYİ</w:t>
            </w:r>
          </w:p>
        </w:tc>
        <w:tc>
          <w:tcPr>
            <w:tcW w:w="5147" w:type="dxa"/>
            <w:gridSpan w:val="3"/>
            <w:shd w:val="clear" w:color="auto" w:fill="0070C0"/>
            <w:vAlign w:val="center"/>
          </w:tcPr>
          <w:p w:rsidR="004A20AA" w:rsidRPr="00B95030" w:rsidRDefault="004A20AA" w:rsidP="004A20AA">
            <w:pPr>
              <w:spacing w:line="276" w:lineRule="auto"/>
              <w:jc w:val="center"/>
              <w:rPr>
                <w:b/>
                <w:color w:val="EEECE1" w:themeColor="background2"/>
                <w:spacing w:val="10"/>
              </w:rPr>
            </w:pPr>
            <w:r w:rsidRPr="00B95030">
              <w:rPr>
                <w:b/>
                <w:color w:val="EEECE1" w:themeColor="background2"/>
                <w:spacing w:val="10"/>
              </w:rPr>
              <w:t>AÇIKLAMA (Semptomlar ve Durumlar)</w:t>
            </w:r>
          </w:p>
        </w:tc>
      </w:tr>
      <w:tr w:rsidR="004A20AA" w:rsidRPr="00B95030" w:rsidTr="004A20AA">
        <w:tc>
          <w:tcPr>
            <w:tcW w:w="2660" w:type="dxa"/>
            <w:vMerge/>
            <w:vAlign w:val="center"/>
          </w:tcPr>
          <w:p w:rsidR="004A20AA" w:rsidRPr="00B95030" w:rsidRDefault="004A20AA" w:rsidP="004A20AA">
            <w:pPr>
              <w:jc w:val="center"/>
              <w:rPr>
                <w:b/>
              </w:rPr>
            </w:pPr>
          </w:p>
        </w:tc>
        <w:tc>
          <w:tcPr>
            <w:tcW w:w="1417" w:type="dxa"/>
            <w:vAlign w:val="center"/>
          </w:tcPr>
          <w:p w:rsidR="004A20AA" w:rsidRPr="00B95030" w:rsidRDefault="004A20AA" w:rsidP="004A20AA">
            <w:pPr>
              <w:jc w:val="center"/>
              <w:rPr>
                <w:b/>
              </w:rPr>
            </w:pPr>
            <w:r w:rsidRPr="00B95030">
              <w:rPr>
                <w:b/>
              </w:rPr>
              <w:t>Atp</w:t>
            </w:r>
          </w:p>
        </w:tc>
        <w:tc>
          <w:tcPr>
            <w:tcW w:w="5147" w:type="dxa"/>
            <w:gridSpan w:val="3"/>
            <w:vAlign w:val="center"/>
          </w:tcPr>
          <w:p w:rsidR="004A20AA" w:rsidRPr="00B95030" w:rsidRDefault="004A20AA" w:rsidP="004A20AA">
            <w:pPr>
              <w:spacing w:line="276" w:lineRule="auto"/>
            </w:pPr>
            <w:r w:rsidRPr="00B95030">
              <w:t>Ayırıcı tanıyı planlar</w:t>
            </w:r>
          </w:p>
        </w:tc>
      </w:tr>
      <w:tr w:rsidR="004A20AA" w:rsidRPr="00B95030" w:rsidTr="004A20AA">
        <w:tc>
          <w:tcPr>
            <w:tcW w:w="2660" w:type="dxa"/>
            <w:vMerge/>
            <w:vAlign w:val="center"/>
          </w:tcPr>
          <w:p w:rsidR="004A20AA" w:rsidRPr="00B95030" w:rsidRDefault="004A20AA" w:rsidP="004A20AA">
            <w:pPr>
              <w:jc w:val="center"/>
              <w:rPr>
                <w:b/>
              </w:rPr>
            </w:pPr>
          </w:p>
        </w:tc>
        <w:tc>
          <w:tcPr>
            <w:tcW w:w="1417" w:type="dxa"/>
            <w:vAlign w:val="center"/>
          </w:tcPr>
          <w:p w:rsidR="004A20AA" w:rsidRPr="00B95030" w:rsidRDefault="004A20AA" w:rsidP="004A20AA">
            <w:pPr>
              <w:jc w:val="center"/>
              <w:rPr>
                <w:b/>
              </w:rPr>
            </w:pPr>
            <w:r w:rsidRPr="00B95030">
              <w:rPr>
                <w:b/>
              </w:rPr>
              <w:t>Atsp</w:t>
            </w:r>
          </w:p>
        </w:tc>
        <w:tc>
          <w:tcPr>
            <w:tcW w:w="5147" w:type="dxa"/>
            <w:gridSpan w:val="3"/>
            <w:vAlign w:val="center"/>
          </w:tcPr>
          <w:p w:rsidR="004A20AA" w:rsidRPr="00B95030" w:rsidRDefault="004A20AA" w:rsidP="004A20AA">
            <w:pPr>
              <w:spacing w:line="276" w:lineRule="auto"/>
            </w:pPr>
            <w:r w:rsidRPr="00B95030">
              <w:t>Ayırıcı tanı yapar, semptomatik tedaviyi planlar</w:t>
            </w:r>
          </w:p>
        </w:tc>
      </w:tr>
      <w:tr w:rsidR="004A20AA" w:rsidRPr="00B95030" w:rsidTr="004A20AA">
        <w:tc>
          <w:tcPr>
            <w:tcW w:w="2660" w:type="dxa"/>
            <w:vMerge/>
            <w:vAlign w:val="center"/>
          </w:tcPr>
          <w:p w:rsidR="004A20AA" w:rsidRPr="00B95030" w:rsidRDefault="004A20AA" w:rsidP="004A20AA">
            <w:pPr>
              <w:jc w:val="center"/>
              <w:rPr>
                <w:b/>
              </w:rPr>
            </w:pPr>
          </w:p>
        </w:tc>
        <w:tc>
          <w:tcPr>
            <w:tcW w:w="1417" w:type="dxa"/>
            <w:vAlign w:val="center"/>
          </w:tcPr>
          <w:p w:rsidR="004A20AA" w:rsidRPr="00B95030" w:rsidRDefault="004A20AA" w:rsidP="004A20AA">
            <w:pPr>
              <w:jc w:val="center"/>
              <w:rPr>
                <w:b/>
              </w:rPr>
            </w:pPr>
            <w:r w:rsidRPr="00B95030">
              <w:rPr>
                <w:b/>
              </w:rPr>
              <w:t>Atst</w:t>
            </w:r>
          </w:p>
        </w:tc>
        <w:tc>
          <w:tcPr>
            <w:tcW w:w="5147" w:type="dxa"/>
            <w:gridSpan w:val="3"/>
            <w:vAlign w:val="center"/>
          </w:tcPr>
          <w:p w:rsidR="004A20AA" w:rsidRPr="00B95030" w:rsidRDefault="004A20AA" w:rsidP="004A20AA">
            <w:pPr>
              <w:spacing w:line="276" w:lineRule="auto"/>
            </w:pPr>
            <w:r w:rsidRPr="00B95030">
              <w:t>Ayırcı tanı, semptomatik tedavi yapar</w:t>
            </w:r>
          </w:p>
        </w:tc>
      </w:tr>
      <w:tr w:rsidR="004A20AA" w:rsidRPr="00B95030" w:rsidTr="004A20AA">
        <w:tc>
          <w:tcPr>
            <w:tcW w:w="2660" w:type="dxa"/>
            <w:vAlign w:val="center"/>
          </w:tcPr>
          <w:p w:rsidR="004A20AA" w:rsidRPr="00B95030" w:rsidRDefault="004A20AA" w:rsidP="004A20AA">
            <w:pPr>
              <w:jc w:val="center"/>
              <w:rPr>
                <w:b/>
              </w:rPr>
            </w:pPr>
            <w:r w:rsidRPr="00B95030">
              <w:rPr>
                <w:b/>
              </w:rPr>
              <w:t>STAJ AMACI</w:t>
            </w:r>
          </w:p>
        </w:tc>
        <w:tc>
          <w:tcPr>
            <w:tcW w:w="6564" w:type="dxa"/>
            <w:gridSpan w:val="4"/>
          </w:tcPr>
          <w:p w:rsidR="004A20AA" w:rsidRPr="00B95030" w:rsidRDefault="004A20AA" w:rsidP="004A20AA">
            <w:pPr>
              <w:autoSpaceDE w:val="0"/>
              <w:autoSpaceDN w:val="0"/>
              <w:adjustRightInd w:val="0"/>
              <w:jc w:val="both"/>
              <w:rPr>
                <w:b/>
              </w:rPr>
            </w:pPr>
            <w:r w:rsidRPr="00B95030">
              <w:rPr>
                <w:rFonts w:eastAsia="Calibri"/>
                <w:bCs/>
                <w:color w:val="000000"/>
                <w:lang w:eastAsia="en-US"/>
              </w:rPr>
              <w:t>Erkek ve kadın üriner sistemi ile erkek genital sistemi ilgili sağlık problemlerini tanıma, tedavi yöntemlerini açıklama ve acil ürolojik sorunlara yaklaşım için gereklibilgi, beceri vetutumları kazandırmaktır.</w:t>
            </w:r>
          </w:p>
        </w:tc>
      </w:tr>
      <w:tr w:rsidR="004A20AA" w:rsidRPr="00B95030" w:rsidTr="004A20AA">
        <w:tc>
          <w:tcPr>
            <w:tcW w:w="2660" w:type="dxa"/>
            <w:vAlign w:val="center"/>
          </w:tcPr>
          <w:p w:rsidR="004A20AA" w:rsidRPr="00B95030" w:rsidRDefault="004A20AA" w:rsidP="004A20AA">
            <w:pPr>
              <w:jc w:val="center"/>
              <w:rPr>
                <w:b/>
              </w:rPr>
            </w:pPr>
            <w:r w:rsidRPr="00B95030">
              <w:rPr>
                <w:b/>
              </w:rPr>
              <w:t>ÖĞRENİM HEDEFLERİ</w:t>
            </w:r>
          </w:p>
        </w:tc>
        <w:tc>
          <w:tcPr>
            <w:tcW w:w="6564" w:type="dxa"/>
            <w:gridSpan w:val="4"/>
            <w:tcBorders>
              <w:bottom w:val="single" w:sz="4" w:space="0" w:color="auto"/>
            </w:tcBorders>
          </w:tcPr>
          <w:p w:rsidR="004A20AA" w:rsidRPr="00B95030" w:rsidRDefault="004A20AA" w:rsidP="004A20AA">
            <w:pPr>
              <w:pStyle w:val="ListeParagraf"/>
              <w:spacing w:after="0"/>
              <w:ind w:left="426"/>
              <w:contextualSpacing/>
              <w:rPr>
                <w:rFonts w:ascii="Times New Roman" w:hAnsi="Times New Roman" w:cs="Times New Roman"/>
                <w:color w:val="000000"/>
                <w:sz w:val="24"/>
                <w:szCs w:val="24"/>
              </w:rPr>
            </w:pP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Erkek ve kadın üriner sistem ve erkek genital sistem ile ilgili sorunların/hastalıkların oluşum mekanizmalarını açıklar. </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Sık görülen ürogenital sistem sorunlarının/hastalıklarının epidemiyolojisini açıklar.</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sz w:val="24"/>
                <w:szCs w:val="24"/>
              </w:rPr>
              <w:t>Ürogenital sistem ile ilgili temel hastalıkların klinik özelliklerini ve klinik yaklaşım ilkelerini (tanı, tedavi ve korunma) açıklar.</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Hastanın sağlık problemleri, öz ve soygeçmişi ve ürogenital sisteme ilişkin bilgilerini alır ve düzenler. </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için fizik muayene tekniklerini/becerilerini uygular.</w:t>
            </w:r>
            <w:r w:rsidRPr="00B95030">
              <w:rPr>
                <w:rFonts w:ascii="Times New Roman" w:hAnsi="Times New Roman" w:cs="Times New Roman"/>
                <w:color w:val="000000"/>
                <w:sz w:val="24"/>
                <w:szCs w:val="24"/>
              </w:rPr>
              <w:tab/>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yakınmaları ile gelen hastada anamnez ve fizik muayene bulgularını değerlendirerek, tanı ve tedaviye yönlendirecek tanısal yöntemleri uygun sırada seçer.</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hastalıklarının teşhisinde kullanılan temel tanı yöntemlerini ve işlemlerini açıklar ve sonuçlarını yorumlar.</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yakınmaları ile gelen hastada anamnez, fizik muayene ve tanısal test sonuçlarını değerlendirerek ayırıcı tanı yapar ve ön tanı/tanı koyar.</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Erkek ve kadın üriner sistem ve erkek genital sistem hastalıkları için birinci basamak düzeyinde tanıya uygun tedavi planlar ve sevk </w:t>
            </w:r>
            <w:proofErr w:type="gramStart"/>
            <w:r w:rsidRPr="00B95030">
              <w:rPr>
                <w:rFonts w:ascii="Times New Roman" w:hAnsi="Times New Roman" w:cs="Times New Roman"/>
                <w:color w:val="000000"/>
                <w:sz w:val="24"/>
                <w:szCs w:val="24"/>
              </w:rPr>
              <w:t>kriterlerini</w:t>
            </w:r>
            <w:proofErr w:type="gramEnd"/>
            <w:r w:rsidRPr="00B95030">
              <w:rPr>
                <w:rFonts w:ascii="Times New Roman" w:hAnsi="Times New Roman" w:cs="Times New Roman"/>
                <w:color w:val="000000"/>
                <w:sz w:val="24"/>
                <w:szCs w:val="24"/>
              </w:rPr>
              <w:t xml:space="preserve"> açıklar.</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 acil durumlarını, bu durumlara yaklaşım ilkelerini açıklar.</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Ürogenital sisteme yönelik temel tıbbi girişimleri (sonda takma vb) uygular.</w:t>
            </w:r>
          </w:p>
          <w:p w:rsidR="004A20AA" w:rsidRPr="00B95030" w:rsidRDefault="004A20AA" w:rsidP="004A20AA">
            <w:pPr>
              <w:pStyle w:val="ListeParagraf"/>
              <w:numPr>
                <w:ilvl w:val="0"/>
                <w:numId w:val="2"/>
              </w:numPr>
              <w:spacing w:after="0"/>
              <w:ind w:left="426" w:hanging="369"/>
              <w:contextualSpacing/>
              <w:rPr>
                <w:rFonts w:ascii="Times New Roman" w:hAnsi="Times New Roman" w:cs="Times New Roman"/>
                <w:color w:val="000000"/>
                <w:sz w:val="24"/>
                <w:szCs w:val="24"/>
              </w:rPr>
            </w:pPr>
            <w:r w:rsidRPr="00B95030">
              <w:rPr>
                <w:rFonts w:ascii="Times New Roman" w:hAnsi="Times New Roman" w:cs="Times New Roman"/>
                <w:color w:val="000000"/>
                <w:sz w:val="24"/>
                <w:szCs w:val="24"/>
              </w:rPr>
              <w:t>Bilimsel kaynaklara ulaşır, amaca uygun bilgiyi alır, organize eder ve sunar.</w:t>
            </w:r>
          </w:p>
          <w:p w:rsidR="004A20AA" w:rsidRPr="00B95030" w:rsidRDefault="004A20AA" w:rsidP="004A20AA">
            <w:pPr>
              <w:spacing w:line="220" w:lineRule="exact"/>
              <w:ind w:left="57"/>
              <w:contextualSpacing/>
              <w:rPr>
                <w:color w:val="000000"/>
              </w:rPr>
            </w:pPr>
          </w:p>
          <w:p w:rsidR="004A20AA" w:rsidRPr="00B95030" w:rsidRDefault="004A20AA" w:rsidP="004A20AA">
            <w:pPr>
              <w:jc w:val="center"/>
              <w:rPr>
                <w:b/>
              </w:rPr>
            </w:pPr>
          </w:p>
        </w:tc>
      </w:tr>
      <w:tr w:rsidR="004A20AA" w:rsidRPr="00B95030" w:rsidTr="004A20AA">
        <w:trPr>
          <w:trHeight w:val="129"/>
        </w:trPr>
        <w:tc>
          <w:tcPr>
            <w:tcW w:w="2660" w:type="dxa"/>
            <w:vMerge w:val="restart"/>
            <w:vAlign w:val="center"/>
          </w:tcPr>
          <w:p w:rsidR="004A20AA" w:rsidRPr="00B95030" w:rsidRDefault="004A20AA" w:rsidP="004A20AA">
            <w:pPr>
              <w:jc w:val="center"/>
              <w:rPr>
                <w:b/>
              </w:rPr>
            </w:pPr>
            <w:r w:rsidRPr="00B95030">
              <w:rPr>
                <w:b/>
              </w:rPr>
              <w:t>ÖĞRETME YÖNTEMLERİ</w:t>
            </w:r>
          </w:p>
        </w:tc>
        <w:tc>
          <w:tcPr>
            <w:tcW w:w="1701" w:type="dxa"/>
            <w:gridSpan w:val="2"/>
            <w:shd w:val="clear" w:color="auto" w:fill="0070C0"/>
          </w:tcPr>
          <w:p w:rsidR="004A20AA" w:rsidRPr="00B95030" w:rsidRDefault="004A20AA" w:rsidP="004A20AA">
            <w:pPr>
              <w:jc w:val="center"/>
              <w:rPr>
                <w:b/>
                <w:color w:val="FFFFFF"/>
              </w:rPr>
            </w:pPr>
            <w:r w:rsidRPr="00B95030">
              <w:rPr>
                <w:b/>
                <w:color w:val="FFFFFF"/>
              </w:rPr>
              <w:t>Yeterlik /</w:t>
            </w:r>
          </w:p>
          <w:p w:rsidR="004A20AA" w:rsidRPr="00B95030" w:rsidRDefault="004A20AA" w:rsidP="004A20AA">
            <w:pPr>
              <w:jc w:val="center"/>
              <w:rPr>
                <w:b/>
                <w:color w:val="FFFFFF"/>
              </w:rPr>
            </w:pPr>
            <w:r w:rsidRPr="00B95030">
              <w:rPr>
                <w:b/>
                <w:color w:val="FFFFFF"/>
              </w:rPr>
              <w:t xml:space="preserve">Eğitim </w:t>
            </w:r>
            <w:r w:rsidRPr="00B95030">
              <w:rPr>
                <w:b/>
                <w:color w:val="FFFFFF"/>
              </w:rPr>
              <w:lastRenderedPageBreak/>
              <w:t>Alanları</w:t>
            </w:r>
          </w:p>
        </w:tc>
        <w:tc>
          <w:tcPr>
            <w:tcW w:w="4863" w:type="dxa"/>
            <w:gridSpan w:val="2"/>
            <w:shd w:val="clear" w:color="auto" w:fill="0070C0"/>
            <w:vAlign w:val="center"/>
          </w:tcPr>
          <w:p w:rsidR="004A20AA" w:rsidRPr="00B95030" w:rsidRDefault="004A20AA" w:rsidP="004A20AA">
            <w:pPr>
              <w:jc w:val="center"/>
              <w:rPr>
                <w:b/>
                <w:color w:val="FFFFFF"/>
              </w:rPr>
            </w:pPr>
            <w:r w:rsidRPr="00B95030">
              <w:rPr>
                <w:b/>
                <w:color w:val="FFFFFF"/>
              </w:rPr>
              <w:lastRenderedPageBreak/>
              <w:t>Öğrenme Yöntemleri</w:t>
            </w:r>
          </w:p>
        </w:tc>
      </w:tr>
      <w:tr w:rsidR="004A20AA" w:rsidRPr="00B95030" w:rsidTr="004A20AA">
        <w:trPr>
          <w:trHeight w:val="127"/>
        </w:trPr>
        <w:tc>
          <w:tcPr>
            <w:tcW w:w="2660" w:type="dxa"/>
            <w:vMerge/>
            <w:vAlign w:val="center"/>
          </w:tcPr>
          <w:p w:rsidR="004A20AA" w:rsidRPr="00B95030" w:rsidRDefault="004A20AA" w:rsidP="004A20AA">
            <w:pPr>
              <w:jc w:val="center"/>
              <w:rPr>
                <w:b/>
              </w:rPr>
            </w:pPr>
          </w:p>
        </w:tc>
        <w:tc>
          <w:tcPr>
            <w:tcW w:w="1701" w:type="dxa"/>
            <w:gridSpan w:val="2"/>
            <w:vAlign w:val="center"/>
          </w:tcPr>
          <w:p w:rsidR="004A20AA" w:rsidRPr="00B95030" w:rsidRDefault="004A20AA" w:rsidP="004A20AA">
            <w:pPr>
              <w:jc w:val="center"/>
              <w:rPr>
                <w:b/>
              </w:rPr>
            </w:pPr>
            <w:r w:rsidRPr="00B95030">
              <w:t>Hekimlik uygulamalarına yönelik eğitim</w:t>
            </w:r>
          </w:p>
        </w:tc>
        <w:tc>
          <w:tcPr>
            <w:tcW w:w="4863" w:type="dxa"/>
            <w:gridSpan w:val="2"/>
          </w:tcPr>
          <w:p w:rsidR="004A20AA" w:rsidRPr="00B95030" w:rsidRDefault="004A20AA" w:rsidP="004A20AA">
            <w:pPr>
              <w:pStyle w:val="ListeParagraf"/>
              <w:numPr>
                <w:ilvl w:val="0"/>
                <w:numId w:val="3"/>
              </w:numPr>
              <w:jc w:val="both"/>
              <w:rPr>
                <w:rFonts w:ascii="Times New Roman" w:hAnsi="Times New Roman" w:cs="Times New Roman"/>
                <w:sz w:val="24"/>
                <w:szCs w:val="24"/>
              </w:rPr>
            </w:pPr>
            <w:r w:rsidRPr="00B95030">
              <w:rPr>
                <w:rFonts w:ascii="Times New Roman" w:hAnsi="Times New Roman" w:cs="Times New Roman"/>
                <w:sz w:val="24"/>
                <w:szCs w:val="24"/>
              </w:rPr>
              <w:t xml:space="preserve">Klinik beceri laboratuvarları ve simüle hasta merkezlerinde gerçekleştirilen yapılandırılmış  öğrenme etkinlikleri    </w:t>
            </w:r>
          </w:p>
          <w:p w:rsidR="004A20AA" w:rsidRPr="00B95030" w:rsidRDefault="004A20AA" w:rsidP="004A20AA">
            <w:pPr>
              <w:pStyle w:val="ListeParagraf"/>
              <w:numPr>
                <w:ilvl w:val="0"/>
                <w:numId w:val="3"/>
              </w:numPr>
              <w:jc w:val="both"/>
              <w:rPr>
                <w:rFonts w:ascii="Times New Roman" w:hAnsi="Times New Roman" w:cs="Times New Roman"/>
                <w:sz w:val="24"/>
                <w:szCs w:val="24"/>
              </w:rPr>
            </w:pPr>
            <w:r w:rsidRPr="00B95030">
              <w:rPr>
                <w:rFonts w:ascii="Times New Roman" w:hAnsi="Times New Roman" w:cs="Times New Roman"/>
                <w:sz w:val="24"/>
                <w:szCs w:val="24"/>
              </w:rPr>
              <w:t xml:space="preserve">Mültidisiplin laboratuvar uygulamaları  </w:t>
            </w:r>
          </w:p>
          <w:p w:rsidR="004A20AA" w:rsidRPr="00B95030" w:rsidRDefault="004A20AA" w:rsidP="004A20AA">
            <w:pPr>
              <w:pStyle w:val="ListeParagraf"/>
              <w:numPr>
                <w:ilvl w:val="0"/>
                <w:numId w:val="3"/>
              </w:numPr>
              <w:jc w:val="both"/>
              <w:rPr>
                <w:rFonts w:ascii="Times New Roman" w:hAnsi="Times New Roman" w:cs="Times New Roman"/>
                <w:sz w:val="24"/>
                <w:szCs w:val="24"/>
              </w:rPr>
            </w:pPr>
            <w:r w:rsidRPr="00B95030">
              <w:rPr>
                <w:rFonts w:ascii="Times New Roman" w:hAnsi="Times New Roman" w:cs="Times New Roman"/>
                <w:sz w:val="24"/>
                <w:szCs w:val="24"/>
              </w:rPr>
              <w:t xml:space="preserve">Hastabaşı eğitimler, vizitler, yapılandırılmış  odaklı hasta viziti; servis ve poliklinik deneyimleri  </w:t>
            </w:r>
          </w:p>
          <w:p w:rsidR="004A20AA" w:rsidRPr="00B95030" w:rsidRDefault="004A20AA" w:rsidP="004A20AA">
            <w:pPr>
              <w:pStyle w:val="ListeParagraf"/>
              <w:numPr>
                <w:ilvl w:val="0"/>
                <w:numId w:val="3"/>
              </w:numPr>
              <w:jc w:val="both"/>
              <w:rPr>
                <w:rFonts w:ascii="Times New Roman" w:hAnsi="Times New Roman" w:cs="Times New Roman"/>
                <w:sz w:val="24"/>
                <w:szCs w:val="24"/>
              </w:rPr>
            </w:pPr>
            <w:r w:rsidRPr="00B95030">
              <w:rPr>
                <w:rFonts w:ascii="Times New Roman" w:hAnsi="Times New Roman" w:cs="Times New Roman"/>
                <w:sz w:val="24"/>
                <w:szCs w:val="24"/>
              </w:rPr>
              <w:t>İş başında öğrenme ve değerlendirme</w:t>
            </w:r>
          </w:p>
          <w:p w:rsidR="004A20AA" w:rsidRPr="00B95030" w:rsidRDefault="004A20AA" w:rsidP="004A20AA">
            <w:pPr>
              <w:pStyle w:val="ListeParagraf"/>
              <w:numPr>
                <w:ilvl w:val="0"/>
                <w:numId w:val="3"/>
              </w:numPr>
              <w:jc w:val="both"/>
              <w:rPr>
                <w:rFonts w:ascii="Times New Roman" w:hAnsi="Times New Roman" w:cs="Times New Roman"/>
                <w:b/>
                <w:sz w:val="24"/>
                <w:szCs w:val="24"/>
              </w:rPr>
            </w:pPr>
            <w:r w:rsidRPr="00B95030">
              <w:rPr>
                <w:rFonts w:ascii="Times New Roman" w:hAnsi="Times New Roman" w:cs="Times New Roman"/>
                <w:sz w:val="24"/>
                <w:szCs w:val="24"/>
              </w:rPr>
              <w:t>Yapılandırılmış olgu tartışması  </w:t>
            </w:r>
          </w:p>
        </w:tc>
      </w:tr>
      <w:tr w:rsidR="004A20AA" w:rsidRPr="00B95030" w:rsidTr="004A20AA">
        <w:trPr>
          <w:trHeight w:val="127"/>
        </w:trPr>
        <w:tc>
          <w:tcPr>
            <w:tcW w:w="2660" w:type="dxa"/>
            <w:vMerge/>
            <w:vAlign w:val="center"/>
          </w:tcPr>
          <w:p w:rsidR="004A20AA" w:rsidRPr="00B95030" w:rsidRDefault="004A20AA" w:rsidP="004A20AA">
            <w:pPr>
              <w:jc w:val="center"/>
              <w:rPr>
                <w:b/>
              </w:rPr>
            </w:pPr>
          </w:p>
        </w:tc>
        <w:tc>
          <w:tcPr>
            <w:tcW w:w="1701" w:type="dxa"/>
            <w:gridSpan w:val="2"/>
            <w:vAlign w:val="center"/>
          </w:tcPr>
          <w:p w:rsidR="004A20AA" w:rsidRPr="00B95030" w:rsidRDefault="004A20AA" w:rsidP="004A20AA">
            <w:pPr>
              <w:jc w:val="center"/>
              <w:rPr>
                <w:b/>
              </w:rPr>
            </w:pPr>
            <w:r w:rsidRPr="00B95030">
              <w:t>Bilgiye yönelik eğitim</w:t>
            </w:r>
          </w:p>
        </w:tc>
        <w:tc>
          <w:tcPr>
            <w:tcW w:w="4863" w:type="dxa"/>
            <w:gridSpan w:val="2"/>
          </w:tcPr>
          <w:p w:rsidR="004A20AA" w:rsidRPr="00B95030" w:rsidRDefault="004A20AA" w:rsidP="004A20AA">
            <w:pPr>
              <w:pStyle w:val="ListeParagraf"/>
              <w:numPr>
                <w:ilvl w:val="0"/>
                <w:numId w:val="4"/>
              </w:numPr>
              <w:jc w:val="both"/>
              <w:rPr>
                <w:rFonts w:ascii="Times New Roman" w:hAnsi="Times New Roman" w:cs="Times New Roman"/>
                <w:sz w:val="24"/>
                <w:szCs w:val="24"/>
              </w:rPr>
            </w:pPr>
            <w:r w:rsidRPr="00B95030">
              <w:rPr>
                <w:rFonts w:ascii="Times New Roman" w:hAnsi="Times New Roman" w:cs="Times New Roman"/>
                <w:sz w:val="24"/>
                <w:szCs w:val="24"/>
              </w:rPr>
              <w:t xml:space="preserve">Sınıf dersi/sunum: Düz anlatım, eğitici sunumu, etkileşimli amfi / sınıf dersleri  </w:t>
            </w:r>
          </w:p>
          <w:p w:rsidR="004A20AA" w:rsidRPr="00B95030" w:rsidRDefault="004A20AA" w:rsidP="004A20AA">
            <w:pPr>
              <w:pStyle w:val="ListeParagraf"/>
              <w:numPr>
                <w:ilvl w:val="0"/>
                <w:numId w:val="4"/>
              </w:numPr>
              <w:jc w:val="both"/>
              <w:rPr>
                <w:rFonts w:ascii="Times New Roman" w:hAnsi="Times New Roman" w:cs="Times New Roman"/>
                <w:sz w:val="24"/>
                <w:szCs w:val="24"/>
              </w:rPr>
            </w:pPr>
            <w:r w:rsidRPr="00B95030">
              <w:rPr>
                <w:rFonts w:ascii="Times New Roman" w:hAnsi="Times New Roman" w:cs="Times New Roman"/>
                <w:sz w:val="24"/>
                <w:szCs w:val="24"/>
              </w:rPr>
              <w:t xml:space="preserve">Disiplinler arası öğrenme etkinlikleri (toplantılar, paneller, grup tartışmaları)    </w:t>
            </w:r>
          </w:p>
          <w:p w:rsidR="004A20AA" w:rsidRPr="00B95030" w:rsidRDefault="004A20AA" w:rsidP="004A20AA">
            <w:pPr>
              <w:pStyle w:val="ListeParagraf"/>
              <w:numPr>
                <w:ilvl w:val="0"/>
                <w:numId w:val="4"/>
              </w:numPr>
              <w:jc w:val="both"/>
              <w:rPr>
                <w:rFonts w:ascii="Times New Roman" w:hAnsi="Times New Roman" w:cs="Times New Roman"/>
                <w:sz w:val="24"/>
                <w:szCs w:val="24"/>
              </w:rPr>
            </w:pPr>
            <w:r w:rsidRPr="00B95030">
              <w:rPr>
                <w:rFonts w:ascii="Times New Roman" w:hAnsi="Times New Roman" w:cs="Times New Roman"/>
                <w:sz w:val="24"/>
                <w:szCs w:val="24"/>
              </w:rPr>
              <w:t xml:space="preserve">Küçük gruplarla yürütülen olguya / probleme dayalı etkileşimli öğrenme etkinlikleri (probleme dayalı öğrenme, olgu tartışması, klinik tutoryaller vb)  </w:t>
            </w:r>
          </w:p>
          <w:p w:rsidR="004A20AA" w:rsidRPr="00B95030" w:rsidRDefault="004A20AA" w:rsidP="004A20AA">
            <w:pPr>
              <w:pStyle w:val="ListeParagraf"/>
              <w:numPr>
                <w:ilvl w:val="0"/>
                <w:numId w:val="4"/>
              </w:numPr>
              <w:jc w:val="both"/>
              <w:rPr>
                <w:rFonts w:ascii="Times New Roman" w:hAnsi="Times New Roman" w:cs="Times New Roman"/>
                <w:sz w:val="24"/>
                <w:szCs w:val="24"/>
              </w:rPr>
            </w:pPr>
            <w:r w:rsidRPr="00B95030">
              <w:rPr>
                <w:rFonts w:ascii="Times New Roman" w:hAnsi="Times New Roman" w:cs="Times New Roman"/>
                <w:sz w:val="24"/>
                <w:szCs w:val="24"/>
              </w:rPr>
              <w:t>Bağımsız öğrenme</w:t>
            </w:r>
          </w:p>
          <w:p w:rsidR="004A20AA" w:rsidRPr="00B95030" w:rsidRDefault="004A20AA" w:rsidP="004A20AA">
            <w:pPr>
              <w:pStyle w:val="ListeParagraf"/>
              <w:numPr>
                <w:ilvl w:val="0"/>
                <w:numId w:val="4"/>
              </w:numPr>
              <w:jc w:val="both"/>
              <w:rPr>
                <w:rFonts w:ascii="Times New Roman" w:hAnsi="Times New Roman" w:cs="Times New Roman"/>
                <w:sz w:val="24"/>
                <w:szCs w:val="24"/>
              </w:rPr>
            </w:pPr>
            <w:r w:rsidRPr="00B95030">
              <w:rPr>
                <w:rFonts w:ascii="Times New Roman" w:hAnsi="Times New Roman" w:cs="Times New Roman"/>
                <w:sz w:val="24"/>
                <w:szCs w:val="24"/>
              </w:rPr>
              <w:t>Mültidisiplin laboratuvar uygulamaları</w:t>
            </w:r>
          </w:p>
          <w:p w:rsidR="004A20AA" w:rsidRPr="00B95030" w:rsidRDefault="004A20AA" w:rsidP="004A20AA">
            <w:pPr>
              <w:pStyle w:val="ListeParagraf"/>
              <w:numPr>
                <w:ilvl w:val="0"/>
                <w:numId w:val="4"/>
              </w:numPr>
              <w:jc w:val="both"/>
              <w:rPr>
                <w:rFonts w:ascii="Times New Roman" w:hAnsi="Times New Roman" w:cs="Times New Roman"/>
                <w:b/>
                <w:sz w:val="24"/>
                <w:szCs w:val="24"/>
              </w:rPr>
            </w:pPr>
            <w:r w:rsidRPr="00B95030">
              <w:rPr>
                <w:rFonts w:ascii="Times New Roman" w:hAnsi="Times New Roman" w:cs="Times New Roman"/>
                <w:sz w:val="24"/>
                <w:szCs w:val="24"/>
              </w:rPr>
              <w:t>Projeye / araştırmaya dayalı öğrenme</w:t>
            </w:r>
          </w:p>
        </w:tc>
      </w:tr>
      <w:tr w:rsidR="004A20AA" w:rsidRPr="00B95030" w:rsidTr="004A20AA">
        <w:trPr>
          <w:trHeight w:val="127"/>
        </w:trPr>
        <w:tc>
          <w:tcPr>
            <w:tcW w:w="2660" w:type="dxa"/>
            <w:vMerge/>
            <w:vAlign w:val="center"/>
          </w:tcPr>
          <w:p w:rsidR="004A20AA" w:rsidRPr="00B95030" w:rsidRDefault="004A20AA" w:rsidP="004A20AA">
            <w:pPr>
              <w:jc w:val="center"/>
              <w:rPr>
                <w:b/>
              </w:rPr>
            </w:pPr>
          </w:p>
        </w:tc>
        <w:tc>
          <w:tcPr>
            <w:tcW w:w="1701" w:type="dxa"/>
            <w:gridSpan w:val="2"/>
            <w:vAlign w:val="center"/>
          </w:tcPr>
          <w:p w:rsidR="004A20AA" w:rsidRPr="00B95030" w:rsidRDefault="004A20AA" w:rsidP="004A20AA">
            <w:pPr>
              <w:jc w:val="center"/>
              <w:rPr>
                <w:b/>
              </w:rPr>
            </w:pPr>
            <w:r w:rsidRPr="00B95030">
              <w:t>Profesyonelliğe yönelik eğitim</w:t>
            </w:r>
          </w:p>
        </w:tc>
        <w:tc>
          <w:tcPr>
            <w:tcW w:w="4863" w:type="dxa"/>
            <w:gridSpan w:val="2"/>
          </w:tcPr>
          <w:p w:rsidR="004A20AA" w:rsidRPr="00B95030" w:rsidRDefault="004A20AA" w:rsidP="004A20AA">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Disiplinler arası öğrenme etkinlikleri (toplantılar, paneller, forumlar, grup tartışmaları)</w:t>
            </w:r>
          </w:p>
          <w:p w:rsidR="004A20AA" w:rsidRPr="00B95030" w:rsidRDefault="004A20AA" w:rsidP="004A20AA">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Kritik durum tartışmaları</w:t>
            </w:r>
          </w:p>
          <w:p w:rsidR="004A20AA" w:rsidRPr="00B95030" w:rsidRDefault="004A20AA" w:rsidP="004A20AA">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Refleksiyon oturumları</w:t>
            </w:r>
          </w:p>
          <w:p w:rsidR="004A20AA" w:rsidRPr="00B95030" w:rsidRDefault="004A20AA" w:rsidP="004A20AA">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Oyunlaştırma, psikodrama</w:t>
            </w:r>
          </w:p>
          <w:p w:rsidR="004A20AA" w:rsidRPr="00B95030" w:rsidRDefault="004A20AA" w:rsidP="004A20AA">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Yazılı görsel metin/eser okumaları, yorumlamalar</w:t>
            </w:r>
          </w:p>
          <w:p w:rsidR="004A20AA" w:rsidRPr="00B95030" w:rsidRDefault="004A20AA" w:rsidP="004A20AA">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Öğrenci gelişim dosyası (portfolio) uygulaması</w:t>
            </w:r>
          </w:p>
          <w:p w:rsidR="004A20AA" w:rsidRPr="00B95030" w:rsidRDefault="004A20AA" w:rsidP="004A20AA">
            <w:pPr>
              <w:pStyle w:val="ListeParagraf"/>
              <w:numPr>
                <w:ilvl w:val="0"/>
                <w:numId w:val="5"/>
              </w:numPr>
              <w:jc w:val="both"/>
              <w:rPr>
                <w:rFonts w:ascii="Times New Roman" w:hAnsi="Times New Roman" w:cs="Times New Roman"/>
                <w:sz w:val="24"/>
                <w:szCs w:val="24"/>
              </w:rPr>
            </w:pPr>
            <w:r w:rsidRPr="00B95030">
              <w:rPr>
                <w:rFonts w:ascii="Times New Roman" w:hAnsi="Times New Roman" w:cs="Times New Roman"/>
                <w:sz w:val="24"/>
                <w:szCs w:val="24"/>
              </w:rPr>
              <w:t xml:space="preserve">İş başında öğrenme ve değerlendirme </w:t>
            </w:r>
          </w:p>
        </w:tc>
      </w:tr>
      <w:tr w:rsidR="004A20AA" w:rsidRPr="00B95030" w:rsidTr="004A20AA">
        <w:tc>
          <w:tcPr>
            <w:tcW w:w="2660" w:type="dxa"/>
            <w:vAlign w:val="center"/>
          </w:tcPr>
          <w:p w:rsidR="004A20AA" w:rsidRPr="00B95030" w:rsidRDefault="004A20AA" w:rsidP="004A20AA">
            <w:pPr>
              <w:jc w:val="center"/>
              <w:rPr>
                <w:b/>
              </w:rPr>
            </w:pPr>
            <w:r w:rsidRPr="00B95030">
              <w:rPr>
                <w:b/>
              </w:rPr>
              <w:t>DEĞERLENDİRME YÖNTEMLERİ</w:t>
            </w:r>
          </w:p>
        </w:tc>
        <w:tc>
          <w:tcPr>
            <w:tcW w:w="6564" w:type="dxa"/>
            <w:gridSpan w:val="4"/>
          </w:tcPr>
          <w:p w:rsidR="004A20AA" w:rsidRPr="00B95030" w:rsidRDefault="004A20AA" w:rsidP="004A20AA">
            <w:pPr>
              <w:spacing w:line="276" w:lineRule="auto"/>
              <w:jc w:val="both"/>
              <w:rPr>
                <w:rFonts w:eastAsia="Calibri"/>
                <w:bCs/>
                <w:color w:val="000000"/>
                <w:lang w:eastAsia="en-US"/>
              </w:rPr>
            </w:pPr>
            <w:r w:rsidRPr="00B95030">
              <w:rPr>
                <w:rFonts w:eastAsia="Calibri"/>
                <w:bCs/>
                <w:color w:val="000000"/>
                <w:lang w:eastAsia="en-US"/>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w:t>
            </w:r>
            <w:r w:rsidRPr="00B95030">
              <w:rPr>
                <w:rFonts w:eastAsia="Calibri"/>
                <w:bCs/>
                <w:color w:val="000000"/>
                <w:lang w:eastAsia="en-US"/>
              </w:rPr>
              <w:lastRenderedPageBreak/>
              <w:t>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4A20AA" w:rsidRPr="00B95030" w:rsidTr="004A20AA">
              <w:tc>
                <w:tcPr>
                  <w:tcW w:w="1304" w:type="dxa"/>
                  <w:shd w:val="clear" w:color="auto" w:fill="0070C0"/>
                  <w:vAlign w:val="center"/>
                </w:tcPr>
                <w:p w:rsidR="004A20AA" w:rsidRPr="00B95030" w:rsidRDefault="004A20AA" w:rsidP="004A20AA">
                  <w:pPr>
                    <w:spacing w:line="276" w:lineRule="auto"/>
                    <w:jc w:val="center"/>
                    <w:rPr>
                      <w:b/>
                      <w:color w:val="FFFFFF"/>
                    </w:rPr>
                  </w:pPr>
                  <w:r w:rsidRPr="00B95030">
                    <w:rPr>
                      <w:b/>
                      <w:color w:val="FFFFFF"/>
                    </w:rPr>
                    <w:t>ETKİNLİĞİN TÜRÜ</w:t>
                  </w:r>
                </w:p>
              </w:tc>
              <w:tc>
                <w:tcPr>
                  <w:tcW w:w="2410" w:type="dxa"/>
                  <w:shd w:val="clear" w:color="auto" w:fill="0070C0"/>
                  <w:vAlign w:val="center"/>
                </w:tcPr>
                <w:p w:rsidR="004A20AA" w:rsidRPr="00B95030" w:rsidRDefault="004A20AA" w:rsidP="004A20AA">
                  <w:pPr>
                    <w:spacing w:line="276" w:lineRule="auto"/>
                    <w:jc w:val="center"/>
                    <w:rPr>
                      <w:b/>
                      <w:color w:val="FFFFFF"/>
                    </w:rPr>
                  </w:pPr>
                  <w:r w:rsidRPr="00B95030">
                    <w:rPr>
                      <w:b/>
                      <w:color w:val="FFFFFF"/>
                    </w:rPr>
                    <w:t>ETKİNLİĞİN ADI/İÇERİĞİ</w:t>
                  </w:r>
                </w:p>
              </w:tc>
              <w:tc>
                <w:tcPr>
                  <w:tcW w:w="822" w:type="dxa"/>
                  <w:shd w:val="clear" w:color="auto" w:fill="0070C0"/>
                  <w:vAlign w:val="center"/>
                </w:tcPr>
                <w:p w:rsidR="004A20AA" w:rsidRPr="00B95030" w:rsidRDefault="004A20AA" w:rsidP="004A20AA">
                  <w:pPr>
                    <w:spacing w:line="276" w:lineRule="auto"/>
                    <w:jc w:val="center"/>
                    <w:rPr>
                      <w:b/>
                      <w:color w:val="FFFFFF"/>
                    </w:rPr>
                  </w:pPr>
                  <w:r w:rsidRPr="00B95030">
                    <w:rPr>
                      <w:b/>
                      <w:color w:val="FFFFFF"/>
                    </w:rPr>
                    <w:t>SÜRESİ</w:t>
                  </w:r>
                </w:p>
                <w:p w:rsidR="004A20AA" w:rsidRPr="00B95030" w:rsidRDefault="004A20AA" w:rsidP="004A20AA">
                  <w:pPr>
                    <w:spacing w:line="276" w:lineRule="auto"/>
                    <w:jc w:val="center"/>
                    <w:rPr>
                      <w:b/>
                      <w:color w:val="FFFFFF"/>
                    </w:rPr>
                  </w:pPr>
                  <w:r w:rsidRPr="00B95030">
                    <w:rPr>
                      <w:b/>
                      <w:color w:val="FFFFFF"/>
                    </w:rPr>
                    <w:t>(saat)</w:t>
                  </w:r>
                </w:p>
              </w:tc>
              <w:tc>
                <w:tcPr>
                  <w:tcW w:w="1910" w:type="dxa"/>
                  <w:shd w:val="clear" w:color="auto" w:fill="0070C0"/>
                  <w:vAlign w:val="center"/>
                </w:tcPr>
                <w:p w:rsidR="004A20AA" w:rsidRPr="00B95030" w:rsidRDefault="004A20AA" w:rsidP="004A20AA">
                  <w:pPr>
                    <w:spacing w:line="276" w:lineRule="auto"/>
                    <w:jc w:val="center"/>
                    <w:rPr>
                      <w:b/>
                      <w:color w:val="FFFFFF"/>
                    </w:rPr>
                  </w:pPr>
                  <w:r w:rsidRPr="00B95030">
                    <w:rPr>
                      <w:b/>
                      <w:color w:val="FFFFFF"/>
                    </w:rPr>
                    <w:t>ÖLÇME-DEĞERLENDİRME YÖNTEMİ</w:t>
                  </w:r>
                </w:p>
              </w:tc>
            </w:tr>
            <w:tr w:rsidR="004A20AA" w:rsidRPr="00B95030" w:rsidTr="004A20AA">
              <w:tc>
                <w:tcPr>
                  <w:tcW w:w="1304" w:type="dxa"/>
                  <w:vAlign w:val="center"/>
                </w:tcPr>
                <w:p w:rsidR="004A20AA" w:rsidRPr="00B95030" w:rsidRDefault="004A20AA" w:rsidP="004A20AA">
                  <w:pPr>
                    <w:spacing w:line="276" w:lineRule="auto"/>
                  </w:pPr>
                  <w:r w:rsidRPr="00B95030">
                    <w:t>Teorik ders</w:t>
                  </w:r>
                </w:p>
              </w:tc>
              <w:tc>
                <w:tcPr>
                  <w:tcW w:w="2410" w:type="dxa"/>
                  <w:vAlign w:val="center"/>
                </w:tcPr>
                <w:p w:rsidR="004A20AA" w:rsidRPr="00B95030" w:rsidRDefault="004A20AA" w:rsidP="004A20AA">
                  <w:r w:rsidRPr="00B95030">
                    <w:t>Ürogenital sistem anatomisi</w:t>
                  </w:r>
                </w:p>
              </w:tc>
              <w:tc>
                <w:tcPr>
                  <w:tcW w:w="822" w:type="dxa"/>
                  <w:vAlign w:val="center"/>
                </w:tcPr>
                <w:p w:rsidR="004A20AA" w:rsidRPr="00B95030" w:rsidRDefault="004A20AA" w:rsidP="004A20AA">
                  <w:pPr>
                    <w:spacing w:line="276" w:lineRule="auto"/>
                    <w:jc w:val="center"/>
                  </w:pPr>
                  <w:r w:rsidRPr="00B95030">
                    <w:t>2</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pPr>
                    <w:spacing w:line="276" w:lineRule="auto"/>
                  </w:pPr>
                  <w:r w:rsidRPr="00B95030">
                    <w:t>Klinik Pratik</w:t>
                  </w:r>
                </w:p>
              </w:tc>
              <w:tc>
                <w:tcPr>
                  <w:tcW w:w="2410" w:type="dxa"/>
                  <w:vAlign w:val="center"/>
                </w:tcPr>
                <w:p w:rsidR="004A20AA" w:rsidRPr="00B95030" w:rsidRDefault="004A20AA" w:rsidP="004A20AA">
                  <w:r w:rsidRPr="00B95030">
                    <w:t>Ürogenital muayne</w:t>
                  </w:r>
                </w:p>
              </w:tc>
              <w:tc>
                <w:tcPr>
                  <w:tcW w:w="822" w:type="dxa"/>
                  <w:vAlign w:val="center"/>
                </w:tcPr>
                <w:p w:rsidR="004A20AA" w:rsidRPr="00B95030" w:rsidRDefault="004A20AA" w:rsidP="004A20AA">
                  <w:pPr>
                    <w:spacing w:line="276" w:lineRule="auto"/>
                    <w:jc w:val="center"/>
                  </w:pPr>
                  <w:r w:rsidRPr="00B95030">
                    <w:t>2</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pPr>
                    <w:spacing w:line="276" w:lineRule="auto"/>
                  </w:pPr>
                  <w:r w:rsidRPr="00B95030">
                    <w:t>Klinik Pratik</w:t>
                  </w:r>
                </w:p>
              </w:tc>
              <w:tc>
                <w:tcPr>
                  <w:tcW w:w="2410" w:type="dxa"/>
                  <w:vAlign w:val="center"/>
                </w:tcPr>
                <w:p w:rsidR="004A20AA" w:rsidRPr="00B95030" w:rsidRDefault="004A20AA" w:rsidP="004A20AA">
                  <w:r w:rsidRPr="00B95030">
                    <w:t>Ürolojik enstrümentasyonlar</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pPr>
                    <w:spacing w:line="276" w:lineRule="auto"/>
                  </w:pPr>
                  <w:r w:rsidRPr="00B95030">
                    <w:t>Teorik ders</w:t>
                  </w:r>
                </w:p>
              </w:tc>
              <w:tc>
                <w:tcPr>
                  <w:tcW w:w="2410" w:type="dxa"/>
                  <w:vAlign w:val="center"/>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Ürogenital sist. Konj. Anomalileri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pPr>
                    <w:spacing w:line="276" w:lineRule="auto"/>
                  </w:pPr>
                  <w:r w:rsidRPr="00B95030">
                    <w:t>Teorik ders</w:t>
                  </w:r>
                </w:p>
              </w:tc>
              <w:tc>
                <w:tcPr>
                  <w:tcW w:w="2410" w:type="dxa"/>
                  <w:vAlign w:val="center"/>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Genito-üriner sistem </w:t>
                  </w:r>
                  <w:proofErr w:type="gramStart"/>
                  <w:r w:rsidRPr="00B95030">
                    <w:rPr>
                      <w:rFonts w:ascii="Times New Roman" w:hAnsi="Times New Roman" w:cs="Times New Roman"/>
                      <w:sz w:val="24"/>
                      <w:szCs w:val="24"/>
                    </w:rPr>
                    <w:t>travmaları</w:t>
                  </w:r>
                  <w:proofErr w:type="gramEnd"/>
                </w:p>
              </w:tc>
              <w:tc>
                <w:tcPr>
                  <w:tcW w:w="822" w:type="dxa"/>
                  <w:vAlign w:val="center"/>
                </w:tcPr>
                <w:p w:rsidR="004A20AA" w:rsidRPr="00B95030" w:rsidRDefault="004A20AA" w:rsidP="004A20AA">
                  <w:pPr>
                    <w:spacing w:line="276" w:lineRule="auto"/>
                    <w:jc w:val="center"/>
                  </w:pPr>
                  <w:r w:rsidRPr="00B95030">
                    <w:t>1</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pPr>
                    <w:spacing w:line="276" w:lineRule="auto"/>
                  </w:pPr>
                  <w:r w:rsidRPr="00B95030">
                    <w:t>Teorik ders</w:t>
                  </w:r>
                </w:p>
              </w:tc>
              <w:tc>
                <w:tcPr>
                  <w:tcW w:w="2410" w:type="dxa"/>
                  <w:vAlign w:val="center"/>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Genito-üriner sistem acilleri</w:t>
                  </w:r>
                </w:p>
              </w:tc>
              <w:tc>
                <w:tcPr>
                  <w:tcW w:w="822" w:type="dxa"/>
                  <w:vAlign w:val="center"/>
                </w:tcPr>
                <w:p w:rsidR="004A20AA" w:rsidRPr="00B95030" w:rsidRDefault="004A20AA" w:rsidP="004A20AA">
                  <w:pPr>
                    <w:spacing w:line="276" w:lineRule="auto"/>
                    <w:jc w:val="center"/>
                  </w:pPr>
                  <w:r w:rsidRPr="00B95030">
                    <w:t>1</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Böbrek Tümörleri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Obstruktif Üropati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Üriner inkontinanslı hastaya yaklaşım</w:t>
                  </w:r>
                </w:p>
              </w:tc>
              <w:tc>
                <w:tcPr>
                  <w:tcW w:w="822" w:type="dxa"/>
                  <w:vAlign w:val="center"/>
                </w:tcPr>
                <w:p w:rsidR="004A20AA" w:rsidRPr="00B95030" w:rsidRDefault="004A20AA" w:rsidP="004A20AA">
                  <w:pPr>
                    <w:spacing w:line="276" w:lineRule="auto"/>
                    <w:jc w:val="center"/>
                  </w:pPr>
                  <w:r w:rsidRPr="00B95030">
                    <w:t>2</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 xml:space="preserve">Çocuklarda </w:t>
                  </w:r>
                  <w:proofErr w:type="gramStart"/>
                  <w:r w:rsidRPr="00B95030">
                    <w:rPr>
                      <w:color w:val="000000"/>
                    </w:rPr>
                    <w:t>işeme</w:t>
                  </w:r>
                  <w:proofErr w:type="gramEnd"/>
                  <w:r w:rsidRPr="00B95030">
                    <w:rPr>
                      <w:color w:val="000000"/>
                    </w:rPr>
                    <w:t xml:space="preserve"> bozuklukları ve enürezis</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 xml:space="preserve">Üriner </w:t>
                  </w:r>
                  <w:proofErr w:type="gramStart"/>
                  <w:r w:rsidRPr="00B95030">
                    <w:rPr>
                      <w:color w:val="000000"/>
                    </w:rPr>
                    <w:t>enfeksiyonlar</w:t>
                  </w:r>
                  <w:proofErr w:type="gramEnd"/>
                  <w:r w:rsidRPr="00B95030">
                    <w:rPr>
                      <w:color w:val="000000"/>
                    </w:rPr>
                    <w:t xml:space="preserve"> ve cinsel yolla bulaşan enfeksiyonlar</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BPH(Benign Prostat Hiperplazisi)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Prostat Ca</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Üriner sistem taş hastalığı</w:t>
                  </w:r>
                </w:p>
              </w:tc>
              <w:tc>
                <w:tcPr>
                  <w:tcW w:w="822" w:type="dxa"/>
                  <w:vAlign w:val="center"/>
                </w:tcPr>
                <w:p w:rsidR="004A20AA" w:rsidRPr="00B95030" w:rsidRDefault="004A20AA" w:rsidP="004A20AA">
                  <w:pPr>
                    <w:spacing w:line="276" w:lineRule="auto"/>
                    <w:jc w:val="center"/>
                  </w:pPr>
                  <w:r w:rsidRPr="00B95030">
                    <w:t>2</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Skrotum kapsamı hastalıklar</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Testis tm</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Mesane kanseri</w:t>
                  </w:r>
                </w:p>
              </w:tc>
              <w:tc>
                <w:tcPr>
                  <w:tcW w:w="822" w:type="dxa"/>
                  <w:vAlign w:val="center"/>
                </w:tcPr>
                <w:p w:rsidR="004A20AA" w:rsidRPr="00B95030" w:rsidRDefault="004A20AA" w:rsidP="004A20AA">
                  <w:pPr>
                    <w:spacing w:line="276" w:lineRule="auto"/>
                    <w:jc w:val="center"/>
                  </w:pPr>
                  <w:r w:rsidRPr="00B95030">
                    <w:t>2</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rPr>
                      <w:color w:val="000000"/>
                    </w:rPr>
                    <w:t>Erkekte cinsel işlev bozuklukları</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ÇSS, O-ÇSS, Sözlü sınav</w:t>
                  </w:r>
                </w:p>
              </w:tc>
            </w:tr>
            <w:tr w:rsidR="004A20AA" w:rsidRPr="00B95030" w:rsidTr="004A20AA">
              <w:tc>
                <w:tcPr>
                  <w:tcW w:w="1304" w:type="dxa"/>
                  <w:vAlign w:val="center"/>
                </w:tcPr>
                <w:p w:rsidR="004A20AA" w:rsidRPr="00B95030" w:rsidRDefault="004A20AA" w:rsidP="004A20AA">
                  <w:r w:rsidRPr="00B95030">
                    <w:t xml:space="preserve">Teorik </w:t>
                  </w:r>
                  <w:r w:rsidRPr="00B95030">
                    <w:lastRenderedPageBreak/>
                    <w:t>ders</w:t>
                  </w:r>
                </w:p>
              </w:tc>
              <w:tc>
                <w:tcPr>
                  <w:tcW w:w="2410" w:type="dxa"/>
                  <w:vAlign w:val="center"/>
                </w:tcPr>
                <w:p w:rsidR="004A20AA" w:rsidRPr="00B95030" w:rsidRDefault="004A20AA" w:rsidP="004A20AA">
                  <w:pPr>
                    <w:rPr>
                      <w:color w:val="000000"/>
                    </w:rPr>
                  </w:pPr>
                  <w:r w:rsidRPr="00B95030">
                    <w:rPr>
                      <w:color w:val="000000"/>
                    </w:rPr>
                    <w:lastRenderedPageBreak/>
                    <w:t>Erkek infertilitesi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 xml:space="preserve">ÇSS, O-ÇSS, </w:t>
                  </w:r>
                  <w:r w:rsidRPr="00B95030">
                    <w:lastRenderedPageBreak/>
                    <w:t>Sözlü sınav</w:t>
                  </w:r>
                </w:p>
              </w:tc>
            </w:tr>
            <w:tr w:rsidR="004A20AA" w:rsidRPr="00B95030" w:rsidTr="004A20AA">
              <w:tc>
                <w:tcPr>
                  <w:tcW w:w="1304" w:type="dxa"/>
                  <w:vAlign w:val="center"/>
                </w:tcPr>
                <w:p w:rsidR="004A20AA" w:rsidRPr="00B95030" w:rsidRDefault="004A20AA" w:rsidP="004A20AA">
                  <w:pPr>
                    <w:spacing w:line="276" w:lineRule="auto"/>
                  </w:pPr>
                  <w:r w:rsidRPr="00B95030">
                    <w:lastRenderedPageBreak/>
                    <w:t>Teorik ders</w:t>
                  </w:r>
                </w:p>
              </w:tc>
              <w:tc>
                <w:tcPr>
                  <w:tcW w:w="2410" w:type="dxa"/>
                  <w:vAlign w:val="center"/>
                </w:tcPr>
                <w:p w:rsidR="004A20AA" w:rsidRPr="00B95030" w:rsidRDefault="004A20AA" w:rsidP="004A20AA">
                  <w:r w:rsidRPr="00B95030">
                    <w:t>Multidisipliner toplantı</w:t>
                  </w:r>
                </w:p>
                <w:p w:rsidR="004A20AA" w:rsidRPr="00B95030" w:rsidRDefault="004A20AA" w:rsidP="004A20AA">
                  <w:pPr>
                    <w:rPr>
                      <w:color w:val="000000"/>
                    </w:rPr>
                  </w:pPr>
                  <w:r w:rsidRPr="00B95030">
                    <w:rPr>
                      <w:color w:val="000000"/>
                    </w:rPr>
                    <w:t>Üroloji-Radyoloji-Patoloji vs.</w:t>
                  </w:r>
                </w:p>
              </w:tc>
              <w:tc>
                <w:tcPr>
                  <w:tcW w:w="822" w:type="dxa"/>
                  <w:vAlign w:val="center"/>
                </w:tcPr>
                <w:p w:rsidR="004A20AA" w:rsidRPr="00B95030" w:rsidRDefault="004A20AA" w:rsidP="004A20AA">
                  <w:pPr>
                    <w:spacing w:line="276" w:lineRule="auto"/>
                    <w:jc w:val="center"/>
                  </w:pPr>
                  <w:r w:rsidRPr="00B95030">
                    <w:t>4</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r w:rsidRPr="00B95030">
                    <w:t>Teorik ders</w:t>
                  </w:r>
                </w:p>
              </w:tc>
              <w:tc>
                <w:tcPr>
                  <w:tcW w:w="2410" w:type="dxa"/>
                  <w:vAlign w:val="center"/>
                </w:tcPr>
                <w:p w:rsidR="004A20AA" w:rsidRPr="00B95030" w:rsidRDefault="004A20AA" w:rsidP="004A20AA">
                  <w:pPr>
                    <w:rPr>
                      <w:color w:val="000000"/>
                    </w:rPr>
                  </w:pPr>
                  <w:r w:rsidRPr="00B95030">
                    <w:t>Seminer/Literatür/Konsey</w:t>
                  </w:r>
                  <w:r w:rsidRPr="00B95030">
                    <w:rPr>
                      <w:color w:val="000000"/>
                    </w:rPr>
                    <w:t xml:space="preserve"> Vaka tartışmaları</w:t>
                  </w:r>
                </w:p>
              </w:tc>
              <w:tc>
                <w:tcPr>
                  <w:tcW w:w="822" w:type="dxa"/>
                  <w:vAlign w:val="center"/>
                </w:tcPr>
                <w:p w:rsidR="004A20AA" w:rsidRPr="00B95030" w:rsidRDefault="004A20AA" w:rsidP="004A20AA">
                  <w:pPr>
                    <w:spacing w:line="276" w:lineRule="auto"/>
                    <w:jc w:val="center"/>
                  </w:pPr>
                  <w:r w:rsidRPr="00B95030">
                    <w:t xml:space="preserve">4 </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pPr>
                    <w:spacing w:line="276" w:lineRule="auto"/>
                  </w:pPr>
                  <w:r w:rsidRPr="00B95030">
                    <w:t>Klinik pratik</w:t>
                  </w:r>
                </w:p>
              </w:tc>
              <w:tc>
                <w:tcPr>
                  <w:tcW w:w="2410" w:type="dxa"/>
                  <w:vAlign w:val="center"/>
                </w:tcPr>
                <w:p w:rsidR="004A20AA" w:rsidRPr="00B95030" w:rsidRDefault="004A20AA" w:rsidP="004A20AA">
                  <w:pPr>
                    <w:rPr>
                      <w:color w:val="000000"/>
                    </w:rPr>
                  </w:pPr>
                  <w:r w:rsidRPr="00B95030">
                    <w:rPr>
                      <w:color w:val="000000"/>
                    </w:rPr>
                    <w:t>Ürolojik anamnez alma</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pPr>
                    <w:spacing w:line="276" w:lineRule="auto"/>
                  </w:pPr>
                  <w:r w:rsidRPr="00B95030">
                    <w:t>Klinik pratik</w:t>
                  </w:r>
                </w:p>
              </w:tc>
              <w:tc>
                <w:tcPr>
                  <w:tcW w:w="2410" w:type="dxa"/>
                  <w:vAlign w:val="center"/>
                </w:tcPr>
                <w:p w:rsidR="004A20AA" w:rsidRPr="00B95030" w:rsidRDefault="004A20AA" w:rsidP="004A20AA">
                  <w:pPr>
                    <w:rPr>
                      <w:color w:val="000000"/>
                    </w:rPr>
                  </w:pPr>
                  <w:r w:rsidRPr="00B95030">
                    <w:rPr>
                      <w:color w:val="000000"/>
                    </w:rPr>
                    <w:t>Erkek dış genital sistem ve ağrılı skrotum muayenesi</w:t>
                  </w:r>
                </w:p>
              </w:tc>
              <w:tc>
                <w:tcPr>
                  <w:tcW w:w="822" w:type="dxa"/>
                  <w:vAlign w:val="center"/>
                </w:tcPr>
                <w:p w:rsidR="004A20AA" w:rsidRPr="00B95030" w:rsidRDefault="004A20AA" w:rsidP="004A20AA">
                  <w:pPr>
                    <w:spacing w:line="276" w:lineRule="auto"/>
                    <w:jc w:val="center"/>
                  </w:pPr>
                  <w:r w:rsidRPr="00B95030">
                    <w:t>2</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r w:rsidRPr="00B95030">
                    <w:t>Klinik pratik</w:t>
                  </w:r>
                </w:p>
              </w:tc>
              <w:tc>
                <w:tcPr>
                  <w:tcW w:w="2410" w:type="dxa"/>
                  <w:vAlign w:val="center"/>
                </w:tcPr>
                <w:p w:rsidR="004A20AA" w:rsidRPr="00B95030" w:rsidRDefault="004A20AA" w:rsidP="004A20AA">
                  <w:pPr>
                    <w:rPr>
                      <w:color w:val="000000"/>
                    </w:rPr>
                  </w:pPr>
                  <w:r w:rsidRPr="00B95030">
                    <w:rPr>
                      <w:color w:val="000000"/>
                    </w:rPr>
                    <w:t>Prostat muayenesi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r w:rsidRPr="00B95030">
                    <w:t>Klinik pratik</w:t>
                  </w:r>
                </w:p>
              </w:tc>
              <w:tc>
                <w:tcPr>
                  <w:tcW w:w="2410" w:type="dxa"/>
                  <w:vAlign w:val="center"/>
                </w:tcPr>
                <w:p w:rsidR="004A20AA" w:rsidRPr="00B95030" w:rsidRDefault="004A20AA" w:rsidP="004A20AA">
                  <w:pPr>
                    <w:rPr>
                      <w:color w:val="000000"/>
                    </w:rPr>
                  </w:pPr>
                  <w:r w:rsidRPr="00B95030">
                    <w:rPr>
                      <w:color w:val="000000"/>
                    </w:rPr>
                    <w:t>Böbrek muayenesi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r w:rsidRPr="00B95030">
                    <w:t>Klinik pratik</w:t>
                  </w:r>
                </w:p>
              </w:tc>
              <w:tc>
                <w:tcPr>
                  <w:tcW w:w="2410" w:type="dxa"/>
                  <w:vAlign w:val="center"/>
                </w:tcPr>
                <w:p w:rsidR="004A20AA" w:rsidRPr="00B95030" w:rsidRDefault="004A20AA" w:rsidP="004A20AA">
                  <w:pPr>
                    <w:rPr>
                      <w:color w:val="000000"/>
                    </w:rPr>
                  </w:pPr>
                  <w:r w:rsidRPr="00B95030">
                    <w:rPr>
                      <w:color w:val="000000"/>
                    </w:rPr>
                    <w:t>Çocuklarda ürogenital sistem muayenesi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r w:rsidRPr="00B95030">
                    <w:t>Klinik pratik</w:t>
                  </w:r>
                </w:p>
              </w:tc>
              <w:tc>
                <w:tcPr>
                  <w:tcW w:w="2410" w:type="dxa"/>
                  <w:vAlign w:val="center"/>
                </w:tcPr>
                <w:p w:rsidR="004A20AA" w:rsidRPr="00B95030" w:rsidRDefault="004A20AA" w:rsidP="004A20AA">
                  <w:pPr>
                    <w:rPr>
                      <w:color w:val="000000"/>
                    </w:rPr>
                  </w:pPr>
                  <w:r w:rsidRPr="00B95030">
                    <w:rPr>
                      <w:color w:val="000000"/>
                    </w:rPr>
                    <w:t xml:space="preserve">Üriner inkontinanslı hastaya yaklaşım </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Sözlü sınav</w:t>
                  </w:r>
                </w:p>
              </w:tc>
            </w:tr>
            <w:tr w:rsidR="004A20AA" w:rsidRPr="00B95030" w:rsidTr="004A20AA">
              <w:tc>
                <w:tcPr>
                  <w:tcW w:w="1304" w:type="dxa"/>
                  <w:vAlign w:val="center"/>
                </w:tcPr>
                <w:p w:rsidR="004A20AA" w:rsidRPr="00B95030" w:rsidRDefault="004A20AA" w:rsidP="004A20AA">
                  <w:r w:rsidRPr="00B95030">
                    <w:t>Klinik pratik</w:t>
                  </w:r>
                </w:p>
              </w:tc>
              <w:tc>
                <w:tcPr>
                  <w:tcW w:w="2410" w:type="dxa"/>
                  <w:vAlign w:val="center"/>
                </w:tcPr>
                <w:p w:rsidR="004A20AA" w:rsidRPr="00B95030" w:rsidRDefault="004A20AA" w:rsidP="004A20AA">
                  <w:pPr>
                    <w:rPr>
                      <w:color w:val="000000"/>
                    </w:rPr>
                  </w:pPr>
                  <w:r w:rsidRPr="00B95030">
                    <w:rPr>
                      <w:color w:val="000000"/>
                    </w:rPr>
                    <w:t>Üroflowmetri ve ürodinamik çalışmalar</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r w:rsidRPr="00B95030">
                    <w:t>Klinik pratik</w:t>
                  </w:r>
                </w:p>
              </w:tc>
              <w:tc>
                <w:tcPr>
                  <w:tcW w:w="2410" w:type="dxa"/>
                  <w:vAlign w:val="center"/>
                </w:tcPr>
                <w:p w:rsidR="004A20AA" w:rsidRPr="00B95030" w:rsidRDefault="004A20AA" w:rsidP="004A20AA">
                  <w:pPr>
                    <w:rPr>
                      <w:color w:val="000000"/>
                    </w:rPr>
                  </w:pPr>
                  <w:r w:rsidRPr="00B95030">
                    <w:rPr>
                      <w:color w:val="000000"/>
                    </w:rPr>
                    <w:t>Hematüri ve üretroraji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Sözlü sınav</w:t>
                  </w:r>
                </w:p>
              </w:tc>
            </w:tr>
            <w:tr w:rsidR="004A20AA" w:rsidRPr="00B95030" w:rsidTr="004A20AA">
              <w:tc>
                <w:tcPr>
                  <w:tcW w:w="1304" w:type="dxa"/>
                  <w:vAlign w:val="center"/>
                </w:tcPr>
                <w:p w:rsidR="004A20AA" w:rsidRPr="00B95030" w:rsidRDefault="004A20AA" w:rsidP="004A20AA">
                  <w:r w:rsidRPr="00B95030">
                    <w:t>Klinik pratik</w:t>
                  </w:r>
                </w:p>
              </w:tc>
              <w:tc>
                <w:tcPr>
                  <w:tcW w:w="2410" w:type="dxa"/>
                  <w:vAlign w:val="center"/>
                </w:tcPr>
                <w:p w:rsidR="004A20AA" w:rsidRPr="00B95030" w:rsidRDefault="004A20AA" w:rsidP="004A20AA">
                  <w:pPr>
                    <w:rPr>
                      <w:color w:val="000000"/>
                    </w:rPr>
                  </w:pPr>
                  <w:r w:rsidRPr="00B95030">
                    <w:rPr>
                      <w:color w:val="000000"/>
                    </w:rPr>
                    <w:t>Anürik hastaya yaklaşım</w:t>
                  </w:r>
                </w:p>
              </w:tc>
              <w:tc>
                <w:tcPr>
                  <w:tcW w:w="822" w:type="dxa"/>
                  <w:vAlign w:val="center"/>
                </w:tcPr>
                <w:p w:rsidR="004A20AA" w:rsidRPr="00B95030" w:rsidRDefault="004A20AA" w:rsidP="004A20AA">
                  <w:pPr>
                    <w:spacing w:line="276" w:lineRule="auto"/>
                    <w:jc w:val="center"/>
                  </w:pPr>
                  <w:r w:rsidRPr="00B95030">
                    <w:t>1</w:t>
                  </w:r>
                </w:p>
              </w:tc>
              <w:tc>
                <w:tcPr>
                  <w:tcW w:w="1910" w:type="dxa"/>
                  <w:vAlign w:val="center"/>
                </w:tcPr>
                <w:p w:rsidR="004A20AA" w:rsidRPr="00B95030" w:rsidRDefault="004A20AA" w:rsidP="004A20AA">
                  <w:pPr>
                    <w:spacing w:line="276" w:lineRule="auto"/>
                  </w:pPr>
                  <w:r w:rsidRPr="00B95030">
                    <w:t>Sözlü sınav</w:t>
                  </w:r>
                </w:p>
              </w:tc>
            </w:tr>
            <w:tr w:rsidR="004A20AA" w:rsidRPr="00B95030" w:rsidTr="004A20AA">
              <w:tc>
                <w:tcPr>
                  <w:tcW w:w="1304" w:type="dxa"/>
                  <w:vAlign w:val="center"/>
                </w:tcPr>
                <w:p w:rsidR="004A20AA" w:rsidRPr="00B95030" w:rsidRDefault="004A20AA" w:rsidP="004A20AA">
                  <w:r w:rsidRPr="00B95030">
                    <w:t>Klinik pratik</w:t>
                  </w:r>
                </w:p>
              </w:tc>
              <w:tc>
                <w:tcPr>
                  <w:tcW w:w="2410" w:type="dxa"/>
                  <w:vAlign w:val="center"/>
                </w:tcPr>
                <w:p w:rsidR="004A20AA" w:rsidRPr="00B95030" w:rsidRDefault="004A20AA" w:rsidP="004A20AA">
                  <w:pPr>
                    <w:rPr>
                      <w:color w:val="000000"/>
                    </w:rPr>
                  </w:pPr>
                  <w:r w:rsidRPr="00B95030">
                    <w:rPr>
                      <w:color w:val="000000"/>
                    </w:rPr>
                    <w:t>Renal kolikli hastaya yaklaşım</w:t>
                  </w:r>
                </w:p>
              </w:tc>
              <w:tc>
                <w:tcPr>
                  <w:tcW w:w="822" w:type="dxa"/>
                  <w:vAlign w:val="center"/>
                </w:tcPr>
                <w:p w:rsidR="004A20AA" w:rsidRPr="00B95030" w:rsidRDefault="004A20AA" w:rsidP="004A20AA">
                  <w:pPr>
                    <w:spacing w:line="276" w:lineRule="auto"/>
                    <w:jc w:val="center"/>
                  </w:pPr>
                  <w:r w:rsidRPr="00B95030">
                    <w:t>1</w:t>
                  </w:r>
                </w:p>
              </w:tc>
              <w:tc>
                <w:tcPr>
                  <w:tcW w:w="1910" w:type="dxa"/>
                  <w:vAlign w:val="center"/>
                </w:tcPr>
                <w:p w:rsidR="004A20AA" w:rsidRPr="00B95030" w:rsidRDefault="004A20AA" w:rsidP="004A20AA">
                  <w:pPr>
                    <w:spacing w:line="276" w:lineRule="auto"/>
                  </w:pPr>
                  <w:r w:rsidRPr="00B95030">
                    <w:t>Sözlü sınav</w:t>
                  </w:r>
                </w:p>
              </w:tc>
            </w:tr>
            <w:tr w:rsidR="004A20AA" w:rsidRPr="00B95030" w:rsidTr="004A20AA">
              <w:tc>
                <w:tcPr>
                  <w:tcW w:w="1304" w:type="dxa"/>
                  <w:vAlign w:val="center"/>
                </w:tcPr>
                <w:p w:rsidR="004A20AA" w:rsidRPr="00B95030" w:rsidRDefault="004A20AA" w:rsidP="004A20AA">
                  <w:r w:rsidRPr="00B95030">
                    <w:t>Klinik pratik</w:t>
                  </w:r>
                </w:p>
              </w:tc>
              <w:tc>
                <w:tcPr>
                  <w:tcW w:w="2410" w:type="dxa"/>
                  <w:vAlign w:val="center"/>
                </w:tcPr>
                <w:p w:rsidR="004A20AA" w:rsidRPr="00B95030" w:rsidRDefault="004A20AA" w:rsidP="004A20AA">
                  <w:pPr>
                    <w:rPr>
                      <w:color w:val="000000"/>
                    </w:rPr>
                  </w:pPr>
                  <w:r w:rsidRPr="00B95030">
                    <w:rPr>
                      <w:color w:val="000000"/>
                    </w:rPr>
                    <w:t>Reçete yazma pratiği</w:t>
                  </w:r>
                </w:p>
              </w:tc>
              <w:tc>
                <w:tcPr>
                  <w:tcW w:w="822" w:type="dxa"/>
                  <w:vAlign w:val="center"/>
                </w:tcPr>
                <w:p w:rsidR="004A20AA" w:rsidRPr="00B95030" w:rsidRDefault="004A20AA" w:rsidP="004A20AA">
                  <w:pPr>
                    <w:spacing w:line="276" w:lineRule="auto"/>
                    <w:jc w:val="center"/>
                  </w:pPr>
                  <w:r w:rsidRPr="00B95030">
                    <w:t>2</w:t>
                  </w:r>
                </w:p>
              </w:tc>
              <w:tc>
                <w:tcPr>
                  <w:tcW w:w="1910" w:type="dxa"/>
                  <w:vAlign w:val="center"/>
                </w:tcPr>
                <w:p w:rsidR="004A20AA" w:rsidRPr="00B95030" w:rsidRDefault="004A20AA" w:rsidP="004A20AA">
                  <w:pPr>
                    <w:spacing w:line="276" w:lineRule="auto"/>
                  </w:pPr>
                  <w:r w:rsidRPr="00B95030">
                    <w:t>Sözlü sınav, Karne notu</w:t>
                  </w:r>
                </w:p>
              </w:tc>
            </w:tr>
            <w:tr w:rsidR="004A20AA" w:rsidRPr="00B95030" w:rsidTr="004A20AA">
              <w:tc>
                <w:tcPr>
                  <w:tcW w:w="1304" w:type="dxa"/>
                  <w:vAlign w:val="center"/>
                </w:tcPr>
                <w:p w:rsidR="004A20AA" w:rsidRPr="00B95030" w:rsidRDefault="004A20AA" w:rsidP="004A20AA">
                  <w:pPr>
                    <w:spacing w:line="276" w:lineRule="auto"/>
                  </w:pPr>
                  <w:r w:rsidRPr="00B95030">
                    <w:t>Hasta başı eğitim</w:t>
                  </w:r>
                </w:p>
              </w:tc>
              <w:tc>
                <w:tcPr>
                  <w:tcW w:w="2410" w:type="dxa"/>
                  <w:vAlign w:val="center"/>
                </w:tcPr>
                <w:p w:rsidR="004A20AA" w:rsidRPr="00B95030" w:rsidRDefault="004A20AA" w:rsidP="004A20AA">
                  <w:pPr>
                    <w:rPr>
                      <w:color w:val="000000"/>
                    </w:rPr>
                  </w:pPr>
                  <w:r w:rsidRPr="00B95030">
                    <w:rPr>
                      <w:color w:val="000000"/>
                    </w:rPr>
                    <w:t>Klinik vizit</w:t>
                  </w:r>
                </w:p>
              </w:tc>
              <w:tc>
                <w:tcPr>
                  <w:tcW w:w="822" w:type="dxa"/>
                  <w:vAlign w:val="center"/>
                </w:tcPr>
                <w:p w:rsidR="004A20AA" w:rsidRPr="00B95030" w:rsidRDefault="004A20AA" w:rsidP="004A20AA">
                  <w:pPr>
                    <w:spacing w:line="276" w:lineRule="auto"/>
                    <w:jc w:val="center"/>
                  </w:pPr>
                  <w:r w:rsidRPr="00B95030">
                    <w:t>6</w:t>
                  </w:r>
                </w:p>
              </w:tc>
              <w:tc>
                <w:tcPr>
                  <w:tcW w:w="1910" w:type="dxa"/>
                  <w:vAlign w:val="center"/>
                </w:tcPr>
                <w:p w:rsidR="004A20AA" w:rsidRPr="00B95030" w:rsidRDefault="004A20AA" w:rsidP="004A20AA">
                  <w:pPr>
                    <w:spacing w:line="276" w:lineRule="auto"/>
                  </w:pPr>
                  <w:r w:rsidRPr="00B95030">
                    <w:t>Karne notu</w:t>
                  </w:r>
                </w:p>
              </w:tc>
            </w:tr>
            <w:tr w:rsidR="004A20AA" w:rsidRPr="00B95030" w:rsidTr="004A20AA">
              <w:tc>
                <w:tcPr>
                  <w:tcW w:w="1304" w:type="dxa"/>
                  <w:vAlign w:val="center"/>
                </w:tcPr>
                <w:p w:rsidR="004A20AA" w:rsidRPr="00B95030" w:rsidRDefault="004A20AA" w:rsidP="004A20AA">
                  <w:pPr>
                    <w:spacing w:line="276" w:lineRule="auto"/>
                  </w:pPr>
                  <w:r w:rsidRPr="00B95030">
                    <w:t>Hasta başı eğitim</w:t>
                  </w:r>
                </w:p>
              </w:tc>
              <w:tc>
                <w:tcPr>
                  <w:tcW w:w="2410" w:type="dxa"/>
                  <w:vAlign w:val="center"/>
                </w:tcPr>
                <w:p w:rsidR="004A20AA" w:rsidRPr="00B95030" w:rsidRDefault="004A20AA" w:rsidP="004A20AA">
                  <w:pPr>
                    <w:rPr>
                      <w:color w:val="000000"/>
                    </w:rPr>
                  </w:pPr>
                  <w:r w:rsidRPr="00B95030">
                    <w:rPr>
                      <w:color w:val="000000"/>
                    </w:rPr>
                    <w:t>Olgu tartışmaları</w:t>
                  </w:r>
                </w:p>
              </w:tc>
              <w:tc>
                <w:tcPr>
                  <w:tcW w:w="822" w:type="dxa"/>
                  <w:vAlign w:val="center"/>
                </w:tcPr>
                <w:p w:rsidR="004A20AA" w:rsidRPr="00B95030" w:rsidRDefault="004A20AA" w:rsidP="004A20AA">
                  <w:pPr>
                    <w:spacing w:line="276" w:lineRule="auto"/>
                    <w:jc w:val="center"/>
                  </w:pPr>
                  <w:r w:rsidRPr="00B95030">
                    <w:t xml:space="preserve">6 </w:t>
                  </w:r>
                </w:p>
              </w:tc>
              <w:tc>
                <w:tcPr>
                  <w:tcW w:w="1910" w:type="dxa"/>
                  <w:vAlign w:val="center"/>
                </w:tcPr>
                <w:p w:rsidR="004A20AA" w:rsidRPr="00B95030" w:rsidRDefault="004A20AA" w:rsidP="004A20AA">
                  <w:pPr>
                    <w:spacing w:line="276" w:lineRule="auto"/>
                  </w:pPr>
                  <w:r w:rsidRPr="00B95030">
                    <w:t>Karne notu</w:t>
                  </w:r>
                </w:p>
              </w:tc>
            </w:tr>
            <w:tr w:rsidR="004A20AA" w:rsidRPr="00B95030" w:rsidTr="004A20AA">
              <w:tc>
                <w:tcPr>
                  <w:tcW w:w="1304" w:type="dxa"/>
                  <w:vAlign w:val="center"/>
                </w:tcPr>
                <w:p w:rsidR="004A20AA" w:rsidRPr="00B95030" w:rsidRDefault="004A20AA" w:rsidP="004A20AA">
                  <w:pPr>
                    <w:spacing w:line="276" w:lineRule="auto"/>
                  </w:pPr>
                  <w:r w:rsidRPr="00B95030">
                    <w:t>İş başında öğrenme</w:t>
                  </w:r>
                </w:p>
              </w:tc>
              <w:tc>
                <w:tcPr>
                  <w:tcW w:w="2410" w:type="dxa"/>
                  <w:vAlign w:val="center"/>
                </w:tcPr>
                <w:p w:rsidR="004A20AA" w:rsidRPr="00B95030" w:rsidRDefault="004A20AA" w:rsidP="004A20AA">
                  <w:pPr>
                    <w:rPr>
                      <w:color w:val="000000"/>
                    </w:rPr>
                  </w:pPr>
                  <w:r w:rsidRPr="00B95030">
                    <w:rPr>
                      <w:color w:val="000000"/>
                    </w:rPr>
                    <w:t>Poliklinikte pratik</w:t>
                  </w:r>
                </w:p>
              </w:tc>
              <w:tc>
                <w:tcPr>
                  <w:tcW w:w="822" w:type="dxa"/>
                  <w:vAlign w:val="center"/>
                </w:tcPr>
                <w:p w:rsidR="004A20AA" w:rsidRPr="00B95030" w:rsidRDefault="004A20AA" w:rsidP="004A20AA">
                  <w:pPr>
                    <w:spacing w:line="276" w:lineRule="auto"/>
                    <w:jc w:val="center"/>
                  </w:pPr>
                  <w:r w:rsidRPr="00B95030">
                    <w:t>8</w:t>
                  </w:r>
                </w:p>
              </w:tc>
              <w:tc>
                <w:tcPr>
                  <w:tcW w:w="1910" w:type="dxa"/>
                  <w:vAlign w:val="center"/>
                </w:tcPr>
                <w:p w:rsidR="004A20AA" w:rsidRPr="00B95030" w:rsidRDefault="004A20AA" w:rsidP="004A20AA">
                  <w:pPr>
                    <w:spacing w:line="276" w:lineRule="auto"/>
                  </w:pPr>
                  <w:r w:rsidRPr="00B95030">
                    <w:t>Karne notu</w:t>
                  </w:r>
                </w:p>
              </w:tc>
            </w:tr>
            <w:tr w:rsidR="004A20AA" w:rsidRPr="00B95030" w:rsidTr="004A20AA">
              <w:tc>
                <w:tcPr>
                  <w:tcW w:w="1304" w:type="dxa"/>
                  <w:vAlign w:val="center"/>
                </w:tcPr>
                <w:p w:rsidR="004A20AA" w:rsidRPr="00B95030" w:rsidRDefault="004A20AA" w:rsidP="004A20AA">
                  <w:pPr>
                    <w:spacing w:line="276" w:lineRule="auto"/>
                  </w:pPr>
                  <w:r w:rsidRPr="00B95030">
                    <w:t>İş başında öğrenme</w:t>
                  </w:r>
                </w:p>
              </w:tc>
              <w:tc>
                <w:tcPr>
                  <w:tcW w:w="2410" w:type="dxa"/>
                  <w:vAlign w:val="center"/>
                </w:tcPr>
                <w:p w:rsidR="004A20AA" w:rsidRPr="00B95030" w:rsidRDefault="004A20AA" w:rsidP="004A20AA">
                  <w:pPr>
                    <w:rPr>
                      <w:color w:val="000000"/>
                    </w:rPr>
                  </w:pPr>
                  <w:r w:rsidRPr="00B95030">
                    <w:rPr>
                      <w:color w:val="000000"/>
                    </w:rPr>
                    <w:t>Ameliyathanede pratik</w:t>
                  </w:r>
                </w:p>
              </w:tc>
              <w:tc>
                <w:tcPr>
                  <w:tcW w:w="822" w:type="dxa"/>
                  <w:vAlign w:val="center"/>
                </w:tcPr>
                <w:p w:rsidR="004A20AA" w:rsidRPr="00B95030" w:rsidRDefault="004A20AA" w:rsidP="004A20AA">
                  <w:pPr>
                    <w:spacing w:line="276" w:lineRule="auto"/>
                    <w:jc w:val="center"/>
                  </w:pPr>
                  <w:r w:rsidRPr="00B95030">
                    <w:t xml:space="preserve">4 </w:t>
                  </w:r>
                </w:p>
              </w:tc>
              <w:tc>
                <w:tcPr>
                  <w:tcW w:w="1910" w:type="dxa"/>
                  <w:vAlign w:val="center"/>
                </w:tcPr>
                <w:p w:rsidR="004A20AA" w:rsidRPr="00B95030" w:rsidRDefault="004A20AA" w:rsidP="004A20AA">
                  <w:pPr>
                    <w:spacing w:line="276" w:lineRule="auto"/>
                  </w:pPr>
                  <w:r w:rsidRPr="00B95030">
                    <w:t>Karne notu</w:t>
                  </w:r>
                </w:p>
              </w:tc>
            </w:tr>
            <w:tr w:rsidR="004A20AA" w:rsidRPr="00B95030" w:rsidTr="004A20AA">
              <w:tc>
                <w:tcPr>
                  <w:tcW w:w="1304" w:type="dxa"/>
                  <w:vAlign w:val="center"/>
                </w:tcPr>
                <w:p w:rsidR="004A20AA" w:rsidRPr="00B95030" w:rsidRDefault="004A20AA" w:rsidP="004A20AA">
                  <w:pPr>
                    <w:spacing w:line="276" w:lineRule="auto"/>
                  </w:pPr>
                  <w:r w:rsidRPr="00B95030">
                    <w:t>Beceri uygulaması</w:t>
                  </w:r>
                </w:p>
              </w:tc>
              <w:tc>
                <w:tcPr>
                  <w:tcW w:w="2410" w:type="dxa"/>
                  <w:vAlign w:val="center"/>
                </w:tcPr>
                <w:p w:rsidR="004A20AA" w:rsidRPr="00B95030" w:rsidRDefault="004A20AA" w:rsidP="004A20AA">
                  <w:pPr>
                    <w:rPr>
                      <w:color w:val="000000"/>
                    </w:rPr>
                  </w:pPr>
                  <w:r w:rsidRPr="00B95030">
                    <w:rPr>
                      <w:color w:val="000000"/>
                    </w:rPr>
                    <w:t>Üretral sonda takma işlemi</w:t>
                  </w:r>
                </w:p>
              </w:tc>
              <w:tc>
                <w:tcPr>
                  <w:tcW w:w="822" w:type="dxa"/>
                  <w:vAlign w:val="center"/>
                </w:tcPr>
                <w:p w:rsidR="004A20AA" w:rsidRPr="00B95030" w:rsidRDefault="004A20AA" w:rsidP="004A20AA">
                  <w:pPr>
                    <w:spacing w:line="276" w:lineRule="auto"/>
                    <w:jc w:val="center"/>
                  </w:pPr>
                  <w:r w:rsidRPr="00B95030">
                    <w:t xml:space="preserve">2 </w:t>
                  </w:r>
                </w:p>
              </w:tc>
              <w:tc>
                <w:tcPr>
                  <w:tcW w:w="1910" w:type="dxa"/>
                  <w:vAlign w:val="center"/>
                </w:tcPr>
                <w:p w:rsidR="004A20AA" w:rsidRPr="00B95030" w:rsidRDefault="004A20AA" w:rsidP="004A20AA">
                  <w:pPr>
                    <w:spacing w:line="276" w:lineRule="auto"/>
                  </w:pPr>
                  <w:r w:rsidRPr="00B95030">
                    <w:t>Karne notu</w:t>
                  </w:r>
                </w:p>
              </w:tc>
            </w:tr>
            <w:tr w:rsidR="004A20AA" w:rsidRPr="00B95030" w:rsidTr="004A20AA">
              <w:tc>
                <w:tcPr>
                  <w:tcW w:w="1304" w:type="dxa"/>
                  <w:vAlign w:val="center"/>
                </w:tcPr>
                <w:p w:rsidR="004A20AA" w:rsidRPr="00B95030" w:rsidRDefault="004A20AA" w:rsidP="004A20AA">
                  <w:pPr>
                    <w:spacing w:line="276" w:lineRule="auto"/>
                  </w:pPr>
                  <w:r w:rsidRPr="00B95030">
                    <w:t>Beceri uygulaması</w:t>
                  </w:r>
                </w:p>
              </w:tc>
              <w:tc>
                <w:tcPr>
                  <w:tcW w:w="2410" w:type="dxa"/>
                  <w:vAlign w:val="center"/>
                </w:tcPr>
                <w:p w:rsidR="004A20AA" w:rsidRPr="00B95030" w:rsidRDefault="004A20AA" w:rsidP="004A20AA">
                  <w:pPr>
                    <w:rPr>
                      <w:color w:val="000000"/>
                    </w:rPr>
                  </w:pPr>
                  <w:r w:rsidRPr="00B95030">
                    <w:rPr>
                      <w:color w:val="000000"/>
                    </w:rPr>
                    <w:t>Suprapubik mesane ponksiyonu</w:t>
                  </w:r>
                </w:p>
              </w:tc>
              <w:tc>
                <w:tcPr>
                  <w:tcW w:w="822" w:type="dxa"/>
                  <w:vAlign w:val="center"/>
                </w:tcPr>
                <w:p w:rsidR="004A20AA" w:rsidRPr="00B95030" w:rsidRDefault="004A20AA" w:rsidP="004A20AA">
                  <w:pPr>
                    <w:spacing w:line="276" w:lineRule="auto"/>
                    <w:jc w:val="center"/>
                  </w:pPr>
                  <w:r w:rsidRPr="00B95030">
                    <w:t>2</w:t>
                  </w:r>
                </w:p>
              </w:tc>
              <w:tc>
                <w:tcPr>
                  <w:tcW w:w="1910" w:type="dxa"/>
                  <w:vAlign w:val="center"/>
                </w:tcPr>
                <w:p w:rsidR="004A20AA" w:rsidRPr="00B95030" w:rsidRDefault="004A20AA" w:rsidP="004A20AA">
                  <w:pPr>
                    <w:spacing w:line="276" w:lineRule="auto"/>
                  </w:pPr>
                  <w:r w:rsidRPr="00B95030">
                    <w:t>Karne notu</w:t>
                  </w:r>
                </w:p>
              </w:tc>
            </w:tr>
            <w:tr w:rsidR="004A20AA" w:rsidRPr="00B95030" w:rsidTr="004A20AA">
              <w:tc>
                <w:tcPr>
                  <w:tcW w:w="6446" w:type="dxa"/>
                  <w:gridSpan w:val="4"/>
                  <w:vAlign w:val="center"/>
                </w:tcPr>
                <w:p w:rsidR="004A20AA" w:rsidRPr="00B95030" w:rsidRDefault="004A20AA" w:rsidP="004A20AA">
                  <w:pPr>
                    <w:spacing w:line="276" w:lineRule="auto"/>
                    <w:rPr>
                      <w:b/>
                    </w:rPr>
                  </w:pPr>
                </w:p>
                <w:p w:rsidR="004A20AA" w:rsidRPr="00B95030" w:rsidRDefault="004A20AA" w:rsidP="004A20AA">
                  <w:pPr>
                    <w:spacing w:line="276" w:lineRule="auto"/>
                    <w:rPr>
                      <w:b/>
                    </w:rPr>
                  </w:pPr>
                  <w:r w:rsidRPr="00B95030">
                    <w:rPr>
                      <w:b/>
                    </w:rPr>
                    <w:t>ÇSS: Çoktan seçmeli soru</w:t>
                  </w:r>
                </w:p>
                <w:p w:rsidR="004A20AA" w:rsidRPr="00B95030" w:rsidRDefault="004A20AA" w:rsidP="004A20AA">
                  <w:pPr>
                    <w:spacing w:line="276" w:lineRule="auto"/>
                    <w:rPr>
                      <w:b/>
                    </w:rPr>
                  </w:pPr>
                  <w:r w:rsidRPr="00B95030">
                    <w:rPr>
                      <w:b/>
                    </w:rPr>
                    <w:t>O-ÇSS: Olguya dayalı çoktan seçmeli soru</w:t>
                  </w:r>
                </w:p>
                <w:p w:rsidR="004A20AA" w:rsidRPr="00B95030" w:rsidRDefault="004A20AA" w:rsidP="004A20AA">
                  <w:pPr>
                    <w:spacing w:line="276" w:lineRule="auto"/>
                    <w:rPr>
                      <w:b/>
                    </w:rPr>
                  </w:pPr>
                </w:p>
              </w:tc>
            </w:tr>
          </w:tbl>
          <w:p w:rsidR="004A20AA" w:rsidRPr="00B95030" w:rsidRDefault="004A20AA" w:rsidP="004A20AA">
            <w:pPr>
              <w:spacing w:line="276" w:lineRule="auto"/>
              <w:jc w:val="both"/>
              <w:rPr>
                <w:b/>
              </w:rPr>
            </w:pPr>
          </w:p>
        </w:tc>
      </w:tr>
      <w:tr w:rsidR="004A20AA" w:rsidRPr="00B95030" w:rsidTr="004A20AA">
        <w:tc>
          <w:tcPr>
            <w:tcW w:w="2660" w:type="dxa"/>
            <w:vMerge w:val="restart"/>
            <w:vAlign w:val="center"/>
          </w:tcPr>
          <w:p w:rsidR="004A20AA" w:rsidRPr="00B95030" w:rsidRDefault="004A20AA" w:rsidP="004A20AA">
            <w:pPr>
              <w:jc w:val="center"/>
              <w:rPr>
                <w:b/>
              </w:rPr>
            </w:pPr>
            <w:r w:rsidRPr="00B95030">
              <w:rPr>
                <w:b/>
              </w:rPr>
              <w:lastRenderedPageBreak/>
              <w:t xml:space="preserve">ÖNERİLEN </w:t>
            </w:r>
            <w:r w:rsidRPr="00B95030">
              <w:rPr>
                <w:b/>
              </w:rPr>
              <w:lastRenderedPageBreak/>
              <w:t>KAYNAKLAR</w:t>
            </w:r>
          </w:p>
        </w:tc>
        <w:tc>
          <w:tcPr>
            <w:tcW w:w="6564" w:type="dxa"/>
            <w:gridSpan w:val="4"/>
            <w:vAlign w:val="center"/>
          </w:tcPr>
          <w:p w:rsidR="004A20AA" w:rsidRPr="00B95030" w:rsidRDefault="004A20AA" w:rsidP="004A20AA">
            <w:pPr>
              <w:pStyle w:val="ListeParagraf"/>
              <w:numPr>
                <w:ilvl w:val="0"/>
                <w:numId w:val="1"/>
              </w:numPr>
              <w:spacing w:after="0" w:line="240" w:lineRule="auto"/>
              <w:ind w:left="341" w:hanging="284"/>
              <w:rPr>
                <w:rFonts w:ascii="Times New Roman" w:eastAsia="Times New Roman" w:hAnsi="Times New Roman" w:cs="Times New Roman"/>
                <w:color w:val="000000"/>
                <w:sz w:val="24"/>
                <w:szCs w:val="24"/>
                <w:lang w:eastAsia="tr-TR"/>
              </w:rPr>
            </w:pPr>
            <w:r w:rsidRPr="00B95030">
              <w:rPr>
                <w:rFonts w:ascii="Times New Roman" w:hAnsi="Times New Roman" w:cs="Times New Roman"/>
                <w:bCs/>
                <w:color w:val="000000"/>
                <w:sz w:val="24"/>
                <w:szCs w:val="24"/>
              </w:rPr>
              <w:lastRenderedPageBreak/>
              <w:t xml:space="preserve">Temel Üroloji. </w:t>
            </w:r>
            <w:r w:rsidRPr="00B95030">
              <w:rPr>
                <w:rFonts w:ascii="Times New Roman" w:eastAsia="Times New Roman" w:hAnsi="Times New Roman" w:cs="Times New Roman"/>
                <w:color w:val="000000"/>
                <w:sz w:val="24"/>
                <w:szCs w:val="24"/>
                <w:lang w:eastAsia="tr-TR"/>
              </w:rPr>
              <w:t xml:space="preserve">Kadri Anafarta, Nihat Arıkan, Yaşar Bedük </w:t>
            </w:r>
            <w:r w:rsidRPr="00B95030">
              <w:rPr>
                <w:rFonts w:ascii="Times New Roman" w:eastAsia="Times New Roman" w:hAnsi="Times New Roman" w:cs="Times New Roman"/>
                <w:color w:val="000000"/>
                <w:sz w:val="24"/>
                <w:szCs w:val="24"/>
                <w:lang w:eastAsia="tr-TR"/>
              </w:rPr>
              <w:lastRenderedPageBreak/>
              <w:t>(Editörler); Güneş Tıp Kitabevi.</w:t>
            </w:r>
          </w:p>
        </w:tc>
      </w:tr>
      <w:tr w:rsidR="004A20AA" w:rsidRPr="00B95030" w:rsidTr="004A20AA">
        <w:tc>
          <w:tcPr>
            <w:tcW w:w="2660" w:type="dxa"/>
            <w:vMerge/>
          </w:tcPr>
          <w:p w:rsidR="004A20AA" w:rsidRPr="00B95030" w:rsidRDefault="004A20AA" w:rsidP="004A20AA">
            <w:pPr>
              <w:rPr>
                <w:b/>
              </w:rPr>
            </w:pPr>
          </w:p>
        </w:tc>
        <w:tc>
          <w:tcPr>
            <w:tcW w:w="6564" w:type="dxa"/>
            <w:gridSpan w:val="4"/>
            <w:vAlign w:val="center"/>
          </w:tcPr>
          <w:p w:rsidR="004A20AA" w:rsidRPr="00B95030" w:rsidRDefault="004A20AA" w:rsidP="004A20AA">
            <w:pPr>
              <w:pStyle w:val="ListeParagraf"/>
              <w:numPr>
                <w:ilvl w:val="0"/>
                <w:numId w:val="1"/>
              </w:numPr>
              <w:spacing w:after="0"/>
              <w:ind w:left="341" w:hanging="284"/>
              <w:rPr>
                <w:rFonts w:ascii="Times New Roman" w:hAnsi="Times New Roman" w:cs="Times New Roman"/>
                <w:i/>
                <w:sz w:val="24"/>
                <w:szCs w:val="24"/>
              </w:rPr>
            </w:pPr>
            <w:r w:rsidRPr="00B95030">
              <w:rPr>
                <w:rStyle w:val="Vurgu"/>
                <w:rFonts w:ascii="Times New Roman" w:hAnsi="Times New Roman" w:cs="Times New Roman"/>
                <w:bCs/>
                <w:color w:val="000000"/>
                <w:sz w:val="24"/>
                <w:szCs w:val="24"/>
                <w:shd w:val="clear" w:color="auto" w:fill="FFFFFF"/>
              </w:rPr>
              <w:t>Campbell-Walsh Üroloji. Önder Yaman (Çeviri editörü); Güneş Tıp Kitabevi.</w:t>
            </w:r>
          </w:p>
        </w:tc>
      </w:tr>
      <w:tr w:rsidR="004A20AA" w:rsidRPr="00B95030" w:rsidTr="004A20AA">
        <w:tc>
          <w:tcPr>
            <w:tcW w:w="2660" w:type="dxa"/>
            <w:vMerge/>
          </w:tcPr>
          <w:p w:rsidR="004A20AA" w:rsidRPr="00B95030" w:rsidRDefault="004A20AA" w:rsidP="004A20AA">
            <w:pPr>
              <w:rPr>
                <w:b/>
              </w:rPr>
            </w:pPr>
          </w:p>
        </w:tc>
        <w:tc>
          <w:tcPr>
            <w:tcW w:w="6564" w:type="dxa"/>
            <w:gridSpan w:val="4"/>
            <w:vAlign w:val="center"/>
          </w:tcPr>
          <w:p w:rsidR="004A20AA" w:rsidRPr="00B95030" w:rsidRDefault="004A20AA" w:rsidP="004A20AA">
            <w:pPr>
              <w:pStyle w:val="ListeParagraf"/>
              <w:numPr>
                <w:ilvl w:val="0"/>
                <w:numId w:val="1"/>
              </w:numPr>
              <w:spacing w:after="0"/>
              <w:ind w:left="341" w:hanging="284"/>
              <w:rPr>
                <w:rFonts w:ascii="Times New Roman" w:hAnsi="Times New Roman" w:cs="Times New Roman"/>
                <w:i/>
                <w:sz w:val="24"/>
                <w:szCs w:val="24"/>
              </w:rPr>
            </w:pPr>
            <w:r w:rsidRPr="00B95030">
              <w:rPr>
                <w:rStyle w:val="Vurgu"/>
                <w:rFonts w:ascii="Times New Roman" w:hAnsi="Times New Roman" w:cs="Times New Roman"/>
                <w:bCs/>
                <w:color w:val="000000"/>
                <w:sz w:val="24"/>
                <w:szCs w:val="24"/>
                <w:shd w:val="clear" w:color="auto" w:fill="FFFFFF"/>
              </w:rPr>
              <w:t>European Association of Urology Guidelines (http://</w:t>
            </w:r>
            <w:r w:rsidRPr="00B95030">
              <w:rPr>
                <w:rFonts w:ascii="Times New Roman" w:eastAsia="Times New Roman" w:hAnsi="Times New Roman" w:cs="Times New Roman"/>
                <w:i/>
                <w:color w:val="000000"/>
                <w:sz w:val="24"/>
                <w:szCs w:val="24"/>
                <w:lang w:eastAsia="tr-TR"/>
              </w:rPr>
              <w:t>uroweb.org).</w:t>
            </w:r>
          </w:p>
        </w:tc>
      </w:tr>
      <w:tr w:rsidR="004A20AA" w:rsidRPr="00B95030" w:rsidTr="004A20AA">
        <w:tc>
          <w:tcPr>
            <w:tcW w:w="2660" w:type="dxa"/>
            <w:vMerge/>
          </w:tcPr>
          <w:p w:rsidR="004A20AA" w:rsidRPr="00B95030" w:rsidRDefault="004A20AA" w:rsidP="004A20AA">
            <w:pPr>
              <w:rPr>
                <w:b/>
              </w:rPr>
            </w:pPr>
          </w:p>
        </w:tc>
        <w:tc>
          <w:tcPr>
            <w:tcW w:w="6564" w:type="dxa"/>
            <w:gridSpan w:val="4"/>
            <w:vAlign w:val="center"/>
          </w:tcPr>
          <w:p w:rsidR="004A20AA" w:rsidRPr="00B95030" w:rsidRDefault="004A20AA" w:rsidP="004A20AA">
            <w:pPr>
              <w:pStyle w:val="ListeParagraf"/>
              <w:numPr>
                <w:ilvl w:val="0"/>
                <w:numId w:val="1"/>
              </w:numPr>
              <w:tabs>
                <w:tab w:val="left" w:pos="972"/>
              </w:tabs>
              <w:spacing w:after="0"/>
              <w:ind w:left="341" w:hanging="284"/>
              <w:rPr>
                <w:rFonts w:ascii="Times New Roman" w:hAnsi="Times New Roman" w:cs="Times New Roman"/>
                <w:sz w:val="24"/>
                <w:szCs w:val="24"/>
              </w:rPr>
            </w:pPr>
            <w:r w:rsidRPr="00B95030">
              <w:rPr>
                <w:rFonts w:ascii="Times New Roman" w:hAnsi="Times New Roman" w:cs="Times New Roman"/>
                <w:sz w:val="24"/>
                <w:szCs w:val="24"/>
              </w:rPr>
              <w:t>UpToDate (http://www.uptodate.com)</w:t>
            </w:r>
          </w:p>
        </w:tc>
      </w:tr>
      <w:tr w:rsidR="004A20AA" w:rsidRPr="00B95030" w:rsidTr="004A20AA">
        <w:tc>
          <w:tcPr>
            <w:tcW w:w="2660" w:type="dxa"/>
            <w:vMerge/>
          </w:tcPr>
          <w:p w:rsidR="004A20AA" w:rsidRPr="00B95030" w:rsidRDefault="004A20AA" w:rsidP="004A20AA">
            <w:pPr>
              <w:rPr>
                <w:b/>
              </w:rPr>
            </w:pPr>
          </w:p>
        </w:tc>
        <w:tc>
          <w:tcPr>
            <w:tcW w:w="6564" w:type="dxa"/>
            <w:gridSpan w:val="4"/>
            <w:vAlign w:val="center"/>
          </w:tcPr>
          <w:p w:rsidR="004A20AA" w:rsidRPr="00B95030" w:rsidRDefault="004A20AA" w:rsidP="004A20AA">
            <w:pPr>
              <w:pStyle w:val="ListeParagraf"/>
              <w:numPr>
                <w:ilvl w:val="0"/>
                <w:numId w:val="1"/>
              </w:numPr>
              <w:tabs>
                <w:tab w:val="left" w:pos="972"/>
              </w:tabs>
              <w:spacing w:after="0"/>
              <w:ind w:left="341" w:hanging="284"/>
              <w:rPr>
                <w:rFonts w:ascii="Times New Roman" w:hAnsi="Times New Roman" w:cs="Times New Roman"/>
                <w:sz w:val="24"/>
                <w:szCs w:val="24"/>
              </w:rPr>
            </w:pPr>
            <w:r w:rsidRPr="00B95030">
              <w:rPr>
                <w:rFonts w:ascii="Times New Roman" w:hAnsi="Times New Roman" w:cs="Times New Roman"/>
                <w:sz w:val="24"/>
                <w:szCs w:val="24"/>
              </w:rPr>
              <w:t>Öğretim Üyelerinin Ders Notları</w:t>
            </w:r>
          </w:p>
        </w:tc>
      </w:tr>
    </w:tbl>
    <w:p w:rsidR="004A20AA" w:rsidRPr="00B95030" w:rsidRDefault="004A20AA" w:rsidP="004A20AA">
      <w:pPr>
        <w:jc w:val="center"/>
        <w:rPr>
          <w:b/>
          <w:u w:val="single"/>
        </w:rPr>
      </w:pPr>
    </w:p>
    <w:p w:rsidR="004A20AA" w:rsidRPr="00B95030" w:rsidRDefault="004A20AA" w:rsidP="004A20AA">
      <w:pPr>
        <w:rPr>
          <w:color w:val="000000"/>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spacing w:after="200" w:line="276" w:lineRule="auto"/>
        <w:jc w:val="center"/>
        <w:rPr>
          <w:rFonts w:eastAsia="Calibri"/>
          <w:b/>
          <w:lang w:eastAsia="en-US"/>
        </w:rPr>
      </w:pPr>
      <w:r w:rsidRPr="00B95030">
        <w:rPr>
          <w:rFonts w:eastAsia="Calibri"/>
          <w:b/>
          <w:lang w:eastAsia="en-US"/>
        </w:rPr>
        <w:t>GİRESUN ÜNİVERSİTESİ TIP FAKÜLTESİ</w:t>
      </w:r>
    </w:p>
    <w:p w:rsidR="004A20AA" w:rsidRPr="00B95030" w:rsidRDefault="004A20AA" w:rsidP="004A20AA">
      <w:pPr>
        <w:spacing w:after="200" w:line="276" w:lineRule="auto"/>
        <w:jc w:val="center"/>
        <w:rPr>
          <w:rFonts w:eastAsia="Calibri"/>
          <w:lang w:eastAsia="en-US"/>
        </w:rPr>
      </w:pPr>
      <w:r w:rsidRPr="00B95030">
        <w:rPr>
          <w:rFonts w:eastAsia="Calibri"/>
          <w:b/>
          <w:lang w:eastAsia="en-US"/>
        </w:rPr>
        <w:t>ÜROLOJİ ANABİLİM DALI STAJYER UYGULAMA KARNESİ</w:t>
      </w:r>
    </w:p>
    <w:p w:rsidR="004A20AA" w:rsidRPr="00B95030" w:rsidRDefault="004A20AA" w:rsidP="004A20AA">
      <w:pPr>
        <w:spacing w:after="200" w:line="276" w:lineRule="auto"/>
        <w:jc w:val="center"/>
        <w:rPr>
          <w:rFonts w:eastAsia="Calibri"/>
          <w:lang w:eastAsia="en-US"/>
        </w:rPr>
      </w:pPr>
    </w:p>
    <w:p w:rsidR="004A20AA" w:rsidRPr="00B95030" w:rsidRDefault="004A20AA" w:rsidP="004A20AA">
      <w:pPr>
        <w:spacing w:after="200" w:line="360" w:lineRule="auto"/>
        <w:jc w:val="both"/>
        <w:rPr>
          <w:rFonts w:eastAsia="Calibri"/>
          <w:lang w:eastAsia="en-US"/>
        </w:rPr>
      </w:pPr>
      <w:r w:rsidRPr="00B95030">
        <w:rPr>
          <w:rFonts w:eastAsia="Calibri"/>
          <w:lang w:eastAsia="en-US"/>
        </w:rPr>
        <w:t>Üroloji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4A20AA" w:rsidRPr="00B95030" w:rsidRDefault="004A20AA" w:rsidP="004A20AA">
      <w:pPr>
        <w:spacing w:after="200" w:line="276" w:lineRule="auto"/>
        <w:jc w:val="both"/>
        <w:rPr>
          <w:rFonts w:eastAsia="Calibri"/>
          <w:lang w:eastAsia="en-US"/>
        </w:rPr>
      </w:pPr>
      <w:r w:rsidRPr="00B95030">
        <w:rPr>
          <w:rFonts w:eastAsia="Calibri"/>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4A20AA" w:rsidRPr="00B95030" w:rsidTr="004A20AA">
        <w:tc>
          <w:tcPr>
            <w:tcW w:w="5070" w:type="dxa"/>
            <w:gridSpan w:val="2"/>
            <w:shd w:val="clear" w:color="auto" w:fill="0070C0"/>
          </w:tcPr>
          <w:p w:rsidR="004A20AA" w:rsidRPr="00B95030" w:rsidRDefault="004A20AA" w:rsidP="004A20AA">
            <w:pPr>
              <w:jc w:val="center"/>
              <w:rPr>
                <w:rFonts w:eastAsia="Calibri"/>
                <w:b/>
                <w:color w:val="FFFFFF"/>
                <w:lang w:eastAsia="en-US"/>
              </w:rPr>
            </w:pPr>
            <w:r w:rsidRPr="00B95030">
              <w:rPr>
                <w:rFonts w:eastAsia="Calibri"/>
                <w:b/>
                <w:color w:val="FFFFFF"/>
                <w:lang w:eastAsia="en-US"/>
              </w:rPr>
              <w:t>ZORUNLU İŞLEMLER</w:t>
            </w:r>
          </w:p>
        </w:tc>
        <w:tc>
          <w:tcPr>
            <w:tcW w:w="992" w:type="dxa"/>
            <w:shd w:val="clear" w:color="auto" w:fill="0070C0"/>
          </w:tcPr>
          <w:p w:rsidR="004A20AA" w:rsidRPr="00B95030" w:rsidRDefault="004A20AA" w:rsidP="004A20AA">
            <w:pPr>
              <w:jc w:val="center"/>
              <w:rPr>
                <w:rFonts w:eastAsia="Calibri"/>
                <w:b/>
                <w:color w:val="FFFFFF"/>
                <w:lang w:eastAsia="en-US"/>
              </w:rPr>
            </w:pPr>
            <w:r w:rsidRPr="00B95030">
              <w:rPr>
                <w:rFonts w:eastAsia="Calibri"/>
                <w:b/>
                <w:color w:val="FFFFFF"/>
                <w:lang w:eastAsia="en-US"/>
              </w:rPr>
              <w:t>PUAN</w:t>
            </w:r>
          </w:p>
        </w:tc>
        <w:tc>
          <w:tcPr>
            <w:tcW w:w="1701" w:type="dxa"/>
            <w:shd w:val="clear" w:color="auto" w:fill="0070C0"/>
          </w:tcPr>
          <w:p w:rsidR="004A20AA" w:rsidRPr="00B95030" w:rsidRDefault="004A20AA" w:rsidP="004A20AA">
            <w:pPr>
              <w:jc w:val="center"/>
              <w:rPr>
                <w:rFonts w:eastAsia="Calibri"/>
                <w:b/>
                <w:color w:val="FFFFFF"/>
                <w:lang w:eastAsia="en-US"/>
              </w:rPr>
            </w:pPr>
            <w:r w:rsidRPr="00B95030">
              <w:rPr>
                <w:rFonts w:eastAsia="Calibri"/>
                <w:b/>
                <w:color w:val="FFFFFF"/>
                <w:lang w:eastAsia="en-US"/>
              </w:rPr>
              <w:t>TARİH</w:t>
            </w:r>
          </w:p>
        </w:tc>
        <w:tc>
          <w:tcPr>
            <w:tcW w:w="1449" w:type="dxa"/>
            <w:shd w:val="clear" w:color="auto" w:fill="0070C0"/>
          </w:tcPr>
          <w:p w:rsidR="004A20AA" w:rsidRPr="00B95030" w:rsidRDefault="004A20AA" w:rsidP="004A20AA">
            <w:pPr>
              <w:jc w:val="center"/>
              <w:rPr>
                <w:rFonts w:eastAsia="Calibri"/>
                <w:b/>
                <w:color w:val="FFFFFF"/>
                <w:lang w:eastAsia="en-US"/>
              </w:rPr>
            </w:pPr>
            <w:r w:rsidRPr="00B95030">
              <w:rPr>
                <w:rFonts w:eastAsia="Calibri"/>
                <w:b/>
                <w:color w:val="FFFFFF"/>
                <w:lang w:eastAsia="en-US"/>
              </w:rPr>
              <w:t>ONAY</w:t>
            </w: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1</w:t>
            </w:r>
          </w:p>
        </w:tc>
        <w:tc>
          <w:tcPr>
            <w:tcW w:w="4678" w:type="dxa"/>
          </w:tcPr>
          <w:p w:rsidR="004A20AA" w:rsidRPr="00B95030" w:rsidRDefault="004A20AA" w:rsidP="004A20AA">
            <w:pPr>
              <w:jc w:val="both"/>
              <w:rPr>
                <w:rFonts w:eastAsia="Calibri"/>
                <w:lang w:eastAsia="en-US"/>
              </w:rPr>
            </w:pPr>
            <w:r w:rsidRPr="00B95030">
              <w:rPr>
                <w:rFonts w:eastAsia="Calibri"/>
                <w:lang w:eastAsia="en-US"/>
              </w:rPr>
              <w:t>Rutin öğretim üyesi vizitine katılma</w:t>
            </w:r>
          </w:p>
        </w:tc>
        <w:tc>
          <w:tcPr>
            <w:tcW w:w="992" w:type="dxa"/>
          </w:tcPr>
          <w:p w:rsidR="004A20AA" w:rsidRPr="00B95030" w:rsidRDefault="004A20AA" w:rsidP="004A20AA">
            <w:pPr>
              <w:jc w:val="center"/>
              <w:rPr>
                <w:rFonts w:eastAsia="Calibri"/>
                <w:lang w:eastAsia="en-US"/>
              </w:rPr>
            </w:pPr>
            <w:r w:rsidRPr="00B95030">
              <w:rPr>
                <w:rFonts w:eastAsia="Calibri"/>
                <w:lang w:eastAsia="en-US"/>
              </w:rPr>
              <w:t>10</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2</w:t>
            </w:r>
          </w:p>
        </w:tc>
        <w:tc>
          <w:tcPr>
            <w:tcW w:w="4678" w:type="dxa"/>
          </w:tcPr>
          <w:p w:rsidR="004A20AA" w:rsidRPr="00B95030" w:rsidRDefault="004A20AA" w:rsidP="004A20AA">
            <w:pPr>
              <w:jc w:val="both"/>
              <w:rPr>
                <w:rFonts w:eastAsia="Calibri"/>
                <w:lang w:eastAsia="en-US"/>
              </w:rPr>
            </w:pPr>
            <w:r w:rsidRPr="00B95030">
              <w:rPr>
                <w:rFonts w:eastAsia="Calibri"/>
                <w:lang w:eastAsia="en-US"/>
              </w:rPr>
              <w:t>Klinikte yatan hastadan anamnez alma</w:t>
            </w:r>
          </w:p>
        </w:tc>
        <w:tc>
          <w:tcPr>
            <w:tcW w:w="992" w:type="dxa"/>
          </w:tcPr>
          <w:p w:rsidR="004A20AA" w:rsidRPr="00B95030" w:rsidRDefault="004A20AA" w:rsidP="004A20AA">
            <w:pPr>
              <w:jc w:val="center"/>
              <w:rPr>
                <w:rFonts w:eastAsia="Calibri"/>
                <w:lang w:eastAsia="en-US"/>
              </w:rPr>
            </w:pPr>
            <w:r w:rsidRPr="00B95030">
              <w:rPr>
                <w:rFonts w:eastAsia="Calibri"/>
                <w:lang w:eastAsia="en-US"/>
              </w:rPr>
              <w:t>10</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3</w:t>
            </w:r>
          </w:p>
        </w:tc>
        <w:tc>
          <w:tcPr>
            <w:tcW w:w="4678" w:type="dxa"/>
          </w:tcPr>
          <w:p w:rsidR="004A20AA" w:rsidRPr="00B95030" w:rsidRDefault="004A20AA" w:rsidP="004A20AA">
            <w:pPr>
              <w:jc w:val="both"/>
              <w:rPr>
                <w:rFonts w:eastAsia="Calibri"/>
                <w:lang w:eastAsia="en-US"/>
              </w:rPr>
            </w:pPr>
            <w:r w:rsidRPr="00B95030">
              <w:rPr>
                <w:rFonts w:eastAsia="Calibri"/>
                <w:lang w:eastAsia="en-US"/>
              </w:rPr>
              <w:t>Klinikte yatan hastayı vizitte sunma</w:t>
            </w:r>
          </w:p>
        </w:tc>
        <w:tc>
          <w:tcPr>
            <w:tcW w:w="992" w:type="dxa"/>
          </w:tcPr>
          <w:p w:rsidR="004A20AA" w:rsidRPr="00B95030" w:rsidRDefault="004A20AA" w:rsidP="004A20AA">
            <w:pPr>
              <w:jc w:val="center"/>
              <w:rPr>
                <w:rFonts w:eastAsia="Calibri"/>
                <w:lang w:eastAsia="en-US"/>
              </w:rPr>
            </w:pPr>
            <w:r w:rsidRPr="00B95030">
              <w:rPr>
                <w:rFonts w:eastAsia="Calibri"/>
                <w:lang w:eastAsia="en-US"/>
              </w:rPr>
              <w:t>10</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4</w:t>
            </w:r>
          </w:p>
        </w:tc>
        <w:tc>
          <w:tcPr>
            <w:tcW w:w="4678" w:type="dxa"/>
          </w:tcPr>
          <w:p w:rsidR="004A20AA" w:rsidRPr="00B95030" w:rsidRDefault="004A20AA" w:rsidP="004A20AA">
            <w:pPr>
              <w:jc w:val="both"/>
              <w:rPr>
                <w:rFonts w:eastAsia="Calibri"/>
                <w:lang w:eastAsia="en-US"/>
              </w:rPr>
            </w:pPr>
            <w:r w:rsidRPr="00B95030">
              <w:rPr>
                <w:rFonts w:eastAsia="Calibri"/>
                <w:lang w:eastAsia="en-US"/>
              </w:rPr>
              <w:t>Poliklinikte hasta değerlendirme</w:t>
            </w:r>
          </w:p>
        </w:tc>
        <w:tc>
          <w:tcPr>
            <w:tcW w:w="992" w:type="dxa"/>
          </w:tcPr>
          <w:p w:rsidR="004A20AA" w:rsidRPr="00B95030" w:rsidRDefault="004A20AA" w:rsidP="004A20AA">
            <w:pPr>
              <w:jc w:val="center"/>
              <w:rPr>
                <w:rFonts w:eastAsia="Calibri"/>
                <w:lang w:eastAsia="en-US"/>
              </w:rPr>
            </w:pPr>
            <w:r w:rsidRPr="00B95030">
              <w:rPr>
                <w:rFonts w:eastAsia="Calibri"/>
                <w:lang w:eastAsia="en-US"/>
              </w:rPr>
              <w:t>10</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5</w:t>
            </w:r>
          </w:p>
        </w:tc>
        <w:tc>
          <w:tcPr>
            <w:tcW w:w="4678" w:type="dxa"/>
          </w:tcPr>
          <w:p w:rsidR="004A20AA" w:rsidRPr="00B95030" w:rsidRDefault="004A20AA" w:rsidP="004A20AA">
            <w:pPr>
              <w:jc w:val="both"/>
              <w:rPr>
                <w:rFonts w:eastAsia="Calibri"/>
                <w:lang w:eastAsia="en-US"/>
              </w:rPr>
            </w:pPr>
            <w:r w:rsidRPr="00B95030">
              <w:rPr>
                <w:rFonts w:eastAsia="Calibri"/>
                <w:lang w:eastAsia="en-US"/>
              </w:rPr>
              <w:t>Fizik muayene /</w:t>
            </w:r>
            <w:r w:rsidRPr="00B95030">
              <w:t xml:space="preserve"> </w:t>
            </w:r>
            <w:r w:rsidRPr="00B95030">
              <w:rPr>
                <w:rFonts w:eastAsia="Calibri"/>
                <w:lang w:eastAsia="en-US"/>
              </w:rPr>
              <w:t>Digital rektal muayene</w:t>
            </w:r>
          </w:p>
        </w:tc>
        <w:tc>
          <w:tcPr>
            <w:tcW w:w="992" w:type="dxa"/>
          </w:tcPr>
          <w:p w:rsidR="004A20AA" w:rsidRPr="00B95030" w:rsidRDefault="004A20AA" w:rsidP="004A20AA">
            <w:pPr>
              <w:jc w:val="center"/>
              <w:rPr>
                <w:rFonts w:eastAsia="Calibri"/>
                <w:lang w:eastAsia="en-US"/>
              </w:rPr>
            </w:pPr>
            <w:r w:rsidRPr="00B95030">
              <w:rPr>
                <w:rFonts w:eastAsia="Calibri"/>
                <w:lang w:eastAsia="en-US"/>
              </w:rPr>
              <w:t>10</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6</w:t>
            </w:r>
          </w:p>
        </w:tc>
        <w:tc>
          <w:tcPr>
            <w:tcW w:w="4678" w:type="dxa"/>
          </w:tcPr>
          <w:p w:rsidR="004A20AA" w:rsidRPr="00B95030" w:rsidRDefault="004A20AA" w:rsidP="004A20AA">
            <w:pPr>
              <w:jc w:val="both"/>
              <w:rPr>
                <w:rFonts w:eastAsia="Calibri"/>
                <w:lang w:eastAsia="en-US"/>
              </w:rPr>
            </w:pPr>
            <w:r w:rsidRPr="00B95030">
              <w:rPr>
                <w:rFonts w:eastAsia="Calibri"/>
                <w:lang w:eastAsia="en-US"/>
              </w:rPr>
              <w:t>Reçete düzenleyebilme</w:t>
            </w:r>
          </w:p>
        </w:tc>
        <w:tc>
          <w:tcPr>
            <w:tcW w:w="992" w:type="dxa"/>
            <w:vAlign w:val="center"/>
          </w:tcPr>
          <w:p w:rsidR="004A20AA" w:rsidRPr="00B95030" w:rsidRDefault="004A20AA" w:rsidP="004A20AA">
            <w:pPr>
              <w:jc w:val="center"/>
              <w:rPr>
                <w:rFonts w:eastAsia="Calibri"/>
                <w:lang w:eastAsia="en-US"/>
              </w:rPr>
            </w:pPr>
            <w:r w:rsidRPr="00B95030">
              <w:rPr>
                <w:rFonts w:eastAsia="Calibri"/>
                <w:lang w:eastAsia="en-US"/>
              </w:rPr>
              <w:t>5</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7</w:t>
            </w:r>
          </w:p>
        </w:tc>
        <w:tc>
          <w:tcPr>
            <w:tcW w:w="4678" w:type="dxa"/>
          </w:tcPr>
          <w:p w:rsidR="004A20AA" w:rsidRPr="00B95030" w:rsidRDefault="004A20AA" w:rsidP="004A20AA">
            <w:pPr>
              <w:jc w:val="both"/>
              <w:rPr>
                <w:rFonts w:eastAsia="Calibri"/>
                <w:lang w:eastAsia="en-US"/>
              </w:rPr>
            </w:pPr>
            <w:r w:rsidRPr="00B95030">
              <w:rPr>
                <w:rFonts w:eastAsia="Calibri"/>
                <w:lang w:eastAsia="en-US"/>
              </w:rPr>
              <w:t>Üroflowmetri Testi yorumlama</w:t>
            </w:r>
          </w:p>
        </w:tc>
        <w:tc>
          <w:tcPr>
            <w:tcW w:w="992" w:type="dxa"/>
            <w:vAlign w:val="center"/>
          </w:tcPr>
          <w:p w:rsidR="004A20AA" w:rsidRPr="00B95030" w:rsidRDefault="004A20AA" w:rsidP="004A20AA">
            <w:pPr>
              <w:jc w:val="center"/>
              <w:rPr>
                <w:rFonts w:eastAsia="Calibri"/>
                <w:lang w:eastAsia="en-US"/>
              </w:rPr>
            </w:pPr>
            <w:r w:rsidRPr="00B95030">
              <w:rPr>
                <w:rFonts w:eastAsia="Calibri"/>
                <w:lang w:eastAsia="en-US"/>
              </w:rPr>
              <w:t>5</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r w:rsidR="004A20AA" w:rsidRPr="00B95030" w:rsidTr="004A20AA">
        <w:tc>
          <w:tcPr>
            <w:tcW w:w="392" w:type="dxa"/>
            <w:tcBorders>
              <w:bottom w:val="single" w:sz="4" w:space="0" w:color="000000"/>
            </w:tcBorders>
          </w:tcPr>
          <w:p w:rsidR="004A20AA" w:rsidRPr="00B95030" w:rsidRDefault="004A20AA" w:rsidP="004A20AA">
            <w:pPr>
              <w:jc w:val="both"/>
              <w:rPr>
                <w:rFonts w:eastAsia="Calibri"/>
                <w:lang w:eastAsia="en-US"/>
              </w:rPr>
            </w:pPr>
            <w:r w:rsidRPr="00B95030">
              <w:rPr>
                <w:rFonts w:eastAsia="Calibri"/>
                <w:lang w:eastAsia="en-US"/>
              </w:rPr>
              <w:t>8</w:t>
            </w:r>
          </w:p>
        </w:tc>
        <w:tc>
          <w:tcPr>
            <w:tcW w:w="4678" w:type="dxa"/>
            <w:tcBorders>
              <w:bottom w:val="single" w:sz="4" w:space="0" w:color="000000"/>
            </w:tcBorders>
          </w:tcPr>
          <w:p w:rsidR="004A20AA" w:rsidRPr="00B95030" w:rsidRDefault="004A20AA" w:rsidP="004A20AA">
            <w:pPr>
              <w:jc w:val="both"/>
              <w:rPr>
                <w:rFonts w:eastAsia="Calibri"/>
                <w:lang w:eastAsia="en-US"/>
              </w:rPr>
            </w:pPr>
            <w:r w:rsidRPr="00B95030">
              <w:rPr>
                <w:rFonts w:eastAsia="Calibri"/>
                <w:lang w:eastAsia="en-US"/>
              </w:rPr>
              <w:t>Mesaneye sonda uygulama/mesane ponksiyonu</w:t>
            </w:r>
          </w:p>
        </w:tc>
        <w:tc>
          <w:tcPr>
            <w:tcW w:w="992" w:type="dxa"/>
            <w:tcBorders>
              <w:bottom w:val="single" w:sz="4" w:space="0" w:color="000000"/>
            </w:tcBorders>
            <w:vAlign w:val="center"/>
          </w:tcPr>
          <w:p w:rsidR="004A20AA" w:rsidRPr="00B95030" w:rsidRDefault="004A20AA" w:rsidP="004A20AA">
            <w:pPr>
              <w:jc w:val="center"/>
              <w:rPr>
                <w:rFonts w:eastAsia="Calibri"/>
                <w:lang w:eastAsia="en-US"/>
              </w:rPr>
            </w:pPr>
            <w:r w:rsidRPr="00B95030">
              <w:rPr>
                <w:rFonts w:eastAsia="Calibri"/>
                <w:lang w:eastAsia="en-US"/>
              </w:rPr>
              <w:t>10</w:t>
            </w:r>
          </w:p>
        </w:tc>
        <w:tc>
          <w:tcPr>
            <w:tcW w:w="1701" w:type="dxa"/>
            <w:tcBorders>
              <w:bottom w:val="single" w:sz="4" w:space="0" w:color="000000"/>
            </w:tcBorders>
          </w:tcPr>
          <w:p w:rsidR="004A20AA" w:rsidRPr="00B95030" w:rsidRDefault="004A20AA" w:rsidP="004A20AA">
            <w:pPr>
              <w:jc w:val="both"/>
              <w:rPr>
                <w:rFonts w:eastAsia="Calibri"/>
                <w:lang w:eastAsia="en-US"/>
              </w:rPr>
            </w:pPr>
          </w:p>
        </w:tc>
        <w:tc>
          <w:tcPr>
            <w:tcW w:w="1449" w:type="dxa"/>
            <w:tcBorders>
              <w:bottom w:val="single" w:sz="4" w:space="0" w:color="000000"/>
            </w:tcBorders>
          </w:tcPr>
          <w:p w:rsidR="004A20AA" w:rsidRPr="00B95030" w:rsidRDefault="004A20AA" w:rsidP="004A20AA">
            <w:pPr>
              <w:jc w:val="both"/>
              <w:rPr>
                <w:rFonts w:eastAsia="Calibri"/>
                <w:lang w:eastAsia="en-US"/>
              </w:rPr>
            </w:pPr>
          </w:p>
        </w:tc>
      </w:tr>
      <w:tr w:rsidR="004A20AA" w:rsidRPr="00B95030" w:rsidTr="004A20AA">
        <w:tc>
          <w:tcPr>
            <w:tcW w:w="5070" w:type="dxa"/>
            <w:gridSpan w:val="2"/>
            <w:shd w:val="clear" w:color="auto" w:fill="0070C0"/>
          </w:tcPr>
          <w:p w:rsidR="004A20AA" w:rsidRPr="00B95030" w:rsidRDefault="004A20AA" w:rsidP="004A20AA">
            <w:pPr>
              <w:jc w:val="center"/>
              <w:rPr>
                <w:rFonts w:eastAsia="Calibri"/>
                <w:b/>
                <w:color w:val="FFFFFF"/>
                <w:lang w:eastAsia="en-US"/>
              </w:rPr>
            </w:pPr>
            <w:r w:rsidRPr="00B95030">
              <w:rPr>
                <w:rFonts w:eastAsia="Calibri"/>
                <w:b/>
                <w:color w:val="FFFFFF"/>
                <w:lang w:eastAsia="en-US"/>
              </w:rPr>
              <w:t>EK İŞLEMLER</w:t>
            </w:r>
          </w:p>
        </w:tc>
        <w:tc>
          <w:tcPr>
            <w:tcW w:w="992" w:type="dxa"/>
            <w:shd w:val="clear" w:color="auto" w:fill="0070C0"/>
          </w:tcPr>
          <w:p w:rsidR="004A20AA" w:rsidRPr="00B95030" w:rsidRDefault="004A20AA" w:rsidP="004A20AA">
            <w:pPr>
              <w:jc w:val="center"/>
              <w:rPr>
                <w:rFonts w:eastAsia="Calibri"/>
                <w:b/>
                <w:color w:val="FFFFFF"/>
                <w:lang w:eastAsia="en-US"/>
              </w:rPr>
            </w:pPr>
            <w:r w:rsidRPr="00B95030">
              <w:rPr>
                <w:rFonts w:eastAsia="Calibri"/>
                <w:b/>
                <w:color w:val="FFFFFF"/>
                <w:lang w:eastAsia="en-US"/>
              </w:rPr>
              <w:t>PUAN</w:t>
            </w:r>
          </w:p>
        </w:tc>
        <w:tc>
          <w:tcPr>
            <w:tcW w:w="1701" w:type="dxa"/>
            <w:shd w:val="clear" w:color="auto" w:fill="0070C0"/>
          </w:tcPr>
          <w:p w:rsidR="004A20AA" w:rsidRPr="00B95030" w:rsidRDefault="004A20AA" w:rsidP="004A20AA">
            <w:pPr>
              <w:jc w:val="center"/>
              <w:rPr>
                <w:rFonts w:eastAsia="Calibri"/>
                <w:b/>
                <w:color w:val="FFFFFF"/>
                <w:lang w:eastAsia="en-US"/>
              </w:rPr>
            </w:pPr>
            <w:r w:rsidRPr="00B95030">
              <w:rPr>
                <w:rFonts w:eastAsia="Calibri"/>
                <w:b/>
                <w:color w:val="FFFFFF"/>
                <w:lang w:eastAsia="en-US"/>
              </w:rPr>
              <w:t>TARİH</w:t>
            </w:r>
          </w:p>
        </w:tc>
        <w:tc>
          <w:tcPr>
            <w:tcW w:w="1449" w:type="dxa"/>
            <w:shd w:val="clear" w:color="auto" w:fill="0070C0"/>
          </w:tcPr>
          <w:p w:rsidR="004A20AA" w:rsidRPr="00B95030" w:rsidRDefault="004A20AA" w:rsidP="004A20AA">
            <w:pPr>
              <w:jc w:val="center"/>
              <w:rPr>
                <w:rFonts w:eastAsia="Calibri"/>
                <w:b/>
                <w:color w:val="FFFFFF"/>
                <w:lang w:eastAsia="en-US"/>
              </w:rPr>
            </w:pPr>
            <w:r w:rsidRPr="00B95030">
              <w:rPr>
                <w:rFonts w:eastAsia="Calibri"/>
                <w:b/>
                <w:color w:val="FFFFFF"/>
                <w:lang w:eastAsia="en-US"/>
              </w:rPr>
              <w:t>ONAY</w:t>
            </w: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1</w:t>
            </w:r>
          </w:p>
        </w:tc>
        <w:tc>
          <w:tcPr>
            <w:tcW w:w="4678" w:type="dxa"/>
          </w:tcPr>
          <w:p w:rsidR="004A20AA" w:rsidRPr="00B95030" w:rsidRDefault="004A20AA" w:rsidP="004A20AA">
            <w:pPr>
              <w:jc w:val="both"/>
              <w:rPr>
                <w:rFonts w:eastAsia="Calibri"/>
                <w:lang w:eastAsia="en-US"/>
              </w:rPr>
            </w:pPr>
            <w:r w:rsidRPr="00B95030">
              <w:rPr>
                <w:rFonts w:eastAsia="Calibri"/>
                <w:lang w:eastAsia="en-US"/>
              </w:rPr>
              <w:t>Stajdaki tüm yoklamalarda eksiksiz bulunma</w:t>
            </w:r>
          </w:p>
        </w:tc>
        <w:tc>
          <w:tcPr>
            <w:tcW w:w="992" w:type="dxa"/>
            <w:vAlign w:val="center"/>
          </w:tcPr>
          <w:p w:rsidR="004A20AA" w:rsidRPr="00B95030" w:rsidRDefault="004A20AA" w:rsidP="004A20AA">
            <w:pPr>
              <w:jc w:val="center"/>
              <w:rPr>
                <w:rFonts w:eastAsia="Calibri"/>
                <w:lang w:eastAsia="en-US"/>
              </w:rPr>
            </w:pPr>
            <w:r w:rsidRPr="00B95030">
              <w:rPr>
                <w:rFonts w:eastAsia="Calibri"/>
                <w:lang w:eastAsia="en-US"/>
              </w:rPr>
              <w:t>15</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2</w:t>
            </w:r>
          </w:p>
        </w:tc>
        <w:tc>
          <w:tcPr>
            <w:tcW w:w="4678" w:type="dxa"/>
          </w:tcPr>
          <w:p w:rsidR="004A20AA" w:rsidRPr="00B95030" w:rsidRDefault="004A20AA" w:rsidP="004A20AA">
            <w:pPr>
              <w:rPr>
                <w:rFonts w:eastAsia="Calibri"/>
                <w:lang w:eastAsia="en-US"/>
              </w:rPr>
            </w:pPr>
            <w:r w:rsidRPr="00B95030">
              <w:rPr>
                <w:rFonts w:eastAsia="Calibri"/>
                <w:lang w:eastAsia="en-US"/>
              </w:rPr>
              <w:t>Klinik içi bilimsel faaliyetlere aktif katılım</w:t>
            </w:r>
          </w:p>
        </w:tc>
        <w:tc>
          <w:tcPr>
            <w:tcW w:w="992" w:type="dxa"/>
          </w:tcPr>
          <w:p w:rsidR="004A20AA" w:rsidRPr="00B95030" w:rsidRDefault="004A20AA" w:rsidP="004A20AA">
            <w:pPr>
              <w:jc w:val="center"/>
              <w:rPr>
                <w:rFonts w:eastAsia="Calibri"/>
                <w:lang w:eastAsia="en-US"/>
              </w:rPr>
            </w:pPr>
            <w:r w:rsidRPr="00B95030">
              <w:rPr>
                <w:rFonts w:eastAsia="Calibri"/>
                <w:lang w:eastAsia="en-US"/>
              </w:rPr>
              <w:t>10</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r w:rsidR="004A20AA" w:rsidRPr="00B95030" w:rsidTr="004A20AA">
        <w:tc>
          <w:tcPr>
            <w:tcW w:w="392" w:type="dxa"/>
          </w:tcPr>
          <w:p w:rsidR="004A20AA" w:rsidRPr="00B95030" w:rsidRDefault="004A20AA" w:rsidP="004A20AA">
            <w:pPr>
              <w:jc w:val="both"/>
              <w:rPr>
                <w:rFonts w:eastAsia="Calibri"/>
                <w:lang w:eastAsia="en-US"/>
              </w:rPr>
            </w:pPr>
            <w:r w:rsidRPr="00B95030">
              <w:rPr>
                <w:rFonts w:eastAsia="Calibri"/>
                <w:lang w:eastAsia="en-US"/>
              </w:rPr>
              <w:t>3</w:t>
            </w:r>
          </w:p>
        </w:tc>
        <w:tc>
          <w:tcPr>
            <w:tcW w:w="4678" w:type="dxa"/>
          </w:tcPr>
          <w:p w:rsidR="004A20AA" w:rsidRPr="00B95030" w:rsidRDefault="004A20AA" w:rsidP="004A20AA">
            <w:pPr>
              <w:jc w:val="both"/>
              <w:rPr>
                <w:rFonts w:eastAsia="Calibri"/>
                <w:lang w:eastAsia="en-US"/>
              </w:rPr>
            </w:pPr>
            <w:r w:rsidRPr="00B95030">
              <w:rPr>
                <w:rFonts w:eastAsia="Calibri"/>
                <w:lang w:eastAsia="en-US"/>
              </w:rPr>
              <w:t xml:space="preserve">Ameliyata </w:t>
            </w:r>
            <w:proofErr w:type="gramStart"/>
            <w:r w:rsidRPr="00B95030">
              <w:rPr>
                <w:rFonts w:eastAsia="Calibri"/>
                <w:lang w:eastAsia="en-US"/>
              </w:rPr>
              <w:t>steril</w:t>
            </w:r>
            <w:proofErr w:type="gramEnd"/>
            <w:r w:rsidRPr="00B95030">
              <w:rPr>
                <w:rFonts w:eastAsia="Calibri"/>
                <w:lang w:eastAsia="en-US"/>
              </w:rPr>
              <w:t xml:space="preserve"> girme</w:t>
            </w:r>
          </w:p>
        </w:tc>
        <w:tc>
          <w:tcPr>
            <w:tcW w:w="992" w:type="dxa"/>
          </w:tcPr>
          <w:p w:rsidR="004A20AA" w:rsidRPr="00B95030" w:rsidRDefault="004A20AA" w:rsidP="004A20AA">
            <w:pPr>
              <w:jc w:val="center"/>
              <w:rPr>
                <w:rFonts w:eastAsia="Calibri"/>
                <w:lang w:eastAsia="en-US"/>
              </w:rPr>
            </w:pPr>
            <w:r w:rsidRPr="00B95030">
              <w:rPr>
                <w:rFonts w:eastAsia="Calibri"/>
                <w:lang w:eastAsia="en-US"/>
              </w:rPr>
              <w:t>5</w:t>
            </w:r>
          </w:p>
        </w:tc>
        <w:tc>
          <w:tcPr>
            <w:tcW w:w="1701" w:type="dxa"/>
          </w:tcPr>
          <w:p w:rsidR="004A20AA" w:rsidRPr="00B95030" w:rsidRDefault="004A20AA" w:rsidP="004A20AA">
            <w:pPr>
              <w:jc w:val="both"/>
              <w:rPr>
                <w:rFonts w:eastAsia="Calibri"/>
                <w:lang w:eastAsia="en-US"/>
              </w:rPr>
            </w:pPr>
          </w:p>
        </w:tc>
        <w:tc>
          <w:tcPr>
            <w:tcW w:w="1449" w:type="dxa"/>
          </w:tcPr>
          <w:p w:rsidR="004A20AA" w:rsidRPr="00B95030" w:rsidRDefault="004A20AA" w:rsidP="004A20AA">
            <w:pPr>
              <w:jc w:val="both"/>
              <w:rPr>
                <w:rFonts w:eastAsia="Calibri"/>
                <w:lang w:eastAsia="en-US"/>
              </w:rPr>
            </w:pPr>
          </w:p>
        </w:tc>
      </w:tr>
    </w:tbl>
    <w:p w:rsidR="004A20AA" w:rsidRPr="00B95030" w:rsidRDefault="004A20AA" w:rsidP="004A20AA">
      <w:pPr>
        <w:spacing w:after="200" w:line="276" w:lineRule="auto"/>
        <w:jc w:val="both"/>
        <w:rPr>
          <w:rFonts w:eastAsia="Calibri"/>
          <w:lang w:eastAsia="en-US"/>
        </w:rPr>
      </w:pPr>
    </w:p>
    <w:p w:rsidR="004A20AA" w:rsidRPr="00B95030" w:rsidRDefault="004A20AA" w:rsidP="004A20AA">
      <w:pPr>
        <w:spacing w:after="200" w:line="276" w:lineRule="auto"/>
        <w:jc w:val="both"/>
        <w:rPr>
          <w:rFonts w:eastAsia="Calibri"/>
          <w:lang w:eastAsia="en-US"/>
        </w:rPr>
      </w:pPr>
    </w:p>
    <w:p w:rsidR="004A20AA" w:rsidRPr="00B95030" w:rsidRDefault="004A20AA" w:rsidP="004A20AA">
      <w:pPr>
        <w:spacing w:after="200" w:line="276" w:lineRule="auto"/>
        <w:jc w:val="both"/>
        <w:rPr>
          <w:rFonts w:eastAsia="Calibri"/>
          <w:b/>
          <w:lang w:eastAsia="en-US"/>
        </w:rPr>
      </w:pPr>
      <w:r w:rsidRPr="00B95030">
        <w:rPr>
          <w:rFonts w:eastAsia="Calibri"/>
          <w:b/>
          <w:lang w:eastAsia="en-US"/>
        </w:rPr>
        <w:t>Karar (Puan):                                                                      Tarih:</w:t>
      </w: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Pr="00B95030"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Default="004A20AA" w:rsidP="004A20AA">
      <w:pPr>
        <w:jc w:val="center"/>
        <w:rPr>
          <w:b/>
          <w:u w:val="single"/>
        </w:rPr>
      </w:pPr>
    </w:p>
    <w:p w:rsidR="004A20AA" w:rsidRPr="00B95030" w:rsidRDefault="004A20AA" w:rsidP="004A20AA">
      <w:pPr>
        <w:jc w:val="center"/>
        <w:rPr>
          <w:b/>
        </w:rPr>
      </w:pPr>
      <w:r>
        <w:rPr>
          <w:b/>
        </w:rPr>
        <w:t>2021-2022</w:t>
      </w:r>
      <w:r w:rsidRPr="00B95030">
        <w:rPr>
          <w:b/>
        </w:rPr>
        <w:t xml:space="preserve"> EĞİTİM-ÖĞRETİM YILI</w:t>
      </w:r>
    </w:p>
    <w:p w:rsidR="004A20AA" w:rsidRPr="00B95030" w:rsidRDefault="004A20AA" w:rsidP="004A20AA">
      <w:pPr>
        <w:jc w:val="center"/>
        <w:rPr>
          <w:rStyle w:val="FontStyle58"/>
          <w:rFonts w:ascii="Times New Roman" w:hAnsi="Times New Roman" w:cs="Times New Roman"/>
          <w:sz w:val="24"/>
          <w:szCs w:val="24"/>
          <w:u w:val="single"/>
        </w:rPr>
      </w:pPr>
      <w:r w:rsidRPr="00B95030">
        <w:rPr>
          <w:b/>
        </w:rPr>
        <w:t>DÖNEM 5 ÜROLOJİ STAJ PROGRAMI</w:t>
      </w:r>
    </w:p>
    <w:p w:rsidR="004A20AA" w:rsidRPr="00B95030" w:rsidRDefault="004A20AA" w:rsidP="004A20AA">
      <w:pPr>
        <w:shd w:val="clear" w:color="auto" w:fill="FFFFFF"/>
        <w:rPr>
          <w:b/>
          <w:u w:val="single"/>
        </w:rPr>
      </w:pPr>
      <w:r w:rsidRPr="00B95030">
        <w:rPr>
          <w:b/>
          <w:u w:val="single"/>
        </w:rPr>
        <w:t xml:space="preserve">I. HAFTA    </w:t>
      </w:r>
    </w:p>
    <w:p w:rsidR="004A20AA" w:rsidRPr="00B95030" w:rsidRDefault="004A20AA" w:rsidP="004A20AA">
      <w:pPr>
        <w:shd w:val="clear" w:color="auto" w:fill="FFFFFF"/>
        <w:rPr>
          <w:b/>
        </w:rPr>
      </w:pPr>
      <w:r w:rsidRPr="00B95030">
        <w:rPr>
          <w:b/>
        </w:rPr>
        <w:t xml:space="preserve">                                  </w:t>
      </w:r>
      <w:r w:rsidRPr="00B95030">
        <w:rPr>
          <w:b/>
        </w:rPr>
        <w:tab/>
        <w:t xml:space="preserve">      </w:t>
      </w:r>
      <w:r w:rsidRPr="00B95030">
        <w:rPr>
          <w:b/>
        </w:rPr>
        <w:tab/>
        <w:t xml:space="preserve">   </w:t>
      </w:r>
    </w:p>
    <w:tbl>
      <w:tblPr>
        <w:tblW w:w="10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4A20AA" w:rsidRPr="00B95030" w:rsidTr="008E3C8D">
        <w:trPr>
          <w:trHeight w:val="198"/>
          <w:jc w:val="center"/>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4A20AA" w:rsidRPr="00B95030" w:rsidTr="008E3C8D">
        <w:trPr>
          <w:trHeight w:val="198"/>
          <w:jc w:val="center"/>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rPr>
          <w:jc w:val="center"/>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Staj Tanıtımı</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6A1940" w:rsidP="004A20AA">
            <w:pPr>
              <w:pStyle w:val="AralkYok"/>
              <w:rPr>
                <w:rFonts w:ascii="Times New Roman" w:hAnsi="Times New Roman" w:cs="Times New Roman"/>
                <w:sz w:val="24"/>
                <w:szCs w:val="24"/>
              </w:rPr>
            </w:pPr>
            <w:r>
              <w:rPr>
                <w:rFonts w:ascii="Times New Roman" w:hAnsi="Times New Roman" w:cs="Times New Roman"/>
                <w:sz w:val="24"/>
                <w:szCs w:val="24"/>
              </w:rPr>
              <w:t xml:space="preserve">Prof. </w:t>
            </w:r>
            <w:r w:rsidR="004A20AA" w:rsidRPr="00B95030">
              <w:rPr>
                <w:rFonts w:ascii="Times New Roman" w:hAnsi="Times New Roman" w:cs="Times New Roman"/>
                <w:sz w:val="24"/>
                <w:szCs w:val="24"/>
              </w:rPr>
              <w:t>Dr. Ural OĞUZ</w:t>
            </w:r>
          </w:p>
        </w:tc>
      </w:tr>
      <w:tr w:rsidR="004A20AA" w:rsidRPr="00B95030" w:rsidTr="008E3C8D">
        <w:trPr>
          <w:jc w:val="center"/>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Ürogenital sistem anatomisi </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8E3C8D">
        <w:trPr>
          <w:jc w:val="center"/>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Ürogenital sistem anatomisi </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8E3C8D">
        <w:trPr>
          <w:jc w:val="center"/>
        </w:trPr>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jc w:val="center"/>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4A20AA" w:rsidRPr="00B95030" w:rsidRDefault="004A20AA" w:rsidP="004A20AA">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rPr>
          <w:trHeight w:val="258"/>
          <w:jc w:val="center"/>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Ürolojik enstrümentasyonlar </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8E3C8D">
        <w:trPr>
          <w:jc w:val="center"/>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Ürolojik enstrümentasyonlar</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8E3C8D">
        <w:trPr>
          <w:jc w:val="center"/>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Ürogenital Muayene</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Dr. Öğr. Ü.</w:t>
            </w:r>
            <w:r w:rsidRPr="00B95030">
              <w:rPr>
                <w:rFonts w:ascii="Times New Roman" w:hAnsi="Times New Roman" w:cs="Times New Roman"/>
                <w:sz w:val="24"/>
                <w:szCs w:val="24"/>
              </w:rPr>
              <w:t xml:space="preserve"> Erhan DEMİRELLİ</w:t>
            </w:r>
          </w:p>
        </w:tc>
      </w:tr>
      <w:tr w:rsidR="004A20AA" w:rsidRPr="00B95030" w:rsidTr="008E3C8D">
        <w:trPr>
          <w:jc w:val="center"/>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Ürogenital Muayene</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Dr. Öğr. Ü.</w:t>
            </w:r>
            <w:r w:rsidRPr="00B95030">
              <w:rPr>
                <w:rFonts w:ascii="Times New Roman" w:hAnsi="Times New Roman" w:cs="Times New Roman"/>
                <w:sz w:val="24"/>
                <w:szCs w:val="24"/>
              </w:rPr>
              <w:t xml:space="preserve"> Erhan DEMİRELLİ</w:t>
            </w:r>
          </w:p>
        </w:tc>
      </w:tr>
    </w:tbl>
    <w:p w:rsidR="004A20AA" w:rsidRPr="00B95030" w:rsidRDefault="004A20AA" w:rsidP="004A20AA">
      <w:pPr>
        <w:pStyle w:val="AralkYok"/>
        <w:rPr>
          <w:rFonts w:ascii="Times New Roman" w:hAnsi="Times New Roman" w:cs="Times New Roman"/>
          <w:b/>
          <w:sz w:val="24"/>
          <w:szCs w:val="24"/>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777"/>
      </w:tblGrid>
      <w:tr w:rsidR="004A20AA" w:rsidRPr="00B95030" w:rsidTr="00DE294E">
        <w:tc>
          <w:tcPr>
            <w:tcW w:w="10598"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Üriner inkontinanslı hastaya yaklaşım ve ürodinami </w:t>
            </w:r>
          </w:p>
        </w:tc>
        <w:tc>
          <w:tcPr>
            <w:tcW w:w="2777"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Üriner inkontinanslı hastaya yaklaşım</w:t>
            </w:r>
            <w:r w:rsidRPr="00B95030">
              <w:rPr>
                <w:rFonts w:ascii="Times New Roman" w:eastAsia="Times New Roman" w:hAnsi="Times New Roman" w:cs="Times New Roman"/>
                <w:color w:val="000000"/>
                <w:sz w:val="24"/>
                <w:szCs w:val="24"/>
              </w:rPr>
              <w:t xml:space="preserve"> </w:t>
            </w:r>
            <w:r w:rsidRPr="00B95030">
              <w:rPr>
                <w:rFonts w:ascii="Times New Roman" w:hAnsi="Times New Roman" w:cs="Times New Roman"/>
                <w:sz w:val="24"/>
                <w:szCs w:val="24"/>
              </w:rPr>
              <w:t xml:space="preserve">ve ürodinami </w:t>
            </w:r>
          </w:p>
        </w:tc>
        <w:tc>
          <w:tcPr>
            <w:tcW w:w="2777"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Çocuklarda </w:t>
            </w:r>
            <w:proofErr w:type="gramStart"/>
            <w:r w:rsidRPr="00B95030">
              <w:rPr>
                <w:rFonts w:ascii="Times New Roman" w:hAnsi="Times New Roman" w:cs="Times New Roman"/>
                <w:color w:val="000000"/>
                <w:sz w:val="24"/>
                <w:szCs w:val="24"/>
              </w:rPr>
              <w:t>işeme</w:t>
            </w:r>
            <w:proofErr w:type="gramEnd"/>
            <w:r w:rsidRPr="00B95030">
              <w:rPr>
                <w:rFonts w:ascii="Times New Roman" w:hAnsi="Times New Roman" w:cs="Times New Roman"/>
                <w:color w:val="000000"/>
                <w:sz w:val="24"/>
                <w:szCs w:val="24"/>
              </w:rPr>
              <w:t xml:space="preserve"> bozuklukları ve enürezis </w:t>
            </w:r>
          </w:p>
        </w:tc>
        <w:tc>
          <w:tcPr>
            <w:tcW w:w="2777" w:type="dxa"/>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Çocuklarda </w:t>
            </w:r>
            <w:proofErr w:type="gramStart"/>
            <w:r w:rsidRPr="00B95030">
              <w:rPr>
                <w:rFonts w:ascii="Times New Roman" w:hAnsi="Times New Roman" w:cs="Times New Roman"/>
                <w:color w:val="000000"/>
                <w:sz w:val="24"/>
                <w:szCs w:val="24"/>
              </w:rPr>
              <w:t>işeme</w:t>
            </w:r>
            <w:proofErr w:type="gramEnd"/>
            <w:r w:rsidRPr="00B95030">
              <w:rPr>
                <w:rFonts w:ascii="Times New Roman" w:hAnsi="Times New Roman" w:cs="Times New Roman"/>
                <w:color w:val="000000"/>
                <w:sz w:val="24"/>
                <w:szCs w:val="24"/>
              </w:rPr>
              <w:t xml:space="preserve"> bozuklukları ve enürezis </w:t>
            </w:r>
          </w:p>
        </w:tc>
        <w:tc>
          <w:tcPr>
            <w:tcW w:w="2777" w:type="dxa"/>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777"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Hematüri ve üretroraji </w:t>
            </w:r>
          </w:p>
        </w:tc>
        <w:tc>
          <w:tcPr>
            <w:tcW w:w="2777" w:type="dxa"/>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Hematüri ve üretroraji </w:t>
            </w:r>
          </w:p>
        </w:tc>
        <w:tc>
          <w:tcPr>
            <w:tcW w:w="2777"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Dr. Öğr. Ü. Doğan Sabri TOK</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Üriner </w:t>
            </w:r>
            <w:proofErr w:type="gramStart"/>
            <w:r w:rsidRPr="00B95030">
              <w:rPr>
                <w:rFonts w:ascii="Times New Roman" w:hAnsi="Times New Roman" w:cs="Times New Roman"/>
                <w:sz w:val="24"/>
                <w:szCs w:val="24"/>
              </w:rPr>
              <w:t>enfeksiyonlar</w:t>
            </w:r>
            <w:proofErr w:type="gramEnd"/>
            <w:r w:rsidRPr="00B95030">
              <w:rPr>
                <w:rFonts w:ascii="Times New Roman" w:hAnsi="Times New Roman" w:cs="Times New Roman"/>
                <w:sz w:val="24"/>
                <w:szCs w:val="24"/>
              </w:rPr>
              <w:t xml:space="preserve"> ve cinsel yolla bulaşan enfeksiyonlar </w:t>
            </w:r>
          </w:p>
        </w:tc>
        <w:tc>
          <w:tcPr>
            <w:tcW w:w="277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t>Dr. Öğr. Ü. Doğan Sabri TOK</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bottom"/>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Üriner </w:t>
            </w:r>
            <w:proofErr w:type="gramStart"/>
            <w:r w:rsidRPr="00B95030">
              <w:rPr>
                <w:rFonts w:ascii="Times New Roman" w:hAnsi="Times New Roman" w:cs="Times New Roman"/>
                <w:color w:val="000000"/>
                <w:sz w:val="24"/>
                <w:szCs w:val="24"/>
              </w:rPr>
              <w:t>enfeksiyonlar</w:t>
            </w:r>
            <w:proofErr w:type="gramEnd"/>
            <w:r w:rsidRPr="00B95030">
              <w:rPr>
                <w:rFonts w:ascii="Times New Roman" w:hAnsi="Times New Roman" w:cs="Times New Roman"/>
                <w:color w:val="000000"/>
                <w:sz w:val="24"/>
                <w:szCs w:val="24"/>
              </w:rPr>
              <w:t xml:space="preserve"> ve cinsel yolla bulaşan enfeksiyonlar </w:t>
            </w:r>
          </w:p>
        </w:tc>
        <w:tc>
          <w:tcPr>
            <w:tcW w:w="277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t>Dr. Öğr. Ü. Doğan Sabri TOK</w:t>
            </w:r>
          </w:p>
        </w:tc>
      </w:tr>
    </w:tbl>
    <w:p w:rsidR="004A20AA" w:rsidRPr="00B95030" w:rsidRDefault="004A20AA" w:rsidP="004A20AA">
      <w:pPr>
        <w:pStyle w:val="AralkYok"/>
        <w:rPr>
          <w:rFonts w:ascii="Times New Roman" w:hAnsi="Times New Roman" w:cs="Times New Roman"/>
          <w:b/>
          <w:sz w:val="24"/>
          <w:szCs w:val="24"/>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777"/>
      </w:tblGrid>
      <w:tr w:rsidR="004A20AA" w:rsidRPr="00B95030" w:rsidTr="00DE294E">
        <w:tc>
          <w:tcPr>
            <w:tcW w:w="10598"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08.30  - 09.20   </w:t>
            </w:r>
          </w:p>
        </w:tc>
        <w:tc>
          <w:tcPr>
            <w:tcW w:w="1984"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 xml:space="preserve">Skrotum kapsamı hastalıklar </w:t>
            </w:r>
          </w:p>
        </w:tc>
        <w:tc>
          <w:tcPr>
            <w:tcW w:w="277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09.30  - 10.20   </w:t>
            </w:r>
          </w:p>
        </w:tc>
        <w:tc>
          <w:tcPr>
            <w:tcW w:w="1984"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 xml:space="preserve">Skrotum kapsamı hastalıklar </w:t>
            </w:r>
          </w:p>
        </w:tc>
        <w:tc>
          <w:tcPr>
            <w:tcW w:w="277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10.30  - 11.20      </w:t>
            </w:r>
          </w:p>
        </w:tc>
        <w:tc>
          <w:tcPr>
            <w:tcW w:w="1984"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20" w:type="dxa"/>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Ürogenital sistemin konjenital </w:t>
            </w:r>
            <w:proofErr w:type="gramStart"/>
            <w:r w:rsidRPr="00B95030">
              <w:rPr>
                <w:rFonts w:ascii="Times New Roman" w:hAnsi="Times New Roman" w:cs="Times New Roman"/>
                <w:sz w:val="24"/>
                <w:szCs w:val="24"/>
              </w:rPr>
              <w:t>anomalileri</w:t>
            </w:r>
            <w:proofErr w:type="gramEnd"/>
          </w:p>
        </w:tc>
        <w:tc>
          <w:tcPr>
            <w:tcW w:w="2777" w:type="dxa"/>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11.30  - 12.20</w:t>
            </w:r>
          </w:p>
        </w:tc>
        <w:tc>
          <w:tcPr>
            <w:tcW w:w="1984"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20" w:type="dxa"/>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Ürogenital sistemin konjenital </w:t>
            </w:r>
            <w:proofErr w:type="gramStart"/>
            <w:r w:rsidRPr="00B95030">
              <w:rPr>
                <w:rFonts w:ascii="Times New Roman" w:hAnsi="Times New Roman" w:cs="Times New Roman"/>
                <w:sz w:val="24"/>
                <w:szCs w:val="24"/>
              </w:rPr>
              <w:t>anomalileri</w:t>
            </w:r>
            <w:proofErr w:type="gramEnd"/>
          </w:p>
        </w:tc>
        <w:tc>
          <w:tcPr>
            <w:tcW w:w="2777" w:type="dxa"/>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c>
          <w:tcPr>
            <w:tcW w:w="198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777"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13.30  - 14.20   </w:t>
            </w:r>
          </w:p>
        </w:tc>
        <w:tc>
          <w:tcPr>
            <w:tcW w:w="1984"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Genito-üriner </w:t>
            </w:r>
            <w:proofErr w:type="gramStart"/>
            <w:r w:rsidRPr="00B95030">
              <w:rPr>
                <w:rFonts w:ascii="Times New Roman" w:hAnsi="Times New Roman" w:cs="Times New Roman"/>
                <w:sz w:val="24"/>
                <w:szCs w:val="24"/>
              </w:rPr>
              <w:t>travmalı</w:t>
            </w:r>
            <w:proofErr w:type="gramEnd"/>
            <w:r w:rsidRPr="00B95030">
              <w:rPr>
                <w:rFonts w:ascii="Times New Roman" w:hAnsi="Times New Roman" w:cs="Times New Roman"/>
                <w:sz w:val="24"/>
                <w:szCs w:val="24"/>
              </w:rPr>
              <w:t xml:space="preserve"> hastaya yaklaşım </w:t>
            </w:r>
          </w:p>
        </w:tc>
        <w:tc>
          <w:tcPr>
            <w:tcW w:w="2777" w:type="dxa"/>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Dr. Öğr. Ü. </w:t>
            </w:r>
            <w:r w:rsidRPr="00B95030">
              <w:rPr>
                <w:rFonts w:ascii="Times New Roman" w:hAnsi="Times New Roman" w:cs="Times New Roman"/>
                <w:sz w:val="24"/>
                <w:szCs w:val="24"/>
              </w:rPr>
              <w:t>Erhan DEMİRELLİ</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14.30  - 15.20   </w:t>
            </w:r>
          </w:p>
        </w:tc>
        <w:tc>
          <w:tcPr>
            <w:tcW w:w="1984"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Genito-üriner sistem acilleri </w:t>
            </w:r>
          </w:p>
        </w:tc>
        <w:tc>
          <w:tcPr>
            <w:tcW w:w="277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Dr. Öğr. Ü. </w:t>
            </w:r>
            <w:r w:rsidRPr="00B95030">
              <w:t>Erhan DEMİRELLİ</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15.30  - 16.20   </w:t>
            </w:r>
          </w:p>
        </w:tc>
        <w:tc>
          <w:tcPr>
            <w:tcW w:w="1984"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Erkek infertilitesi</w:t>
            </w:r>
          </w:p>
        </w:tc>
        <w:tc>
          <w:tcPr>
            <w:tcW w:w="2777"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Dr. Öğr. Ü. </w:t>
            </w:r>
            <w:r w:rsidRPr="00B95030">
              <w:rPr>
                <w:rFonts w:ascii="Times New Roman" w:hAnsi="Times New Roman" w:cs="Times New Roman"/>
                <w:sz w:val="24"/>
                <w:szCs w:val="24"/>
              </w:rPr>
              <w:t>Erhan DEMİRELLİ</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16.30  - 17.20   </w:t>
            </w:r>
          </w:p>
        </w:tc>
        <w:tc>
          <w:tcPr>
            <w:tcW w:w="1984"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Erkek infertilitesi</w:t>
            </w:r>
          </w:p>
        </w:tc>
        <w:tc>
          <w:tcPr>
            <w:tcW w:w="277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t xml:space="preserve">Dr. Öğr. Ü. </w:t>
            </w:r>
            <w:r w:rsidRPr="00B95030">
              <w:t>Erhan DEMİRELLİ</w:t>
            </w:r>
          </w:p>
        </w:tc>
      </w:tr>
      <w:tr w:rsidR="004A20AA" w:rsidRPr="00B95030" w:rsidTr="00DE294E">
        <w:tc>
          <w:tcPr>
            <w:tcW w:w="1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18.00  - 20.00</w:t>
            </w:r>
          </w:p>
        </w:tc>
        <w:tc>
          <w:tcPr>
            <w:tcW w:w="1984" w:type="dxa"/>
            <w:tcBorders>
              <w:left w:val="single" w:sz="8" w:space="0" w:color="auto"/>
              <w:bottom w:val="single" w:sz="8" w:space="0" w:color="auto"/>
              <w:right w:val="single" w:sz="8" w:space="0" w:color="auto"/>
            </w:tcBorders>
          </w:tcPr>
          <w:p w:rsidR="004A20AA" w:rsidRPr="00B95030" w:rsidRDefault="004A20AA" w:rsidP="004A20AA">
            <w:r w:rsidRPr="00B95030">
              <w:t xml:space="preserve">PRATİK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Seminer/Literatür/KONSEY</w:t>
            </w:r>
          </w:p>
        </w:tc>
        <w:tc>
          <w:tcPr>
            <w:tcW w:w="277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801"/>
      </w:tblGrid>
      <w:tr w:rsidR="004A20AA" w:rsidRPr="00B95030" w:rsidTr="00DE294E">
        <w:tc>
          <w:tcPr>
            <w:tcW w:w="10598"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jc w:val="center"/>
            </w:pPr>
            <w:r w:rsidRPr="00B95030">
              <w:rPr>
                <w:b/>
                <w:noProof/>
                <w:color w:val="FFFFFF" w:themeColor="background1"/>
                <w:lang w:val="en-US"/>
              </w:rPr>
              <w:t>4. GÜN</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Benign Prostat Hipertrofisi</w:t>
            </w:r>
          </w:p>
        </w:tc>
        <w:tc>
          <w:tcPr>
            <w:tcW w:w="2801"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t xml:space="preserve">Dr. Öğr. Ü. </w:t>
            </w:r>
            <w:r w:rsidRPr="00B95030">
              <w:t>Erhan DEMİRELLİ</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Benign Prostat Hipertrofisi</w:t>
            </w:r>
          </w:p>
        </w:tc>
        <w:tc>
          <w:tcPr>
            <w:tcW w:w="280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Dr. Öğr. Ü. </w:t>
            </w:r>
            <w:r w:rsidRPr="00B95030">
              <w:t>Erhan DEMİRELLİ</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Erkekte cinsel işlev bozuklukları</w:t>
            </w:r>
          </w:p>
        </w:tc>
        <w:tc>
          <w:tcPr>
            <w:tcW w:w="2801"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Dr. Öğr. Ü. Erhan DEMİRELLİ</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Erkekte cinsel işlev bozuklukları</w:t>
            </w:r>
          </w:p>
        </w:tc>
        <w:tc>
          <w:tcPr>
            <w:tcW w:w="2801"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Dr. Öğr. Ü. Erhan DEMİRELLİ</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801"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Anürik hastaya yaklaşım </w:t>
            </w:r>
          </w:p>
        </w:tc>
        <w:tc>
          <w:tcPr>
            <w:tcW w:w="2801"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Dr. Öğr. Ü. </w:t>
            </w:r>
            <w:r w:rsidRPr="00B95030">
              <w:rPr>
                <w:rFonts w:ascii="Times New Roman" w:hAnsi="Times New Roman" w:cs="Times New Roman"/>
                <w:sz w:val="24"/>
                <w:szCs w:val="24"/>
              </w:rPr>
              <w:t>Erhan DEMİRELLİ</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Beceri uygulaması (Üretral sonda uygulaması) </w:t>
            </w:r>
          </w:p>
        </w:tc>
        <w:tc>
          <w:tcPr>
            <w:tcW w:w="2801"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t xml:space="preserve">Dr. Öğr. Ü. </w:t>
            </w:r>
            <w:r w:rsidRPr="00B95030">
              <w:t>Erhan DEMİRELLİ</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Beceri uygulaması (Suprapubik ponksiyon) </w:t>
            </w:r>
          </w:p>
        </w:tc>
        <w:tc>
          <w:tcPr>
            <w:tcW w:w="2801"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t xml:space="preserve">Dr. Öğr. Ü. </w:t>
            </w:r>
            <w:r w:rsidRPr="00B95030">
              <w:t>Erhan DEMİRELLİ</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Renal kolikli hastaya yaklaşım</w:t>
            </w:r>
          </w:p>
        </w:tc>
        <w:tc>
          <w:tcPr>
            <w:tcW w:w="2801"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bl>
    <w:p w:rsidR="004A20AA" w:rsidRPr="00B95030" w:rsidRDefault="004A20AA" w:rsidP="004A20AA">
      <w:pPr>
        <w:pStyle w:val="AralkYok"/>
        <w:rPr>
          <w:rFonts w:ascii="Times New Roman" w:hAnsi="Times New Roman" w:cs="Times New Roman"/>
          <w:b/>
          <w:sz w:val="24"/>
          <w:szCs w:val="24"/>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801"/>
      </w:tblGrid>
      <w:tr w:rsidR="004A20AA" w:rsidRPr="00B95030" w:rsidTr="00DE294E">
        <w:tc>
          <w:tcPr>
            <w:tcW w:w="10598"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Obstruktif Üropati </w:t>
            </w:r>
          </w:p>
        </w:tc>
        <w:tc>
          <w:tcPr>
            <w:tcW w:w="2801" w:type="dxa"/>
            <w:tcBorders>
              <w:top w:val="single" w:sz="8" w:space="0" w:color="auto"/>
              <w:left w:val="single" w:sz="8" w:space="0" w:color="auto"/>
              <w:bottom w:val="single" w:sz="8" w:space="0" w:color="auto"/>
              <w:right w:val="single" w:sz="8" w:space="0" w:color="auto"/>
            </w:tcBorders>
            <w:vAlign w:val="center"/>
          </w:tcPr>
          <w:p w:rsidR="004A20AA" w:rsidRPr="00B95030" w:rsidRDefault="006A1940" w:rsidP="004A20AA">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Prof.</w:t>
            </w:r>
            <w:r w:rsidR="004A20AA" w:rsidRPr="00B95030">
              <w:rPr>
                <w:rFonts w:ascii="Times New Roman" w:hAnsi="Times New Roman" w:cs="Times New Roman"/>
                <w:color w:val="000000"/>
                <w:sz w:val="24"/>
                <w:szCs w:val="24"/>
              </w:rPr>
              <w:t xml:space="preserve"> Dr. Ural OĞUZ</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Obstruktif Üropati </w:t>
            </w:r>
          </w:p>
        </w:tc>
        <w:tc>
          <w:tcPr>
            <w:tcW w:w="2801" w:type="dxa"/>
            <w:tcBorders>
              <w:top w:val="single" w:sz="8" w:space="0" w:color="auto"/>
              <w:left w:val="single" w:sz="8" w:space="0" w:color="auto"/>
              <w:bottom w:val="single" w:sz="8" w:space="0" w:color="auto"/>
              <w:right w:val="single" w:sz="8" w:space="0" w:color="auto"/>
            </w:tcBorders>
            <w:vAlign w:val="center"/>
          </w:tcPr>
          <w:p w:rsidR="004A20AA" w:rsidRPr="00B95030" w:rsidRDefault="006A1940" w:rsidP="004A20AA">
            <w:pPr>
              <w:pStyle w:val="AralkYok"/>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Prof. </w:t>
            </w:r>
            <w:r w:rsidR="004A20AA" w:rsidRPr="00B95030">
              <w:rPr>
                <w:rFonts w:ascii="Times New Roman" w:hAnsi="Times New Roman" w:cs="Times New Roman"/>
                <w:color w:val="000000"/>
                <w:sz w:val="24"/>
                <w:szCs w:val="24"/>
              </w:rPr>
              <w:t xml:space="preserve"> Dr.</w:t>
            </w:r>
            <w:proofErr w:type="gramEnd"/>
            <w:r w:rsidR="004A20AA" w:rsidRPr="00B95030">
              <w:rPr>
                <w:rFonts w:ascii="Times New Roman" w:hAnsi="Times New Roman" w:cs="Times New Roman"/>
                <w:color w:val="000000"/>
                <w:sz w:val="24"/>
                <w:szCs w:val="24"/>
              </w:rPr>
              <w:t xml:space="preserve"> Ural OĞUZ</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Prostat Ca </w:t>
            </w:r>
          </w:p>
        </w:tc>
        <w:tc>
          <w:tcPr>
            <w:tcW w:w="2801"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6A1940" w:rsidP="004A20AA">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Prof.</w:t>
            </w:r>
            <w:r w:rsidR="004A20AA" w:rsidRPr="00B95030">
              <w:rPr>
                <w:rFonts w:ascii="Times New Roman" w:hAnsi="Times New Roman" w:cs="Times New Roman"/>
                <w:color w:val="000000"/>
                <w:sz w:val="24"/>
                <w:szCs w:val="24"/>
              </w:rPr>
              <w:t xml:space="preserve"> Dr. Ural OĞUZ</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Prostat Ca </w:t>
            </w:r>
          </w:p>
        </w:tc>
        <w:tc>
          <w:tcPr>
            <w:tcW w:w="2801"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6A1940" w:rsidP="004A20AA">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Prof</w:t>
            </w:r>
            <w:proofErr w:type="gramStart"/>
            <w:r>
              <w:rPr>
                <w:rFonts w:ascii="Times New Roman" w:hAnsi="Times New Roman" w:cs="Times New Roman"/>
                <w:color w:val="000000"/>
                <w:sz w:val="24"/>
                <w:szCs w:val="24"/>
              </w:rPr>
              <w:t>.</w:t>
            </w:r>
            <w:r w:rsidR="004A20AA" w:rsidRPr="00B95030">
              <w:rPr>
                <w:rFonts w:ascii="Times New Roman" w:hAnsi="Times New Roman" w:cs="Times New Roman"/>
                <w:color w:val="000000"/>
                <w:sz w:val="24"/>
                <w:szCs w:val="24"/>
              </w:rPr>
              <w:t>.</w:t>
            </w:r>
            <w:proofErr w:type="gramEnd"/>
            <w:r w:rsidR="004A20AA" w:rsidRPr="00B95030">
              <w:rPr>
                <w:rFonts w:ascii="Times New Roman" w:hAnsi="Times New Roman" w:cs="Times New Roman"/>
                <w:color w:val="000000"/>
                <w:sz w:val="24"/>
                <w:szCs w:val="24"/>
              </w:rPr>
              <w:t xml:space="preserve"> Dr. Ural OĞUZ</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801"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Testis tm </w:t>
            </w:r>
          </w:p>
        </w:tc>
        <w:tc>
          <w:tcPr>
            <w:tcW w:w="280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Testis tm </w:t>
            </w:r>
          </w:p>
        </w:tc>
        <w:tc>
          <w:tcPr>
            <w:tcW w:w="280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 xml:space="preserve">Skrotum kapsamı hastalıklar </w:t>
            </w:r>
          </w:p>
        </w:tc>
        <w:tc>
          <w:tcPr>
            <w:tcW w:w="2801"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4A20AA"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bCs/>
                <w:color w:val="000000"/>
                <w:sz w:val="24"/>
                <w:szCs w:val="24"/>
              </w:rPr>
            </w:pPr>
            <w:r w:rsidRPr="00B95030">
              <w:rPr>
                <w:rFonts w:ascii="Times New Roman" w:hAnsi="Times New Roman" w:cs="Times New Roman"/>
                <w:bCs/>
                <w:color w:val="000000"/>
                <w:sz w:val="24"/>
                <w:szCs w:val="24"/>
              </w:rPr>
              <w:t xml:space="preserve">Skrotum kapsamı hastalıklar </w:t>
            </w:r>
          </w:p>
        </w:tc>
        <w:tc>
          <w:tcPr>
            <w:tcW w:w="2801"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bl>
    <w:p w:rsidR="004A20AA" w:rsidRDefault="004A20AA" w:rsidP="004A20AA">
      <w:pPr>
        <w:shd w:val="clear" w:color="auto" w:fill="FFFFFF"/>
        <w:rPr>
          <w:b/>
          <w:u w:val="single"/>
        </w:rPr>
      </w:pPr>
    </w:p>
    <w:p w:rsidR="008E3C8D" w:rsidRDefault="008E3C8D" w:rsidP="004A20AA">
      <w:pPr>
        <w:shd w:val="clear" w:color="auto" w:fill="FFFFFF"/>
        <w:rPr>
          <w:b/>
          <w:u w:val="single"/>
        </w:rPr>
      </w:pPr>
    </w:p>
    <w:p w:rsidR="008E3C8D" w:rsidRDefault="008E3C8D" w:rsidP="004A20AA">
      <w:pPr>
        <w:shd w:val="clear" w:color="auto" w:fill="FFFFFF"/>
        <w:rPr>
          <w:b/>
          <w:u w:val="single"/>
        </w:rPr>
      </w:pPr>
    </w:p>
    <w:p w:rsidR="008E3C8D" w:rsidRDefault="008E3C8D" w:rsidP="004A20AA">
      <w:pPr>
        <w:shd w:val="clear" w:color="auto" w:fill="FFFFFF"/>
        <w:rPr>
          <w:b/>
          <w:u w:val="single"/>
        </w:rPr>
      </w:pPr>
    </w:p>
    <w:p w:rsidR="008E3C8D" w:rsidRPr="00B95030" w:rsidRDefault="008E3C8D" w:rsidP="004A20AA">
      <w:pPr>
        <w:shd w:val="clear" w:color="auto" w:fill="FFFFFF"/>
        <w:rPr>
          <w:b/>
          <w:u w:val="single"/>
        </w:rPr>
      </w:pPr>
    </w:p>
    <w:p w:rsidR="004A20AA" w:rsidRPr="00B95030" w:rsidRDefault="004A20AA" w:rsidP="004A20AA">
      <w:pPr>
        <w:shd w:val="clear" w:color="auto" w:fill="FFFFFF"/>
        <w:rPr>
          <w:b/>
          <w:u w:val="single"/>
        </w:rPr>
      </w:pPr>
      <w:r w:rsidRPr="00B95030">
        <w:rPr>
          <w:b/>
          <w:u w:val="single"/>
        </w:rPr>
        <w:t xml:space="preserve">II. HAFTA                                     </w:t>
      </w:r>
    </w:p>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8E3C8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Üriner sistem taş hastalığı</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6A1940" w:rsidP="004A20AA">
            <w:pPr>
              <w:pStyle w:val="AralkYok"/>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Prof. </w:t>
            </w:r>
            <w:r w:rsidR="004A20AA" w:rsidRPr="00B95030">
              <w:rPr>
                <w:rFonts w:ascii="Times New Roman" w:hAnsi="Times New Roman" w:cs="Times New Roman"/>
                <w:color w:val="000000"/>
                <w:sz w:val="24"/>
                <w:szCs w:val="24"/>
              </w:rPr>
              <w:t xml:space="preserve"> Dr.</w:t>
            </w:r>
            <w:proofErr w:type="gramEnd"/>
            <w:r w:rsidR="004A20AA" w:rsidRPr="00B95030">
              <w:rPr>
                <w:rFonts w:ascii="Times New Roman" w:hAnsi="Times New Roman" w:cs="Times New Roman"/>
                <w:color w:val="000000"/>
                <w:sz w:val="24"/>
                <w:szCs w:val="24"/>
              </w:rPr>
              <w:t xml:space="preserve"> Ural OĞUZ</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Üriner sistem taş hastalığı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6A1940" w:rsidP="004A20AA">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Prof</w:t>
            </w:r>
            <w:r w:rsidR="004A20AA" w:rsidRPr="00B95030">
              <w:rPr>
                <w:rFonts w:ascii="Times New Roman" w:hAnsi="Times New Roman" w:cs="Times New Roman"/>
                <w:color w:val="000000"/>
                <w:sz w:val="24"/>
                <w:szCs w:val="24"/>
              </w:rPr>
              <w:t>. Dr. Ural OĞUZ</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Böbrek Tümörleri </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6A1940" w:rsidP="004A20AA">
            <w:pPr>
              <w:pStyle w:val="AralkYok"/>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Prof. </w:t>
            </w:r>
            <w:r w:rsidR="004A20AA" w:rsidRPr="00B95030">
              <w:rPr>
                <w:rFonts w:ascii="Times New Roman" w:hAnsi="Times New Roman" w:cs="Times New Roman"/>
                <w:color w:val="000000"/>
                <w:sz w:val="24"/>
                <w:szCs w:val="24"/>
              </w:rPr>
              <w:t xml:space="preserve"> Dr.</w:t>
            </w:r>
            <w:proofErr w:type="gramEnd"/>
            <w:r w:rsidR="004A20AA" w:rsidRPr="00B95030">
              <w:rPr>
                <w:rFonts w:ascii="Times New Roman" w:hAnsi="Times New Roman" w:cs="Times New Roman"/>
                <w:color w:val="000000"/>
                <w:sz w:val="24"/>
                <w:szCs w:val="24"/>
              </w:rPr>
              <w:t xml:space="preserve"> Ural OĞUZ</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Böbrek Tümörleri </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6A1940" w:rsidP="004A20AA">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Prof</w:t>
            </w:r>
            <w:r w:rsidR="004A20AA" w:rsidRPr="00B95030">
              <w:rPr>
                <w:rFonts w:ascii="Times New Roman" w:hAnsi="Times New Roman" w:cs="Times New Roman"/>
                <w:color w:val="000000"/>
                <w:sz w:val="24"/>
                <w:szCs w:val="24"/>
              </w:rPr>
              <w:t>. Dr. Ural OĞUZ</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Mesane kanseri</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Mesane kanseri</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Doç. Dr. Ercan ÖĞREDEN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8E3C8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8E3C8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rPr>
          <w:trHeight w:val="203"/>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rPr>
          <w:trHeight w:val="203"/>
        </w:trPr>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18.00  - 20.00</w:t>
            </w:r>
          </w:p>
        </w:tc>
        <w:tc>
          <w:tcPr>
            <w:tcW w:w="1985"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Seminer/Literatür/KONSEY</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color w:val="000000"/>
              </w:rPr>
            </w:pPr>
            <w:r w:rsidRPr="00B95030">
              <w:rPr>
                <w:color w:val="000000"/>
              </w:rPr>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8E3C8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8E3C8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4A20AA" w:rsidRDefault="004A20AA" w:rsidP="004A20AA">
      <w:pPr>
        <w:shd w:val="clear" w:color="auto" w:fill="FFFFFF"/>
        <w:rPr>
          <w:b/>
        </w:rPr>
      </w:pPr>
    </w:p>
    <w:p w:rsidR="008E3C8D" w:rsidRDefault="008E3C8D" w:rsidP="004A20AA">
      <w:pPr>
        <w:shd w:val="clear" w:color="auto" w:fill="FFFFFF"/>
        <w:rPr>
          <w:b/>
        </w:rPr>
      </w:pPr>
    </w:p>
    <w:p w:rsidR="008E3C8D" w:rsidRDefault="008E3C8D" w:rsidP="004A20AA">
      <w:pPr>
        <w:shd w:val="clear" w:color="auto" w:fill="FFFFFF"/>
        <w:rPr>
          <w:b/>
        </w:rPr>
      </w:pPr>
    </w:p>
    <w:p w:rsidR="008E3C8D" w:rsidRPr="00B95030" w:rsidRDefault="008E3C8D" w:rsidP="004A20AA">
      <w:pPr>
        <w:shd w:val="clear" w:color="auto" w:fill="FFFFFF"/>
        <w:rPr>
          <w:b/>
        </w:rPr>
      </w:pPr>
    </w:p>
    <w:p w:rsidR="004A20AA" w:rsidRPr="00B95030" w:rsidRDefault="004A20AA" w:rsidP="004A20AA">
      <w:pPr>
        <w:shd w:val="clear" w:color="auto" w:fill="FFFFFF"/>
        <w:rPr>
          <w:b/>
        </w:rPr>
      </w:pPr>
    </w:p>
    <w:p w:rsidR="004A20AA" w:rsidRPr="00B95030" w:rsidRDefault="004A20AA" w:rsidP="004A20AA">
      <w:pPr>
        <w:shd w:val="clear" w:color="auto" w:fill="FFFFFF"/>
        <w:rPr>
          <w:b/>
        </w:rPr>
      </w:pPr>
    </w:p>
    <w:p w:rsidR="004A20AA" w:rsidRPr="00B95030" w:rsidRDefault="004A20AA" w:rsidP="004A20AA">
      <w:pPr>
        <w:shd w:val="clear" w:color="auto" w:fill="FFFFFF"/>
        <w:rPr>
          <w:b/>
        </w:rPr>
      </w:pPr>
    </w:p>
    <w:p w:rsidR="004A20AA" w:rsidRPr="00B95030" w:rsidRDefault="004A20AA" w:rsidP="004A20AA">
      <w:pPr>
        <w:shd w:val="clear" w:color="auto" w:fill="FFFFFF"/>
        <w:rPr>
          <w:b/>
          <w:u w:val="single"/>
        </w:rPr>
      </w:pPr>
      <w:r w:rsidRPr="00B95030">
        <w:rPr>
          <w:b/>
          <w:u w:val="single"/>
        </w:rPr>
        <w:lastRenderedPageBreak/>
        <w:t xml:space="preserve">III. HAFTA                                     </w:t>
      </w:r>
    </w:p>
    <w:p w:rsidR="004A20AA" w:rsidRPr="00B95030" w:rsidRDefault="004A20AA" w:rsidP="004A20AA">
      <w:pPr>
        <w:shd w:val="clear" w:color="auto" w:fill="FFFFFF"/>
        <w:rPr>
          <w:b/>
          <w:u w:val="single"/>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8E3C8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8E3C8D">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4A20AA" w:rsidRPr="00B95030" w:rsidTr="008E3C8D">
        <w:trPr>
          <w:trHeight w:val="22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8E3C8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w:t>
            </w:r>
            <w:r w:rsidRPr="00B95030">
              <w:rPr>
                <w:rFonts w:ascii="Times New Roman" w:hAnsi="Times New Roman" w:cs="Times New Roman"/>
                <w:sz w:val="24"/>
                <w:szCs w:val="24"/>
              </w:rPr>
              <w:lastRenderedPageBreak/>
              <w:t xml:space="preserve">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lastRenderedPageBreak/>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 xml:space="preserve">Pratik eğitim (Ameliyathane, poliklinik, </w:t>
            </w:r>
            <w:r w:rsidRPr="00B95030">
              <w:rPr>
                <w:rFonts w:ascii="Times New Roman" w:hAnsi="Times New Roman" w:cs="Times New Roman"/>
                <w:sz w:val="24"/>
                <w:szCs w:val="24"/>
              </w:rPr>
              <w:lastRenderedPageBreak/>
              <w:t>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lastRenderedPageBreak/>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18.00  - 20.00</w:t>
            </w:r>
          </w:p>
        </w:tc>
        <w:tc>
          <w:tcPr>
            <w:tcW w:w="1985"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Seminer/Literatür/KONSEY</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color w:val="000000"/>
              </w:rPr>
            </w:pPr>
            <w:r w:rsidRPr="00B95030">
              <w:rPr>
                <w:color w:val="000000"/>
              </w:rPr>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4A20AA" w:rsidRPr="00B95030" w:rsidTr="008E3C8D">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4A20AA" w:rsidRPr="00B95030" w:rsidTr="008E3C8D">
        <w:trPr>
          <w:trHeight w:val="177"/>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4A20AA" w:rsidRPr="00B95030" w:rsidRDefault="004A20AA" w:rsidP="004A20AA">
            <w:pPr>
              <w:pStyle w:val="AralkYok"/>
              <w:jc w:val="center"/>
              <w:rPr>
                <w:rFonts w:ascii="Times New Roman" w:hAnsi="Times New Roman" w:cs="Times New Roman"/>
                <w:b/>
                <w:sz w:val="24"/>
                <w:szCs w:val="24"/>
              </w:rPr>
            </w:pPr>
          </w:p>
          <w:p w:rsidR="004A20AA" w:rsidRPr="00B95030" w:rsidRDefault="004A20AA" w:rsidP="004A20AA">
            <w:pPr>
              <w:pStyle w:val="AralkYok"/>
              <w:jc w:val="center"/>
              <w:rPr>
                <w:rFonts w:ascii="Times New Roman" w:hAnsi="Times New Roman" w:cs="Times New Roman"/>
                <w:b/>
                <w:sz w:val="24"/>
                <w:szCs w:val="24"/>
              </w:rPr>
            </w:pPr>
          </w:p>
          <w:p w:rsidR="004A20AA" w:rsidRPr="00B95030" w:rsidRDefault="004A20AA" w:rsidP="004A20AA">
            <w:pPr>
              <w:pStyle w:val="AralkYok"/>
              <w:jc w:val="center"/>
              <w:rPr>
                <w:rFonts w:ascii="Times New Roman" w:hAnsi="Times New Roman" w:cs="Times New Roman"/>
                <w:b/>
                <w:sz w:val="24"/>
                <w:szCs w:val="24"/>
              </w:rPr>
            </w:pPr>
          </w:p>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4A20AA" w:rsidRPr="00B95030" w:rsidRDefault="004A20AA" w:rsidP="004A20AA">
            <w:pPr>
              <w:pStyle w:val="AralkYok"/>
              <w:jc w:val="center"/>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4A20AA" w:rsidRPr="00B95030" w:rsidRDefault="004A20AA" w:rsidP="004A20AA">
            <w:pPr>
              <w:pStyle w:val="AralkYok"/>
              <w:jc w:val="center"/>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4A20AA" w:rsidRPr="00B95030" w:rsidTr="008E3C8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b/>
                <w:sz w:val="24"/>
                <w:szCs w:val="24"/>
              </w:rPr>
            </w:pPr>
          </w:p>
          <w:p w:rsidR="004A20AA" w:rsidRPr="00B95030" w:rsidRDefault="004A20AA" w:rsidP="004A20AA">
            <w:pPr>
              <w:pStyle w:val="AralkYok"/>
              <w:rPr>
                <w:rFonts w:ascii="Times New Roman" w:hAnsi="Times New Roman" w:cs="Times New Roman"/>
                <w:b/>
                <w:sz w:val="24"/>
                <w:szCs w:val="24"/>
              </w:rPr>
            </w:pPr>
          </w:p>
          <w:p w:rsidR="004A20AA" w:rsidRPr="00B95030" w:rsidRDefault="004A20AA" w:rsidP="004A20AA">
            <w:pPr>
              <w:pStyle w:val="AralkYok"/>
              <w:rPr>
                <w:rFonts w:ascii="Times New Roman" w:hAnsi="Times New Roman" w:cs="Times New Roman"/>
                <w:b/>
                <w:sz w:val="24"/>
                <w:szCs w:val="24"/>
              </w:rPr>
            </w:pPr>
          </w:p>
          <w:p w:rsidR="004A20AA" w:rsidRPr="00B95030" w:rsidRDefault="004A20AA" w:rsidP="004A20AA">
            <w:pPr>
              <w:pStyle w:val="AralkYok"/>
              <w:jc w:val="center"/>
              <w:rPr>
                <w:rFonts w:ascii="Times New Roman" w:hAnsi="Times New Roman" w:cs="Times New Roman"/>
                <w:b/>
                <w:sz w:val="24"/>
                <w:szCs w:val="24"/>
              </w:rPr>
            </w:pPr>
          </w:p>
          <w:p w:rsidR="004A20AA" w:rsidRPr="00B95030" w:rsidRDefault="004A20AA" w:rsidP="004A20AA">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8E3C8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bl>
    <w:p w:rsidR="004A20AA" w:rsidRPr="00B95030" w:rsidRDefault="004A20AA" w:rsidP="004A20AA">
      <w:pPr>
        <w:jc w:val="center"/>
        <w:rPr>
          <w:b/>
          <w:u w:val="single"/>
        </w:rPr>
      </w:pPr>
    </w:p>
    <w:p w:rsidR="004A20AA" w:rsidRPr="00B95030" w:rsidRDefault="004A20AA" w:rsidP="004A20AA">
      <w:pPr>
        <w:jc w:val="center"/>
        <w:rPr>
          <w:b/>
        </w:rPr>
      </w:pPr>
    </w:p>
    <w:p w:rsidR="004A20AA" w:rsidRPr="00B95030" w:rsidRDefault="004A20AA" w:rsidP="004A20AA">
      <w:pPr>
        <w:rPr>
          <w:b/>
        </w:rPr>
      </w:pPr>
    </w:p>
    <w:p w:rsidR="004A20AA" w:rsidRPr="00B95030" w:rsidRDefault="004A20AA" w:rsidP="004A20AA"/>
    <w:p w:rsidR="004A20AA" w:rsidRPr="00B95030" w:rsidRDefault="004A20AA" w:rsidP="004A20AA">
      <w:pPr>
        <w:jc w:val="center"/>
        <w:rPr>
          <w:b/>
          <w:u w:val="single"/>
        </w:rPr>
      </w:pPr>
    </w:p>
    <w:p w:rsidR="004A20AA" w:rsidRPr="00B95030" w:rsidRDefault="004A20AA" w:rsidP="004A20AA">
      <w:pPr>
        <w:jc w:val="center"/>
        <w:rPr>
          <w:b/>
        </w:rPr>
      </w:pPr>
    </w:p>
    <w:p w:rsidR="004A20AA" w:rsidRPr="00B95030" w:rsidRDefault="004A20AA" w:rsidP="004A20AA">
      <w:pPr>
        <w:rPr>
          <w:b/>
        </w:rPr>
      </w:pPr>
    </w:p>
    <w:p w:rsidR="004A20AA" w:rsidRDefault="004A20AA" w:rsidP="004A20AA">
      <w:pPr>
        <w:rPr>
          <w:b/>
          <w:noProof/>
          <w:lang w:val="en-US"/>
        </w:rPr>
      </w:pPr>
    </w:p>
    <w:p w:rsidR="004A20AA" w:rsidRDefault="004A20AA" w:rsidP="004A20AA">
      <w:pPr>
        <w:rPr>
          <w:b/>
          <w:noProof/>
          <w:lang w:val="en-US"/>
        </w:rPr>
      </w:pPr>
    </w:p>
    <w:p w:rsidR="004A20AA" w:rsidRDefault="004A20AA" w:rsidP="004A20AA">
      <w:pPr>
        <w:rPr>
          <w:b/>
          <w:noProof/>
          <w:lang w:val="en-US"/>
        </w:rPr>
      </w:pPr>
    </w:p>
    <w:p w:rsidR="004A20AA" w:rsidRDefault="004A20AA" w:rsidP="004A20AA">
      <w:pPr>
        <w:rPr>
          <w:b/>
          <w:noProof/>
          <w:lang w:val="en-US"/>
        </w:rPr>
      </w:pPr>
    </w:p>
    <w:p w:rsidR="004A20AA" w:rsidRDefault="004A20AA" w:rsidP="004A20AA">
      <w:pPr>
        <w:rPr>
          <w:b/>
          <w:noProof/>
          <w:lang w:val="en-US"/>
        </w:rPr>
      </w:pPr>
    </w:p>
    <w:p w:rsidR="004A20AA" w:rsidRPr="00B95030" w:rsidRDefault="004A20AA" w:rsidP="004A20AA">
      <w:pPr>
        <w:rPr>
          <w:b/>
          <w:noProof/>
          <w:lang w:val="en-US"/>
        </w:rPr>
      </w:pPr>
    </w:p>
    <w:p w:rsidR="004A20AA" w:rsidRPr="00B95030" w:rsidRDefault="004A20AA" w:rsidP="004A20AA">
      <w:pPr>
        <w:jc w:val="center"/>
        <w:rPr>
          <w:b/>
          <w:noProof/>
          <w:lang w:val="en-US"/>
        </w:rPr>
      </w:pPr>
    </w:p>
    <w:p w:rsidR="004A20AA" w:rsidRPr="00B95030" w:rsidRDefault="004A20AA" w:rsidP="004A20AA">
      <w:pPr>
        <w:spacing w:after="200" w:line="276" w:lineRule="auto"/>
        <w:rPr>
          <w:rFonts w:eastAsia="Calibri"/>
          <w:b/>
          <w:noProof/>
          <w:color w:val="000000"/>
          <w:u w:val="single"/>
          <w:lang w:val="en-US" w:eastAsia="en-US"/>
        </w:rPr>
      </w:pPr>
    </w:p>
    <w:p w:rsidR="004A20AA" w:rsidRDefault="004A20AA" w:rsidP="004A20AA"/>
    <w:p w:rsidR="00552227" w:rsidRDefault="00552227" w:rsidP="00552227">
      <w:pPr>
        <w:rPr>
          <w:rFonts w:asciiTheme="minorHAnsi" w:hAnsiTheme="minorHAnsi" w:cs="Calibri"/>
          <w:b/>
          <w:sz w:val="56"/>
        </w:rPr>
      </w:pPr>
    </w:p>
    <w:p w:rsidR="00552227" w:rsidRDefault="00552227" w:rsidP="00552227">
      <w:pPr>
        <w:rPr>
          <w:rFonts w:asciiTheme="minorHAnsi" w:hAnsiTheme="minorHAnsi" w:cs="Calibri"/>
          <w:b/>
          <w:sz w:val="56"/>
        </w:rPr>
      </w:pPr>
    </w:p>
    <w:p w:rsidR="00552227" w:rsidRDefault="00552227" w:rsidP="00552227">
      <w:pPr>
        <w:rPr>
          <w:rFonts w:asciiTheme="minorHAnsi" w:hAnsiTheme="minorHAnsi" w:cs="Calibri"/>
          <w:b/>
          <w:sz w:val="56"/>
        </w:rPr>
      </w:pPr>
    </w:p>
    <w:p w:rsidR="00552227" w:rsidRDefault="00552227" w:rsidP="00552227">
      <w:pPr>
        <w:rPr>
          <w:rFonts w:asciiTheme="minorHAnsi" w:hAnsiTheme="minorHAnsi" w:cs="Calibri"/>
          <w:b/>
          <w:sz w:val="56"/>
        </w:rPr>
      </w:pPr>
    </w:p>
    <w:p w:rsidR="00552227" w:rsidRPr="00B95030" w:rsidRDefault="00552227" w:rsidP="00BD0BB8">
      <w:pPr>
        <w:rPr>
          <w:noProof/>
          <w:lang w:val="en-US"/>
        </w:rPr>
      </w:pPr>
    </w:p>
    <w:p w:rsidR="00BD0BB8" w:rsidRPr="00B95030" w:rsidRDefault="00BD0BB8" w:rsidP="00BD0BB8">
      <w:pPr>
        <w:rPr>
          <w:noProof/>
          <w:lang w:val="en-US"/>
        </w:rPr>
      </w:pPr>
    </w:p>
    <w:p w:rsidR="00356741" w:rsidRPr="00B95030" w:rsidRDefault="00356741" w:rsidP="00BD0BB8">
      <w:pPr>
        <w:rPr>
          <w:noProof/>
          <w:lang w:val="en-US"/>
        </w:rPr>
      </w:pPr>
    </w:p>
    <w:p w:rsidR="00356741" w:rsidRPr="00B95030" w:rsidRDefault="00356741" w:rsidP="00BD0BB8">
      <w:pPr>
        <w:rPr>
          <w:noProof/>
          <w:lang w:val="en-US"/>
        </w:rPr>
      </w:pPr>
    </w:p>
    <w:p w:rsidR="00356741" w:rsidRPr="00B95030" w:rsidRDefault="00356741" w:rsidP="00BD0BB8">
      <w:pPr>
        <w:rPr>
          <w:noProof/>
          <w:lang w:val="en-US"/>
        </w:rPr>
      </w:pPr>
    </w:p>
    <w:p w:rsidR="00356741" w:rsidRPr="00B95030" w:rsidRDefault="00552227" w:rsidP="00BD0BB8">
      <w:pPr>
        <w:rPr>
          <w:noProof/>
          <w:lang w:val="en-US"/>
        </w:rPr>
      </w:pPr>
      <w:r>
        <w:rPr>
          <w:rFonts w:asciiTheme="minorHAnsi" w:hAnsiTheme="minorHAnsi" w:cs="Calibri"/>
          <w:b/>
          <w:noProof/>
          <w:sz w:val="56"/>
        </w:rPr>
        <w:drawing>
          <wp:inline distT="0" distB="0" distL="0" distR="0">
            <wp:extent cx="5543550" cy="885825"/>
            <wp:effectExtent l="19050" t="0" r="1905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56741" w:rsidRPr="00B95030" w:rsidRDefault="00356741"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Pr="00B95030" w:rsidRDefault="00BD0BB8" w:rsidP="00BD0BB8">
      <w:pPr>
        <w:rPr>
          <w:noProof/>
          <w:lang w:val="en-US"/>
        </w:rPr>
      </w:pPr>
    </w:p>
    <w:p w:rsidR="00BD0BB8" w:rsidRDefault="00BD0BB8"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530CC0" w:rsidRDefault="00530CC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6A1940" w:rsidRDefault="006A1940" w:rsidP="00BD0BB8">
      <w:pPr>
        <w:rPr>
          <w:noProof/>
          <w:lang w:val="en-US"/>
        </w:rPr>
      </w:pPr>
    </w:p>
    <w:p w:rsidR="00530CC0" w:rsidRDefault="00530CC0" w:rsidP="00BD0BB8">
      <w:pPr>
        <w:rPr>
          <w:noProof/>
          <w:lang w:val="en-US"/>
        </w:rPr>
      </w:pPr>
    </w:p>
    <w:p w:rsidR="00530CC0" w:rsidRDefault="00530CC0" w:rsidP="00BD0BB8">
      <w:pPr>
        <w:rPr>
          <w:noProof/>
          <w:lang w:val="en-US"/>
        </w:rPr>
      </w:pPr>
    </w:p>
    <w:p w:rsidR="004A20AA" w:rsidRPr="00B95030" w:rsidRDefault="004A20AA" w:rsidP="004A20AA">
      <w:pPr>
        <w:spacing w:after="200" w:line="276" w:lineRule="auto"/>
        <w:jc w:val="center"/>
        <w:rPr>
          <w:rFonts w:eastAsia="Calibri"/>
          <w:b/>
          <w:noProof/>
          <w:color w:val="000000"/>
          <w:lang w:val="en-US" w:eastAsia="en-US"/>
        </w:rPr>
      </w:pPr>
      <w:r>
        <w:rPr>
          <w:rFonts w:eastAsia="Calibri"/>
          <w:b/>
          <w:noProof/>
          <w:color w:val="000000"/>
          <w:lang w:val="en-US" w:eastAsia="en-US"/>
        </w:rPr>
        <w:t>2021-2022</w:t>
      </w:r>
      <w:r w:rsidRPr="00B95030">
        <w:rPr>
          <w:rFonts w:eastAsia="Calibri"/>
          <w:b/>
          <w:noProof/>
          <w:color w:val="000000"/>
          <w:lang w:val="en-US" w:eastAsia="en-US"/>
        </w:rPr>
        <w:t xml:space="preserve"> DÖNEM-V</w:t>
      </w:r>
    </w:p>
    <w:p w:rsidR="004A20AA" w:rsidRPr="00B95030" w:rsidRDefault="004A20AA" w:rsidP="004A20AA">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 ENFEKSİYON HASTALIKLARI VE KLİNİK MİKROBİYOLOJİ </w:t>
      </w:r>
    </w:p>
    <w:p w:rsidR="004A20AA" w:rsidRPr="00B95030" w:rsidRDefault="004A20AA" w:rsidP="004A20AA">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4A20AA" w:rsidRPr="00B95030" w:rsidRDefault="004A20AA" w:rsidP="004A20AA">
      <w:pPr>
        <w:spacing w:after="200" w:line="276" w:lineRule="auto"/>
        <w:jc w:val="center"/>
        <w:rPr>
          <w:rFonts w:eastAsia="Calibri"/>
          <w:b/>
          <w:noProof/>
          <w:color w:val="000000"/>
          <w:u w:val="single"/>
          <w:lang w:val="en-US" w:eastAsia="en-US"/>
        </w:rPr>
      </w:pPr>
    </w:p>
    <w:tbl>
      <w:tblPr>
        <w:tblStyle w:val="TabloKlavuzu"/>
        <w:tblW w:w="0" w:type="auto"/>
        <w:tblLook w:val="04A0"/>
      </w:tblPr>
      <w:tblGrid>
        <w:gridCol w:w="4535"/>
        <w:gridCol w:w="5212"/>
      </w:tblGrid>
      <w:tr w:rsidR="004A20AA" w:rsidRPr="00B95030" w:rsidTr="00DE294E">
        <w:tc>
          <w:tcPr>
            <w:tcW w:w="4535" w:type="dxa"/>
          </w:tcPr>
          <w:p w:rsidR="004A20AA" w:rsidRPr="00B95030" w:rsidRDefault="004A20AA" w:rsidP="004A20AA">
            <w:pPr>
              <w:rPr>
                <w:noProof/>
                <w:lang w:val="en-US"/>
              </w:rPr>
            </w:pPr>
            <w:r w:rsidRPr="00B95030">
              <w:rPr>
                <w:rFonts w:eastAsia="Calibri"/>
                <w:b/>
                <w:bCs/>
                <w:noProof/>
                <w:lang w:val="en-US" w:eastAsia="en-US"/>
              </w:rPr>
              <w:t>Başkoordinatör:</w:t>
            </w:r>
          </w:p>
        </w:tc>
        <w:tc>
          <w:tcPr>
            <w:tcW w:w="5212" w:type="dxa"/>
          </w:tcPr>
          <w:p w:rsidR="004A20AA" w:rsidRPr="00B95030" w:rsidRDefault="004A20AA" w:rsidP="004A20AA">
            <w:pPr>
              <w:spacing w:after="200" w:line="276" w:lineRule="auto"/>
              <w:rPr>
                <w:noProof/>
                <w:lang w:val="en-US"/>
              </w:rPr>
            </w:pPr>
            <w:r>
              <w:rPr>
                <w:rFonts w:eastAsia="Calibri"/>
                <w:bCs/>
                <w:noProof/>
                <w:lang w:val="en-US" w:eastAsia="en-US"/>
              </w:rPr>
              <w:t>Dr.Öğr.Üyesi Şebnem ALANYA TOSUN</w:t>
            </w:r>
          </w:p>
        </w:tc>
      </w:tr>
      <w:tr w:rsidR="004A20AA" w:rsidRPr="00B95030" w:rsidTr="00DE294E">
        <w:tc>
          <w:tcPr>
            <w:tcW w:w="4535" w:type="dxa"/>
          </w:tcPr>
          <w:p w:rsidR="004A20AA" w:rsidRPr="00B95030" w:rsidRDefault="004A20AA" w:rsidP="004A20AA">
            <w:pPr>
              <w:spacing w:after="200" w:line="276" w:lineRule="auto"/>
              <w:rPr>
                <w:noProof/>
                <w:lang w:val="en-US"/>
              </w:rPr>
            </w:pPr>
            <w:r w:rsidRPr="00B95030">
              <w:rPr>
                <w:rFonts w:eastAsia="Calibri"/>
                <w:b/>
                <w:noProof/>
                <w:lang w:val="en-US" w:eastAsia="en-US"/>
              </w:rPr>
              <w:t xml:space="preserve">Dönem V Koordinatörü:   </w:t>
            </w:r>
          </w:p>
        </w:tc>
        <w:tc>
          <w:tcPr>
            <w:tcW w:w="5212" w:type="dxa"/>
          </w:tcPr>
          <w:p w:rsidR="004A20AA" w:rsidRPr="00B95030" w:rsidRDefault="004A20AA" w:rsidP="004A20AA">
            <w:pPr>
              <w:rPr>
                <w:rFonts w:eastAsia="Calibri"/>
                <w:bCs/>
                <w:noProof/>
                <w:lang w:val="en-US" w:eastAsia="en-US"/>
              </w:rPr>
            </w:pPr>
            <w:r w:rsidRPr="00B95030">
              <w:rPr>
                <w:rFonts w:eastAsia="Calibri"/>
                <w:bCs/>
                <w:noProof/>
                <w:lang w:val="en-US" w:eastAsia="en-US"/>
              </w:rPr>
              <w:t>Dr. Öğr. Üyesi İlker Fatih SARI</w:t>
            </w:r>
          </w:p>
          <w:p w:rsidR="004A20AA" w:rsidRPr="00B95030" w:rsidRDefault="004A20AA" w:rsidP="004A20AA">
            <w:pPr>
              <w:rPr>
                <w:noProof/>
                <w:lang w:val="en-US"/>
              </w:rPr>
            </w:pPr>
          </w:p>
        </w:tc>
      </w:tr>
      <w:tr w:rsidR="004A20AA" w:rsidRPr="00B95030" w:rsidTr="00DE294E">
        <w:tc>
          <w:tcPr>
            <w:tcW w:w="4535" w:type="dxa"/>
          </w:tcPr>
          <w:p w:rsidR="004A20AA" w:rsidRPr="00B95030" w:rsidRDefault="004A20AA" w:rsidP="004A20AA">
            <w:pPr>
              <w:rPr>
                <w:noProof/>
                <w:lang w:val="en-US"/>
              </w:rPr>
            </w:pPr>
            <w:r w:rsidRPr="00B95030">
              <w:rPr>
                <w:rFonts w:eastAsia="Calibri"/>
                <w:b/>
                <w:noProof/>
                <w:lang w:val="en-US" w:eastAsia="en-US"/>
              </w:rPr>
              <w:t xml:space="preserve">Koordinatör Yardımcıları:  </w:t>
            </w:r>
          </w:p>
        </w:tc>
        <w:tc>
          <w:tcPr>
            <w:tcW w:w="5212" w:type="dxa"/>
          </w:tcPr>
          <w:p w:rsidR="004A20AA" w:rsidRPr="00B95030" w:rsidRDefault="004A20AA" w:rsidP="004A20AA">
            <w:pPr>
              <w:spacing w:after="200" w:line="276" w:lineRule="auto"/>
              <w:rPr>
                <w:noProof/>
                <w:lang w:val="en-US"/>
              </w:rPr>
            </w:pPr>
            <w:r w:rsidRPr="00B95030">
              <w:rPr>
                <w:rFonts w:eastAsia="Calibri"/>
                <w:bCs/>
                <w:noProof/>
                <w:lang w:val="en-US" w:eastAsia="en-US"/>
              </w:rPr>
              <w:t xml:space="preserve">Dr. Öğr. Üyesi </w:t>
            </w:r>
            <w:r>
              <w:rPr>
                <w:rFonts w:eastAsia="Calibri"/>
                <w:bCs/>
                <w:noProof/>
                <w:lang w:val="en-US" w:eastAsia="en-US"/>
              </w:rPr>
              <w:t>Sevgi KULAKLI</w:t>
            </w:r>
          </w:p>
        </w:tc>
      </w:tr>
      <w:tr w:rsidR="004A20AA" w:rsidRPr="00B95030" w:rsidTr="00DE294E">
        <w:tc>
          <w:tcPr>
            <w:tcW w:w="4535" w:type="dxa"/>
          </w:tcPr>
          <w:p w:rsidR="004A20AA" w:rsidRPr="00B95030" w:rsidRDefault="004A20AA" w:rsidP="004A20AA">
            <w:pPr>
              <w:rPr>
                <w:noProof/>
                <w:lang w:val="en-US"/>
              </w:rPr>
            </w:pPr>
            <w:r w:rsidRPr="00B95030">
              <w:rPr>
                <w:rFonts w:eastAsia="Calibri"/>
                <w:b/>
                <w:bCs/>
                <w:noProof/>
                <w:lang w:val="en-US" w:eastAsia="en-US"/>
              </w:rPr>
              <w:t>Eğitimin yürütüldüğü yer:</w:t>
            </w:r>
          </w:p>
        </w:tc>
        <w:tc>
          <w:tcPr>
            <w:tcW w:w="5212" w:type="dxa"/>
          </w:tcPr>
          <w:p w:rsidR="004A20AA" w:rsidRPr="00B95030" w:rsidRDefault="004A20AA" w:rsidP="004A20AA">
            <w:pPr>
              <w:spacing w:after="200" w:line="276" w:lineRule="auto"/>
              <w:rPr>
                <w:noProof/>
                <w:lang w:val="en-US"/>
              </w:rPr>
            </w:pPr>
            <w:r w:rsidRPr="00B95030">
              <w:rPr>
                <w:rFonts w:eastAsia="Calibri"/>
                <w:bCs/>
                <w:noProof/>
                <w:lang w:val="en-US" w:eastAsia="en-US"/>
              </w:rPr>
              <w:t xml:space="preserve">Giresun Üniversitesi Tıp Fakültesi </w:t>
            </w:r>
            <w:r>
              <w:rPr>
                <w:rFonts w:eastAsia="Calibri"/>
                <w:bCs/>
                <w:noProof/>
                <w:lang w:val="en-US" w:eastAsia="en-US"/>
              </w:rPr>
              <w:t xml:space="preserve">Eğitim ve Araştırma Hastanesi, </w:t>
            </w:r>
            <w:r w:rsidRPr="00B95030">
              <w:rPr>
                <w:rFonts w:eastAsia="Calibri"/>
                <w:bCs/>
                <w:noProof/>
                <w:lang w:val="en-US" w:eastAsia="en-US"/>
              </w:rPr>
              <w:t>Klinik Mikrobiyoloji Kliniği</w:t>
            </w:r>
          </w:p>
        </w:tc>
      </w:tr>
      <w:tr w:rsidR="004A20AA" w:rsidRPr="00B95030" w:rsidTr="00DE294E">
        <w:tc>
          <w:tcPr>
            <w:tcW w:w="4535" w:type="dxa"/>
          </w:tcPr>
          <w:p w:rsidR="004A20AA" w:rsidRPr="00B95030" w:rsidRDefault="004A20AA" w:rsidP="004A20AA">
            <w:pPr>
              <w:rPr>
                <w:noProof/>
                <w:lang w:val="en-US"/>
              </w:rPr>
            </w:pPr>
            <w:r w:rsidRPr="00B95030">
              <w:rPr>
                <w:rFonts w:eastAsia="Calibri"/>
                <w:b/>
                <w:noProof/>
                <w:lang w:val="en-US" w:eastAsia="en-US"/>
              </w:rPr>
              <w:t xml:space="preserve">Staj Eğitim Sorumlusu:  </w:t>
            </w:r>
          </w:p>
        </w:tc>
        <w:tc>
          <w:tcPr>
            <w:tcW w:w="5212" w:type="dxa"/>
          </w:tcPr>
          <w:p w:rsidR="004A20AA" w:rsidRPr="00B95030" w:rsidRDefault="004A20AA" w:rsidP="004A20AA">
            <w:pPr>
              <w:rPr>
                <w:rFonts w:eastAsia="Calibri"/>
                <w:noProof/>
                <w:lang w:val="en-US" w:eastAsia="en-US"/>
              </w:rPr>
            </w:pPr>
            <w:r w:rsidRPr="00B95030">
              <w:rPr>
                <w:rFonts w:eastAsia="Calibri"/>
                <w:noProof/>
                <w:lang w:val="en-US" w:eastAsia="en-US"/>
              </w:rPr>
              <w:t>Prof. Dr. Meltem Arzu YETKİN</w:t>
            </w:r>
          </w:p>
          <w:p w:rsidR="004A20AA" w:rsidRPr="00B95030" w:rsidRDefault="004A20AA" w:rsidP="004A20AA">
            <w:pPr>
              <w:rPr>
                <w:noProof/>
                <w:lang w:val="en-US"/>
              </w:rPr>
            </w:pPr>
          </w:p>
        </w:tc>
      </w:tr>
      <w:tr w:rsidR="004A20AA" w:rsidRPr="00B95030" w:rsidTr="00DE294E">
        <w:tc>
          <w:tcPr>
            <w:tcW w:w="4535" w:type="dxa"/>
          </w:tcPr>
          <w:p w:rsidR="004A20AA" w:rsidRPr="00B95030" w:rsidRDefault="004A20AA" w:rsidP="004A20AA">
            <w:pPr>
              <w:rPr>
                <w:noProof/>
                <w:lang w:val="en-US"/>
              </w:rPr>
            </w:pPr>
            <w:r w:rsidRPr="00B95030">
              <w:rPr>
                <w:rFonts w:eastAsia="Calibri"/>
                <w:b/>
                <w:bCs/>
                <w:noProof/>
                <w:lang w:val="en-US" w:eastAsia="en-US"/>
              </w:rPr>
              <w:t xml:space="preserve">Staj öğretim üyeleri:  </w:t>
            </w:r>
          </w:p>
        </w:tc>
        <w:tc>
          <w:tcPr>
            <w:tcW w:w="5212" w:type="dxa"/>
          </w:tcPr>
          <w:p w:rsidR="004A20AA" w:rsidRPr="00B95030" w:rsidRDefault="004A20AA" w:rsidP="004A20AA">
            <w:pPr>
              <w:rPr>
                <w:rFonts w:eastAsia="Calibri"/>
                <w:noProof/>
                <w:lang w:val="en-US" w:eastAsia="en-US"/>
              </w:rPr>
            </w:pPr>
            <w:r w:rsidRPr="00B95030">
              <w:rPr>
                <w:rFonts w:eastAsia="Calibri"/>
                <w:noProof/>
                <w:lang w:val="en-US" w:eastAsia="en-US"/>
              </w:rPr>
              <w:t>Prof. Dr. Meltem Arzu YETKİN</w:t>
            </w:r>
          </w:p>
          <w:p w:rsidR="004A20AA" w:rsidRPr="00B95030" w:rsidRDefault="004A20AA" w:rsidP="004A20AA">
            <w:pPr>
              <w:rPr>
                <w:rFonts w:eastAsia="Calibri"/>
                <w:noProof/>
                <w:lang w:val="en-US" w:eastAsia="en-US"/>
              </w:rPr>
            </w:pPr>
            <w:r w:rsidRPr="00B95030">
              <w:rPr>
                <w:rFonts w:eastAsia="Calibri"/>
                <w:bCs/>
                <w:noProof/>
                <w:lang w:val="en-US" w:eastAsia="en-US"/>
              </w:rPr>
              <w:t xml:space="preserve">Dr.Öğr. Üyesi </w:t>
            </w:r>
            <w:r w:rsidRPr="00B95030">
              <w:rPr>
                <w:rFonts w:eastAsia="Calibri"/>
                <w:noProof/>
                <w:lang w:val="en-US" w:eastAsia="en-US"/>
              </w:rPr>
              <w:t xml:space="preserve">İlknur </w:t>
            </w:r>
            <w:r w:rsidR="003143FC">
              <w:rPr>
                <w:rFonts w:eastAsia="Calibri"/>
                <w:noProof/>
                <w:lang w:val="en-US" w:eastAsia="en-US"/>
              </w:rPr>
              <w:t>ŞENEL</w:t>
            </w:r>
          </w:p>
          <w:p w:rsidR="004A20AA" w:rsidRPr="00B95030" w:rsidRDefault="004A20AA" w:rsidP="004A20AA">
            <w:pPr>
              <w:rPr>
                <w:rFonts w:eastAsia="Calibri"/>
                <w:noProof/>
                <w:lang w:val="en-US" w:eastAsia="en-US"/>
              </w:rPr>
            </w:pPr>
            <w:r w:rsidRPr="00B95030">
              <w:rPr>
                <w:rFonts w:eastAsia="Calibri"/>
                <w:bCs/>
                <w:noProof/>
                <w:lang w:val="en-US" w:eastAsia="en-US"/>
              </w:rPr>
              <w:t>Dr.Öğr. Üyesi</w:t>
            </w:r>
            <w:r w:rsidRPr="00B95030">
              <w:rPr>
                <w:rFonts w:eastAsia="Calibri"/>
                <w:noProof/>
                <w:lang w:val="en-US" w:eastAsia="en-US"/>
              </w:rPr>
              <w:t xml:space="preserve"> Ahmet Melih ŞAHİN</w:t>
            </w:r>
          </w:p>
          <w:p w:rsidR="004A20AA" w:rsidRDefault="004A20AA" w:rsidP="004A20AA">
            <w:pPr>
              <w:rPr>
                <w:rFonts w:eastAsia="Calibri"/>
                <w:noProof/>
                <w:lang w:val="en-US" w:eastAsia="en-US"/>
              </w:rPr>
            </w:pPr>
            <w:r w:rsidRPr="00B95030">
              <w:rPr>
                <w:rFonts w:eastAsia="Calibri"/>
                <w:noProof/>
                <w:lang w:val="en-US" w:eastAsia="en-US"/>
              </w:rPr>
              <w:t>Dr. Öğr.Üyesi Emsal AYDIN</w:t>
            </w:r>
          </w:p>
          <w:p w:rsidR="00DE294E" w:rsidRPr="00B95030" w:rsidRDefault="00DE294E" w:rsidP="004A20AA">
            <w:pPr>
              <w:rPr>
                <w:rFonts w:eastAsia="Calibri"/>
                <w:noProof/>
                <w:lang w:val="en-US" w:eastAsia="en-US"/>
              </w:rPr>
            </w:pPr>
            <w:r>
              <w:rPr>
                <w:rFonts w:eastAsia="Calibri"/>
                <w:noProof/>
                <w:lang w:val="en-US" w:eastAsia="en-US"/>
              </w:rPr>
              <w:t>Dr. Öğr. Üyesi Sinan ÇETİN</w:t>
            </w:r>
          </w:p>
          <w:p w:rsidR="004A20AA" w:rsidRPr="00B95030" w:rsidRDefault="004A20AA" w:rsidP="004A20AA">
            <w:pPr>
              <w:rPr>
                <w:noProof/>
                <w:lang w:val="en-US"/>
              </w:rPr>
            </w:pPr>
          </w:p>
        </w:tc>
      </w:tr>
    </w:tbl>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6A1940" w:rsidRPr="00B95030" w:rsidRDefault="006A1940" w:rsidP="004A20AA">
      <w:pPr>
        <w:rPr>
          <w:noProof/>
          <w:lang w:val="en-US"/>
        </w:rPr>
      </w:pPr>
    </w:p>
    <w:p w:rsidR="004A20AA" w:rsidRPr="00B95030" w:rsidRDefault="004A20AA" w:rsidP="004A20AA">
      <w:pPr>
        <w:rPr>
          <w:noProof/>
          <w:lang w:val="en-US"/>
        </w:rPr>
      </w:pPr>
    </w:p>
    <w:p w:rsidR="004A20AA" w:rsidRPr="00B95030" w:rsidRDefault="004A20AA" w:rsidP="004A20AA">
      <w:pPr>
        <w:spacing w:line="360" w:lineRule="auto"/>
        <w:jc w:val="center"/>
        <w:rPr>
          <w:b/>
          <w:noProof/>
          <w:lang w:val="en-US"/>
        </w:rPr>
      </w:pPr>
      <w:r w:rsidRPr="00B95030">
        <w:rPr>
          <w:b/>
          <w:noProof/>
          <w:lang w:val="en-US"/>
        </w:rPr>
        <w:lastRenderedPageBreak/>
        <w:t>ENFEKSİYON HASTALIKLARI VE KLİNİK MİKROBİYOLOJİ</w:t>
      </w:r>
    </w:p>
    <w:p w:rsidR="004A20AA" w:rsidRPr="00B95030" w:rsidRDefault="004A20AA" w:rsidP="004A20AA">
      <w:pPr>
        <w:spacing w:line="360" w:lineRule="auto"/>
        <w:jc w:val="center"/>
        <w:rPr>
          <w:b/>
          <w:noProof/>
          <w:lang w:val="en-US"/>
        </w:rPr>
      </w:pPr>
      <w:r w:rsidRPr="00B95030">
        <w:rPr>
          <w:b/>
          <w:noProof/>
          <w:lang w:val="en-US"/>
        </w:rPr>
        <w:t>STAJ AMAÇ VE PROGRAM ÇIKTILARI</w:t>
      </w:r>
      <w:r w:rsidRPr="00B95030">
        <w:rPr>
          <w:b/>
          <w:noProof/>
          <w:lang w:val="en-US"/>
        </w:rPr>
        <w:cr/>
      </w:r>
    </w:p>
    <w:tbl>
      <w:tblPr>
        <w:tblStyle w:val="TabloKlavuzu"/>
        <w:tblW w:w="0" w:type="auto"/>
        <w:tblLook w:val="04A0"/>
      </w:tblPr>
      <w:tblGrid>
        <w:gridCol w:w="3369"/>
        <w:gridCol w:w="5843"/>
      </w:tblGrid>
      <w:tr w:rsidR="004A20AA" w:rsidRPr="00B95030" w:rsidTr="004A20AA">
        <w:tc>
          <w:tcPr>
            <w:tcW w:w="3369" w:type="dxa"/>
          </w:tcPr>
          <w:p w:rsidR="004A20AA" w:rsidRPr="00B95030" w:rsidRDefault="004A20AA" w:rsidP="004A20AA">
            <w:pPr>
              <w:rPr>
                <w:b/>
                <w:noProof/>
                <w:lang w:val="en-US"/>
              </w:rPr>
            </w:pPr>
            <w:r w:rsidRPr="00B95030">
              <w:rPr>
                <w:b/>
                <w:noProof/>
                <w:lang w:val="en-US"/>
              </w:rPr>
              <w:t>STAJ ADI</w:t>
            </w:r>
          </w:p>
        </w:tc>
        <w:tc>
          <w:tcPr>
            <w:tcW w:w="5843" w:type="dxa"/>
          </w:tcPr>
          <w:p w:rsidR="004A20AA" w:rsidRPr="00B95030" w:rsidRDefault="004A20AA" w:rsidP="004A20AA">
            <w:pPr>
              <w:rPr>
                <w:noProof/>
                <w:lang w:val="en-US"/>
              </w:rPr>
            </w:pPr>
            <w:r w:rsidRPr="00B95030">
              <w:rPr>
                <w:noProof/>
                <w:lang w:val="en-US"/>
              </w:rPr>
              <w:t>Enfeksiyon Hastalıkları ve Klinik Mikrobiyoloji</w:t>
            </w:r>
          </w:p>
        </w:tc>
      </w:tr>
      <w:tr w:rsidR="004A20AA" w:rsidRPr="00B95030" w:rsidTr="004A20AA">
        <w:tc>
          <w:tcPr>
            <w:tcW w:w="3369" w:type="dxa"/>
          </w:tcPr>
          <w:p w:rsidR="004A20AA" w:rsidRPr="00B95030" w:rsidRDefault="004A20AA" w:rsidP="004A20AA">
            <w:pPr>
              <w:rPr>
                <w:b/>
                <w:noProof/>
                <w:lang w:val="en-US"/>
              </w:rPr>
            </w:pPr>
            <w:r w:rsidRPr="00B95030">
              <w:rPr>
                <w:b/>
                <w:noProof/>
                <w:lang w:val="en-US"/>
              </w:rPr>
              <w:t>STAJ DÖNEMİ</w:t>
            </w:r>
          </w:p>
        </w:tc>
        <w:tc>
          <w:tcPr>
            <w:tcW w:w="5843" w:type="dxa"/>
          </w:tcPr>
          <w:p w:rsidR="004A20AA" w:rsidRPr="00B95030" w:rsidRDefault="004A20AA" w:rsidP="004A20AA">
            <w:pPr>
              <w:rPr>
                <w:noProof/>
                <w:lang w:val="en-US"/>
              </w:rPr>
            </w:pPr>
            <w:r>
              <w:rPr>
                <w:noProof/>
                <w:lang w:val="en-US"/>
              </w:rPr>
              <w:t>2021-2022</w:t>
            </w:r>
          </w:p>
        </w:tc>
      </w:tr>
      <w:tr w:rsidR="004A20AA" w:rsidRPr="00B95030" w:rsidTr="004A20AA">
        <w:tc>
          <w:tcPr>
            <w:tcW w:w="3369" w:type="dxa"/>
          </w:tcPr>
          <w:p w:rsidR="004A20AA" w:rsidRPr="00B95030" w:rsidRDefault="004A20AA" w:rsidP="004A20AA">
            <w:pPr>
              <w:rPr>
                <w:b/>
                <w:noProof/>
                <w:lang w:val="en-US"/>
              </w:rPr>
            </w:pPr>
            <w:r w:rsidRPr="00B95030">
              <w:rPr>
                <w:b/>
                <w:noProof/>
                <w:lang w:val="en-US"/>
              </w:rPr>
              <w:t>STAJ SÜRESİ</w:t>
            </w:r>
          </w:p>
        </w:tc>
        <w:tc>
          <w:tcPr>
            <w:tcW w:w="5843" w:type="dxa"/>
          </w:tcPr>
          <w:p w:rsidR="004A20AA" w:rsidRPr="00B95030" w:rsidRDefault="004A20AA" w:rsidP="004A20AA">
            <w:pPr>
              <w:rPr>
                <w:noProof/>
                <w:lang w:val="en-US"/>
              </w:rPr>
            </w:pPr>
            <w:r w:rsidRPr="00B95030">
              <w:rPr>
                <w:noProof/>
                <w:lang w:val="en-US"/>
              </w:rPr>
              <w:t>3 Hafta</w:t>
            </w:r>
          </w:p>
        </w:tc>
      </w:tr>
      <w:tr w:rsidR="004A20AA" w:rsidRPr="00B95030" w:rsidTr="004A20AA">
        <w:tc>
          <w:tcPr>
            <w:tcW w:w="3369" w:type="dxa"/>
          </w:tcPr>
          <w:p w:rsidR="004A20AA" w:rsidRPr="00B95030" w:rsidRDefault="004A20AA" w:rsidP="004A20AA">
            <w:pPr>
              <w:rPr>
                <w:b/>
                <w:noProof/>
                <w:lang w:val="en-US"/>
              </w:rPr>
            </w:pPr>
            <w:r w:rsidRPr="00B95030">
              <w:rPr>
                <w:b/>
                <w:noProof/>
                <w:lang w:val="en-US"/>
              </w:rPr>
              <w:t>TEORİK DERS SAATİ</w:t>
            </w:r>
          </w:p>
        </w:tc>
        <w:tc>
          <w:tcPr>
            <w:tcW w:w="5843" w:type="dxa"/>
          </w:tcPr>
          <w:p w:rsidR="004A20AA" w:rsidRPr="00B95030" w:rsidRDefault="004A20AA" w:rsidP="004A20AA">
            <w:pPr>
              <w:rPr>
                <w:noProof/>
                <w:lang w:val="en-US"/>
              </w:rPr>
            </w:pPr>
            <w:r w:rsidRPr="00B95030">
              <w:rPr>
                <w:noProof/>
                <w:lang w:val="en-US"/>
              </w:rPr>
              <w:t>42 saat</w:t>
            </w:r>
          </w:p>
        </w:tc>
      </w:tr>
      <w:tr w:rsidR="004A20AA" w:rsidRPr="00B95030" w:rsidTr="004A20AA">
        <w:tc>
          <w:tcPr>
            <w:tcW w:w="3369" w:type="dxa"/>
          </w:tcPr>
          <w:p w:rsidR="004A20AA" w:rsidRPr="00B95030" w:rsidRDefault="004A20AA" w:rsidP="004A20AA">
            <w:pPr>
              <w:rPr>
                <w:b/>
                <w:noProof/>
                <w:lang w:val="en-US"/>
              </w:rPr>
            </w:pPr>
            <w:r w:rsidRPr="00B95030">
              <w:rPr>
                <w:b/>
                <w:noProof/>
                <w:lang w:val="en-US"/>
              </w:rPr>
              <w:t>UYGULAMALI DERS SAATİ</w:t>
            </w:r>
          </w:p>
        </w:tc>
        <w:tc>
          <w:tcPr>
            <w:tcW w:w="5843" w:type="dxa"/>
          </w:tcPr>
          <w:p w:rsidR="004A20AA" w:rsidRPr="00B95030" w:rsidRDefault="004A20AA" w:rsidP="004A20AA">
            <w:pPr>
              <w:rPr>
                <w:noProof/>
                <w:lang w:val="en-US"/>
              </w:rPr>
            </w:pPr>
            <w:r w:rsidRPr="00B95030">
              <w:rPr>
                <w:noProof/>
                <w:lang w:val="en-US"/>
              </w:rPr>
              <w:t>52 saat</w:t>
            </w:r>
          </w:p>
        </w:tc>
      </w:tr>
      <w:tr w:rsidR="004A20AA" w:rsidRPr="00B95030" w:rsidTr="004A20AA">
        <w:tc>
          <w:tcPr>
            <w:tcW w:w="3369" w:type="dxa"/>
          </w:tcPr>
          <w:p w:rsidR="004A20AA" w:rsidRPr="00B95030" w:rsidRDefault="004A20AA" w:rsidP="004A20AA">
            <w:pPr>
              <w:rPr>
                <w:b/>
                <w:noProof/>
                <w:lang w:val="en-US"/>
              </w:rPr>
            </w:pPr>
            <w:r w:rsidRPr="00B95030">
              <w:rPr>
                <w:b/>
                <w:noProof/>
                <w:lang w:val="en-US"/>
              </w:rPr>
              <w:t>STAJ İÇERİĞİ</w:t>
            </w:r>
          </w:p>
        </w:tc>
        <w:tc>
          <w:tcPr>
            <w:tcW w:w="5843" w:type="dxa"/>
          </w:tcPr>
          <w:p w:rsidR="004A20AA" w:rsidRPr="00B95030" w:rsidRDefault="004A20AA" w:rsidP="004A20AA">
            <w:pPr>
              <w:jc w:val="both"/>
              <w:rPr>
                <w:noProof/>
                <w:lang w:val="en-US"/>
              </w:rPr>
            </w:pPr>
            <w:r w:rsidRPr="00B95030">
              <w:rPr>
                <w:noProof/>
                <w:lang w:val="en-US"/>
              </w:rPr>
              <w:t>Enfeksiyon Hastalıkları ve Klinik Mikrobiyoloji alanında ülkemizde ve dünyada önemli ve sık görülen, mezuniyet öğrencisi tıp fakültesi öğrencisinin mutlak bilmesi gerekli olan enfeksiyon hastalıklarına tanı koyabilmek, tedavi edebilmek, korunma önlemlerini uygulayabilmek ve üst basamağa sevk kriterlerini öğretmeyi hedefleyen konuları kapsar. Bu amaçla stajer öğrenciler pratik derslerde sorumlu öğretim görevlisi eşliğinde, enfeksiyon hastalıklarının tespitine yönelik, günlük hekimlik pratiğinde uygulaması gerekli olan uygun anamnez alabilme, muayene yöntemleri ve laboratuar tetkiklerini isteyebilme yetilerini öğrenir. Teorik dersler ile sık karşılan enfeksiyon hastalıklarının fizyopatolojisi, tanı ve tedavisi ile acil yaklaşım gerektiren klinik durumlar irdelenir. Hasta başı pratik uygulamaları ile hastadan anamnez alma, muayene, laboratuar sonuçlarının yorumlanması ve tedavi kararı tartışılır. Poliklinik uygulamalarında ise hastaneye yatış gerektiren ve ayaktan tedavi edilmesi gereken hastaların ayrımı ve günlük pratikte sık karşılaşılan ve ayaktan tedavi edilebilen hastalara yönelik uygun reçete yazma alıştırmaları yapılır.</w:t>
            </w:r>
          </w:p>
        </w:tc>
      </w:tr>
      <w:tr w:rsidR="004A20AA" w:rsidRPr="00B95030" w:rsidTr="004A20AA">
        <w:tc>
          <w:tcPr>
            <w:tcW w:w="3369" w:type="dxa"/>
          </w:tcPr>
          <w:p w:rsidR="004A20AA" w:rsidRPr="00B95030" w:rsidRDefault="004A20AA" w:rsidP="004A20AA">
            <w:pPr>
              <w:rPr>
                <w:b/>
                <w:noProof/>
                <w:lang w:val="en-US"/>
              </w:rPr>
            </w:pPr>
            <w:r w:rsidRPr="00B95030">
              <w:rPr>
                <w:b/>
                <w:noProof/>
                <w:lang w:val="en-US"/>
              </w:rPr>
              <w:t>STAJ AMACI</w:t>
            </w:r>
          </w:p>
        </w:tc>
        <w:tc>
          <w:tcPr>
            <w:tcW w:w="5843" w:type="dxa"/>
          </w:tcPr>
          <w:p w:rsidR="004A20AA" w:rsidRPr="00B95030" w:rsidRDefault="004A20AA" w:rsidP="004A20AA">
            <w:pPr>
              <w:jc w:val="both"/>
              <w:rPr>
                <w:noProof/>
                <w:lang w:val="en-US"/>
              </w:rPr>
            </w:pPr>
            <w:r w:rsidRPr="00B95030">
              <w:rPr>
                <w:noProof/>
                <w:lang w:val="en-US"/>
              </w:rPr>
              <w:t>Ülkemizde sık görülen toplum kökenli enfeksiyon hastalıklarını bilmeli, etiyopatogenezi, klinik bulguları ile bu hastalıkların tanı yöntemleri, tedavileri ve korunma hakkında bilgi sahibi olmalı; ayaktan izlenecek hastalıkların tanı, ayırıcı tanı ve tedavilerini yapabilecek beceriyi kazanmalı; acil enfeksiyon hastalıklarında gerekli ilk müdahaleyi ve hasta sevkinde temel ilkeleri bilmeli; sağlık bakım ilişkili enfeksiyonların önlenmesi ve el hijyeni konularında temel bilgileri öğrenmeli</w:t>
            </w:r>
          </w:p>
        </w:tc>
      </w:tr>
      <w:tr w:rsidR="004A20AA" w:rsidRPr="00B95030" w:rsidTr="004A20AA">
        <w:tc>
          <w:tcPr>
            <w:tcW w:w="3369" w:type="dxa"/>
          </w:tcPr>
          <w:p w:rsidR="004A20AA" w:rsidRPr="00B95030" w:rsidRDefault="004A20AA" w:rsidP="004A20AA">
            <w:pPr>
              <w:rPr>
                <w:b/>
                <w:noProof/>
                <w:lang w:val="en-US"/>
              </w:rPr>
            </w:pPr>
            <w:r w:rsidRPr="00B95030">
              <w:rPr>
                <w:b/>
                <w:noProof/>
                <w:lang w:val="en-US"/>
              </w:rPr>
              <w:t>ÖĞRENİM ÇIKTILARI</w:t>
            </w:r>
          </w:p>
        </w:tc>
        <w:tc>
          <w:tcPr>
            <w:tcW w:w="5843" w:type="dxa"/>
          </w:tcPr>
          <w:p w:rsidR="004A20AA" w:rsidRPr="00B95030" w:rsidRDefault="004A20AA" w:rsidP="004A20AA">
            <w:pPr>
              <w:jc w:val="both"/>
              <w:rPr>
                <w:noProof/>
                <w:lang w:val="en-US"/>
              </w:rPr>
            </w:pPr>
            <w:r w:rsidRPr="00B95030">
              <w:rPr>
                <w:noProof/>
                <w:lang w:val="en-US"/>
              </w:rPr>
              <w:t>Enfeksiyon Hastalıkları stajının sonunda öğrenci;</w:t>
            </w:r>
          </w:p>
          <w:p w:rsidR="004A20AA" w:rsidRPr="00B95030" w:rsidRDefault="004A20AA" w:rsidP="004A20AA">
            <w:pPr>
              <w:jc w:val="both"/>
              <w:rPr>
                <w:noProof/>
                <w:lang w:val="en-US"/>
              </w:rPr>
            </w:pPr>
            <w:r w:rsidRPr="00B95030">
              <w:rPr>
                <w:noProof/>
                <w:lang w:val="en-US"/>
              </w:rPr>
              <w:t>1. Ülke ve bölge için önemli olan enfeksiyon hastalıklarını sayabilmeli,</w:t>
            </w:r>
          </w:p>
          <w:p w:rsidR="004A20AA" w:rsidRPr="00B95030" w:rsidRDefault="004A20AA" w:rsidP="004A20AA">
            <w:pPr>
              <w:jc w:val="both"/>
              <w:rPr>
                <w:noProof/>
                <w:lang w:val="en-US"/>
              </w:rPr>
            </w:pPr>
            <w:r w:rsidRPr="00B95030">
              <w:rPr>
                <w:noProof/>
                <w:lang w:val="en-US"/>
              </w:rPr>
              <w:t>2. Toplum kökenli enfeksiyon hastalıklarının belirtilerini, klinik ve laboratuvar bulgularını, ayırıcı tanıya giren enfeksiyöz veya enfeksiyöz olmayan sık görülen hastalıkları bilmeli, birinci basamak için gerekenleri uygulayıp yorumlayabilmeli</w:t>
            </w:r>
          </w:p>
          <w:p w:rsidR="004A20AA" w:rsidRPr="00B95030" w:rsidRDefault="004A20AA" w:rsidP="004A20AA">
            <w:pPr>
              <w:jc w:val="both"/>
              <w:rPr>
                <w:noProof/>
                <w:lang w:val="en-US"/>
              </w:rPr>
            </w:pPr>
            <w:r w:rsidRPr="00B95030">
              <w:rPr>
                <w:noProof/>
                <w:lang w:val="en-US"/>
              </w:rPr>
              <w:t>3. Özel konakta gelişen enfeksiyonlar, yabancı cisim ilişkili enfeksiyonlar ve sağlık hizmeti ilişkili enfeksiyonlar hakkında bilgi sahibi olmalı;</w:t>
            </w:r>
          </w:p>
          <w:p w:rsidR="004A20AA" w:rsidRPr="00B95030" w:rsidRDefault="004A20AA" w:rsidP="004A20AA">
            <w:pPr>
              <w:jc w:val="both"/>
              <w:rPr>
                <w:noProof/>
                <w:lang w:val="en-US"/>
              </w:rPr>
            </w:pPr>
            <w:r w:rsidRPr="00B95030">
              <w:rPr>
                <w:noProof/>
                <w:lang w:val="en-US"/>
              </w:rPr>
              <w:t>4. Toplum kökenli enfeksiyon hastalıklarının tanısında kullanılan tanı yöntemlerini akılcı şekilde kullanma ve yorumlayabilmeyi bilmeli</w:t>
            </w:r>
          </w:p>
          <w:p w:rsidR="004A20AA" w:rsidRPr="00B95030" w:rsidRDefault="004A20AA" w:rsidP="004A20AA">
            <w:pPr>
              <w:jc w:val="both"/>
              <w:rPr>
                <w:noProof/>
                <w:lang w:val="en-US"/>
              </w:rPr>
            </w:pPr>
            <w:r w:rsidRPr="00B95030">
              <w:rPr>
                <w:noProof/>
                <w:lang w:val="en-US"/>
              </w:rPr>
              <w:lastRenderedPageBreak/>
              <w:t>5. Ülke ve bölge için önemli olan toplum kökenli enfeksiyon hastalıklarının tedavisini uygulayabilmeli; komplike olguları tanıyıp sevk edebilmeli</w:t>
            </w:r>
          </w:p>
          <w:p w:rsidR="004A20AA" w:rsidRPr="00B95030" w:rsidRDefault="004A20AA" w:rsidP="004A20AA">
            <w:pPr>
              <w:jc w:val="both"/>
              <w:rPr>
                <w:noProof/>
                <w:lang w:val="en-US"/>
              </w:rPr>
            </w:pPr>
            <w:r w:rsidRPr="00B95030">
              <w:rPr>
                <w:noProof/>
                <w:lang w:val="en-US"/>
              </w:rPr>
              <w:t>6. Bildirimi zorunlu hastalıkları birinci basamak düzeyinde bildirimini yapabilecek düzeyde tanıyı, bildirebilmeli</w:t>
            </w:r>
          </w:p>
          <w:p w:rsidR="004A20AA" w:rsidRPr="00B95030" w:rsidRDefault="004A20AA" w:rsidP="004A20AA">
            <w:pPr>
              <w:jc w:val="both"/>
              <w:rPr>
                <w:noProof/>
                <w:lang w:val="en-US"/>
              </w:rPr>
            </w:pPr>
            <w:r w:rsidRPr="00B95030">
              <w:rPr>
                <w:noProof/>
                <w:lang w:val="en-US"/>
              </w:rPr>
              <w:t>7.Toplumda oluşan salgınları veya yeni ortaya çıkan hastalıkları fark edebilmeli; konuyla ilgili gerekli ilişkileri kurabilmeli, ön incelemeleri yapabilmeli</w:t>
            </w:r>
          </w:p>
          <w:p w:rsidR="004A20AA" w:rsidRPr="00B95030" w:rsidRDefault="004A20AA" w:rsidP="004A20AA">
            <w:pPr>
              <w:jc w:val="both"/>
              <w:rPr>
                <w:noProof/>
                <w:lang w:val="en-US"/>
              </w:rPr>
            </w:pPr>
            <w:r w:rsidRPr="00B95030">
              <w:rPr>
                <w:noProof/>
                <w:lang w:val="en-US"/>
              </w:rPr>
              <w:t>8. Akılcı antimikrobiyal kullanımı prensiplerini, antimikrobiyal ajanların etki mekanizmasını,</w:t>
            </w:r>
          </w:p>
          <w:p w:rsidR="004A20AA" w:rsidRPr="00B95030" w:rsidRDefault="004A20AA" w:rsidP="004A20AA">
            <w:pPr>
              <w:jc w:val="both"/>
              <w:rPr>
                <w:noProof/>
                <w:lang w:val="en-US"/>
              </w:rPr>
            </w:pPr>
            <w:r w:rsidRPr="00B95030">
              <w:rPr>
                <w:noProof/>
                <w:lang w:val="en-US"/>
              </w:rPr>
              <w:t>spektrumunu, yan etkilerini, ilaç etkileşimlerini sayabilmeli,</w:t>
            </w:r>
          </w:p>
          <w:p w:rsidR="004A20AA" w:rsidRPr="00B95030" w:rsidRDefault="004A20AA" w:rsidP="004A20AA">
            <w:pPr>
              <w:jc w:val="both"/>
              <w:rPr>
                <w:noProof/>
                <w:lang w:val="en-US"/>
              </w:rPr>
            </w:pPr>
            <w:r w:rsidRPr="00B95030">
              <w:rPr>
                <w:noProof/>
                <w:lang w:val="en-US"/>
              </w:rPr>
              <w:t>9. Toplum kökenli enfeksiyonlarda direnç durumunu bilmeli, antibiyogram yorumunu yapabilmeli,</w:t>
            </w:r>
          </w:p>
          <w:p w:rsidR="004A20AA" w:rsidRPr="00B95030" w:rsidRDefault="004A20AA" w:rsidP="004A20AA">
            <w:pPr>
              <w:jc w:val="both"/>
              <w:rPr>
                <w:noProof/>
                <w:lang w:val="en-US"/>
              </w:rPr>
            </w:pPr>
            <w:r w:rsidRPr="00B95030">
              <w:rPr>
                <w:noProof/>
                <w:lang w:val="en-US"/>
              </w:rPr>
              <w:t>10.Sağlık bakım ilişkili enfeksiyonların önlenmesinde önemli rolü olan el hijyeni konusunda bilgi sahibi olmalı.</w:t>
            </w:r>
          </w:p>
        </w:tc>
      </w:tr>
      <w:tr w:rsidR="004A20AA" w:rsidRPr="00B95030" w:rsidTr="004A20AA">
        <w:tc>
          <w:tcPr>
            <w:tcW w:w="3369" w:type="dxa"/>
          </w:tcPr>
          <w:p w:rsidR="004A20AA" w:rsidRPr="00B95030" w:rsidRDefault="004A20AA" w:rsidP="004A20AA">
            <w:pPr>
              <w:rPr>
                <w:b/>
                <w:noProof/>
                <w:lang w:val="en-US"/>
              </w:rPr>
            </w:pPr>
            <w:r w:rsidRPr="00B95030">
              <w:rPr>
                <w:b/>
                <w:noProof/>
                <w:lang w:val="en-US"/>
              </w:rPr>
              <w:lastRenderedPageBreak/>
              <w:t>ÖĞRETME YÖNTEMLERİ</w:t>
            </w:r>
          </w:p>
        </w:tc>
        <w:tc>
          <w:tcPr>
            <w:tcW w:w="5843" w:type="dxa"/>
          </w:tcPr>
          <w:p w:rsidR="004A20AA" w:rsidRPr="00B95030" w:rsidRDefault="004A20AA" w:rsidP="004A20AA">
            <w:pPr>
              <w:rPr>
                <w:noProof/>
                <w:lang w:val="en-US"/>
              </w:rPr>
            </w:pPr>
            <w:r w:rsidRPr="00B95030">
              <w:rPr>
                <w:noProof/>
                <w:lang w:val="en-US"/>
              </w:rPr>
              <w:t>Görsel araç kullanımları ile interaktif teorik anlatım, hasta başında tanı, tedavi ve korunmaya yönelik pratik uygulamalar, olgu sunumları üzerinden soru cevap şeklinde interaktif oturumlar</w:t>
            </w:r>
          </w:p>
        </w:tc>
      </w:tr>
      <w:tr w:rsidR="004A20AA" w:rsidRPr="00B95030" w:rsidTr="004A20AA">
        <w:tc>
          <w:tcPr>
            <w:tcW w:w="3369" w:type="dxa"/>
          </w:tcPr>
          <w:p w:rsidR="004A20AA" w:rsidRPr="00B95030" w:rsidRDefault="004A20AA" w:rsidP="004A20AA">
            <w:pPr>
              <w:rPr>
                <w:b/>
                <w:noProof/>
                <w:lang w:val="en-US"/>
              </w:rPr>
            </w:pPr>
            <w:r w:rsidRPr="00B95030">
              <w:rPr>
                <w:b/>
                <w:noProof/>
                <w:lang w:val="en-US"/>
              </w:rPr>
              <w:t>DEĞERLENDİRME YÖNTEMLERİ</w:t>
            </w:r>
          </w:p>
        </w:tc>
        <w:tc>
          <w:tcPr>
            <w:tcW w:w="5843" w:type="dxa"/>
          </w:tcPr>
          <w:p w:rsidR="004A20AA" w:rsidRPr="00B95030" w:rsidRDefault="004A20AA" w:rsidP="004A20AA">
            <w:pPr>
              <w:rPr>
                <w:noProof/>
                <w:lang w:val="en-US"/>
              </w:rPr>
            </w:pPr>
            <w:r w:rsidRPr="00B95030">
              <w:rPr>
                <w:noProof/>
                <w:lang w:val="en-US"/>
              </w:rPr>
              <w:t>Staj içeriğinde pratik ve gözlemler sonucu öğrenilenler staj karnesine kayıt edilir ve staj sonunda değerlendirilir. Staj sonunda teorik bilgiyi ölçen yazılı sınav, hasta yaklaşımlarını değerlendiren sözlü sınav yapılmaktadır.</w:t>
            </w:r>
          </w:p>
          <w:p w:rsidR="004A20AA" w:rsidRPr="00B95030" w:rsidRDefault="004A20AA" w:rsidP="004A20AA">
            <w:pPr>
              <w:rPr>
                <w:noProof/>
                <w:lang w:val="en-US"/>
              </w:rPr>
            </w:pPr>
          </w:p>
        </w:tc>
      </w:tr>
      <w:tr w:rsidR="004A20AA" w:rsidRPr="00B95030" w:rsidTr="004A20AA">
        <w:tc>
          <w:tcPr>
            <w:tcW w:w="3369" w:type="dxa"/>
          </w:tcPr>
          <w:p w:rsidR="004A20AA" w:rsidRPr="00B95030" w:rsidRDefault="004A20AA" w:rsidP="004A20AA">
            <w:pPr>
              <w:rPr>
                <w:b/>
                <w:noProof/>
                <w:lang w:val="en-US"/>
              </w:rPr>
            </w:pPr>
            <w:r w:rsidRPr="00B95030">
              <w:rPr>
                <w:b/>
                <w:noProof/>
                <w:lang w:val="en-US"/>
              </w:rPr>
              <w:t>ÖNERİLEN KAYNAKLAR</w:t>
            </w:r>
          </w:p>
        </w:tc>
        <w:tc>
          <w:tcPr>
            <w:tcW w:w="5843" w:type="dxa"/>
          </w:tcPr>
          <w:p w:rsidR="004A20AA" w:rsidRPr="00B95030" w:rsidRDefault="004A20AA" w:rsidP="004A20AA">
            <w:pPr>
              <w:rPr>
                <w:noProof/>
                <w:lang w:val="en-US"/>
              </w:rPr>
            </w:pPr>
            <w:r w:rsidRPr="00B95030">
              <w:rPr>
                <w:noProof/>
                <w:lang w:val="en-US"/>
              </w:rPr>
              <w:t>Enfeksiyon Hastalıkları ve Mikrobiyolojisi. Ed. Ayşe Wilke Topçu, Güner Söyletir, Mehmet Doğanay, Nobel Tıp Kitabevleri</w:t>
            </w:r>
          </w:p>
          <w:p w:rsidR="004A20AA" w:rsidRPr="00B95030" w:rsidRDefault="004A20AA" w:rsidP="004A20AA">
            <w:pPr>
              <w:rPr>
                <w:noProof/>
                <w:lang w:val="en-US"/>
              </w:rPr>
            </w:pPr>
          </w:p>
        </w:tc>
      </w:tr>
    </w:tbl>
    <w:p w:rsidR="004A20AA" w:rsidRPr="00B95030" w:rsidRDefault="004A20AA" w:rsidP="004A20AA">
      <w:pPr>
        <w:jc w:val="center"/>
        <w:rPr>
          <w:b/>
          <w:noProof/>
          <w:u w:val="single"/>
          <w:lang w:val="en-US"/>
        </w:rPr>
      </w:pPr>
    </w:p>
    <w:p w:rsidR="004A20AA" w:rsidRPr="00B95030" w:rsidRDefault="004A20AA" w:rsidP="004A20AA">
      <w:pPr>
        <w:spacing w:after="200" w:line="276" w:lineRule="auto"/>
        <w:jc w:val="center"/>
        <w:rPr>
          <w:rFonts w:eastAsia="Calibri"/>
          <w:b/>
          <w:noProof/>
          <w:lang w:val="en-US" w:eastAsia="en-US"/>
        </w:rPr>
      </w:pPr>
    </w:p>
    <w:p w:rsidR="004A20AA" w:rsidRPr="00B95030" w:rsidRDefault="004A20AA" w:rsidP="004A20AA">
      <w:pPr>
        <w:spacing w:after="200" w:line="276" w:lineRule="auto"/>
        <w:jc w:val="center"/>
        <w:rPr>
          <w:rFonts w:eastAsia="Calibri"/>
          <w:b/>
          <w:noProof/>
          <w:lang w:val="en-US" w:eastAsia="en-US"/>
        </w:rPr>
      </w:pPr>
    </w:p>
    <w:p w:rsidR="004A20AA" w:rsidRPr="00B95030" w:rsidRDefault="004A20AA" w:rsidP="004A20AA">
      <w:pPr>
        <w:spacing w:after="200" w:line="276" w:lineRule="auto"/>
        <w:jc w:val="center"/>
        <w:rPr>
          <w:rFonts w:eastAsia="Calibri"/>
          <w:b/>
          <w:noProof/>
          <w:lang w:val="en-US" w:eastAsia="en-US"/>
        </w:rPr>
      </w:pPr>
    </w:p>
    <w:p w:rsidR="004A20AA" w:rsidRPr="00B95030" w:rsidRDefault="004A20AA" w:rsidP="004A20AA">
      <w:pPr>
        <w:spacing w:after="200" w:line="276" w:lineRule="auto"/>
        <w:jc w:val="center"/>
        <w:rPr>
          <w:rFonts w:eastAsia="Calibri"/>
          <w:b/>
          <w:noProof/>
          <w:lang w:val="en-US" w:eastAsia="en-US"/>
        </w:rPr>
      </w:pPr>
    </w:p>
    <w:p w:rsidR="004A20AA" w:rsidRPr="00B95030" w:rsidRDefault="004A20AA" w:rsidP="004A20AA">
      <w:pPr>
        <w:spacing w:after="200" w:line="276" w:lineRule="auto"/>
        <w:jc w:val="center"/>
        <w:rPr>
          <w:rFonts w:eastAsia="Calibri"/>
          <w:b/>
          <w:noProof/>
          <w:lang w:val="en-US" w:eastAsia="en-US"/>
        </w:rPr>
      </w:pPr>
    </w:p>
    <w:p w:rsidR="004A20AA" w:rsidRPr="00B95030" w:rsidRDefault="004A20AA" w:rsidP="004A20AA">
      <w:pPr>
        <w:spacing w:after="200" w:line="276" w:lineRule="auto"/>
        <w:jc w:val="center"/>
        <w:rPr>
          <w:rFonts w:eastAsia="Calibri"/>
          <w:b/>
          <w:noProof/>
          <w:lang w:val="en-US" w:eastAsia="en-US"/>
        </w:rPr>
      </w:pPr>
    </w:p>
    <w:p w:rsidR="004A20AA" w:rsidRPr="00B95030" w:rsidRDefault="004A20AA" w:rsidP="004A20AA">
      <w:pPr>
        <w:spacing w:after="200" w:line="276" w:lineRule="auto"/>
        <w:jc w:val="center"/>
        <w:rPr>
          <w:rFonts w:eastAsia="Calibri"/>
          <w:b/>
          <w:noProof/>
          <w:lang w:val="en-US" w:eastAsia="en-US"/>
        </w:rPr>
      </w:pPr>
    </w:p>
    <w:p w:rsidR="004A20AA" w:rsidRDefault="004A20AA" w:rsidP="004A20AA">
      <w:pPr>
        <w:spacing w:after="200" w:line="276" w:lineRule="auto"/>
        <w:jc w:val="center"/>
        <w:rPr>
          <w:rFonts w:eastAsia="Calibri"/>
          <w:b/>
          <w:noProof/>
          <w:lang w:val="en-US" w:eastAsia="en-US"/>
        </w:rPr>
      </w:pPr>
    </w:p>
    <w:p w:rsidR="006A1940" w:rsidRDefault="006A1940" w:rsidP="004A20AA">
      <w:pPr>
        <w:spacing w:after="200" w:line="276" w:lineRule="auto"/>
        <w:jc w:val="center"/>
        <w:rPr>
          <w:rFonts w:eastAsia="Calibri"/>
          <w:b/>
          <w:noProof/>
          <w:lang w:val="en-US" w:eastAsia="en-US"/>
        </w:rPr>
      </w:pPr>
    </w:p>
    <w:p w:rsidR="006A1940" w:rsidRDefault="006A1940" w:rsidP="004A20AA">
      <w:pPr>
        <w:spacing w:after="200" w:line="276" w:lineRule="auto"/>
        <w:jc w:val="center"/>
        <w:rPr>
          <w:rFonts w:eastAsia="Calibri"/>
          <w:b/>
          <w:noProof/>
          <w:lang w:val="en-US" w:eastAsia="en-US"/>
        </w:rPr>
      </w:pPr>
    </w:p>
    <w:p w:rsidR="006A1940" w:rsidRDefault="006A1940" w:rsidP="004A20AA">
      <w:pPr>
        <w:spacing w:after="200" w:line="276" w:lineRule="auto"/>
        <w:jc w:val="center"/>
        <w:rPr>
          <w:rFonts w:eastAsia="Calibri"/>
          <w:b/>
          <w:noProof/>
          <w:lang w:val="en-US" w:eastAsia="en-US"/>
        </w:rPr>
      </w:pPr>
    </w:p>
    <w:p w:rsidR="006A1940" w:rsidRDefault="006A1940" w:rsidP="004A20AA">
      <w:pPr>
        <w:spacing w:after="200" w:line="276" w:lineRule="auto"/>
        <w:jc w:val="center"/>
        <w:rPr>
          <w:rFonts w:eastAsia="Calibri"/>
          <w:b/>
          <w:noProof/>
          <w:lang w:val="en-US" w:eastAsia="en-US"/>
        </w:rPr>
      </w:pPr>
    </w:p>
    <w:p w:rsidR="004A20AA" w:rsidRPr="00B95030" w:rsidRDefault="004A20AA" w:rsidP="004A20AA">
      <w:pPr>
        <w:spacing w:after="200" w:line="276" w:lineRule="auto"/>
        <w:rPr>
          <w:rFonts w:eastAsia="Calibri"/>
          <w:b/>
          <w:noProof/>
          <w:lang w:val="en-US" w:eastAsia="en-US"/>
        </w:rPr>
      </w:pPr>
    </w:p>
    <w:p w:rsidR="004A20AA" w:rsidRPr="00B95030" w:rsidRDefault="004A20AA" w:rsidP="004A20AA">
      <w:pPr>
        <w:spacing w:after="200" w:line="276" w:lineRule="auto"/>
        <w:jc w:val="center"/>
        <w:rPr>
          <w:rFonts w:eastAsia="Calibri"/>
          <w:b/>
          <w:noProof/>
          <w:lang w:val="en-US" w:eastAsia="en-US"/>
        </w:rPr>
      </w:pPr>
      <w:r w:rsidRPr="00B95030">
        <w:rPr>
          <w:rFonts w:eastAsia="Calibri"/>
          <w:b/>
          <w:noProof/>
          <w:lang w:val="en-US" w:eastAsia="en-US"/>
        </w:rPr>
        <w:lastRenderedPageBreak/>
        <w:t>GİRESUN ÜNİVERSİTESİ TIP FAKÜLTESİ</w:t>
      </w:r>
    </w:p>
    <w:p w:rsidR="004A20AA" w:rsidRPr="00B95030" w:rsidRDefault="004A20AA" w:rsidP="004A20AA">
      <w:pPr>
        <w:spacing w:after="200" w:line="276" w:lineRule="auto"/>
        <w:jc w:val="center"/>
        <w:rPr>
          <w:rFonts w:eastAsia="Calibri"/>
          <w:b/>
          <w:noProof/>
          <w:lang w:val="en-US" w:eastAsia="en-US"/>
        </w:rPr>
      </w:pPr>
      <w:r w:rsidRPr="00B95030">
        <w:rPr>
          <w:rFonts w:eastAsia="Calibri"/>
          <w:b/>
          <w:noProof/>
          <w:lang w:val="en-US" w:eastAsia="en-US"/>
        </w:rPr>
        <w:t xml:space="preserve">ENFEKSİYON HASTALIKLARI VE KLİNİK MİKROBİYOLOJİ ANABİLİM DALI </w:t>
      </w:r>
    </w:p>
    <w:p w:rsidR="004A20AA" w:rsidRPr="00B95030" w:rsidRDefault="004A20AA" w:rsidP="004A20AA">
      <w:pPr>
        <w:spacing w:after="200" w:line="276" w:lineRule="auto"/>
        <w:jc w:val="center"/>
        <w:rPr>
          <w:rFonts w:eastAsia="Calibri"/>
          <w:noProof/>
          <w:lang w:val="en-US" w:eastAsia="en-US"/>
        </w:rPr>
      </w:pPr>
      <w:r w:rsidRPr="00B95030">
        <w:rPr>
          <w:rFonts w:eastAsia="Calibri"/>
          <w:b/>
          <w:noProof/>
          <w:lang w:val="en-US" w:eastAsia="en-US"/>
        </w:rPr>
        <w:t>STAJYER UYGULAMA KARNESİ</w:t>
      </w:r>
    </w:p>
    <w:p w:rsidR="004A20AA" w:rsidRPr="00B95030" w:rsidRDefault="004A20AA" w:rsidP="004A20AA">
      <w:pPr>
        <w:spacing w:after="200" w:line="276" w:lineRule="auto"/>
        <w:jc w:val="both"/>
        <w:rPr>
          <w:rFonts w:eastAsia="Calibri"/>
          <w:noProof/>
          <w:lang w:val="en-US" w:eastAsia="en-US"/>
        </w:rPr>
      </w:pPr>
      <w:r w:rsidRPr="00B95030">
        <w:rPr>
          <w:rFonts w:eastAsia="Calibri"/>
          <w:noProof/>
          <w:lang w:val="en-US" w:eastAsia="en-US"/>
        </w:rPr>
        <w:t>Enfeksiyon Hastalıkları ve Klinik Mikrobiyoloji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A20AA" w:rsidRPr="00B95030" w:rsidRDefault="004A20AA" w:rsidP="004A20AA">
      <w:pPr>
        <w:spacing w:after="200" w:line="276" w:lineRule="auto"/>
        <w:jc w:val="both"/>
        <w:rPr>
          <w:rFonts w:eastAsia="Calibri"/>
          <w:noProof/>
          <w:lang w:val="en-US" w:eastAsia="en-US"/>
        </w:rPr>
      </w:pPr>
      <w:r w:rsidRPr="00B95030">
        <w:rPr>
          <w:rFonts w:eastAsia="Calibri"/>
          <w:noProof/>
          <w:lang w:val="en-US" w:eastAsia="en-US"/>
        </w:rPr>
        <w:t>Başarı dileklerimizle…</w:t>
      </w:r>
    </w:p>
    <w:p w:rsidR="004A20AA" w:rsidRPr="00B95030" w:rsidRDefault="004A20AA" w:rsidP="004A20AA">
      <w:pPr>
        <w:spacing w:after="200" w:line="276" w:lineRule="auto"/>
        <w:jc w:val="both"/>
        <w:rPr>
          <w:rFonts w:eastAsia="Calibri"/>
          <w:noProof/>
          <w:lang w:val="en-US" w:eastAsia="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885"/>
        <w:gridCol w:w="1100"/>
        <w:gridCol w:w="1449"/>
      </w:tblGrid>
      <w:tr w:rsidR="004A20AA" w:rsidRPr="00B95030" w:rsidTr="006A1940">
        <w:tc>
          <w:tcPr>
            <w:tcW w:w="392" w:type="dxa"/>
            <w:shd w:val="clear" w:color="auto" w:fill="0070C0"/>
          </w:tcPr>
          <w:p w:rsidR="004A20AA" w:rsidRPr="00B95030" w:rsidRDefault="004A20AA" w:rsidP="004A20AA">
            <w:pPr>
              <w:jc w:val="both"/>
              <w:rPr>
                <w:rFonts w:eastAsia="Calibri"/>
                <w:noProof/>
                <w:color w:val="FFFFFF" w:themeColor="background1"/>
                <w:lang w:val="en-US" w:eastAsia="en-US"/>
              </w:rPr>
            </w:pPr>
          </w:p>
        </w:tc>
        <w:tc>
          <w:tcPr>
            <w:tcW w:w="5386" w:type="dxa"/>
            <w:shd w:val="clear" w:color="auto" w:fill="0070C0"/>
          </w:tcPr>
          <w:p w:rsidR="004A20AA" w:rsidRPr="00B95030" w:rsidRDefault="004A20AA" w:rsidP="004A20AA">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885" w:type="dxa"/>
            <w:shd w:val="clear" w:color="auto" w:fill="0070C0"/>
          </w:tcPr>
          <w:p w:rsidR="004A20AA" w:rsidRPr="00B95030" w:rsidRDefault="004A20AA" w:rsidP="004A20AA">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100" w:type="dxa"/>
            <w:shd w:val="clear" w:color="auto" w:fill="0070C0"/>
          </w:tcPr>
          <w:p w:rsidR="004A20AA" w:rsidRPr="00B95030" w:rsidRDefault="004A20AA" w:rsidP="004A20AA">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4A20AA" w:rsidRPr="00B95030" w:rsidRDefault="004A20AA" w:rsidP="004A20AA">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4A20AA" w:rsidRPr="00B95030" w:rsidTr="006A1940">
        <w:tc>
          <w:tcPr>
            <w:tcW w:w="392" w:type="dxa"/>
            <w:shd w:val="clear" w:color="auto" w:fill="0070C0"/>
          </w:tcPr>
          <w:p w:rsidR="004A20AA" w:rsidRPr="00B95030" w:rsidRDefault="004A20AA" w:rsidP="004A20AA">
            <w:pPr>
              <w:jc w:val="center"/>
              <w:rPr>
                <w:rFonts w:eastAsia="Calibri"/>
                <w:noProof/>
                <w:color w:val="FFFFFF" w:themeColor="background1"/>
                <w:lang w:val="en-US" w:eastAsia="en-US"/>
              </w:rPr>
            </w:pPr>
          </w:p>
        </w:tc>
        <w:tc>
          <w:tcPr>
            <w:tcW w:w="5386" w:type="dxa"/>
            <w:shd w:val="clear" w:color="auto" w:fill="0070C0"/>
          </w:tcPr>
          <w:p w:rsidR="004A20AA" w:rsidRPr="00B95030" w:rsidRDefault="004A20AA" w:rsidP="004A20AA">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ZORUNLU</w:t>
            </w:r>
          </w:p>
        </w:tc>
        <w:tc>
          <w:tcPr>
            <w:tcW w:w="885" w:type="dxa"/>
            <w:shd w:val="clear" w:color="auto" w:fill="0070C0"/>
            <w:vAlign w:val="center"/>
          </w:tcPr>
          <w:p w:rsidR="004A20AA" w:rsidRPr="00B95030" w:rsidRDefault="004A20AA" w:rsidP="004A20AA">
            <w:pPr>
              <w:jc w:val="center"/>
              <w:rPr>
                <w:rFonts w:eastAsia="Calibri"/>
                <w:noProof/>
                <w:color w:val="FFFFFF" w:themeColor="background1"/>
                <w:lang w:val="en-US" w:eastAsia="en-US"/>
              </w:rPr>
            </w:pPr>
          </w:p>
        </w:tc>
        <w:tc>
          <w:tcPr>
            <w:tcW w:w="1100" w:type="dxa"/>
            <w:shd w:val="clear" w:color="auto" w:fill="0070C0"/>
          </w:tcPr>
          <w:p w:rsidR="004A20AA" w:rsidRPr="00B95030" w:rsidRDefault="004A20AA" w:rsidP="004A20AA">
            <w:pPr>
              <w:jc w:val="center"/>
              <w:rPr>
                <w:rFonts w:eastAsia="Calibri"/>
                <w:noProof/>
                <w:color w:val="FFFFFF" w:themeColor="background1"/>
                <w:lang w:val="en-US" w:eastAsia="en-US"/>
              </w:rPr>
            </w:pPr>
          </w:p>
        </w:tc>
        <w:tc>
          <w:tcPr>
            <w:tcW w:w="1449" w:type="dxa"/>
            <w:shd w:val="clear" w:color="auto" w:fill="0070C0"/>
          </w:tcPr>
          <w:p w:rsidR="004A20AA" w:rsidRPr="00B95030" w:rsidRDefault="004A20AA" w:rsidP="004A20AA">
            <w:pPr>
              <w:jc w:val="center"/>
              <w:rPr>
                <w:rFonts w:eastAsia="Calibri"/>
                <w:noProof/>
                <w:color w:val="FFFFFF" w:themeColor="background1"/>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1</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İlk yatışında hazırladığı 1.hastayı öğretim üyesi vizitinde sunmak</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10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2</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Hazırladığı hastanın antibiyotik tedavi planı üzerine karar verebilmek</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10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3</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Klinik örneklerin direkt mikroskopik incelenmesi, boyalı preparatların (Gram, EZN, metilen mavisi) hazırlanma ve incelenmesi</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10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4</w:t>
            </w:r>
          </w:p>
        </w:tc>
        <w:tc>
          <w:tcPr>
            <w:tcW w:w="5386" w:type="dxa"/>
          </w:tcPr>
          <w:p w:rsidR="004A20AA" w:rsidRPr="00B95030" w:rsidRDefault="004A20AA" w:rsidP="004A20AA">
            <w:pPr>
              <w:jc w:val="center"/>
              <w:rPr>
                <w:rFonts w:eastAsia="Calibri"/>
                <w:noProof/>
                <w:lang w:val="en-US" w:eastAsia="en-US"/>
              </w:rPr>
            </w:pPr>
            <w:r w:rsidRPr="00B95030">
              <w:rPr>
                <w:rFonts w:eastAsia="Calibri"/>
                <w:noProof/>
                <w:lang w:val="en-US" w:eastAsia="en-US"/>
              </w:rPr>
              <w:t>Dışkıda parazit araştırılması</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10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5</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Periferik yayma yapma ve değerlendirme</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10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6</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Boğaz. İdrar yara vb kültür örneği alma</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10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Zorunlu İşlemler Toplam Puan</w:t>
            </w:r>
          </w:p>
        </w:tc>
        <w:tc>
          <w:tcPr>
            <w:tcW w:w="885" w:type="dxa"/>
            <w:vAlign w:val="center"/>
          </w:tcPr>
          <w:p w:rsidR="004A20AA" w:rsidRPr="00B95030" w:rsidRDefault="004A20AA" w:rsidP="004A20AA">
            <w:pPr>
              <w:jc w:val="center"/>
              <w:rPr>
                <w:rFonts w:eastAsia="Calibri"/>
                <w:noProof/>
                <w:lang w:val="en-US" w:eastAsia="en-US"/>
              </w:rPr>
            </w:pP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shd w:val="clear" w:color="auto" w:fill="0070C0"/>
          </w:tcPr>
          <w:p w:rsidR="004A20AA" w:rsidRPr="00B95030" w:rsidRDefault="004A20AA" w:rsidP="004A20AA">
            <w:pPr>
              <w:jc w:val="both"/>
              <w:rPr>
                <w:rFonts w:eastAsia="Calibri"/>
                <w:b/>
                <w:noProof/>
                <w:color w:val="FFFFFF" w:themeColor="background1"/>
                <w:lang w:val="en-US" w:eastAsia="en-US"/>
              </w:rPr>
            </w:pPr>
          </w:p>
        </w:tc>
        <w:tc>
          <w:tcPr>
            <w:tcW w:w="5386" w:type="dxa"/>
            <w:shd w:val="clear" w:color="auto" w:fill="0070C0"/>
          </w:tcPr>
          <w:p w:rsidR="004A20AA" w:rsidRPr="00B95030" w:rsidRDefault="004A20AA" w:rsidP="004A20AA">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EK</w:t>
            </w:r>
          </w:p>
        </w:tc>
        <w:tc>
          <w:tcPr>
            <w:tcW w:w="885" w:type="dxa"/>
            <w:shd w:val="clear" w:color="auto" w:fill="0070C0"/>
            <w:vAlign w:val="center"/>
          </w:tcPr>
          <w:p w:rsidR="004A20AA" w:rsidRPr="00B95030" w:rsidRDefault="004A20AA" w:rsidP="004A20AA">
            <w:pPr>
              <w:jc w:val="center"/>
              <w:rPr>
                <w:rFonts w:eastAsia="Calibri"/>
                <w:noProof/>
                <w:color w:val="FFFFFF" w:themeColor="background1"/>
                <w:lang w:val="en-US" w:eastAsia="en-US"/>
              </w:rPr>
            </w:pPr>
          </w:p>
        </w:tc>
        <w:tc>
          <w:tcPr>
            <w:tcW w:w="1100" w:type="dxa"/>
            <w:shd w:val="clear" w:color="auto" w:fill="0070C0"/>
          </w:tcPr>
          <w:p w:rsidR="004A20AA" w:rsidRPr="00B95030" w:rsidRDefault="004A20AA" w:rsidP="004A20AA">
            <w:pPr>
              <w:jc w:val="both"/>
              <w:rPr>
                <w:rFonts w:eastAsia="Calibri"/>
                <w:noProof/>
                <w:color w:val="FFFFFF" w:themeColor="background1"/>
                <w:lang w:val="en-US" w:eastAsia="en-US"/>
              </w:rPr>
            </w:pPr>
          </w:p>
        </w:tc>
        <w:tc>
          <w:tcPr>
            <w:tcW w:w="1449" w:type="dxa"/>
            <w:shd w:val="clear" w:color="auto" w:fill="0070C0"/>
          </w:tcPr>
          <w:p w:rsidR="004A20AA" w:rsidRPr="00B95030" w:rsidRDefault="004A20AA" w:rsidP="004A20AA">
            <w:pPr>
              <w:jc w:val="both"/>
              <w:rPr>
                <w:rFonts w:eastAsia="Calibri"/>
                <w:noProof/>
                <w:color w:val="FFFFFF" w:themeColor="background1"/>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1</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İlk yatışında hazırladığı 2.hastayı öğretim üyesi vizitinde sunmak</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20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2</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Lomber ponksiyon işlemine aktif katılmak/ izlemek</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20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3</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Kültür (idrar vb.) ekimi ve değerlendirme</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10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4</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Nöbete kalma (telafi hariç, 22’ye kadar)</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20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r w:rsidR="004A20AA" w:rsidRPr="00B95030" w:rsidTr="006A1940">
        <w:tc>
          <w:tcPr>
            <w:tcW w:w="392" w:type="dxa"/>
          </w:tcPr>
          <w:p w:rsidR="004A20AA" w:rsidRPr="00B95030" w:rsidRDefault="004A20AA" w:rsidP="004A20AA">
            <w:pPr>
              <w:jc w:val="both"/>
              <w:rPr>
                <w:rFonts w:eastAsia="Calibri"/>
                <w:b/>
                <w:noProof/>
                <w:lang w:val="en-US" w:eastAsia="en-US"/>
              </w:rPr>
            </w:pPr>
            <w:r w:rsidRPr="00B95030">
              <w:rPr>
                <w:rFonts w:eastAsia="Calibri"/>
                <w:b/>
                <w:noProof/>
                <w:lang w:val="en-US" w:eastAsia="en-US"/>
              </w:rPr>
              <w:t>5</w:t>
            </w:r>
          </w:p>
        </w:tc>
        <w:tc>
          <w:tcPr>
            <w:tcW w:w="5386" w:type="dxa"/>
          </w:tcPr>
          <w:p w:rsidR="004A20AA" w:rsidRPr="00B95030" w:rsidRDefault="004A20AA" w:rsidP="004A20AA">
            <w:pPr>
              <w:jc w:val="both"/>
              <w:rPr>
                <w:rFonts w:eastAsia="Calibri"/>
                <w:noProof/>
                <w:lang w:val="en-US" w:eastAsia="en-US"/>
              </w:rPr>
            </w:pPr>
            <w:r w:rsidRPr="00B95030">
              <w:rPr>
                <w:rFonts w:eastAsia="Calibri"/>
                <w:noProof/>
                <w:lang w:val="en-US" w:eastAsia="en-US"/>
              </w:rPr>
              <w:t>Klinik içi bilimsel faaliyetlere katılmak</w:t>
            </w:r>
          </w:p>
        </w:tc>
        <w:tc>
          <w:tcPr>
            <w:tcW w:w="885" w:type="dxa"/>
            <w:vAlign w:val="center"/>
          </w:tcPr>
          <w:p w:rsidR="004A20AA" w:rsidRPr="00B95030" w:rsidRDefault="004A20AA" w:rsidP="004A20AA">
            <w:pPr>
              <w:jc w:val="center"/>
              <w:rPr>
                <w:rFonts w:eastAsia="Calibri"/>
                <w:noProof/>
                <w:lang w:val="en-US" w:eastAsia="en-US"/>
              </w:rPr>
            </w:pPr>
            <w:r w:rsidRPr="00B95030">
              <w:rPr>
                <w:rFonts w:eastAsia="Calibri"/>
                <w:noProof/>
                <w:lang w:val="en-US" w:eastAsia="en-US"/>
              </w:rPr>
              <w:t>20</w:t>
            </w:r>
          </w:p>
        </w:tc>
        <w:tc>
          <w:tcPr>
            <w:tcW w:w="1100" w:type="dxa"/>
          </w:tcPr>
          <w:p w:rsidR="004A20AA" w:rsidRPr="00B95030" w:rsidRDefault="004A20AA" w:rsidP="004A20AA">
            <w:pPr>
              <w:jc w:val="both"/>
              <w:rPr>
                <w:rFonts w:eastAsia="Calibri"/>
                <w:noProof/>
                <w:lang w:val="en-US" w:eastAsia="en-US"/>
              </w:rPr>
            </w:pPr>
          </w:p>
        </w:tc>
        <w:tc>
          <w:tcPr>
            <w:tcW w:w="1449" w:type="dxa"/>
          </w:tcPr>
          <w:p w:rsidR="004A20AA" w:rsidRPr="00B95030" w:rsidRDefault="004A20AA" w:rsidP="004A20AA">
            <w:pPr>
              <w:jc w:val="both"/>
              <w:rPr>
                <w:rFonts w:eastAsia="Calibri"/>
                <w:noProof/>
                <w:lang w:val="en-US" w:eastAsia="en-US"/>
              </w:rPr>
            </w:pPr>
          </w:p>
        </w:tc>
      </w:tr>
    </w:tbl>
    <w:p w:rsidR="004A20AA" w:rsidRPr="00B95030" w:rsidRDefault="004A20AA" w:rsidP="004A20AA">
      <w:pPr>
        <w:spacing w:after="200" w:line="276" w:lineRule="auto"/>
        <w:jc w:val="both"/>
        <w:rPr>
          <w:rFonts w:eastAsia="Calibri"/>
          <w:noProof/>
          <w:lang w:val="en-US" w:eastAsia="en-US"/>
        </w:rPr>
      </w:pPr>
    </w:p>
    <w:p w:rsidR="004A20AA" w:rsidRPr="00B95030" w:rsidRDefault="004A20AA" w:rsidP="004A20AA">
      <w:pPr>
        <w:spacing w:after="200" w:line="276" w:lineRule="auto"/>
        <w:jc w:val="both"/>
        <w:rPr>
          <w:rFonts w:eastAsia="Calibri"/>
          <w:b/>
          <w:noProof/>
          <w:lang w:val="en-US" w:eastAsia="en-US"/>
        </w:rPr>
      </w:pPr>
      <w:r w:rsidRPr="00B95030">
        <w:rPr>
          <w:rFonts w:eastAsia="Calibri"/>
          <w:b/>
          <w:noProof/>
          <w:lang w:val="en-US" w:eastAsia="en-US"/>
        </w:rPr>
        <w:t>Karar(Puan):                                                                                                                              Tarih:</w:t>
      </w:r>
    </w:p>
    <w:p w:rsidR="004A20AA" w:rsidRPr="00B95030" w:rsidRDefault="004A20AA" w:rsidP="004A20AA">
      <w:pPr>
        <w:spacing w:after="200" w:line="276" w:lineRule="auto"/>
        <w:jc w:val="both"/>
        <w:rPr>
          <w:b/>
          <w:noProof/>
          <w:u w:val="single"/>
          <w:lang w:val="en-US"/>
        </w:rPr>
      </w:pPr>
    </w:p>
    <w:p w:rsidR="004A20AA" w:rsidRPr="00B95030" w:rsidRDefault="004A20AA" w:rsidP="004A20AA">
      <w:pPr>
        <w:spacing w:after="200" w:line="276" w:lineRule="auto"/>
        <w:jc w:val="both"/>
        <w:rPr>
          <w:b/>
          <w:noProof/>
          <w:u w:val="single"/>
          <w:lang w:val="en-US"/>
        </w:rPr>
      </w:pPr>
    </w:p>
    <w:p w:rsidR="004A20AA" w:rsidRDefault="004A20AA" w:rsidP="004A20AA">
      <w:pPr>
        <w:spacing w:after="200" w:line="276" w:lineRule="auto"/>
        <w:jc w:val="both"/>
        <w:rPr>
          <w:b/>
          <w:noProof/>
          <w:u w:val="single"/>
          <w:lang w:val="en-US"/>
        </w:rPr>
      </w:pPr>
    </w:p>
    <w:p w:rsidR="003B3552" w:rsidRDefault="003B3552" w:rsidP="004A20AA">
      <w:pPr>
        <w:spacing w:after="200" w:line="276" w:lineRule="auto"/>
        <w:jc w:val="both"/>
        <w:rPr>
          <w:b/>
          <w:noProof/>
          <w:u w:val="single"/>
          <w:lang w:val="en-US"/>
        </w:rPr>
      </w:pPr>
    </w:p>
    <w:p w:rsidR="003B3552" w:rsidRDefault="003B3552" w:rsidP="004A20AA">
      <w:pPr>
        <w:spacing w:after="200" w:line="276" w:lineRule="auto"/>
        <w:jc w:val="both"/>
        <w:rPr>
          <w:b/>
          <w:noProof/>
          <w:u w:val="single"/>
          <w:lang w:val="en-US"/>
        </w:rPr>
      </w:pPr>
    </w:p>
    <w:p w:rsidR="003B3552" w:rsidRPr="00B95030" w:rsidRDefault="003B3552" w:rsidP="004A20AA">
      <w:pPr>
        <w:spacing w:after="200" w:line="276" w:lineRule="auto"/>
        <w:jc w:val="both"/>
        <w:rPr>
          <w:b/>
          <w:noProof/>
          <w:u w:val="single"/>
          <w:lang w:val="en-US"/>
        </w:rPr>
      </w:pPr>
    </w:p>
    <w:p w:rsidR="004A20AA" w:rsidRPr="00B95030" w:rsidRDefault="004A20AA" w:rsidP="004A20AA">
      <w:pPr>
        <w:spacing w:after="200" w:line="276" w:lineRule="auto"/>
        <w:jc w:val="both"/>
        <w:rPr>
          <w:b/>
          <w:noProof/>
          <w:u w:val="single"/>
          <w:lang w:val="en-US"/>
        </w:rPr>
      </w:pPr>
    </w:p>
    <w:p w:rsidR="004A20AA" w:rsidRPr="00B95030" w:rsidRDefault="004A20AA" w:rsidP="004A20AA">
      <w:pPr>
        <w:spacing w:after="200" w:line="276" w:lineRule="auto"/>
        <w:jc w:val="both"/>
        <w:rPr>
          <w:b/>
          <w:noProof/>
          <w:u w:val="single"/>
          <w:lang w:val="en-US"/>
        </w:rPr>
      </w:pPr>
    </w:p>
    <w:p w:rsidR="004A20AA" w:rsidRPr="004E313F" w:rsidRDefault="004A20AA" w:rsidP="004A20AA">
      <w:pPr>
        <w:jc w:val="center"/>
        <w:rPr>
          <w:b/>
          <w:sz w:val="20"/>
          <w:szCs w:val="20"/>
        </w:rPr>
      </w:pPr>
      <w:r w:rsidRPr="004E313F">
        <w:rPr>
          <w:b/>
          <w:sz w:val="20"/>
          <w:szCs w:val="20"/>
        </w:rPr>
        <w:lastRenderedPageBreak/>
        <w:t>2021-2022 EĞİTİM-ÖĞRETİM YILI</w:t>
      </w:r>
    </w:p>
    <w:p w:rsidR="004A20AA" w:rsidRPr="004E313F" w:rsidRDefault="004A20AA" w:rsidP="004A20AA">
      <w:pPr>
        <w:jc w:val="center"/>
        <w:rPr>
          <w:rStyle w:val="FontStyle58"/>
          <w:rFonts w:ascii="Times New Roman" w:hAnsi="Times New Roman" w:cs="Times New Roman"/>
          <w:sz w:val="20"/>
          <w:szCs w:val="20"/>
          <w:u w:val="single"/>
        </w:rPr>
      </w:pPr>
      <w:r w:rsidRPr="004E313F">
        <w:rPr>
          <w:b/>
          <w:sz w:val="20"/>
          <w:szCs w:val="20"/>
        </w:rPr>
        <w:t>ENFEKSİYON HASTALIKLARI VE KLİNİK MİKROBİYOLOJİ STAJ PROGRAMI</w:t>
      </w:r>
    </w:p>
    <w:p w:rsidR="004A20AA" w:rsidRPr="004E313F" w:rsidRDefault="004A20AA" w:rsidP="004A20AA">
      <w:pPr>
        <w:shd w:val="clear" w:color="auto" w:fill="FFFFFF"/>
        <w:rPr>
          <w:b/>
          <w:sz w:val="20"/>
          <w:szCs w:val="20"/>
          <w:u w:val="single"/>
        </w:rPr>
      </w:pPr>
      <w:r w:rsidRPr="004E313F">
        <w:rPr>
          <w:b/>
          <w:sz w:val="20"/>
          <w:szCs w:val="20"/>
          <w:u w:val="single"/>
        </w:rPr>
        <w:t xml:space="preserve">I. HAFTA    </w:t>
      </w:r>
    </w:p>
    <w:p w:rsidR="004A20AA" w:rsidRPr="004E313F" w:rsidRDefault="004A20AA" w:rsidP="004A20AA">
      <w:pPr>
        <w:shd w:val="clear" w:color="auto" w:fill="FFFFFF"/>
        <w:rPr>
          <w:b/>
          <w:sz w:val="20"/>
          <w:szCs w:val="20"/>
        </w:rPr>
      </w:pPr>
      <w:r w:rsidRPr="004E313F">
        <w:rPr>
          <w:b/>
          <w:sz w:val="20"/>
          <w:szCs w:val="20"/>
        </w:rPr>
        <w:t xml:space="preserve">                                  </w:t>
      </w:r>
      <w:r w:rsidRPr="004E313F">
        <w:rPr>
          <w:b/>
          <w:sz w:val="20"/>
          <w:szCs w:val="20"/>
        </w:rPr>
        <w:tab/>
        <w:t xml:space="preserve">      </w:t>
      </w:r>
      <w:r w:rsidRPr="004E313F">
        <w:rPr>
          <w:b/>
          <w:sz w:val="20"/>
          <w:szCs w:val="20"/>
        </w:rPr>
        <w:tab/>
        <w:t xml:space="preserve">   </w:t>
      </w: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4A20AA" w:rsidRPr="004E313F" w:rsidTr="006A1940">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noProof/>
                <w:color w:val="FFFFFF" w:themeColor="background1"/>
                <w:sz w:val="20"/>
                <w:szCs w:val="20"/>
                <w:lang w:val="en-US"/>
              </w:rPr>
              <w:t>1. GÜN</w:t>
            </w:r>
          </w:p>
        </w:tc>
      </w:tr>
      <w:tr w:rsidR="004A20AA" w:rsidRPr="004E313F" w:rsidTr="006A1940">
        <w:trPr>
          <w:trHeight w:val="198"/>
        </w:trPr>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tcPr>
          <w:p w:rsidR="004A20AA" w:rsidRPr="004E313F" w:rsidRDefault="008D2417" w:rsidP="004A20AA">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393" w:type="dxa"/>
            <w:gridSpan w:val="2"/>
            <w:tcBorders>
              <w:top w:val="single" w:sz="8" w:space="0" w:color="auto"/>
              <w:left w:val="single" w:sz="8" w:space="0" w:color="auto"/>
              <w:bottom w:val="single" w:sz="8" w:space="0" w:color="auto"/>
              <w:right w:val="single" w:sz="8" w:space="0" w:color="auto"/>
            </w:tcBorders>
          </w:tcPr>
          <w:p w:rsidR="004A20AA" w:rsidRPr="004E313F" w:rsidRDefault="008D2417" w:rsidP="004A20AA">
            <w:pPr>
              <w:pStyle w:val="AralkYok"/>
              <w:rPr>
                <w:rFonts w:ascii="Times New Roman" w:hAnsi="Times New Roman" w:cs="Times New Roman"/>
                <w:color w:val="000000"/>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tcPr>
          <w:p w:rsidR="004A20AA" w:rsidRPr="004E313F" w:rsidRDefault="008D241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4A20AA" w:rsidRPr="004E313F" w:rsidTr="006A1940">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Enfeksiyon Hastalıklarına Giriş ve Staj Tanıtımı</w:t>
            </w:r>
          </w:p>
        </w:tc>
        <w:tc>
          <w:tcPr>
            <w:tcW w:w="2643"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proofErr w:type="gramStart"/>
            <w:r w:rsidRPr="004E313F">
              <w:rPr>
                <w:rFonts w:ascii="Times New Roman" w:hAnsi="Times New Roman" w:cs="Times New Roman"/>
                <w:sz w:val="20"/>
                <w:szCs w:val="20"/>
              </w:rPr>
              <w:t>Dr.Öğr.Üyesi</w:t>
            </w:r>
            <w:proofErr w:type="gramEnd"/>
            <w:r w:rsidRPr="004E313F">
              <w:rPr>
                <w:rFonts w:ascii="Times New Roman" w:hAnsi="Times New Roman" w:cs="Times New Roman"/>
                <w:sz w:val="20"/>
                <w:szCs w:val="20"/>
              </w:rPr>
              <w:t xml:space="preserve"> Emsal AYDIN</w:t>
            </w:r>
          </w:p>
        </w:tc>
      </w:tr>
      <w:tr w:rsidR="004A20AA" w:rsidRPr="004E313F" w:rsidTr="006A1940">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4A20AA" w:rsidRPr="004E313F" w:rsidRDefault="008D2417" w:rsidP="004A20AA">
            <w:pPr>
              <w:rPr>
                <w:sz w:val="20"/>
                <w:szCs w:val="20"/>
              </w:rPr>
            </w:pPr>
            <w:r>
              <w:rPr>
                <w:sz w:val="20"/>
                <w:szCs w:val="20"/>
              </w:rPr>
              <w:t>Enfeksiyon acilleri tanı, ayırıcı tanı ve tedavi yaklaşımları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4E313F" w:rsidRDefault="004A20AA" w:rsidP="008D2417">
            <w:pPr>
              <w:pStyle w:val="AralkYok"/>
              <w:rPr>
                <w:rFonts w:ascii="Times New Roman" w:hAnsi="Times New Roman" w:cs="Times New Roman"/>
                <w:color w:val="000000"/>
                <w:sz w:val="20"/>
                <w:szCs w:val="20"/>
              </w:rPr>
            </w:pPr>
            <w:proofErr w:type="gramStart"/>
            <w:r w:rsidRPr="004E313F">
              <w:rPr>
                <w:rFonts w:ascii="Times New Roman" w:hAnsi="Times New Roman" w:cs="Times New Roman"/>
                <w:sz w:val="20"/>
                <w:szCs w:val="20"/>
              </w:rPr>
              <w:t>Dr.Öğr.Üyesi</w:t>
            </w:r>
            <w:proofErr w:type="gramEnd"/>
            <w:r w:rsidRPr="004E313F">
              <w:rPr>
                <w:rFonts w:ascii="Times New Roman" w:hAnsi="Times New Roman" w:cs="Times New Roman"/>
                <w:sz w:val="20"/>
                <w:szCs w:val="20"/>
              </w:rPr>
              <w:t xml:space="preserve"> </w:t>
            </w:r>
            <w:r w:rsidR="008D2417">
              <w:rPr>
                <w:rFonts w:ascii="Times New Roman" w:hAnsi="Times New Roman" w:cs="Times New Roman"/>
                <w:sz w:val="20"/>
                <w:szCs w:val="20"/>
              </w:rPr>
              <w:t>Sinan ÇETİN</w:t>
            </w:r>
          </w:p>
        </w:tc>
      </w:tr>
      <w:tr w:rsidR="004A20AA" w:rsidRPr="004E313F" w:rsidTr="006A1940">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left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4A20AA" w:rsidRPr="004E313F" w:rsidRDefault="008D2417" w:rsidP="004A20AA">
            <w:pPr>
              <w:rPr>
                <w:sz w:val="20"/>
                <w:szCs w:val="20"/>
              </w:rPr>
            </w:pPr>
            <w:r>
              <w:rPr>
                <w:sz w:val="20"/>
                <w:szCs w:val="20"/>
              </w:rPr>
              <w:t>Enfeksiyon acilleri tanı, ayırıcı tanı ve tedavi yaklaşımları</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8D2417">
            <w:pPr>
              <w:pStyle w:val="AralkYok"/>
              <w:rPr>
                <w:rFonts w:ascii="Times New Roman" w:hAnsi="Times New Roman" w:cs="Times New Roman"/>
                <w:color w:val="000000"/>
                <w:sz w:val="20"/>
                <w:szCs w:val="20"/>
              </w:rPr>
            </w:pPr>
            <w:proofErr w:type="gramStart"/>
            <w:r w:rsidRPr="004E313F">
              <w:rPr>
                <w:rFonts w:ascii="Times New Roman" w:hAnsi="Times New Roman" w:cs="Times New Roman"/>
                <w:sz w:val="20"/>
                <w:szCs w:val="20"/>
              </w:rPr>
              <w:t>Dr.Öğr.Üyesi</w:t>
            </w:r>
            <w:proofErr w:type="gramEnd"/>
            <w:r w:rsidRPr="004E313F">
              <w:rPr>
                <w:rFonts w:ascii="Times New Roman" w:hAnsi="Times New Roman" w:cs="Times New Roman"/>
                <w:sz w:val="20"/>
                <w:szCs w:val="20"/>
              </w:rPr>
              <w:t xml:space="preserve"> </w:t>
            </w:r>
            <w:r w:rsidR="008D2417">
              <w:rPr>
                <w:rFonts w:ascii="Times New Roman" w:hAnsi="Times New Roman" w:cs="Times New Roman"/>
                <w:sz w:val="20"/>
                <w:szCs w:val="20"/>
              </w:rPr>
              <w:t>Sinan ÇETİN</w:t>
            </w:r>
          </w:p>
        </w:tc>
      </w:tr>
      <w:tr w:rsidR="004A20AA" w:rsidRPr="004E313F" w:rsidTr="006A1940">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2008" w:type="dxa"/>
            <w:gridSpan w:val="2"/>
            <w:tcBorders>
              <w:left w:val="single" w:sz="8" w:space="0" w:color="auto"/>
              <w:bottom w:val="single" w:sz="8" w:space="0" w:color="auto"/>
              <w:right w:val="single" w:sz="8" w:space="0" w:color="auto"/>
            </w:tcBorders>
          </w:tcPr>
          <w:p w:rsidR="004A20AA" w:rsidRPr="004E313F" w:rsidRDefault="004A20AA" w:rsidP="004A20AA">
            <w:pPr>
              <w:pStyle w:val="AralkYok"/>
              <w:jc w:val="center"/>
              <w:rPr>
                <w:rFonts w:ascii="Times New Roman" w:hAnsi="Times New Roman" w:cs="Times New Roman"/>
                <w:sz w:val="20"/>
                <w:szCs w:val="20"/>
              </w:rPr>
            </w:pPr>
          </w:p>
        </w:tc>
        <w:tc>
          <w:tcPr>
            <w:tcW w:w="4370" w:type="dxa"/>
            <w:tcBorders>
              <w:left w:val="single" w:sz="8" w:space="0" w:color="auto"/>
              <w:bottom w:val="single" w:sz="8" w:space="0" w:color="auto"/>
              <w:right w:val="single" w:sz="8" w:space="0" w:color="auto"/>
            </w:tcBorders>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4A20AA" w:rsidRPr="004E313F" w:rsidTr="006A1940">
        <w:trPr>
          <w:trHeight w:val="258"/>
        </w:trPr>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4A20AA" w:rsidRPr="004E313F" w:rsidRDefault="004A20AA" w:rsidP="004A20AA">
            <w:pPr>
              <w:rPr>
                <w:sz w:val="20"/>
                <w:szCs w:val="20"/>
              </w:rPr>
            </w:pPr>
            <w:r w:rsidRPr="004E313F">
              <w:rPr>
                <w:sz w:val="20"/>
                <w:szCs w:val="20"/>
              </w:rPr>
              <w:t>Ateş, nedeni bilinmeyen ateş ve ateşli hastaya yaklaşım I</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3143FC">
            <w:pPr>
              <w:pStyle w:val="AralkYok"/>
              <w:rPr>
                <w:rFonts w:ascii="Times New Roman" w:hAnsi="Times New Roman" w:cs="Times New Roman"/>
                <w:color w:val="000000"/>
                <w:sz w:val="20"/>
                <w:szCs w:val="20"/>
              </w:rPr>
            </w:pPr>
            <w:proofErr w:type="gramStart"/>
            <w:r w:rsidRPr="004E313F">
              <w:rPr>
                <w:rFonts w:ascii="Times New Roman" w:hAnsi="Times New Roman" w:cs="Times New Roman"/>
                <w:color w:val="000000"/>
                <w:sz w:val="20"/>
                <w:szCs w:val="20"/>
              </w:rPr>
              <w:t>Dr.Öğr.Üyesi</w:t>
            </w:r>
            <w:proofErr w:type="gramEnd"/>
            <w:r w:rsidRPr="004E313F">
              <w:rPr>
                <w:rFonts w:ascii="Times New Roman" w:hAnsi="Times New Roman" w:cs="Times New Roman"/>
                <w:color w:val="000000"/>
                <w:sz w:val="20"/>
                <w:szCs w:val="20"/>
              </w:rPr>
              <w:t xml:space="preserve">. İlknur </w:t>
            </w:r>
            <w:r w:rsidR="003143FC">
              <w:rPr>
                <w:rFonts w:ascii="Times New Roman" w:hAnsi="Times New Roman" w:cs="Times New Roman"/>
                <w:color w:val="000000"/>
                <w:sz w:val="20"/>
                <w:szCs w:val="20"/>
              </w:rPr>
              <w:t>ŞENEL</w:t>
            </w:r>
          </w:p>
        </w:tc>
      </w:tr>
      <w:tr w:rsidR="004A20AA" w:rsidRPr="004E313F" w:rsidTr="006A1940">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4A20AA" w:rsidRPr="004E313F" w:rsidRDefault="004A20AA" w:rsidP="004A20AA">
            <w:pPr>
              <w:rPr>
                <w:sz w:val="20"/>
                <w:szCs w:val="20"/>
              </w:rPr>
            </w:pPr>
            <w:r w:rsidRPr="004E313F">
              <w:rPr>
                <w:sz w:val="20"/>
                <w:szCs w:val="20"/>
              </w:rPr>
              <w:t>Ateş, nedeni bilinmeyen ateş ve ateşli hastaya yaklaşım II</w:t>
            </w:r>
          </w:p>
        </w:tc>
        <w:tc>
          <w:tcPr>
            <w:tcW w:w="2643" w:type="dxa"/>
            <w:tcBorders>
              <w:top w:val="single" w:sz="8" w:space="0" w:color="auto"/>
              <w:left w:val="single" w:sz="8" w:space="0" w:color="auto"/>
              <w:bottom w:val="single" w:sz="8" w:space="0" w:color="auto"/>
              <w:right w:val="single" w:sz="8" w:space="0" w:color="auto"/>
            </w:tcBorders>
          </w:tcPr>
          <w:p w:rsidR="004A20AA" w:rsidRPr="004E313F" w:rsidRDefault="004A20AA" w:rsidP="003143FC">
            <w:pPr>
              <w:rPr>
                <w:sz w:val="20"/>
                <w:szCs w:val="20"/>
              </w:rPr>
            </w:pPr>
            <w:proofErr w:type="gramStart"/>
            <w:r w:rsidRPr="004E313F">
              <w:rPr>
                <w:color w:val="000000"/>
                <w:sz w:val="20"/>
                <w:szCs w:val="20"/>
              </w:rPr>
              <w:t>Dr.Öğr.Üyesi</w:t>
            </w:r>
            <w:proofErr w:type="gramEnd"/>
            <w:r w:rsidRPr="004E313F">
              <w:rPr>
                <w:color w:val="000000"/>
                <w:sz w:val="20"/>
                <w:szCs w:val="20"/>
              </w:rPr>
              <w:t xml:space="preserve">. İlknur </w:t>
            </w:r>
            <w:r w:rsidR="003143FC">
              <w:rPr>
                <w:color w:val="000000"/>
                <w:sz w:val="20"/>
                <w:szCs w:val="20"/>
              </w:rPr>
              <w:t>ŞENEL</w:t>
            </w:r>
          </w:p>
        </w:tc>
      </w:tr>
      <w:tr w:rsidR="008D2417" w:rsidRPr="004E313F" w:rsidTr="006A1940">
        <w:tc>
          <w:tcPr>
            <w:tcW w:w="1419" w:type="dxa"/>
            <w:tcBorders>
              <w:top w:val="single" w:sz="8" w:space="0" w:color="auto"/>
              <w:left w:val="single" w:sz="8" w:space="0" w:color="auto"/>
              <w:bottom w:val="single" w:sz="8" w:space="0" w:color="auto"/>
              <w:right w:val="single" w:sz="8" w:space="0" w:color="auto"/>
            </w:tcBorders>
            <w:hideMark/>
          </w:tcPr>
          <w:p w:rsidR="008D2417" w:rsidRPr="004E313F" w:rsidRDefault="008D241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left w:val="single" w:sz="8" w:space="0" w:color="auto"/>
              <w:right w:val="single" w:sz="8" w:space="0" w:color="auto"/>
            </w:tcBorders>
            <w:hideMark/>
          </w:tcPr>
          <w:p w:rsidR="008D2417" w:rsidRPr="004E313F" w:rsidRDefault="008D2417" w:rsidP="008D2417">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393" w:type="dxa"/>
            <w:gridSpan w:val="2"/>
            <w:tcBorders>
              <w:top w:val="single" w:sz="8" w:space="0" w:color="auto"/>
              <w:left w:val="single" w:sz="8" w:space="0" w:color="auto"/>
              <w:bottom w:val="single" w:sz="8" w:space="0" w:color="auto"/>
              <w:right w:val="single" w:sz="8" w:space="0" w:color="auto"/>
            </w:tcBorders>
          </w:tcPr>
          <w:p w:rsidR="008D2417" w:rsidRPr="004E313F" w:rsidRDefault="008D2417" w:rsidP="008D2417">
            <w:pPr>
              <w:pStyle w:val="AralkYok"/>
              <w:rPr>
                <w:rFonts w:ascii="Times New Roman" w:hAnsi="Times New Roman" w:cs="Times New Roman"/>
                <w:color w:val="000000"/>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tcPr>
          <w:p w:rsidR="008D2417" w:rsidRPr="004E313F" w:rsidRDefault="008D2417" w:rsidP="008D2417">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4A20AA" w:rsidRPr="004E313F" w:rsidTr="006A1940">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p>
        </w:tc>
        <w:tc>
          <w:tcPr>
            <w:tcW w:w="4393" w:type="dxa"/>
            <w:gridSpan w:val="2"/>
            <w:tcBorders>
              <w:top w:val="single" w:sz="8" w:space="0" w:color="auto"/>
              <w:left w:val="single" w:sz="8" w:space="0" w:color="auto"/>
              <w:bottom w:val="single" w:sz="8" w:space="0" w:color="auto"/>
              <w:right w:val="single" w:sz="8" w:space="0" w:color="auto"/>
            </w:tcBorders>
            <w:vAlign w:val="center"/>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Serbest zaman</w:t>
            </w:r>
          </w:p>
        </w:tc>
        <w:tc>
          <w:tcPr>
            <w:tcW w:w="2643" w:type="dxa"/>
            <w:tcBorders>
              <w:top w:val="single" w:sz="8" w:space="0" w:color="auto"/>
              <w:left w:val="single" w:sz="8" w:space="0" w:color="auto"/>
              <w:bottom w:val="single" w:sz="8" w:space="0" w:color="auto"/>
              <w:right w:val="single" w:sz="8" w:space="0" w:color="auto"/>
            </w:tcBorders>
          </w:tcPr>
          <w:p w:rsidR="004A20AA" w:rsidRPr="004E313F" w:rsidRDefault="004A20AA" w:rsidP="004A20AA">
            <w:pPr>
              <w:pStyle w:val="AralkYok"/>
              <w:rPr>
                <w:rFonts w:ascii="Times New Roman" w:hAnsi="Times New Roman" w:cs="Times New Roman"/>
                <w:sz w:val="20"/>
                <w:szCs w:val="20"/>
              </w:rPr>
            </w:pPr>
          </w:p>
        </w:tc>
      </w:tr>
    </w:tbl>
    <w:p w:rsidR="004A20AA" w:rsidRPr="004E313F" w:rsidRDefault="004A20AA" w:rsidP="004A20AA">
      <w:pPr>
        <w:pStyle w:val="AralkYok"/>
        <w:rPr>
          <w:rFonts w:ascii="Times New Roman" w:hAnsi="Times New Roman" w:cs="Times New Roman"/>
          <w:b/>
          <w:sz w:val="20"/>
          <w:szCs w:val="20"/>
        </w:rPr>
      </w:pPr>
    </w:p>
    <w:tbl>
      <w:tblPr>
        <w:tblW w:w="103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4A20AA" w:rsidRPr="004E313F" w:rsidTr="006A1940">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color w:val="000000"/>
                <w:sz w:val="20"/>
                <w:szCs w:val="20"/>
              </w:rPr>
            </w:pPr>
            <w:r w:rsidRPr="004E313F">
              <w:rPr>
                <w:rFonts w:ascii="Times New Roman" w:hAnsi="Times New Roman" w:cs="Times New Roman"/>
                <w:b/>
                <w:noProof/>
                <w:color w:val="FFFFFF" w:themeColor="background1"/>
                <w:sz w:val="20"/>
                <w:szCs w:val="20"/>
                <w:lang w:val="en-US"/>
              </w:rPr>
              <w:t>2. GÜN</w:t>
            </w:r>
          </w:p>
        </w:tc>
      </w:tr>
      <w:tr w:rsidR="008D2417" w:rsidRPr="004E313F" w:rsidTr="008D2417">
        <w:tc>
          <w:tcPr>
            <w:tcW w:w="1417" w:type="dxa"/>
            <w:tcBorders>
              <w:top w:val="single" w:sz="8" w:space="0" w:color="auto"/>
              <w:left w:val="single" w:sz="8" w:space="0" w:color="auto"/>
              <w:bottom w:val="single" w:sz="8" w:space="0" w:color="auto"/>
              <w:right w:val="single" w:sz="8" w:space="0" w:color="auto"/>
            </w:tcBorders>
            <w:hideMark/>
          </w:tcPr>
          <w:p w:rsidR="008D2417" w:rsidRPr="004E313F" w:rsidRDefault="008D241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4" w:type="dxa"/>
            <w:tcBorders>
              <w:top w:val="single" w:sz="8" w:space="0" w:color="auto"/>
              <w:left w:val="single" w:sz="8" w:space="0" w:color="auto"/>
              <w:right w:val="single" w:sz="8" w:space="0" w:color="auto"/>
            </w:tcBorders>
            <w:hideMark/>
          </w:tcPr>
          <w:p w:rsidR="008D2417" w:rsidRPr="004E313F" w:rsidRDefault="008D2417" w:rsidP="008D2417">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420" w:type="dxa"/>
            <w:tcBorders>
              <w:top w:val="single" w:sz="8" w:space="0" w:color="auto"/>
              <w:left w:val="single" w:sz="8" w:space="0" w:color="auto"/>
              <w:bottom w:val="single" w:sz="8" w:space="0" w:color="auto"/>
              <w:right w:val="single" w:sz="8" w:space="0" w:color="auto"/>
            </w:tcBorders>
            <w:hideMark/>
          </w:tcPr>
          <w:p w:rsidR="008D2417" w:rsidRPr="004E313F" w:rsidRDefault="008D2417" w:rsidP="008D2417">
            <w:pPr>
              <w:pStyle w:val="AralkYok"/>
              <w:rPr>
                <w:rFonts w:ascii="Times New Roman" w:hAnsi="Times New Roman" w:cs="Times New Roman"/>
                <w:color w:val="000000"/>
                <w:sz w:val="20"/>
                <w:szCs w:val="20"/>
              </w:rPr>
            </w:pPr>
            <w:r w:rsidRPr="004E313F">
              <w:rPr>
                <w:sz w:val="20"/>
                <w:szCs w:val="20"/>
              </w:rPr>
              <w:t>Hasta Başı Vizit</w:t>
            </w:r>
          </w:p>
        </w:tc>
        <w:tc>
          <w:tcPr>
            <w:tcW w:w="2551" w:type="dxa"/>
            <w:tcBorders>
              <w:top w:val="single" w:sz="8" w:space="0" w:color="auto"/>
              <w:left w:val="single" w:sz="8" w:space="0" w:color="auto"/>
              <w:bottom w:val="single" w:sz="8" w:space="0" w:color="auto"/>
              <w:right w:val="single" w:sz="8" w:space="0" w:color="auto"/>
            </w:tcBorders>
            <w:hideMark/>
          </w:tcPr>
          <w:p w:rsidR="008D2417" w:rsidRPr="004E313F" w:rsidRDefault="008D2417" w:rsidP="008D2417">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4A20AA" w:rsidRPr="004E313F" w:rsidTr="006A1940">
        <w:tc>
          <w:tcPr>
            <w:tcW w:w="1417"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4" w:type="dxa"/>
            <w:tcBorders>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4E313F" w:rsidRDefault="008D2417" w:rsidP="004A20AA">
            <w:pPr>
              <w:rPr>
                <w:sz w:val="20"/>
                <w:szCs w:val="20"/>
              </w:rPr>
            </w:pPr>
            <w:r>
              <w:rPr>
                <w:sz w:val="20"/>
                <w:szCs w:val="20"/>
              </w:rPr>
              <w:t>Antimikrobiyaller 1</w:t>
            </w:r>
          </w:p>
        </w:tc>
        <w:tc>
          <w:tcPr>
            <w:tcW w:w="2551" w:type="dxa"/>
            <w:tcBorders>
              <w:top w:val="single" w:sz="8" w:space="0" w:color="auto"/>
              <w:left w:val="single" w:sz="8" w:space="0" w:color="auto"/>
              <w:bottom w:val="single" w:sz="8" w:space="0" w:color="auto"/>
              <w:right w:val="single" w:sz="8" w:space="0" w:color="auto"/>
            </w:tcBorders>
            <w:hideMark/>
          </w:tcPr>
          <w:p w:rsidR="004A20AA" w:rsidRPr="004E313F" w:rsidRDefault="004A20AA" w:rsidP="008D2417">
            <w:pPr>
              <w:rPr>
                <w:sz w:val="20"/>
                <w:szCs w:val="20"/>
              </w:rPr>
            </w:pPr>
            <w:proofErr w:type="gramStart"/>
            <w:r w:rsidRPr="004E313F">
              <w:rPr>
                <w:sz w:val="20"/>
                <w:szCs w:val="20"/>
              </w:rPr>
              <w:t>Dr.Öğr.Üyesi</w:t>
            </w:r>
            <w:proofErr w:type="gramEnd"/>
            <w:r w:rsidRPr="004E313F">
              <w:rPr>
                <w:sz w:val="20"/>
                <w:szCs w:val="20"/>
              </w:rPr>
              <w:t xml:space="preserve"> </w:t>
            </w:r>
            <w:r w:rsidR="008D2417">
              <w:rPr>
                <w:sz w:val="20"/>
                <w:szCs w:val="20"/>
              </w:rPr>
              <w:t>Sinan ÇETİN</w:t>
            </w:r>
          </w:p>
        </w:tc>
      </w:tr>
      <w:tr w:rsidR="004A20AA" w:rsidRPr="004E313F" w:rsidTr="006A1940">
        <w:tc>
          <w:tcPr>
            <w:tcW w:w="1417"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4" w:type="dxa"/>
            <w:tcBorders>
              <w:left w:val="single" w:sz="8" w:space="0" w:color="auto"/>
              <w:right w:val="single" w:sz="8" w:space="0" w:color="auto"/>
            </w:tcBorders>
            <w:hideMark/>
          </w:tcPr>
          <w:p w:rsidR="004A20AA" w:rsidRPr="004E313F" w:rsidRDefault="008D2417"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420" w:type="dxa"/>
          </w:tcPr>
          <w:p w:rsidR="004A20AA" w:rsidRDefault="008D2417" w:rsidP="004A20AA">
            <w:pPr>
              <w:rPr>
                <w:sz w:val="20"/>
                <w:szCs w:val="20"/>
              </w:rPr>
            </w:pPr>
            <w:r>
              <w:rPr>
                <w:sz w:val="20"/>
                <w:szCs w:val="20"/>
              </w:rPr>
              <w:t>Olgu Örnekli Eğitim ve Uygulama</w:t>
            </w:r>
          </w:p>
          <w:p w:rsidR="008D2417" w:rsidRDefault="008D2417" w:rsidP="004A20AA">
            <w:pPr>
              <w:rPr>
                <w:sz w:val="20"/>
                <w:szCs w:val="20"/>
              </w:rPr>
            </w:pPr>
            <w:r>
              <w:rPr>
                <w:sz w:val="20"/>
                <w:szCs w:val="20"/>
              </w:rPr>
              <w:t>Grup 1: Poliklinik</w:t>
            </w:r>
          </w:p>
          <w:p w:rsidR="008D2417" w:rsidRPr="004E313F" w:rsidRDefault="008D2417" w:rsidP="004A20AA">
            <w:pPr>
              <w:rPr>
                <w:sz w:val="20"/>
                <w:szCs w:val="20"/>
              </w:rPr>
            </w:pPr>
            <w:r>
              <w:rPr>
                <w:sz w:val="20"/>
                <w:szCs w:val="20"/>
              </w:rPr>
              <w:t>Grup 2: Servis</w:t>
            </w:r>
          </w:p>
        </w:tc>
        <w:tc>
          <w:tcPr>
            <w:tcW w:w="2551" w:type="dxa"/>
          </w:tcPr>
          <w:p w:rsidR="004A20AA" w:rsidRPr="004E313F" w:rsidRDefault="008D2417" w:rsidP="004A20AA">
            <w:pPr>
              <w:rPr>
                <w:sz w:val="20"/>
                <w:szCs w:val="20"/>
              </w:rPr>
            </w:pPr>
            <w:r w:rsidRPr="004E313F">
              <w:rPr>
                <w:sz w:val="20"/>
                <w:szCs w:val="20"/>
              </w:rPr>
              <w:t>Tüm Öğretim Üyeleri</w:t>
            </w:r>
          </w:p>
        </w:tc>
      </w:tr>
      <w:tr w:rsidR="008D2417" w:rsidRPr="004E313F" w:rsidTr="006A1940">
        <w:tc>
          <w:tcPr>
            <w:tcW w:w="1417" w:type="dxa"/>
            <w:tcBorders>
              <w:top w:val="single" w:sz="8" w:space="0" w:color="auto"/>
              <w:left w:val="single" w:sz="8" w:space="0" w:color="auto"/>
              <w:bottom w:val="single" w:sz="8" w:space="0" w:color="auto"/>
              <w:right w:val="single" w:sz="8" w:space="0" w:color="auto"/>
            </w:tcBorders>
            <w:hideMark/>
          </w:tcPr>
          <w:p w:rsidR="008D2417" w:rsidRPr="004E313F" w:rsidRDefault="008D241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4" w:type="dxa"/>
            <w:tcBorders>
              <w:left w:val="single" w:sz="8" w:space="0" w:color="auto"/>
              <w:bottom w:val="single" w:sz="8" w:space="0" w:color="auto"/>
              <w:right w:val="single" w:sz="8" w:space="0" w:color="auto"/>
            </w:tcBorders>
            <w:hideMark/>
          </w:tcPr>
          <w:p w:rsidR="008D2417" w:rsidRPr="004E313F" w:rsidRDefault="008D2417" w:rsidP="008D2417">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420" w:type="dxa"/>
          </w:tcPr>
          <w:p w:rsidR="008D2417" w:rsidRDefault="008D2417" w:rsidP="008D2417">
            <w:pPr>
              <w:rPr>
                <w:sz w:val="20"/>
                <w:szCs w:val="20"/>
              </w:rPr>
            </w:pPr>
            <w:r>
              <w:rPr>
                <w:sz w:val="20"/>
                <w:szCs w:val="20"/>
              </w:rPr>
              <w:t>Olgu Örnekli Eğitim ve Uygulama</w:t>
            </w:r>
          </w:p>
          <w:p w:rsidR="008D2417" w:rsidRDefault="008D2417" w:rsidP="008D2417">
            <w:pPr>
              <w:rPr>
                <w:sz w:val="20"/>
                <w:szCs w:val="20"/>
              </w:rPr>
            </w:pPr>
            <w:r>
              <w:rPr>
                <w:sz w:val="20"/>
                <w:szCs w:val="20"/>
              </w:rPr>
              <w:t>Grup 1: Poliklinik</w:t>
            </w:r>
          </w:p>
          <w:p w:rsidR="008D2417" w:rsidRPr="004E313F" w:rsidRDefault="008D2417" w:rsidP="008D2417">
            <w:pPr>
              <w:rPr>
                <w:sz w:val="20"/>
                <w:szCs w:val="20"/>
              </w:rPr>
            </w:pPr>
            <w:r>
              <w:rPr>
                <w:sz w:val="20"/>
                <w:szCs w:val="20"/>
              </w:rPr>
              <w:t>Grup 2: Servis</w:t>
            </w:r>
          </w:p>
        </w:tc>
        <w:tc>
          <w:tcPr>
            <w:tcW w:w="2551" w:type="dxa"/>
          </w:tcPr>
          <w:p w:rsidR="008D2417" w:rsidRPr="004E313F" w:rsidRDefault="008D2417" w:rsidP="008D2417">
            <w:pPr>
              <w:rPr>
                <w:sz w:val="20"/>
                <w:szCs w:val="20"/>
              </w:rPr>
            </w:pPr>
            <w:r w:rsidRPr="004E313F">
              <w:rPr>
                <w:sz w:val="20"/>
                <w:szCs w:val="20"/>
              </w:rPr>
              <w:t>Tüm Öğretim Üyeleri</w:t>
            </w:r>
          </w:p>
        </w:tc>
      </w:tr>
      <w:tr w:rsidR="004A20AA" w:rsidRPr="004E313F" w:rsidTr="006A1940">
        <w:tc>
          <w:tcPr>
            <w:tcW w:w="1417"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4420"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3143FC" w:rsidRPr="004E313F" w:rsidTr="00DE294E">
        <w:tc>
          <w:tcPr>
            <w:tcW w:w="1417" w:type="dxa"/>
            <w:tcBorders>
              <w:top w:val="single" w:sz="8" w:space="0" w:color="auto"/>
              <w:left w:val="single" w:sz="8" w:space="0" w:color="auto"/>
              <w:bottom w:val="single" w:sz="8" w:space="0" w:color="auto"/>
              <w:right w:val="single" w:sz="8" w:space="0" w:color="auto"/>
            </w:tcBorders>
            <w:hideMark/>
          </w:tcPr>
          <w:p w:rsidR="003143FC" w:rsidRPr="004E313F" w:rsidRDefault="003143FC"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4" w:type="dxa"/>
            <w:tcBorders>
              <w:top w:val="single" w:sz="8" w:space="0" w:color="auto"/>
              <w:left w:val="single" w:sz="8" w:space="0" w:color="auto"/>
              <w:right w:val="single" w:sz="8" w:space="0" w:color="auto"/>
            </w:tcBorders>
            <w:hideMark/>
          </w:tcPr>
          <w:p w:rsidR="003143FC" w:rsidRPr="004E313F" w:rsidRDefault="003143FC" w:rsidP="004A20AA">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3143FC" w:rsidRPr="004E313F" w:rsidRDefault="003143FC" w:rsidP="004A20AA">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Antimikrobiyaller II</w:t>
            </w:r>
          </w:p>
        </w:tc>
        <w:tc>
          <w:tcPr>
            <w:tcW w:w="2551" w:type="dxa"/>
          </w:tcPr>
          <w:p w:rsidR="003143FC" w:rsidRDefault="003143FC" w:rsidP="003143FC">
            <w:proofErr w:type="gramStart"/>
            <w:r w:rsidRPr="00356094">
              <w:rPr>
                <w:sz w:val="20"/>
                <w:szCs w:val="20"/>
              </w:rPr>
              <w:t>Dr.Öğr.Üyesi</w:t>
            </w:r>
            <w:proofErr w:type="gramEnd"/>
            <w:r w:rsidRPr="00356094">
              <w:rPr>
                <w:sz w:val="20"/>
                <w:szCs w:val="20"/>
              </w:rPr>
              <w:t xml:space="preserve">. İlknur </w:t>
            </w:r>
            <w:r>
              <w:rPr>
                <w:sz w:val="20"/>
                <w:szCs w:val="20"/>
              </w:rPr>
              <w:t>ŞENEL</w:t>
            </w:r>
          </w:p>
        </w:tc>
      </w:tr>
      <w:tr w:rsidR="003143FC" w:rsidRPr="004E313F" w:rsidTr="00DE294E">
        <w:tc>
          <w:tcPr>
            <w:tcW w:w="1417" w:type="dxa"/>
            <w:tcBorders>
              <w:top w:val="single" w:sz="8" w:space="0" w:color="auto"/>
              <w:left w:val="single" w:sz="8" w:space="0" w:color="auto"/>
              <w:bottom w:val="single" w:sz="8" w:space="0" w:color="auto"/>
              <w:right w:val="single" w:sz="8" w:space="0" w:color="auto"/>
            </w:tcBorders>
            <w:hideMark/>
          </w:tcPr>
          <w:p w:rsidR="003143FC" w:rsidRPr="004E313F" w:rsidRDefault="003143FC"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4" w:type="dxa"/>
            <w:tcBorders>
              <w:left w:val="single" w:sz="8" w:space="0" w:color="auto"/>
              <w:right w:val="single" w:sz="8" w:space="0" w:color="auto"/>
            </w:tcBorders>
            <w:hideMark/>
          </w:tcPr>
          <w:p w:rsidR="003143FC" w:rsidRPr="004E313F" w:rsidRDefault="003143FC" w:rsidP="004A20AA">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3143FC" w:rsidRPr="004E313F" w:rsidRDefault="003143FC" w:rsidP="004A20AA">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Antimikrobiyaller II</w:t>
            </w:r>
          </w:p>
        </w:tc>
        <w:tc>
          <w:tcPr>
            <w:tcW w:w="2551" w:type="dxa"/>
            <w:tcBorders>
              <w:top w:val="single" w:sz="8" w:space="0" w:color="auto"/>
              <w:left w:val="single" w:sz="8" w:space="0" w:color="auto"/>
              <w:bottom w:val="single" w:sz="8" w:space="0" w:color="auto"/>
              <w:right w:val="single" w:sz="8" w:space="0" w:color="auto"/>
            </w:tcBorders>
            <w:hideMark/>
          </w:tcPr>
          <w:p w:rsidR="003143FC" w:rsidRDefault="003143FC" w:rsidP="003143FC">
            <w:proofErr w:type="gramStart"/>
            <w:r w:rsidRPr="00356094">
              <w:rPr>
                <w:sz w:val="20"/>
                <w:szCs w:val="20"/>
              </w:rPr>
              <w:t>Dr.Öğr.Üyesi</w:t>
            </w:r>
            <w:proofErr w:type="gramEnd"/>
            <w:r w:rsidRPr="00356094">
              <w:rPr>
                <w:sz w:val="20"/>
                <w:szCs w:val="20"/>
              </w:rPr>
              <w:t xml:space="preserve">. İlknur </w:t>
            </w:r>
            <w:r>
              <w:rPr>
                <w:sz w:val="20"/>
                <w:szCs w:val="20"/>
              </w:rPr>
              <w:t>ŞENEL</w:t>
            </w:r>
          </w:p>
        </w:tc>
      </w:tr>
      <w:tr w:rsidR="003143FC" w:rsidRPr="004E313F" w:rsidTr="006A1940">
        <w:tc>
          <w:tcPr>
            <w:tcW w:w="1417" w:type="dxa"/>
            <w:tcBorders>
              <w:top w:val="single" w:sz="8" w:space="0" w:color="auto"/>
              <w:left w:val="single" w:sz="8" w:space="0" w:color="auto"/>
              <w:bottom w:val="single" w:sz="8" w:space="0" w:color="auto"/>
              <w:right w:val="single" w:sz="8" w:space="0" w:color="auto"/>
            </w:tcBorders>
            <w:hideMark/>
          </w:tcPr>
          <w:p w:rsidR="003143FC" w:rsidRPr="004E313F" w:rsidRDefault="003143FC"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4" w:type="dxa"/>
            <w:tcBorders>
              <w:left w:val="single" w:sz="8" w:space="0" w:color="auto"/>
              <w:right w:val="single" w:sz="8" w:space="0" w:color="auto"/>
            </w:tcBorders>
            <w:hideMark/>
          </w:tcPr>
          <w:p w:rsidR="003143FC" w:rsidRPr="004E313F" w:rsidRDefault="003143FC" w:rsidP="00DE294E">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420" w:type="dxa"/>
            <w:tcBorders>
              <w:top w:val="single" w:sz="8" w:space="0" w:color="auto"/>
              <w:left w:val="single" w:sz="8" w:space="0" w:color="auto"/>
              <w:bottom w:val="single" w:sz="8" w:space="0" w:color="auto"/>
              <w:right w:val="single" w:sz="8" w:space="0" w:color="auto"/>
            </w:tcBorders>
          </w:tcPr>
          <w:p w:rsidR="003143FC" w:rsidRPr="004E313F" w:rsidRDefault="003143FC" w:rsidP="00DE294E">
            <w:pPr>
              <w:pStyle w:val="AralkYok"/>
              <w:rPr>
                <w:rFonts w:ascii="Times New Roman" w:hAnsi="Times New Roman" w:cs="Times New Roman"/>
                <w:color w:val="000000"/>
                <w:sz w:val="20"/>
                <w:szCs w:val="20"/>
              </w:rPr>
            </w:pPr>
            <w:r w:rsidRPr="004E313F">
              <w:rPr>
                <w:sz w:val="20"/>
                <w:szCs w:val="20"/>
              </w:rPr>
              <w:t>Hasta Başı Vizit</w:t>
            </w:r>
          </w:p>
        </w:tc>
        <w:tc>
          <w:tcPr>
            <w:tcW w:w="2551" w:type="dxa"/>
            <w:tcBorders>
              <w:top w:val="single" w:sz="8" w:space="0" w:color="auto"/>
              <w:left w:val="single" w:sz="8" w:space="0" w:color="auto"/>
              <w:bottom w:val="single" w:sz="8" w:space="0" w:color="auto"/>
              <w:right w:val="single" w:sz="8" w:space="0" w:color="auto"/>
            </w:tcBorders>
          </w:tcPr>
          <w:p w:rsidR="003143FC" w:rsidRPr="004E313F" w:rsidRDefault="003143FC" w:rsidP="00DE294E">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4A20AA" w:rsidRPr="004E313F" w:rsidTr="006A1940">
        <w:tc>
          <w:tcPr>
            <w:tcW w:w="1417"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4" w:type="dxa"/>
            <w:tcBorders>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p>
        </w:tc>
        <w:tc>
          <w:tcPr>
            <w:tcW w:w="4420" w:type="dxa"/>
            <w:tcBorders>
              <w:top w:val="single" w:sz="8" w:space="0" w:color="auto"/>
              <w:left w:val="single" w:sz="8" w:space="0" w:color="auto"/>
              <w:bottom w:val="single" w:sz="8" w:space="0" w:color="auto"/>
              <w:right w:val="single" w:sz="8" w:space="0" w:color="auto"/>
            </w:tcBorders>
            <w:vAlign w:val="bottom"/>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 xml:space="preserve">Serbest zaman </w:t>
            </w:r>
          </w:p>
        </w:tc>
        <w:tc>
          <w:tcPr>
            <w:tcW w:w="2551" w:type="dxa"/>
            <w:tcBorders>
              <w:top w:val="single" w:sz="8" w:space="0" w:color="auto"/>
              <w:left w:val="single" w:sz="8" w:space="0" w:color="auto"/>
              <w:bottom w:val="single" w:sz="8" w:space="0" w:color="auto"/>
              <w:right w:val="single" w:sz="8" w:space="0" w:color="auto"/>
            </w:tcBorders>
          </w:tcPr>
          <w:p w:rsidR="004A20AA" w:rsidRPr="004E313F" w:rsidRDefault="004A20AA" w:rsidP="004A20AA">
            <w:pPr>
              <w:rPr>
                <w:sz w:val="20"/>
                <w:szCs w:val="20"/>
              </w:rPr>
            </w:pPr>
          </w:p>
        </w:tc>
      </w:tr>
    </w:tbl>
    <w:p w:rsidR="006A1940" w:rsidRPr="004E313F" w:rsidRDefault="006A1940" w:rsidP="004A20AA">
      <w:pPr>
        <w:pStyle w:val="AralkYok"/>
        <w:rPr>
          <w:rFonts w:ascii="Times New Roman" w:hAnsi="Times New Roman" w:cs="Times New Roman"/>
          <w:b/>
          <w:sz w:val="20"/>
          <w:szCs w:val="20"/>
        </w:rPr>
      </w:pPr>
    </w:p>
    <w:tbl>
      <w:tblPr>
        <w:tblW w:w="10250"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95"/>
        <w:gridCol w:w="1984"/>
        <w:gridCol w:w="4420"/>
        <w:gridCol w:w="2551"/>
      </w:tblGrid>
      <w:tr w:rsidR="003B3552" w:rsidRPr="004E313F" w:rsidTr="001F1DE9">
        <w:tc>
          <w:tcPr>
            <w:tcW w:w="1025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B3552" w:rsidRPr="004E313F" w:rsidRDefault="003B3552" w:rsidP="001F1DE9">
            <w:pPr>
              <w:pStyle w:val="AralkYok"/>
              <w:jc w:val="center"/>
              <w:rPr>
                <w:rFonts w:ascii="Times New Roman" w:hAnsi="Times New Roman" w:cs="Times New Roman"/>
                <w:color w:val="000000"/>
                <w:sz w:val="20"/>
                <w:szCs w:val="20"/>
              </w:rPr>
            </w:pPr>
            <w:r w:rsidRPr="004E313F">
              <w:rPr>
                <w:rFonts w:ascii="Times New Roman" w:hAnsi="Times New Roman" w:cs="Times New Roman"/>
                <w:b/>
                <w:noProof/>
                <w:color w:val="FFFFFF" w:themeColor="background1"/>
                <w:sz w:val="20"/>
                <w:szCs w:val="20"/>
                <w:lang w:val="en-US"/>
              </w:rPr>
              <w:t>3. GÜN</w:t>
            </w:r>
          </w:p>
        </w:tc>
      </w:tr>
      <w:tr w:rsidR="00B0490D" w:rsidRPr="004E313F" w:rsidTr="001F1DE9">
        <w:tc>
          <w:tcPr>
            <w:tcW w:w="1295" w:type="dxa"/>
            <w:tcBorders>
              <w:top w:val="single" w:sz="8" w:space="0" w:color="auto"/>
              <w:left w:val="single" w:sz="8" w:space="0" w:color="auto"/>
              <w:bottom w:val="single" w:sz="8" w:space="0" w:color="auto"/>
              <w:right w:val="single" w:sz="8" w:space="0" w:color="auto"/>
            </w:tcBorders>
            <w:hideMark/>
          </w:tcPr>
          <w:p w:rsidR="00B0490D" w:rsidRPr="004E313F" w:rsidRDefault="00B0490D" w:rsidP="001F1DE9">
            <w:pPr>
              <w:rPr>
                <w:sz w:val="20"/>
                <w:szCs w:val="20"/>
              </w:rPr>
            </w:pPr>
            <w:r w:rsidRPr="004E313F">
              <w:rPr>
                <w:sz w:val="20"/>
                <w:szCs w:val="20"/>
              </w:rPr>
              <w:t xml:space="preserve">08.30  - 09.20   </w:t>
            </w:r>
          </w:p>
        </w:tc>
        <w:tc>
          <w:tcPr>
            <w:tcW w:w="1984" w:type="dxa"/>
            <w:tcBorders>
              <w:top w:val="single" w:sz="8" w:space="0" w:color="auto"/>
              <w:left w:val="single" w:sz="8" w:space="0" w:color="auto"/>
              <w:right w:val="single" w:sz="8" w:space="0" w:color="auto"/>
            </w:tcBorders>
            <w:hideMark/>
          </w:tcPr>
          <w:p w:rsidR="00B0490D" w:rsidRPr="004E313F" w:rsidRDefault="00B0490D" w:rsidP="00DE294E">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420" w:type="dxa"/>
            <w:tcBorders>
              <w:top w:val="single" w:sz="8" w:space="0" w:color="auto"/>
              <w:left w:val="single" w:sz="8" w:space="0" w:color="auto"/>
              <w:bottom w:val="single" w:sz="8" w:space="0" w:color="auto"/>
              <w:right w:val="single" w:sz="8" w:space="0" w:color="auto"/>
            </w:tcBorders>
            <w:hideMark/>
          </w:tcPr>
          <w:p w:rsidR="00B0490D" w:rsidRPr="004E313F" w:rsidRDefault="00B0490D" w:rsidP="00DE294E">
            <w:pPr>
              <w:pStyle w:val="AralkYok"/>
              <w:rPr>
                <w:rFonts w:ascii="Times New Roman" w:hAnsi="Times New Roman" w:cs="Times New Roman"/>
                <w:color w:val="000000"/>
                <w:sz w:val="20"/>
                <w:szCs w:val="20"/>
              </w:rPr>
            </w:pPr>
            <w:r w:rsidRPr="004E313F">
              <w:rPr>
                <w:sz w:val="20"/>
                <w:szCs w:val="20"/>
              </w:rPr>
              <w:t>Hasta Başı Vizit</w:t>
            </w:r>
          </w:p>
        </w:tc>
        <w:tc>
          <w:tcPr>
            <w:tcW w:w="2551" w:type="dxa"/>
            <w:tcBorders>
              <w:top w:val="single" w:sz="8" w:space="0" w:color="auto"/>
              <w:left w:val="single" w:sz="8" w:space="0" w:color="auto"/>
              <w:bottom w:val="single" w:sz="8" w:space="0" w:color="auto"/>
              <w:right w:val="single" w:sz="8" w:space="0" w:color="auto"/>
            </w:tcBorders>
            <w:hideMark/>
          </w:tcPr>
          <w:p w:rsidR="00B0490D" w:rsidRPr="004E313F" w:rsidRDefault="00B0490D" w:rsidP="00DE294E">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3B3552" w:rsidRPr="004E313F" w:rsidTr="001F1DE9">
        <w:tc>
          <w:tcPr>
            <w:tcW w:w="1295" w:type="dxa"/>
            <w:tcBorders>
              <w:top w:val="single" w:sz="8" w:space="0" w:color="auto"/>
              <w:left w:val="single" w:sz="8" w:space="0" w:color="auto"/>
              <w:bottom w:val="single" w:sz="8" w:space="0" w:color="auto"/>
              <w:right w:val="single" w:sz="8" w:space="0" w:color="auto"/>
            </w:tcBorders>
            <w:hideMark/>
          </w:tcPr>
          <w:p w:rsidR="003B3552" w:rsidRPr="004E313F" w:rsidRDefault="003B3552" w:rsidP="001F1DE9">
            <w:pPr>
              <w:rPr>
                <w:sz w:val="20"/>
                <w:szCs w:val="20"/>
              </w:rPr>
            </w:pPr>
            <w:r w:rsidRPr="004E313F">
              <w:rPr>
                <w:sz w:val="20"/>
                <w:szCs w:val="20"/>
              </w:rPr>
              <w:t xml:space="preserve">09.30  - 10.20   </w:t>
            </w:r>
          </w:p>
        </w:tc>
        <w:tc>
          <w:tcPr>
            <w:tcW w:w="1984" w:type="dxa"/>
            <w:tcBorders>
              <w:left w:val="single" w:sz="8" w:space="0" w:color="auto"/>
              <w:right w:val="single" w:sz="8" w:space="0" w:color="auto"/>
            </w:tcBorders>
            <w:hideMark/>
          </w:tcPr>
          <w:p w:rsidR="003B3552" w:rsidRPr="004E313F" w:rsidRDefault="003B3552" w:rsidP="001F1DE9">
            <w:pPr>
              <w:rPr>
                <w:sz w:val="20"/>
                <w:szCs w:val="20"/>
              </w:rPr>
            </w:pPr>
            <w:r w:rsidRPr="004E313F">
              <w:rPr>
                <w:sz w:val="20"/>
                <w:szCs w:val="20"/>
              </w:rPr>
              <w:t xml:space="preserve">TEORİK </w:t>
            </w:r>
            <w:r w:rsidRPr="004E313F">
              <w:rPr>
                <w:color w:val="000000"/>
                <w:sz w:val="20"/>
                <w:szCs w:val="2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B3552" w:rsidRPr="004E313F" w:rsidRDefault="00B0490D" w:rsidP="001F1DE9">
            <w:pPr>
              <w:rPr>
                <w:sz w:val="20"/>
                <w:szCs w:val="20"/>
              </w:rPr>
            </w:pPr>
            <w:r>
              <w:rPr>
                <w:sz w:val="20"/>
                <w:szCs w:val="20"/>
              </w:rPr>
              <w:t>Tetanoz</w:t>
            </w:r>
          </w:p>
        </w:tc>
        <w:tc>
          <w:tcPr>
            <w:tcW w:w="2551" w:type="dxa"/>
            <w:tcBorders>
              <w:top w:val="single" w:sz="8" w:space="0" w:color="auto"/>
              <w:left w:val="single" w:sz="8" w:space="0" w:color="auto"/>
              <w:bottom w:val="single" w:sz="8" w:space="0" w:color="auto"/>
              <w:right w:val="single" w:sz="8" w:space="0" w:color="auto"/>
            </w:tcBorders>
            <w:hideMark/>
          </w:tcPr>
          <w:p w:rsidR="003B3552" w:rsidRPr="004E313F" w:rsidRDefault="003B3552" w:rsidP="00B0490D">
            <w:pPr>
              <w:rPr>
                <w:sz w:val="20"/>
                <w:szCs w:val="20"/>
              </w:rPr>
            </w:pPr>
            <w:proofErr w:type="gramStart"/>
            <w:r w:rsidRPr="004E313F">
              <w:rPr>
                <w:sz w:val="20"/>
                <w:szCs w:val="20"/>
              </w:rPr>
              <w:t>Dr.Öğr.Üyesi</w:t>
            </w:r>
            <w:proofErr w:type="gramEnd"/>
            <w:r w:rsidRPr="004E313F">
              <w:rPr>
                <w:sz w:val="20"/>
                <w:szCs w:val="20"/>
              </w:rPr>
              <w:t xml:space="preserve">. İlknur </w:t>
            </w:r>
            <w:r w:rsidR="00B0490D">
              <w:rPr>
                <w:sz w:val="20"/>
                <w:szCs w:val="20"/>
              </w:rPr>
              <w:t>ŞENEL</w:t>
            </w:r>
          </w:p>
        </w:tc>
      </w:tr>
      <w:tr w:rsidR="00B0490D" w:rsidRPr="004E313F" w:rsidTr="001F1DE9">
        <w:tc>
          <w:tcPr>
            <w:tcW w:w="1295" w:type="dxa"/>
            <w:tcBorders>
              <w:top w:val="single" w:sz="8" w:space="0" w:color="auto"/>
              <w:left w:val="single" w:sz="8" w:space="0" w:color="auto"/>
              <w:bottom w:val="single" w:sz="8" w:space="0" w:color="auto"/>
              <w:right w:val="single" w:sz="8" w:space="0" w:color="auto"/>
            </w:tcBorders>
            <w:hideMark/>
          </w:tcPr>
          <w:p w:rsidR="00B0490D" w:rsidRPr="004E313F" w:rsidRDefault="00B0490D" w:rsidP="001F1DE9">
            <w:pPr>
              <w:rPr>
                <w:sz w:val="20"/>
                <w:szCs w:val="20"/>
              </w:rPr>
            </w:pPr>
            <w:r w:rsidRPr="004E313F">
              <w:rPr>
                <w:sz w:val="20"/>
                <w:szCs w:val="20"/>
              </w:rPr>
              <w:t xml:space="preserve">10.30  - 11.20      </w:t>
            </w:r>
          </w:p>
        </w:tc>
        <w:tc>
          <w:tcPr>
            <w:tcW w:w="1984" w:type="dxa"/>
            <w:tcBorders>
              <w:left w:val="single" w:sz="8" w:space="0" w:color="auto"/>
              <w:right w:val="single" w:sz="8" w:space="0" w:color="auto"/>
            </w:tcBorders>
            <w:hideMark/>
          </w:tcPr>
          <w:p w:rsidR="00B0490D" w:rsidRPr="004E313F" w:rsidRDefault="00B0490D" w:rsidP="00DE294E">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420" w:type="dxa"/>
          </w:tcPr>
          <w:p w:rsidR="00B0490D" w:rsidRPr="004E313F" w:rsidRDefault="00B0490D" w:rsidP="001F1DE9">
            <w:pPr>
              <w:rPr>
                <w:sz w:val="20"/>
                <w:szCs w:val="20"/>
              </w:rPr>
            </w:pPr>
            <w:r>
              <w:rPr>
                <w:sz w:val="20"/>
                <w:szCs w:val="20"/>
              </w:rPr>
              <w:t>Laboratuvar Eğitimi</w:t>
            </w:r>
          </w:p>
        </w:tc>
        <w:tc>
          <w:tcPr>
            <w:tcW w:w="2551" w:type="dxa"/>
          </w:tcPr>
          <w:p w:rsidR="00B0490D" w:rsidRDefault="00B0490D">
            <w:r w:rsidRPr="00A57108">
              <w:rPr>
                <w:sz w:val="20"/>
                <w:szCs w:val="20"/>
              </w:rPr>
              <w:t>Prof.Dr. M. Arzu YETKİN</w:t>
            </w:r>
          </w:p>
        </w:tc>
      </w:tr>
      <w:tr w:rsidR="00B0490D" w:rsidRPr="004E313F" w:rsidTr="001F1DE9">
        <w:tc>
          <w:tcPr>
            <w:tcW w:w="1295" w:type="dxa"/>
            <w:tcBorders>
              <w:top w:val="single" w:sz="8" w:space="0" w:color="auto"/>
              <w:left w:val="single" w:sz="8" w:space="0" w:color="auto"/>
              <w:bottom w:val="single" w:sz="8" w:space="0" w:color="auto"/>
              <w:right w:val="single" w:sz="8" w:space="0" w:color="auto"/>
            </w:tcBorders>
            <w:hideMark/>
          </w:tcPr>
          <w:p w:rsidR="00B0490D" w:rsidRPr="004E313F" w:rsidRDefault="00B0490D" w:rsidP="001F1DE9">
            <w:pPr>
              <w:rPr>
                <w:sz w:val="20"/>
                <w:szCs w:val="20"/>
              </w:rPr>
            </w:pPr>
            <w:r w:rsidRPr="004E313F">
              <w:rPr>
                <w:sz w:val="20"/>
                <w:szCs w:val="20"/>
              </w:rPr>
              <w:t>11.30  - 12.20</w:t>
            </w:r>
          </w:p>
        </w:tc>
        <w:tc>
          <w:tcPr>
            <w:tcW w:w="1984" w:type="dxa"/>
            <w:tcBorders>
              <w:left w:val="single" w:sz="8" w:space="0" w:color="auto"/>
              <w:bottom w:val="single" w:sz="8" w:space="0" w:color="auto"/>
              <w:right w:val="single" w:sz="8" w:space="0" w:color="auto"/>
            </w:tcBorders>
            <w:hideMark/>
          </w:tcPr>
          <w:p w:rsidR="00B0490D" w:rsidRPr="004E313F" w:rsidRDefault="00B0490D" w:rsidP="00DE294E">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420" w:type="dxa"/>
          </w:tcPr>
          <w:p w:rsidR="00B0490D" w:rsidRPr="004E313F" w:rsidRDefault="00B0490D" w:rsidP="001F1DE9">
            <w:pPr>
              <w:rPr>
                <w:sz w:val="20"/>
                <w:szCs w:val="20"/>
              </w:rPr>
            </w:pPr>
            <w:r>
              <w:rPr>
                <w:sz w:val="20"/>
                <w:szCs w:val="20"/>
              </w:rPr>
              <w:t>Laboratuvar Eğitimi</w:t>
            </w:r>
          </w:p>
        </w:tc>
        <w:tc>
          <w:tcPr>
            <w:tcW w:w="2551" w:type="dxa"/>
          </w:tcPr>
          <w:p w:rsidR="00B0490D" w:rsidRDefault="00B0490D">
            <w:r w:rsidRPr="00A57108">
              <w:rPr>
                <w:sz w:val="20"/>
                <w:szCs w:val="20"/>
              </w:rPr>
              <w:t>Prof.Dr. M. Arzu YETKİN</w:t>
            </w:r>
          </w:p>
        </w:tc>
      </w:tr>
      <w:tr w:rsidR="003B3552" w:rsidRPr="004E313F" w:rsidTr="001F1DE9">
        <w:tc>
          <w:tcPr>
            <w:tcW w:w="1295" w:type="dxa"/>
            <w:tcBorders>
              <w:top w:val="single" w:sz="8" w:space="0" w:color="auto"/>
              <w:left w:val="single" w:sz="8" w:space="0" w:color="auto"/>
              <w:bottom w:val="single" w:sz="8" w:space="0" w:color="auto"/>
              <w:right w:val="single" w:sz="8" w:space="0" w:color="auto"/>
            </w:tcBorders>
            <w:shd w:val="clear" w:color="auto" w:fill="333399"/>
          </w:tcPr>
          <w:p w:rsidR="003B3552" w:rsidRPr="004E313F" w:rsidRDefault="003B3552" w:rsidP="001F1DE9">
            <w:pPr>
              <w:rPr>
                <w:sz w:val="20"/>
                <w:szCs w:val="20"/>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B3552" w:rsidRPr="004E313F" w:rsidRDefault="003B3552" w:rsidP="001F1DE9">
            <w:pPr>
              <w:rPr>
                <w:sz w:val="20"/>
                <w:szCs w:val="20"/>
              </w:rPr>
            </w:pPr>
          </w:p>
        </w:tc>
        <w:tc>
          <w:tcPr>
            <w:tcW w:w="4420" w:type="dxa"/>
            <w:tcBorders>
              <w:top w:val="single" w:sz="8" w:space="0" w:color="auto"/>
              <w:left w:val="single" w:sz="8" w:space="0" w:color="auto"/>
              <w:bottom w:val="single" w:sz="8" w:space="0" w:color="auto"/>
              <w:right w:val="single" w:sz="8" w:space="0" w:color="auto"/>
            </w:tcBorders>
            <w:hideMark/>
          </w:tcPr>
          <w:p w:rsidR="003B3552" w:rsidRPr="004E313F" w:rsidRDefault="003B3552" w:rsidP="001F1DE9">
            <w:pPr>
              <w:jc w:val="center"/>
              <w:rPr>
                <w:b/>
                <w:sz w:val="20"/>
                <w:szCs w:val="20"/>
              </w:rPr>
            </w:pPr>
            <w:r w:rsidRPr="004E313F">
              <w:rPr>
                <w:b/>
                <w:sz w:val="20"/>
                <w:szCs w:val="20"/>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B3552" w:rsidRPr="004E313F" w:rsidRDefault="003B3552" w:rsidP="001F1DE9">
            <w:pPr>
              <w:rPr>
                <w:sz w:val="20"/>
                <w:szCs w:val="20"/>
              </w:rPr>
            </w:pPr>
          </w:p>
        </w:tc>
      </w:tr>
      <w:tr w:rsidR="003B3552" w:rsidRPr="004E313F" w:rsidTr="001F1DE9">
        <w:tc>
          <w:tcPr>
            <w:tcW w:w="1295" w:type="dxa"/>
            <w:tcBorders>
              <w:top w:val="single" w:sz="8" w:space="0" w:color="auto"/>
              <w:left w:val="single" w:sz="8" w:space="0" w:color="auto"/>
              <w:bottom w:val="single" w:sz="8" w:space="0" w:color="auto"/>
              <w:right w:val="single" w:sz="8" w:space="0" w:color="auto"/>
            </w:tcBorders>
            <w:hideMark/>
          </w:tcPr>
          <w:p w:rsidR="003B3552" w:rsidRPr="004E313F" w:rsidRDefault="003B3552" w:rsidP="001F1DE9">
            <w:pPr>
              <w:rPr>
                <w:sz w:val="20"/>
                <w:szCs w:val="20"/>
              </w:rPr>
            </w:pPr>
            <w:r w:rsidRPr="004E313F">
              <w:rPr>
                <w:sz w:val="20"/>
                <w:szCs w:val="20"/>
              </w:rPr>
              <w:t xml:space="preserve">13.30  - 14.20   </w:t>
            </w:r>
          </w:p>
        </w:tc>
        <w:tc>
          <w:tcPr>
            <w:tcW w:w="1984" w:type="dxa"/>
            <w:tcBorders>
              <w:top w:val="single" w:sz="8" w:space="0" w:color="auto"/>
              <w:left w:val="single" w:sz="8" w:space="0" w:color="auto"/>
              <w:right w:val="single" w:sz="8" w:space="0" w:color="auto"/>
            </w:tcBorders>
            <w:hideMark/>
          </w:tcPr>
          <w:p w:rsidR="003B3552" w:rsidRPr="004E313F" w:rsidRDefault="003B3552" w:rsidP="001F1DE9">
            <w:pPr>
              <w:rPr>
                <w:sz w:val="20"/>
                <w:szCs w:val="20"/>
              </w:rPr>
            </w:pPr>
            <w:r w:rsidRPr="004E313F">
              <w:rPr>
                <w:sz w:val="20"/>
                <w:szCs w:val="20"/>
              </w:rPr>
              <w:t xml:space="preserve">TEORİK </w:t>
            </w:r>
            <w:r w:rsidRPr="004E313F">
              <w:rPr>
                <w:color w:val="000000"/>
                <w:sz w:val="20"/>
                <w:szCs w:val="2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B3552" w:rsidRPr="004E313F" w:rsidRDefault="00B0490D" w:rsidP="001F1DE9">
            <w:pPr>
              <w:rPr>
                <w:sz w:val="20"/>
                <w:szCs w:val="20"/>
              </w:rPr>
            </w:pPr>
            <w:r>
              <w:rPr>
                <w:sz w:val="20"/>
                <w:szCs w:val="20"/>
              </w:rPr>
              <w:t>Klinikte Akılcı Antibiyotik Kullanımı</w:t>
            </w:r>
          </w:p>
        </w:tc>
        <w:tc>
          <w:tcPr>
            <w:tcW w:w="2551" w:type="dxa"/>
          </w:tcPr>
          <w:p w:rsidR="003B3552" w:rsidRPr="004E313F" w:rsidRDefault="00B0490D" w:rsidP="001F1DE9">
            <w:pPr>
              <w:rPr>
                <w:sz w:val="20"/>
                <w:szCs w:val="20"/>
              </w:rPr>
            </w:pPr>
            <w:r w:rsidRPr="00A57108">
              <w:rPr>
                <w:sz w:val="20"/>
                <w:szCs w:val="20"/>
              </w:rPr>
              <w:t>Prof.Dr. M. Arzu YETKİN</w:t>
            </w:r>
          </w:p>
        </w:tc>
      </w:tr>
      <w:tr w:rsidR="003B3552" w:rsidRPr="004E313F" w:rsidTr="001F1DE9">
        <w:tc>
          <w:tcPr>
            <w:tcW w:w="1295" w:type="dxa"/>
            <w:tcBorders>
              <w:top w:val="single" w:sz="8" w:space="0" w:color="auto"/>
              <w:left w:val="single" w:sz="8" w:space="0" w:color="auto"/>
              <w:bottom w:val="single" w:sz="8" w:space="0" w:color="auto"/>
              <w:right w:val="single" w:sz="8" w:space="0" w:color="auto"/>
            </w:tcBorders>
            <w:hideMark/>
          </w:tcPr>
          <w:p w:rsidR="003B3552" w:rsidRPr="004E313F" w:rsidRDefault="003B3552" w:rsidP="001F1DE9">
            <w:pPr>
              <w:rPr>
                <w:sz w:val="20"/>
                <w:szCs w:val="20"/>
              </w:rPr>
            </w:pPr>
            <w:r w:rsidRPr="004E313F">
              <w:rPr>
                <w:sz w:val="20"/>
                <w:szCs w:val="20"/>
              </w:rPr>
              <w:t xml:space="preserve">14.30  - 15.20   </w:t>
            </w:r>
          </w:p>
        </w:tc>
        <w:tc>
          <w:tcPr>
            <w:tcW w:w="1984" w:type="dxa"/>
            <w:tcBorders>
              <w:left w:val="single" w:sz="8" w:space="0" w:color="auto"/>
              <w:right w:val="single" w:sz="8" w:space="0" w:color="auto"/>
            </w:tcBorders>
            <w:hideMark/>
          </w:tcPr>
          <w:p w:rsidR="003B3552" w:rsidRPr="004E313F" w:rsidRDefault="003B3552" w:rsidP="001F1DE9">
            <w:pPr>
              <w:rPr>
                <w:sz w:val="20"/>
                <w:szCs w:val="20"/>
              </w:rPr>
            </w:pPr>
            <w:r w:rsidRPr="004E313F">
              <w:rPr>
                <w:sz w:val="20"/>
                <w:szCs w:val="20"/>
              </w:rPr>
              <w:t xml:space="preserve">TEORİK </w:t>
            </w:r>
            <w:r w:rsidRPr="004E313F">
              <w:rPr>
                <w:color w:val="000000"/>
                <w:sz w:val="20"/>
                <w:szCs w:val="2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B3552" w:rsidRPr="004E313F" w:rsidRDefault="00B0490D" w:rsidP="001F1DE9">
            <w:pPr>
              <w:rPr>
                <w:sz w:val="20"/>
                <w:szCs w:val="20"/>
              </w:rPr>
            </w:pPr>
            <w:r>
              <w:rPr>
                <w:sz w:val="20"/>
                <w:szCs w:val="20"/>
              </w:rPr>
              <w:t>Enfeksiyon Hastalıklarında Akılcı Laboratuvar Kullanımı</w:t>
            </w:r>
          </w:p>
        </w:tc>
        <w:tc>
          <w:tcPr>
            <w:tcW w:w="2551" w:type="dxa"/>
            <w:tcBorders>
              <w:top w:val="single" w:sz="8" w:space="0" w:color="auto"/>
              <w:left w:val="single" w:sz="8" w:space="0" w:color="auto"/>
              <w:bottom w:val="single" w:sz="8" w:space="0" w:color="auto"/>
              <w:right w:val="single" w:sz="8" w:space="0" w:color="auto"/>
            </w:tcBorders>
            <w:hideMark/>
          </w:tcPr>
          <w:p w:rsidR="003B3552" w:rsidRPr="004E313F" w:rsidRDefault="003B3552" w:rsidP="001F1DE9">
            <w:pPr>
              <w:rPr>
                <w:sz w:val="20"/>
                <w:szCs w:val="20"/>
              </w:rPr>
            </w:pPr>
            <w:proofErr w:type="gramStart"/>
            <w:r w:rsidRPr="004E313F">
              <w:rPr>
                <w:sz w:val="20"/>
                <w:szCs w:val="20"/>
              </w:rPr>
              <w:t>Dr.Öğr.Üyesi</w:t>
            </w:r>
            <w:proofErr w:type="gramEnd"/>
            <w:r w:rsidRPr="004E313F">
              <w:rPr>
                <w:sz w:val="20"/>
                <w:szCs w:val="20"/>
              </w:rPr>
              <w:t xml:space="preserve"> Emsal AYDIN</w:t>
            </w:r>
          </w:p>
        </w:tc>
      </w:tr>
      <w:tr w:rsidR="00B0490D" w:rsidRPr="004E313F" w:rsidTr="001F1DE9">
        <w:tc>
          <w:tcPr>
            <w:tcW w:w="1295" w:type="dxa"/>
            <w:tcBorders>
              <w:top w:val="single" w:sz="8" w:space="0" w:color="auto"/>
              <w:left w:val="single" w:sz="8" w:space="0" w:color="auto"/>
              <w:bottom w:val="single" w:sz="8" w:space="0" w:color="auto"/>
              <w:right w:val="single" w:sz="8" w:space="0" w:color="auto"/>
            </w:tcBorders>
            <w:hideMark/>
          </w:tcPr>
          <w:p w:rsidR="00B0490D" w:rsidRPr="004E313F" w:rsidRDefault="00B0490D" w:rsidP="001F1DE9">
            <w:pPr>
              <w:rPr>
                <w:sz w:val="20"/>
                <w:szCs w:val="20"/>
              </w:rPr>
            </w:pPr>
            <w:r w:rsidRPr="004E313F">
              <w:rPr>
                <w:sz w:val="20"/>
                <w:szCs w:val="20"/>
              </w:rPr>
              <w:t xml:space="preserve">15.30  - 16.20   </w:t>
            </w:r>
          </w:p>
        </w:tc>
        <w:tc>
          <w:tcPr>
            <w:tcW w:w="1984" w:type="dxa"/>
            <w:tcBorders>
              <w:left w:val="single" w:sz="8" w:space="0" w:color="auto"/>
              <w:right w:val="single" w:sz="8" w:space="0" w:color="auto"/>
            </w:tcBorders>
            <w:hideMark/>
          </w:tcPr>
          <w:p w:rsidR="00B0490D" w:rsidRPr="004E313F" w:rsidRDefault="00B0490D" w:rsidP="00DE294E">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420" w:type="dxa"/>
            <w:tcBorders>
              <w:top w:val="single" w:sz="8" w:space="0" w:color="auto"/>
              <w:left w:val="single" w:sz="8" w:space="0" w:color="auto"/>
              <w:bottom w:val="single" w:sz="8" w:space="0" w:color="auto"/>
              <w:right w:val="single" w:sz="8" w:space="0" w:color="auto"/>
            </w:tcBorders>
          </w:tcPr>
          <w:p w:rsidR="00B0490D" w:rsidRPr="004E313F" w:rsidRDefault="00B0490D" w:rsidP="00DE294E">
            <w:pPr>
              <w:pStyle w:val="AralkYok"/>
              <w:rPr>
                <w:rFonts w:ascii="Times New Roman" w:hAnsi="Times New Roman" w:cs="Times New Roman"/>
                <w:color w:val="000000"/>
                <w:sz w:val="20"/>
                <w:szCs w:val="20"/>
              </w:rPr>
            </w:pPr>
            <w:r w:rsidRPr="004E313F">
              <w:rPr>
                <w:sz w:val="20"/>
                <w:szCs w:val="20"/>
              </w:rPr>
              <w:t>Hasta Başı Vizit</w:t>
            </w:r>
          </w:p>
        </w:tc>
        <w:tc>
          <w:tcPr>
            <w:tcW w:w="2551" w:type="dxa"/>
            <w:tcBorders>
              <w:top w:val="single" w:sz="8" w:space="0" w:color="auto"/>
              <w:left w:val="single" w:sz="8" w:space="0" w:color="auto"/>
              <w:bottom w:val="single" w:sz="8" w:space="0" w:color="auto"/>
              <w:right w:val="single" w:sz="8" w:space="0" w:color="auto"/>
            </w:tcBorders>
          </w:tcPr>
          <w:p w:rsidR="00B0490D" w:rsidRPr="004E313F" w:rsidRDefault="00B0490D" w:rsidP="00DE294E">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3B3552" w:rsidRPr="004E313F" w:rsidTr="001F1DE9">
        <w:tc>
          <w:tcPr>
            <w:tcW w:w="1295" w:type="dxa"/>
            <w:tcBorders>
              <w:top w:val="single" w:sz="8" w:space="0" w:color="auto"/>
              <w:left w:val="single" w:sz="8" w:space="0" w:color="auto"/>
              <w:bottom w:val="single" w:sz="8" w:space="0" w:color="auto"/>
              <w:right w:val="single" w:sz="8" w:space="0" w:color="auto"/>
            </w:tcBorders>
            <w:hideMark/>
          </w:tcPr>
          <w:p w:rsidR="003B3552" w:rsidRPr="004E313F" w:rsidRDefault="003B3552" w:rsidP="001F1DE9">
            <w:pPr>
              <w:rPr>
                <w:sz w:val="20"/>
                <w:szCs w:val="20"/>
              </w:rPr>
            </w:pPr>
            <w:r w:rsidRPr="004E313F">
              <w:rPr>
                <w:sz w:val="20"/>
                <w:szCs w:val="20"/>
              </w:rPr>
              <w:t xml:space="preserve">16.30  - 17.20   </w:t>
            </w:r>
          </w:p>
        </w:tc>
        <w:tc>
          <w:tcPr>
            <w:tcW w:w="1984" w:type="dxa"/>
            <w:tcBorders>
              <w:left w:val="single" w:sz="8" w:space="0" w:color="auto"/>
              <w:bottom w:val="single" w:sz="8" w:space="0" w:color="auto"/>
              <w:right w:val="single" w:sz="8" w:space="0" w:color="auto"/>
            </w:tcBorders>
            <w:hideMark/>
          </w:tcPr>
          <w:p w:rsidR="003B3552" w:rsidRPr="004E313F" w:rsidRDefault="003B3552" w:rsidP="001F1DE9">
            <w:pPr>
              <w:rPr>
                <w:sz w:val="20"/>
                <w:szCs w:val="20"/>
              </w:rPr>
            </w:pPr>
          </w:p>
        </w:tc>
        <w:tc>
          <w:tcPr>
            <w:tcW w:w="4420" w:type="dxa"/>
            <w:tcBorders>
              <w:top w:val="single" w:sz="8" w:space="0" w:color="auto"/>
              <w:left w:val="single" w:sz="8" w:space="0" w:color="auto"/>
              <w:bottom w:val="single" w:sz="8" w:space="0" w:color="auto"/>
              <w:right w:val="single" w:sz="8" w:space="0" w:color="auto"/>
            </w:tcBorders>
          </w:tcPr>
          <w:p w:rsidR="003B3552" w:rsidRPr="004E313F" w:rsidRDefault="003B3552" w:rsidP="001F1DE9">
            <w:pPr>
              <w:rPr>
                <w:sz w:val="20"/>
                <w:szCs w:val="20"/>
              </w:rPr>
            </w:pPr>
            <w:r w:rsidRPr="004E313F">
              <w:rPr>
                <w:sz w:val="20"/>
                <w:szCs w:val="20"/>
              </w:rPr>
              <w:t>Serbest zaman</w:t>
            </w:r>
          </w:p>
        </w:tc>
        <w:tc>
          <w:tcPr>
            <w:tcW w:w="2551" w:type="dxa"/>
            <w:tcBorders>
              <w:top w:val="single" w:sz="8" w:space="0" w:color="auto"/>
              <w:left w:val="single" w:sz="8" w:space="0" w:color="auto"/>
              <w:bottom w:val="single" w:sz="8" w:space="0" w:color="auto"/>
              <w:right w:val="single" w:sz="8" w:space="0" w:color="auto"/>
            </w:tcBorders>
          </w:tcPr>
          <w:p w:rsidR="003B3552" w:rsidRPr="004E313F" w:rsidRDefault="003B3552" w:rsidP="001F1DE9">
            <w:pPr>
              <w:rPr>
                <w:sz w:val="20"/>
                <w:szCs w:val="20"/>
              </w:rPr>
            </w:pPr>
          </w:p>
        </w:tc>
      </w:tr>
    </w:tbl>
    <w:p w:rsidR="003B3552" w:rsidRPr="004E313F" w:rsidRDefault="003B3552" w:rsidP="004A20AA">
      <w:pPr>
        <w:pStyle w:val="AralkYok"/>
        <w:rPr>
          <w:rFonts w:ascii="Times New Roman" w:hAnsi="Times New Roman" w:cs="Times New Roman"/>
          <w:b/>
          <w:sz w:val="20"/>
          <w:szCs w:val="20"/>
        </w:rPr>
      </w:pPr>
    </w:p>
    <w:tbl>
      <w:tblPr>
        <w:tblpPr w:leftFromText="141" w:rightFromText="141" w:vertAnchor="text" w:horzAnchor="margin" w:tblpY="82"/>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1F1DE9" w:rsidRPr="004E313F" w:rsidTr="001F1DE9">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1F1DE9" w:rsidRPr="004E313F" w:rsidRDefault="001F1DE9" w:rsidP="001F1DE9">
            <w:pPr>
              <w:jc w:val="center"/>
              <w:rPr>
                <w:sz w:val="20"/>
                <w:szCs w:val="20"/>
              </w:rPr>
            </w:pPr>
            <w:r w:rsidRPr="004E313F">
              <w:rPr>
                <w:b/>
                <w:noProof/>
                <w:color w:val="FFFFFF" w:themeColor="background1"/>
                <w:sz w:val="20"/>
                <w:szCs w:val="20"/>
                <w:lang w:val="en-US"/>
              </w:rPr>
              <w:t>4. GÜN</w:t>
            </w:r>
          </w:p>
        </w:tc>
      </w:tr>
      <w:tr w:rsidR="00B0490D"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B0490D" w:rsidRPr="004E313F" w:rsidRDefault="00B0490D" w:rsidP="001F1DE9">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hideMark/>
          </w:tcPr>
          <w:p w:rsidR="00B0490D" w:rsidRPr="004E313F" w:rsidRDefault="00B0490D" w:rsidP="00DE294E">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B0490D" w:rsidRPr="004E313F" w:rsidRDefault="00B0490D" w:rsidP="00DE294E">
            <w:pPr>
              <w:pStyle w:val="AralkYok"/>
              <w:rPr>
                <w:rFonts w:ascii="Times New Roman" w:hAnsi="Times New Roman" w:cs="Times New Roman"/>
                <w:color w:val="000000"/>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tcPr>
          <w:p w:rsidR="00B0490D" w:rsidRPr="004E313F" w:rsidRDefault="00B0490D" w:rsidP="00DE294E">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1F1DE9"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1F1DE9" w:rsidRPr="004E313F" w:rsidRDefault="001F1DE9" w:rsidP="001F1DE9">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1F1DE9" w:rsidRPr="004E313F" w:rsidRDefault="001F1DE9" w:rsidP="001F1DE9">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1F1DE9" w:rsidRPr="004E313F" w:rsidRDefault="00B0490D" w:rsidP="001F1DE9">
            <w:pPr>
              <w:rPr>
                <w:sz w:val="20"/>
                <w:szCs w:val="20"/>
              </w:rPr>
            </w:pPr>
            <w:r>
              <w:rPr>
                <w:sz w:val="20"/>
                <w:szCs w:val="20"/>
              </w:rPr>
              <w:t>Erişkin Bağışıklama ve Perkütan Yaralanmalarda Profilaksi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1F1DE9" w:rsidRPr="004E313F" w:rsidRDefault="00B0490D" w:rsidP="00B0490D">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w:t>
            </w:r>
            <w:r>
              <w:rPr>
                <w:sz w:val="20"/>
                <w:szCs w:val="20"/>
              </w:rPr>
              <w:t>Sinan ÇETİN</w:t>
            </w:r>
          </w:p>
        </w:tc>
      </w:tr>
      <w:tr w:rsidR="00B0490D"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B0490D" w:rsidRPr="004E313F" w:rsidRDefault="00B0490D" w:rsidP="001F1DE9">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B0490D" w:rsidRPr="004E313F" w:rsidRDefault="00B0490D"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B0490D" w:rsidRDefault="00B0490D" w:rsidP="00DE294E">
            <w:pPr>
              <w:rPr>
                <w:sz w:val="20"/>
                <w:szCs w:val="20"/>
              </w:rPr>
            </w:pPr>
            <w:r>
              <w:rPr>
                <w:sz w:val="20"/>
                <w:szCs w:val="20"/>
              </w:rPr>
              <w:t>Olgu Örnekli Eğitim ve Uygulama</w:t>
            </w:r>
          </w:p>
          <w:p w:rsidR="00B0490D" w:rsidRDefault="00B0490D" w:rsidP="00DE294E">
            <w:pPr>
              <w:rPr>
                <w:sz w:val="20"/>
                <w:szCs w:val="20"/>
              </w:rPr>
            </w:pPr>
            <w:r>
              <w:rPr>
                <w:sz w:val="20"/>
                <w:szCs w:val="20"/>
              </w:rPr>
              <w:lastRenderedPageBreak/>
              <w:t>Grup 1: Poliklinik</w:t>
            </w:r>
          </w:p>
          <w:p w:rsidR="00B0490D" w:rsidRPr="004E313F" w:rsidRDefault="00B0490D" w:rsidP="00DE294E">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B0490D" w:rsidRPr="004E313F" w:rsidRDefault="00B0490D" w:rsidP="00DE294E">
            <w:pPr>
              <w:rPr>
                <w:sz w:val="20"/>
                <w:szCs w:val="20"/>
              </w:rPr>
            </w:pPr>
            <w:r w:rsidRPr="004E313F">
              <w:rPr>
                <w:sz w:val="20"/>
                <w:szCs w:val="20"/>
              </w:rPr>
              <w:lastRenderedPageBreak/>
              <w:t>Tüm Öğretim Üyeleri</w:t>
            </w:r>
          </w:p>
        </w:tc>
      </w:tr>
      <w:tr w:rsidR="00B0490D"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B0490D" w:rsidRPr="004E313F" w:rsidRDefault="00B0490D" w:rsidP="001F1DE9">
            <w:pPr>
              <w:pStyle w:val="AralkYok"/>
              <w:rPr>
                <w:rFonts w:ascii="Times New Roman" w:hAnsi="Times New Roman" w:cs="Times New Roman"/>
                <w:sz w:val="20"/>
                <w:szCs w:val="20"/>
              </w:rPr>
            </w:pPr>
            <w:r w:rsidRPr="004E313F">
              <w:rPr>
                <w:rFonts w:ascii="Times New Roman" w:hAnsi="Times New Roman" w:cs="Times New Roman"/>
                <w:sz w:val="20"/>
                <w:szCs w:val="20"/>
              </w:rPr>
              <w:lastRenderedPageBreak/>
              <w:t>11.30  - 12.20</w:t>
            </w:r>
          </w:p>
        </w:tc>
        <w:tc>
          <w:tcPr>
            <w:tcW w:w="1985" w:type="dxa"/>
            <w:tcBorders>
              <w:left w:val="single" w:sz="8" w:space="0" w:color="auto"/>
              <w:bottom w:val="single" w:sz="8" w:space="0" w:color="auto"/>
              <w:right w:val="single" w:sz="8" w:space="0" w:color="auto"/>
            </w:tcBorders>
            <w:hideMark/>
          </w:tcPr>
          <w:p w:rsidR="00B0490D" w:rsidRPr="004E313F" w:rsidRDefault="00B0490D"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B0490D" w:rsidRDefault="00B0490D" w:rsidP="00DE294E">
            <w:pPr>
              <w:rPr>
                <w:sz w:val="20"/>
                <w:szCs w:val="20"/>
              </w:rPr>
            </w:pPr>
            <w:r>
              <w:rPr>
                <w:sz w:val="20"/>
                <w:szCs w:val="20"/>
              </w:rPr>
              <w:t>Olgu Örnekli Eğitim ve Uygulama</w:t>
            </w:r>
          </w:p>
          <w:p w:rsidR="00B0490D" w:rsidRDefault="00B0490D" w:rsidP="00DE294E">
            <w:pPr>
              <w:rPr>
                <w:sz w:val="20"/>
                <w:szCs w:val="20"/>
              </w:rPr>
            </w:pPr>
            <w:r>
              <w:rPr>
                <w:sz w:val="20"/>
                <w:szCs w:val="20"/>
              </w:rPr>
              <w:t>Grup 1: Poliklinik</w:t>
            </w:r>
          </w:p>
          <w:p w:rsidR="00B0490D" w:rsidRPr="004E313F" w:rsidRDefault="00B0490D" w:rsidP="00DE294E">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B0490D" w:rsidRPr="004E313F" w:rsidRDefault="00B0490D" w:rsidP="00DE294E">
            <w:pPr>
              <w:rPr>
                <w:sz w:val="20"/>
                <w:szCs w:val="20"/>
              </w:rPr>
            </w:pPr>
            <w:r w:rsidRPr="004E313F">
              <w:rPr>
                <w:sz w:val="20"/>
                <w:szCs w:val="20"/>
              </w:rPr>
              <w:t>Tüm Öğretim Üyeleri</w:t>
            </w:r>
          </w:p>
        </w:tc>
      </w:tr>
      <w:tr w:rsidR="001F1DE9" w:rsidRPr="004E313F" w:rsidTr="001F1DE9">
        <w:tc>
          <w:tcPr>
            <w:tcW w:w="1419" w:type="dxa"/>
            <w:tcBorders>
              <w:top w:val="single" w:sz="8" w:space="0" w:color="auto"/>
              <w:left w:val="single" w:sz="8" w:space="0" w:color="auto"/>
              <w:bottom w:val="single" w:sz="8" w:space="0" w:color="auto"/>
              <w:right w:val="single" w:sz="8" w:space="0" w:color="auto"/>
            </w:tcBorders>
            <w:shd w:val="clear" w:color="auto" w:fill="333399"/>
          </w:tcPr>
          <w:p w:rsidR="001F1DE9" w:rsidRPr="004E313F" w:rsidRDefault="001F1DE9" w:rsidP="001F1DE9">
            <w:pPr>
              <w:pStyle w:val="AralkYok"/>
              <w:rPr>
                <w:rFonts w:ascii="Times New Roman" w:hAnsi="Times New Roman" w:cs="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1F1DE9" w:rsidRPr="004E313F" w:rsidRDefault="001F1DE9" w:rsidP="001F1DE9">
            <w:pPr>
              <w:pStyle w:val="AralkYok"/>
              <w:rPr>
                <w:rFonts w:ascii="Times New Roman" w:hAnsi="Times New Roman" w:cs="Times New Roman"/>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1F1DE9" w:rsidRPr="004E313F" w:rsidRDefault="001F1DE9" w:rsidP="001F1DE9">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1F1DE9" w:rsidRPr="004E313F" w:rsidRDefault="001F1DE9" w:rsidP="001F1DE9">
            <w:pPr>
              <w:pStyle w:val="AralkYok"/>
              <w:rPr>
                <w:rFonts w:ascii="Times New Roman" w:hAnsi="Times New Roman" w:cs="Times New Roman"/>
                <w:sz w:val="20"/>
                <w:szCs w:val="20"/>
              </w:rPr>
            </w:pPr>
          </w:p>
        </w:tc>
      </w:tr>
      <w:tr w:rsidR="001F1DE9"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1F1DE9" w:rsidRPr="004E313F" w:rsidRDefault="001F1DE9" w:rsidP="001F1DE9">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vAlign w:val="center"/>
            <w:hideMark/>
          </w:tcPr>
          <w:p w:rsidR="001F1DE9" w:rsidRPr="004E313F" w:rsidRDefault="001F1DE9" w:rsidP="001F1DE9">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1F1DE9" w:rsidRPr="004E313F" w:rsidRDefault="00F56232" w:rsidP="001F1DE9">
            <w:pPr>
              <w:rPr>
                <w:sz w:val="20"/>
                <w:szCs w:val="20"/>
              </w:rPr>
            </w:pPr>
            <w:r>
              <w:rPr>
                <w:sz w:val="20"/>
                <w:szCs w:val="20"/>
              </w:rPr>
              <w:t>MSS Enfeksiyonlarında tanı, ayırıcı tanı ve tedavi I</w:t>
            </w:r>
          </w:p>
        </w:tc>
        <w:tc>
          <w:tcPr>
            <w:tcW w:w="2643" w:type="dxa"/>
            <w:tcBorders>
              <w:top w:val="single" w:sz="8" w:space="0" w:color="auto"/>
              <w:left w:val="single" w:sz="8" w:space="0" w:color="auto"/>
              <w:bottom w:val="single" w:sz="8" w:space="0" w:color="auto"/>
              <w:right w:val="single" w:sz="8" w:space="0" w:color="auto"/>
            </w:tcBorders>
          </w:tcPr>
          <w:p w:rsidR="001F1DE9" w:rsidRPr="004E313F" w:rsidRDefault="001F1DE9" w:rsidP="001F1DE9">
            <w:pPr>
              <w:rPr>
                <w:sz w:val="20"/>
                <w:szCs w:val="20"/>
              </w:rPr>
            </w:pPr>
            <w:proofErr w:type="gramStart"/>
            <w:r w:rsidRPr="004E313F">
              <w:rPr>
                <w:sz w:val="20"/>
                <w:szCs w:val="20"/>
              </w:rPr>
              <w:t>Dr.Öğr.Üyesi</w:t>
            </w:r>
            <w:proofErr w:type="gramEnd"/>
            <w:r w:rsidRPr="004E313F">
              <w:rPr>
                <w:sz w:val="20"/>
                <w:szCs w:val="20"/>
              </w:rPr>
              <w:t xml:space="preserve"> A Melih ŞAHİN</w:t>
            </w:r>
          </w:p>
        </w:tc>
      </w:tr>
      <w:tr w:rsidR="001F1DE9"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1F1DE9" w:rsidRPr="004E313F" w:rsidRDefault="001F1DE9" w:rsidP="001F1DE9">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right w:val="single" w:sz="8" w:space="0" w:color="auto"/>
            </w:tcBorders>
            <w:vAlign w:val="center"/>
            <w:hideMark/>
          </w:tcPr>
          <w:p w:rsidR="001F1DE9" w:rsidRPr="004E313F" w:rsidRDefault="001F1DE9" w:rsidP="001F1DE9">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1F1DE9" w:rsidRPr="004E313F" w:rsidRDefault="00F56232" w:rsidP="001F1DE9">
            <w:pPr>
              <w:rPr>
                <w:sz w:val="20"/>
                <w:szCs w:val="20"/>
              </w:rPr>
            </w:pPr>
            <w:r>
              <w:rPr>
                <w:sz w:val="20"/>
                <w:szCs w:val="20"/>
              </w:rPr>
              <w:t>MSS Enfeksiyonlarında tanı, ayırıcı tanı ve tedavi II</w:t>
            </w:r>
          </w:p>
        </w:tc>
        <w:tc>
          <w:tcPr>
            <w:tcW w:w="2643" w:type="dxa"/>
            <w:tcBorders>
              <w:top w:val="single" w:sz="8" w:space="0" w:color="auto"/>
              <w:left w:val="single" w:sz="8" w:space="0" w:color="auto"/>
              <w:bottom w:val="single" w:sz="8" w:space="0" w:color="auto"/>
              <w:right w:val="single" w:sz="8" w:space="0" w:color="auto"/>
            </w:tcBorders>
          </w:tcPr>
          <w:p w:rsidR="001F1DE9" w:rsidRPr="004E313F" w:rsidRDefault="001F1DE9" w:rsidP="001F1DE9">
            <w:pPr>
              <w:rPr>
                <w:sz w:val="20"/>
                <w:szCs w:val="20"/>
              </w:rPr>
            </w:pPr>
            <w:proofErr w:type="gramStart"/>
            <w:r w:rsidRPr="004E313F">
              <w:rPr>
                <w:sz w:val="20"/>
                <w:szCs w:val="20"/>
              </w:rPr>
              <w:t>Dr.Öğr.Üyesi</w:t>
            </w:r>
            <w:proofErr w:type="gramEnd"/>
            <w:r w:rsidRPr="004E313F">
              <w:rPr>
                <w:sz w:val="20"/>
                <w:szCs w:val="20"/>
              </w:rPr>
              <w:t xml:space="preserve"> A Melih ŞAHİN</w:t>
            </w:r>
          </w:p>
        </w:tc>
      </w:tr>
      <w:tr w:rsidR="00F56232"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F56232" w:rsidRPr="004E313F" w:rsidRDefault="00F56232" w:rsidP="00F56232">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left w:val="single" w:sz="8" w:space="0" w:color="auto"/>
              <w:right w:val="single" w:sz="8" w:space="0" w:color="auto"/>
            </w:tcBorders>
            <w:hideMark/>
          </w:tcPr>
          <w:p w:rsidR="00F56232" w:rsidRPr="004E313F" w:rsidRDefault="00F56232" w:rsidP="00F56232">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F56232" w:rsidRPr="004E313F" w:rsidRDefault="00F56232" w:rsidP="00F56232">
            <w:pPr>
              <w:pStyle w:val="AralkYok"/>
              <w:rPr>
                <w:rFonts w:ascii="Times New Roman" w:hAnsi="Times New Roman" w:cs="Times New Roman"/>
                <w:color w:val="000000"/>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tcPr>
          <w:p w:rsidR="00F56232" w:rsidRPr="004E313F" w:rsidRDefault="00F56232" w:rsidP="00F56232">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1F1DE9"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1F1DE9" w:rsidRPr="004E313F" w:rsidRDefault="001F1DE9" w:rsidP="001F1DE9">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left w:val="single" w:sz="8" w:space="0" w:color="auto"/>
              <w:bottom w:val="single" w:sz="8" w:space="0" w:color="auto"/>
              <w:right w:val="single" w:sz="8" w:space="0" w:color="auto"/>
            </w:tcBorders>
            <w:vAlign w:val="center"/>
            <w:hideMark/>
          </w:tcPr>
          <w:p w:rsidR="001F1DE9" w:rsidRPr="004E313F" w:rsidRDefault="001F1DE9" w:rsidP="001F1DE9">
            <w:pPr>
              <w:pStyle w:val="AralkYok"/>
              <w:rPr>
                <w:rFonts w:ascii="Times New Roman" w:hAnsi="Times New Roman" w:cs="Times New Roman"/>
                <w:color w:val="000000"/>
                <w:sz w:val="20"/>
                <w:szCs w:val="20"/>
              </w:rPr>
            </w:pPr>
          </w:p>
        </w:tc>
        <w:tc>
          <w:tcPr>
            <w:tcW w:w="4393" w:type="dxa"/>
            <w:tcBorders>
              <w:top w:val="single" w:sz="8" w:space="0" w:color="auto"/>
              <w:left w:val="single" w:sz="8" w:space="0" w:color="auto"/>
              <w:bottom w:val="single" w:sz="8" w:space="0" w:color="auto"/>
              <w:right w:val="single" w:sz="8" w:space="0" w:color="auto"/>
            </w:tcBorders>
          </w:tcPr>
          <w:p w:rsidR="001F1DE9" w:rsidRPr="004E313F" w:rsidRDefault="001F1DE9" w:rsidP="001F1DE9">
            <w:pPr>
              <w:jc w:val="center"/>
              <w:rPr>
                <w:sz w:val="20"/>
                <w:szCs w:val="20"/>
              </w:rPr>
            </w:pPr>
          </w:p>
        </w:tc>
        <w:tc>
          <w:tcPr>
            <w:tcW w:w="2643" w:type="dxa"/>
            <w:tcBorders>
              <w:top w:val="single" w:sz="8" w:space="0" w:color="auto"/>
              <w:left w:val="single" w:sz="8" w:space="0" w:color="auto"/>
              <w:bottom w:val="single" w:sz="8" w:space="0" w:color="auto"/>
              <w:right w:val="single" w:sz="8" w:space="0" w:color="auto"/>
            </w:tcBorders>
          </w:tcPr>
          <w:p w:rsidR="001F1DE9" w:rsidRPr="004E313F" w:rsidRDefault="001F1DE9" w:rsidP="001F1DE9">
            <w:pPr>
              <w:pStyle w:val="AralkYok"/>
              <w:rPr>
                <w:rFonts w:ascii="Times New Roman" w:hAnsi="Times New Roman" w:cs="Times New Roman"/>
                <w:sz w:val="20"/>
                <w:szCs w:val="20"/>
              </w:rPr>
            </w:pPr>
          </w:p>
        </w:tc>
      </w:tr>
    </w:tbl>
    <w:p w:rsidR="004E313F" w:rsidRPr="004E313F" w:rsidRDefault="004E313F" w:rsidP="004A20AA">
      <w:pPr>
        <w:pStyle w:val="AralkYok"/>
        <w:rPr>
          <w:rFonts w:ascii="Times New Roman" w:hAnsi="Times New Roman" w:cs="Times New Roman"/>
          <w:b/>
          <w:sz w:val="20"/>
          <w:szCs w:val="20"/>
        </w:rPr>
      </w:pPr>
    </w:p>
    <w:tbl>
      <w:tblPr>
        <w:tblpPr w:leftFromText="141" w:rightFromText="141" w:vertAnchor="text" w:horzAnchor="margin" w:tblpY="1"/>
        <w:tblW w:w="107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61"/>
        <w:gridCol w:w="2044"/>
        <w:gridCol w:w="4524"/>
        <w:gridCol w:w="2724"/>
      </w:tblGrid>
      <w:tr w:rsidR="004E313F" w:rsidRPr="004E313F" w:rsidTr="004E313F">
        <w:trPr>
          <w:trHeight w:val="266"/>
        </w:trPr>
        <w:tc>
          <w:tcPr>
            <w:tcW w:w="10753"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E313F" w:rsidRPr="004E313F" w:rsidRDefault="004E313F" w:rsidP="004E313F">
            <w:pPr>
              <w:pStyle w:val="AralkYok"/>
              <w:jc w:val="center"/>
              <w:rPr>
                <w:rFonts w:ascii="Times New Roman" w:hAnsi="Times New Roman" w:cs="Times New Roman"/>
                <w:color w:val="000000"/>
                <w:sz w:val="20"/>
                <w:szCs w:val="20"/>
              </w:rPr>
            </w:pPr>
            <w:r w:rsidRPr="004E313F">
              <w:rPr>
                <w:rFonts w:ascii="Times New Roman" w:hAnsi="Times New Roman" w:cs="Times New Roman"/>
                <w:b/>
                <w:noProof/>
                <w:color w:val="FFFFFF" w:themeColor="background1"/>
                <w:sz w:val="20"/>
                <w:szCs w:val="20"/>
                <w:lang w:val="en-US"/>
              </w:rPr>
              <w:t>5. GÜN</w:t>
            </w:r>
          </w:p>
        </w:tc>
      </w:tr>
      <w:tr w:rsidR="00737F87" w:rsidRPr="004E313F" w:rsidTr="00DE294E">
        <w:trPr>
          <w:trHeight w:val="533"/>
        </w:trPr>
        <w:tc>
          <w:tcPr>
            <w:tcW w:w="1461" w:type="dxa"/>
            <w:tcBorders>
              <w:top w:val="single" w:sz="8" w:space="0" w:color="auto"/>
              <w:left w:val="single" w:sz="8" w:space="0" w:color="auto"/>
              <w:bottom w:val="single" w:sz="8" w:space="0" w:color="auto"/>
              <w:right w:val="single" w:sz="8" w:space="0" w:color="auto"/>
            </w:tcBorders>
            <w:hideMark/>
          </w:tcPr>
          <w:p w:rsidR="00737F87" w:rsidRPr="004E313F" w:rsidRDefault="00737F87" w:rsidP="00737F87">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2044" w:type="dxa"/>
            <w:tcBorders>
              <w:top w:val="single" w:sz="8" w:space="0" w:color="auto"/>
              <w:left w:val="single" w:sz="8" w:space="0" w:color="auto"/>
              <w:right w:val="single" w:sz="8" w:space="0" w:color="auto"/>
            </w:tcBorders>
            <w:hideMark/>
          </w:tcPr>
          <w:p w:rsidR="00737F87" w:rsidRPr="004E313F" w:rsidRDefault="00737F87" w:rsidP="00737F87">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524" w:type="dxa"/>
            <w:tcBorders>
              <w:top w:val="single" w:sz="8" w:space="0" w:color="auto"/>
              <w:left w:val="single" w:sz="8" w:space="0" w:color="auto"/>
              <w:bottom w:val="single" w:sz="8" w:space="0" w:color="auto"/>
              <w:right w:val="single" w:sz="8" w:space="0" w:color="auto"/>
            </w:tcBorders>
          </w:tcPr>
          <w:p w:rsidR="00737F87" w:rsidRPr="004E313F" w:rsidRDefault="00737F87" w:rsidP="00737F87">
            <w:pPr>
              <w:pStyle w:val="AralkYok"/>
              <w:rPr>
                <w:rFonts w:ascii="Times New Roman" w:hAnsi="Times New Roman" w:cs="Times New Roman"/>
                <w:color w:val="000000"/>
                <w:sz w:val="20"/>
                <w:szCs w:val="20"/>
              </w:rPr>
            </w:pPr>
            <w:r w:rsidRPr="004E313F">
              <w:rPr>
                <w:sz w:val="20"/>
                <w:szCs w:val="20"/>
              </w:rPr>
              <w:t>Hasta Başı Vizit</w:t>
            </w:r>
          </w:p>
        </w:tc>
        <w:tc>
          <w:tcPr>
            <w:tcW w:w="2724" w:type="dxa"/>
            <w:tcBorders>
              <w:top w:val="single" w:sz="8" w:space="0" w:color="auto"/>
              <w:left w:val="single" w:sz="8" w:space="0" w:color="auto"/>
              <w:bottom w:val="single" w:sz="8" w:space="0" w:color="auto"/>
              <w:right w:val="single" w:sz="8" w:space="0" w:color="auto"/>
            </w:tcBorders>
          </w:tcPr>
          <w:p w:rsidR="00737F87" w:rsidRPr="004E313F" w:rsidRDefault="00737F87" w:rsidP="00737F87">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4E313F" w:rsidRPr="004E313F" w:rsidTr="004E313F">
        <w:trPr>
          <w:trHeight w:val="533"/>
        </w:trPr>
        <w:tc>
          <w:tcPr>
            <w:tcW w:w="1461" w:type="dxa"/>
            <w:tcBorders>
              <w:top w:val="single" w:sz="8" w:space="0" w:color="auto"/>
              <w:left w:val="single" w:sz="8" w:space="0" w:color="auto"/>
              <w:bottom w:val="single" w:sz="8" w:space="0" w:color="auto"/>
              <w:right w:val="single" w:sz="8" w:space="0" w:color="auto"/>
            </w:tcBorders>
            <w:hideMark/>
          </w:tcPr>
          <w:p w:rsidR="004E313F" w:rsidRPr="004E313F" w:rsidRDefault="004E313F" w:rsidP="004E313F">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2044" w:type="dxa"/>
            <w:tcBorders>
              <w:left w:val="single" w:sz="8" w:space="0" w:color="auto"/>
              <w:right w:val="single" w:sz="8" w:space="0" w:color="auto"/>
            </w:tcBorders>
            <w:hideMark/>
          </w:tcPr>
          <w:p w:rsidR="004E313F" w:rsidRPr="004E313F" w:rsidRDefault="004E313F" w:rsidP="004E313F">
            <w:pPr>
              <w:rPr>
                <w:sz w:val="20"/>
                <w:szCs w:val="20"/>
              </w:rPr>
            </w:pPr>
            <w:r w:rsidRPr="004E313F">
              <w:rPr>
                <w:sz w:val="20"/>
                <w:szCs w:val="20"/>
              </w:rPr>
              <w:t xml:space="preserve">TEORİK </w:t>
            </w:r>
            <w:r w:rsidRPr="004E313F">
              <w:rPr>
                <w:color w:val="000000"/>
                <w:sz w:val="20"/>
                <w:szCs w:val="20"/>
                <w:highlight w:val="yellow"/>
              </w:rPr>
              <w:t>(Uzaktan Eğitim)</w:t>
            </w:r>
          </w:p>
        </w:tc>
        <w:tc>
          <w:tcPr>
            <w:tcW w:w="4524" w:type="dxa"/>
            <w:tcBorders>
              <w:top w:val="single" w:sz="8" w:space="0" w:color="auto"/>
              <w:left w:val="single" w:sz="8" w:space="0" w:color="auto"/>
              <w:bottom w:val="single" w:sz="8" w:space="0" w:color="auto"/>
              <w:right w:val="single" w:sz="8" w:space="0" w:color="auto"/>
            </w:tcBorders>
          </w:tcPr>
          <w:p w:rsidR="004E313F" w:rsidRPr="004E313F" w:rsidRDefault="00737F87" w:rsidP="004E313F">
            <w:pPr>
              <w:rPr>
                <w:sz w:val="20"/>
                <w:szCs w:val="20"/>
              </w:rPr>
            </w:pPr>
            <w:r>
              <w:rPr>
                <w:sz w:val="20"/>
                <w:szCs w:val="20"/>
              </w:rPr>
              <w:t>Kuduz</w:t>
            </w:r>
          </w:p>
        </w:tc>
        <w:tc>
          <w:tcPr>
            <w:tcW w:w="2724" w:type="dxa"/>
            <w:tcBorders>
              <w:top w:val="single" w:sz="8" w:space="0" w:color="auto"/>
              <w:left w:val="single" w:sz="8" w:space="0" w:color="auto"/>
              <w:bottom w:val="single" w:sz="8" w:space="0" w:color="auto"/>
              <w:right w:val="single" w:sz="8" w:space="0" w:color="auto"/>
            </w:tcBorders>
          </w:tcPr>
          <w:p w:rsidR="004E313F" w:rsidRPr="004E313F" w:rsidRDefault="00737F87" w:rsidP="004E313F">
            <w:pPr>
              <w:pStyle w:val="AralkYok"/>
              <w:rPr>
                <w:rFonts w:ascii="Times New Roman" w:hAnsi="Times New Roman" w:cs="Times New Roman"/>
                <w:sz w:val="20"/>
                <w:szCs w:val="20"/>
              </w:rPr>
            </w:pPr>
            <w:r w:rsidRPr="00A57108">
              <w:rPr>
                <w:sz w:val="20"/>
                <w:szCs w:val="20"/>
              </w:rPr>
              <w:t>Prof.Dr. M. Arzu YETKİN</w:t>
            </w:r>
          </w:p>
        </w:tc>
      </w:tr>
      <w:tr w:rsidR="00737F87" w:rsidRPr="004E313F" w:rsidTr="00DE294E">
        <w:trPr>
          <w:trHeight w:val="533"/>
        </w:trPr>
        <w:tc>
          <w:tcPr>
            <w:tcW w:w="1461" w:type="dxa"/>
            <w:tcBorders>
              <w:top w:val="single" w:sz="8" w:space="0" w:color="auto"/>
              <w:left w:val="single" w:sz="8" w:space="0" w:color="auto"/>
              <w:bottom w:val="single" w:sz="8" w:space="0" w:color="auto"/>
              <w:right w:val="single" w:sz="8" w:space="0" w:color="auto"/>
            </w:tcBorders>
            <w:hideMark/>
          </w:tcPr>
          <w:p w:rsidR="00737F87" w:rsidRPr="004E313F" w:rsidRDefault="00737F87" w:rsidP="00737F87">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2044" w:type="dxa"/>
            <w:tcBorders>
              <w:left w:val="single" w:sz="8" w:space="0" w:color="auto"/>
              <w:right w:val="single" w:sz="8" w:space="0" w:color="auto"/>
            </w:tcBorders>
            <w:hideMark/>
          </w:tcPr>
          <w:p w:rsidR="00737F87" w:rsidRPr="004E313F" w:rsidRDefault="00737F87" w:rsidP="00737F87">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524" w:type="dxa"/>
            <w:tcBorders>
              <w:top w:val="single" w:sz="8" w:space="0" w:color="auto"/>
              <w:left w:val="single" w:sz="8" w:space="0" w:color="auto"/>
              <w:bottom w:val="single" w:sz="8" w:space="0" w:color="auto"/>
              <w:right w:val="single" w:sz="8" w:space="0" w:color="auto"/>
            </w:tcBorders>
            <w:hideMark/>
          </w:tcPr>
          <w:p w:rsidR="00737F87" w:rsidRDefault="00737F87" w:rsidP="00737F87">
            <w:pPr>
              <w:rPr>
                <w:sz w:val="20"/>
                <w:szCs w:val="20"/>
              </w:rPr>
            </w:pPr>
            <w:r>
              <w:rPr>
                <w:sz w:val="20"/>
                <w:szCs w:val="20"/>
              </w:rPr>
              <w:t>Olgu Örnekli Eğitim ve Uygulama</w:t>
            </w:r>
          </w:p>
          <w:p w:rsidR="00737F87" w:rsidRDefault="00737F87" w:rsidP="00737F87">
            <w:pPr>
              <w:rPr>
                <w:sz w:val="20"/>
                <w:szCs w:val="20"/>
              </w:rPr>
            </w:pPr>
            <w:r>
              <w:rPr>
                <w:sz w:val="20"/>
                <w:szCs w:val="20"/>
              </w:rPr>
              <w:t>Grup 1: Poliklinik</w:t>
            </w:r>
          </w:p>
          <w:p w:rsidR="00737F87" w:rsidRPr="004E313F" w:rsidRDefault="00737F87" w:rsidP="00737F87">
            <w:pPr>
              <w:rPr>
                <w:sz w:val="20"/>
                <w:szCs w:val="20"/>
              </w:rPr>
            </w:pPr>
            <w:r>
              <w:rPr>
                <w:sz w:val="20"/>
                <w:szCs w:val="20"/>
              </w:rPr>
              <w:t>Grup 2: Servis</w:t>
            </w:r>
          </w:p>
        </w:tc>
        <w:tc>
          <w:tcPr>
            <w:tcW w:w="2724" w:type="dxa"/>
            <w:tcBorders>
              <w:top w:val="single" w:sz="8" w:space="0" w:color="auto"/>
              <w:left w:val="single" w:sz="8" w:space="0" w:color="auto"/>
              <w:bottom w:val="single" w:sz="8" w:space="0" w:color="auto"/>
              <w:right w:val="single" w:sz="8" w:space="0" w:color="auto"/>
            </w:tcBorders>
            <w:hideMark/>
          </w:tcPr>
          <w:p w:rsidR="00737F87" w:rsidRPr="004E313F" w:rsidRDefault="00737F87" w:rsidP="00737F87">
            <w:pPr>
              <w:rPr>
                <w:sz w:val="20"/>
                <w:szCs w:val="20"/>
              </w:rPr>
            </w:pPr>
            <w:r w:rsidRPr="004E313F">
              <w:rPr>
                <w:sz w:val="20"/>
                <w:szCs w:val="20"/>
              </w:rPr>
              <w:t>Tüm Öğretim Üyeleri</w:t>
            </w:r>
          </w:p>
        </w:tc>
      </w:tr>
      <w:tr w:rsidR="00737F87" w:rsidRPr="004E313F" w:rsidTr="00DE294E">
        <w:trPr>
          <w:trHeight w:val="533"/>
        </w:trPr>
        <w:tc>
          <w:tcPr>
            <w:tcW w:w="1461" w:type="dxa"/>
            <w:tcBorders>
              <w:top w:val="single" w:sz="8" w:space="0" w:color="auto"/>
              <w:left w:val="single" w:sz="8" w:space="0" w:color="auto"/>
              <w:bottom w:val="single" w:sz="8" w:space="0" w:color="auto"/>
              <w:right w:val="single" w:sz="8" w:space="0" w:color="auto"/>
            </w:tcBorders>
            <w:hideMark/>
          </w:tcPr>
          <w:p w:rsidR="00737F87" w:rsidRPr="004E313F" w:rsidRDefault="00737F87" w:rsidP="00737F87">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2044" w:type="dxa"/>
            <w:tcBorders>
              <w:left w:val="single" w:sz="8" w:space="0" w:color="auto"/>
              <w:bottom w:val="single" w:sz="8" w:space="0" w:color="auto"/>
              <w:right w:val="single" w:sz="8" w:space="0" w:color="auto"/>
            </w:tcBorders>
            <w:hideMark/>
          </w:tcPr>
          <w:p w:rsidR="00737F87" w:rsidRPr="004E313F" w:rsidRDefault="00737F87" w:rsidP="00737F87">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524" w:type="dxa"/>
            <w:tcBorders>
              <w:top w:val="single" w:sz="8" w:space="0" w:color="auto"/>
              <w:left w:val="single" w:sz="8" w:space="0" w:color="auto"/>
              <w:bottom w:val="single" w:sz="8" w:space="0" w:color="auto"/>
              <w:right w:val="single" w:sz="8" w:space="0" w:color="auto"/>
            </w:tcBorders>
            <w:hideMark/>
          </w:tcPr>
          <w:p w:rsidR="00737F87" w:rsidRDefault="00737F87" w:rsidP="00737F87">
            <w:pPr>
              <w:rPr>
                <w:sz w:val="20"/>
                <w:szCs w:val="20"/>
              </w:rPr>
            </w:pPr>
            <w:r>
              <w:rPr>
                <w:sz w:val="20"/>
                <w:szCs w:val="20"/>
              </w:rPr>
              <w:t>Olgu Örnekli Eğitim ve Uygulama</w:t>
            </w:r>
          </w:p>
          <w:p w:rsidR="00737F87" w:rsidRDefault="00737F87" w:rsidP="00737F87">
            <w:pPr>
              <w:rPr>
                <w:sz w:val="20"/>
                <w:szCs w:val="20"/>
              </w:rPr>
            </w:pPr>
            <w:r>
              <w:rPr>
                <w:sz w:val="20"/>
                <w:szCs w:val="20"/>
              </w:rPr>
              <w:t>Grup 1: Poliklinik</w:t>
            </w:r>
          </w:p>
          <w:p w:rsidR="00737F87" w:rsidRPr="004E313F" w:rsidRDefault="00737F87" w:rsidP="00737F87">
            <w:pPr>
              <w:rPr>
                <w:sz w:val="20"/>
                <w:szCs w:val="20"/>
              </w:rPr>
            </w:pPr>
            <w:r>
              <w:rPr>
                <w:sz w:val="20"/>
                <w:szCs w:val="20"/>
              </w:rPr>
              <w:t>Grup 2: Servis</w:t>
            </w:r>
          </w:p>
        </w:tc>
        <w:tc>
          <w:tcPr>
            <w:tcW w:w="2724" w:type="dxa"/>
            <w:tcBorders>
              <w:top w:val="single" w:sz="8" w:space="0" w:color="auto"/>
              <w:left w:val="single" w:sz="8" w:space="0" w:color="auto"/>
              <w:bottom w:val="single" w:sz="8" w:space="0" w:color="auto"/>
              <w:right w:val="single" w:sz="8" w:space="0" w:color="auto"/>
            </w:tcBorders>
            <w:hideMark/>
          </w:tcPr>
          <w:p w:rsidR="00737F87" w:rsidRPr="004E313F" w:rsidRDefault="00737F87" w:rsidP="00737F87">
            <w:pPr>
              <w:rPr>
                <w:sz w:val="20"/>
                <w:szCs w:val="20"/>
              </w:rPr>
            </w:pPr>
            <w:r w:rsidRPr="004E313F">
              <w:rPr>
                <w:sz w:val="20"/>
                <w:szCs w:val="20"/>
              </w:rPr>
              <w:t>Tüm Öğretim Üyeleri</w:t>
            </w:r>
          </w:p>
        </w:tc>
      </w:tr>
      <w:tr w:rsidR="004E313F" w:rsidRPr="004E313F" w:rsidTr="004E313F">
        <w:trPr>
          <w:trHeight w:val="266"/>
        </w:trPr>
        <w:tc>
          <w:tcPr>
            <w:tcW w:w="1461" w:type="dxa"/>
            <w:tcBorders>
              <w:top w:val="single" w:sz="8" w:space="0" w:color="auto"/>
              <w:left w:val="single" w:sz="8" w:space="0" w:color="auto"/>
              <w:bottom w:val="single" w:sz="8" w:space="0" w:color="auto"/>
              <w:right w:val="single" w:sz="8" w:space="0" w:color="auto"/>
            </w:tcBorders>
            <w:shd w:val="clear" w:color="auto" w:fill="333399"/>
          </w:tcPr>
          <w:p w:rsidR="004E313F" w:rsidRPr="004E313F" w:rsidRDefault="004E313F" w:rsidP="004E313F">
            <w:pPr>
              <w:pStyle w:val="AralkYok"/>
              <w:rPr>
                <w:rFonts w:ascii="Times New Roman" w:hAnsi="Times New Roman" w:cs="Times New Roman"/>
                <w:sz w:val="20"/>
                <w:szCs w:val="20"/>
              </w:rPr>
            </w:pPr>
          </w:p>
        </w:tc>
        <w:tc>
          <w:tcPr>
            <w:tcW w:w="2044" w:type="dxa"/>
            <w:tcBorders>
              <w:top w:val="single" w:sz="8" w:space="0" w:color="auto"/>
              <w:left w:val="single" w:sz="8" w:space="0" w:color="auto"/>
              <w:bottom w:val="single" w:sz="8" w:space="0" w:color="auto"/>
              <w:right w:val="single" w:sz="8" w:space="0" w:color="auto"/>
            </w:tcBorders>
            <w:shd w:val="clear" w:color="auto" w:fill="333399"/>
          </w:tcPr>
          <w:p w:rsidR="004E313F" w:rsidRPr="004E313F" w:rsidRDefault="004E313F" w:rsidP="004E313F">
            <w:pPr>
              <w:pStyle w:val="AralkYok"/>
              <w:rPr>
                <w:rFonts w:ascii="Times New Roman" w:hAnsi="Times New Roman" w:cs="Times New Roman"/>
                <w:sz w:val="20"/>
                <w:szCs w:val="20"/>
              </w:rPr>
            </w:pPr>
          </w:p>
        </w:tc>
        <w:tc>
          <w:tcPr>
            <w:tcW w:w="4524" w:type="dxa"/>
            <w:tcBorders>
              <w:top w:val="single" w:sz="8" w:space="0" w:color="auto"/>
              <w:left w:val="single" w:sz="8" w:space="0" w:color="auto"/>
              <w:bottom w:val="single" w:sz="8" w:space="0" w:color="auto"/>
              <w:right w:val="single" w:sz="8" w:space="0" w:color="auto"/>
            </w:tcBorders>
            <w:hideMark/>
          </w:tcPr>
          <w:p w:rsidR="004E313F" w:rsidRPr="004E313F" w:rsidRDefault="004E313F" w:rsidP="004E313F">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724" w:type="dxa"/>
            <w:tcBorders>
              <w:top w:val="single" w:sz="8" w:space="0" w:color="auto"/>
              <w:left w:val="single" w:sz="8" w:space="0" w:color="auto"/>
              <w:bottom w:val="single" w:sz="8" w:space="0" w:color="auto"/>
              <w:right w:val="single" w:sz="8" w:space="0" w:color="auto"/>
            </w:tcBorders>
            <w:shd w:val="clear" w:color="auto" w:fill="333399"/>
          </w:tcPr>
          <w:p w:rsidR="004E313F" w:rsidRPr="004E313F" w:rsidRDefault="004E313F" w:rsidP="004E313F">
            <w:pPr>
              <w:pStyle w:val="AralkYok"/>
              <w:rPr>
                <w:rFonts w:ascii="Times New Roman" w:hAnsi="Times New Roman" w:cs="Times New Roman"/>
                <w:sz w:val="20"/>
                <w:szCs w:val="20"/>
              </w:rPr>
            </w:pPr>
          </w:p>
        </w:tc>
      </w:tr>
      <w:tr w:rsidR="004E313F" w:rsidRPr="004E313F" w:rsidTr="004E313F">
        <w:trPr>
          <w:trHeight w:val="533"/>
        </w:trPr>
        <w:tc>
          <w:tcPr>
            <w:tcW w:w="1461" w:type="dxa"/>
            <w:tcBorders>
              <w:top w:val="single" w:sz="8" w:space="0" w:color="auto"/>
              <w:left w:val="single" w:sz="8" w:space="0" w:color="auto"/>
              <w:bottom w:val="single" w:sz="8" w:space="0" w:color="auto"/>
              <w:right w:val="single" w:sz="8" w:space="0" w:color="auto"/>
            </w:tcBorders>
            <w:hideMark/>
          </w:tcPr>
          <w:p w:rsidR="004E313F" w:rsidRPr="004E313F" w:rsidRDefault="004E313F" w:rsidP="004E313F">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2044" w:type="dxa"/>
            <w:tcBorders>
              <w:top w:val="single" w:sz="8" w:space="0" w:color="auto"/>
              <w:left w:val="single" w:sz="8" w:space="0" w:color="auto"/>
              <w:right w:val="single" w:sz="8" w:space="0" w:color="auto"/>
            </w:tcBorders>
            <w:hideMark/>
          </w:tcPr>
          <w:p w:rsidR="004E313F" w:rsidRPr="004E313F" w:rsidRDefault="004E313F" w:rsidP="004E313F">
            <w:pPr>
              <w:rPr>
                <w:sz w:val="20"/>
                <w:szCs w:val="20"/>
              </w:rPr>
            </w:pPr>
            <w:r w:rsidRPr="004E313F">
              <w:rPr>
                <w:sz w:val="20"/>
                <w:szCs w:val="20"/>
              </w:rPr>
              <w:t xml:space="preserve">TEORİK </w:t>
            </w:r>
            <w:r w:rsidRPr="004E313F">
              <w:rPr>
                <w:color w:val="000000"/>
                <w:sz w:val="20"/>
                <w:szCs w:val="20"/>
                <w:highlight w:val="yellow"/>
              </w:rPr>
              <w:t>(Uzaktan Eğitim)</w:t>
            </w:r>
          </w:p>
        </w:tc>
        <w:tc>
          <w:tcPr>
            <w:tcW w:w="4524" w:type="dxa"/>
            <w:tcBorders>
              <w:top w:val="single" w:sz="8" w:space="0" w:color="auto"/>
              <w:left w:val="single" w:sz="8" w:space="0" w:color="auto"/>
              <w:bottom w:val="single" w:sz="8" w:space="0" w:color="auto"/>
              <w:right w:val="single" w:sz="8" w:space="0" w:color="auto"/>
            </w:tcBorders>
            <w:hideMark/>
          </w:tcPr>
          <w:p w:rsidR="004E313F" w:rsidRPr="004E313F" w:rsidRDefault="00737F87" w:rsidP="004E313F">
            <w:pPr>
              <w:rPr>
                <w:sz w:val="20"/>
                <w:szCs w:val="20"/>
              </w:rPr>
            </w:pPr>
            <w:r>
              <w:rPr>
                <w:sz w:val="20"/>
                <w:szCs w:val="20"/>
              </w:rPr>
              <w:t xml:space="preserve">Akut solunum yolu </w:t>
            </w:r>
            <w:proofErr w:type="gramStart"/>
            <w:r>
              <w:rPr>
                <w:sz w:val="20"/>
                <w:szCs w:val="20"/>
              </w:rPr>
              <w:t>enfeksiyonları</w:t>
            </w:r>
            <w:proofErr w:type="gramEnd"/>
            <w:r>
              <w:rPr>
                <w:sz w:val="20"/>
                <w:szCs w:val="20"/>
              </w:rPr>
              <w:t xml:space="preserve"> ve İnfluenza</w:t>
            </w:r>
          </w:p>
        </w:tc>
        <w:tc>
          <w:tcPr>
            <w:tcW w:w="2724" w:type="dxa"/>
            <w:tcBorders>
              <w:top w:val="single" w:sz="8" w:space="0" w:color="auto"/>
              <w:left w:val="single" w:sz="8" w:space="0" w:color="auto"/>
              <w:bottom w:val="single" w:sz="8" w:space="0" w:color="auto"/>
              <w:right w:val="single" w:sz="8" w:space="0" w:color="auto"/>
            </w:tcBorders>
            <w:vAlign w:val="center"/>
            <w:hideMark/>
          </w:tcPr>
          <w:p w:rsidR="004E313F" w:rsidRPr="004E313F" w:rsidRDefault="004E313F" w:rsidP="00737F87">
            <w:pPr>
              <w:pStyle w:val="AralkYok"/>
              <w:rPr>
                <w:rFonts w:ascii="Times New Roman" w:hAnsi="Times New Roman" w:cs="Times New Roman"/>
                <w:color w:val="000000"/>
                <w:sz w:val="20"/>
                <w:szCs w:val="20"/>
              </w:rPr>
            </w:pPr>
            <w:proofErr w:type="gramStart"/>
            <w:r w:rsidRPr="004E313F">
              <w:rPr>
                <w:rFonts w:ascii="Times New Roman" w:hAnsi="Times New Roman" w:cs="Times New Roman"/>
                <w:color w:val="000000"/>
                <w:sz w:val="20"/>
                <w:szCs w:val="20"/>
              </w:rPr>
              <w:t>Dr.Öğr.Üyesi</w:t>
            </w:r>
            <w:proofErr w:type="gramEnd"/>
            <w:r w:rsidRPr="004E313F">
              <w:rPr>
                <w:rFonts w:ascii="Times New Roman" w:hAnsi="Times New Roman" w:cs="Times New Roman"/>
                <w:color w:val="000000"/>
                <w:sz w:val="20"/>
                <w:szCs w:val="20"/>
              </w:rPr>
              <w:t xml:space="preserve">. </w:t>
            </w:r>
            <w:r w:rsidR="00737F87">
              <w:rPr>
                <w:rFonts w:ascii="Times New Roman" w:hAnsi="Times New Roman" w:cs="Times New Roman"/>
                <w:color w:val="000000"/>
                <w:sz w:val="20"/>
                <w:szCs w:val="20"/>
              </w:rPr>
              <w:t>Emsal AYDIN</w:t>
            </w:r>
          </w:p>
        </w:tc>
      </w:tr>
      <w:tr w:rsidR="004E313F" w:rsidRPr="004E313F" w:rsidTr="004E313F">
        <w:trPr>
          <w:trHeight w:val="533"/>
        </w:trPr>
        <w:tc>
          <w:tcPr>
            <w:tcW w:w="1461" w:type="dxa"/>
            <w:tcBorders>
              <w:top w:val="single" w:sz="8" w:space="0" w:color="auto"/>
              <w:left w:val="single" w:sz="8" w:space="0" w:color="auto"/>
              <w:bottom w:val="single" w:sz="8" w:space="0" w:color="auto"/>
              <w:right w:val="single" w:sz="8" w:space="0" w:color="auto"/>
            </w:tcBorders>
            <w:hideMark/>
          </w:tcPr>
          <w:p w:rsidR="004E313F" w:rsidRPr="004E313F" w:rsidRDefault="004E313F" w:rsidP="004E313F">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2044" w:type="dxa"/>
            <w:tcBorders>
              <w:left w:val="single" w:sz="8" w:space="0" w:color="auto"/>
              <w:right w:val="single" w:sz="8" w:space="0" w:color="auto"/>
            </w:tcBorders>
            <w:hideMark/>
          </w:tcPr>
          <w:p w:rsidR="004E313F" w:rsidRPr="004E313F" w:rsidRDefault="004E313F" w:rsidP="004E313F">
            <w:pPr>
              <w:rPr>
                <w:sz w:val="20"/>
                <w:szCs w:val="20"/>
              </w:rPr>
            </w:pPr>
            <w:r w:rsidRPr="004E313F">
              <w:rPr>
                <w:sz w:val="20"/>
                <w:szCs w:val="20"/>
              </w:rPr>
              <w:t xml:space="preserve">TEORİK </w:t>
            </w:r>
            <w:r w:rsidRPr="004E313F">
              <w:rPr>
                <w:color w:val="000000"/>
                <w:sz w:val="20"/>
                <w:szCs w:val="20"/>
                <w:highlight w:val="yellow"/>
              </w:rPr>
              <w:t>(Uzaktan Eğitim)</w:t>
            </w:r>
          </w:p>
        </w:tc>
        <w:tc>
          <w:tcPr>
            <w:tcW w:w="4524" w:type="dxa"/>
            <w:tcBorders>
              <w:top w:val="single" w:sz="8" w:space="0" w:color="auto"/>
              <w:left w:val="single" w:sz="8" w:space="0" w:color="auto"/>
              <w:bottom w:val="single" w:sz="8" w:space="0" w:color="auto"/>
              <w:right w:val="single" w:sz="8" w:space="0" w:color="auto"/>
            </w:tcBorders>
            <w:hideMark/>
          </w:tcPr>
          <w:p w:rsidR="004E313F" w:rsidRPr="004E313F" w:rsidRDefault="00737F87" w:rsidP="004E313F">
            <w:pPr>
              <w:rPr>
                <w:sz w:val="20"/>
                <w:szCs w:val="20"/>
              </w:rPr>
            </w:pPr>
            <w:r>
              <w:rPr>
                <w:sz w:val="20"/>
                <w:szCs w:val="20"/>
              </w:rPr>
              <w:t xml:space="preserve">Alt solunum yolu </w:t>
            </w:r>
            <w:proofErr w:type="gramStart"/>
            <w:r>
              <w:rPr>
                <w:sz w:val="20"/>
                <w:szCs w:val="20"/>
              </w:rPr>
              <w:t>enfeksiyonları</w:t>
            </w:r>
            <w:proofErr w:type="gramEnd"/>
          </w:p>
        </w:tc>
        <w:tc>
          <w:tcPr>
            <w:tcW w:w="2724" w:type="dxa"/>
            <w:tcBorders>
              <w:top w:val="single" w:sz="8" w:space="0" w:color="auto"/>
              <w:left w:val="single" w:sz="8" w:space="0" w:color="auto"/>
              <w:bottom w:val="single" w:sz="8" w:space="0" w:color="auto"/>
              <w:right w:val="single" w:sz="8" w:space="0" w:color="auto"/>
            </w:tcBorders>
            <w:hideMark/>
          </w:tcPr>
          <w:p w:rsidR="004E313F" w:rsidRPr="004E313F" w:rsidRDefault="004E313F" w:rsidP="00737F87">
            <w:pPr>
              <w:rPr>
                <w:sz w:val="20"/>
                <w:szCs w:val="20"/>
              </w:rPr>
            </w:pPr>
            <w:proofErr w:type="gramStart"/>
            <w:r w:rsidRPr="004E313F">
              <w:rPr>
                <w:color w:val="000000"/>
                <w:sz w:val="20"/>
                <w:szCs w:val="20"/>
              </w:rPr>
              <w:t>Dr.Öğr.Üyesi</w:t>
            </w:r>
            <w:proofErr w:type="gramEnd"/>
            <w:r w:rsidRPr="004E313F">
              <w:rPr>
                <w:color w:val="000000"/>
                <w:sz w:val="20"/>
                <w:szCs w:val="20"/>
              </w:rPr>
              <w:t xml:space="preserve">. </w:t>
            </w:r>
            <w:r w:rsidR="00737F87">
              <w:rPr>
                <w:color w:val="000000"/>
                <w:sz w:val="20"/>
                <w:szCs w:val="20"/>
              </w:rPr>
              <w:t>Emsal AYDIN</w:t>
            </w:r>
          </w:p>
        </w:tc>
      </w:tr>
      <w:tr w:rsidR="00737F87" w:rsidRPr="004E313F" w:rsidTr="004E313F">
        <w:trPr>
          <w:trHeight w:val="533"/>
        </w:trPr>
        <w:tc>
          <w:tcPr>
            <w:tcW w:w="1461" w:type="dxa"/>
            <w:tcBorders>
              <w:top w:val="single" w:sz="8" w:space="0" w:color="auto"/>
              <w:left w:val="single" w:sz="8" w:space="0" w:color="auto"/>
              <w:bottom w:val="single" w:sz="8" w:space="0" w:color="auto"/>
              <w:right w:val="single" w:sz="8" w:space="0" w:color="auto"/>
            </w:tcBorders>
            <w:hideMark/>
          </w:tcPr>
          <w:p w:rsidR="00737F87" w:rsidRPr="004E313F" w:rsidRDefault="00737F87" w:rsidP="00737F87">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2044" w:type="dxa"/>
            <w:tcBorders>
              <w:left w:val="single" w:sz="8" w:space="0" w:color="auto"/>
              <w:right w:val="single" w:sz="8" w:space="0" w:color="auto"/>
            </w:tcBorders>
            <w:hideMark/>
          </w:tcPr>
          <w:p w:rsidR="00737F87" w:rsidRPr="004E313F" w:rsidRDefault="00737F87" w:rsidP="00737F87">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524" w:type="dxa"/>
            <w:tcBorders>
              <w:top w:val="single" w:sz="8" w:space="0" w:color="auto"/>
              <w:left w:val="single" w:sz="8" w:space="0" w:color="auto"/>
              <w:bottom w:val="single" w:sz="8" w:space="0" w:color="auto"/>
              <w:right w:val="single" w:sz="8" w:space="0" w:color="auto"/>
            </w:tcBorders>
          </w:tcPr>
          <w:p w:rsidR="00737F87" w:rsidRPr="004E313F" w:rsidRDefault="00737F87" w:rsidP="00737F87">
            <w:pPr>
              <w:pStyle w:val="AralkYok"/>
              <w:rPr>
                <w:rFonts w:ascii="Times New Roman" w:hAnsi="Times New Roman" w:cs="Times New Roman"/>
                <w:color w:val="000000"/>
                <w:sz w:val="20"/>
                <w:szCs w:val="20"/>
              </w:rPr>
            </w:pPr>
            <w:r w:rsidRPr="004E313F">
              <w:rPr>
                <w:sz w:val="20"/>
                <w:szCs w:val="20"/>
              </w:rPr>
              <w:t>Hasta Başı Vizit</w:t>
            </w:r>
          </w:p>
        </w:tc>
        <w:tc>
          <w:tcPr>
            <w:tcW w:w="2724" w:type="dxa"/>
            <w:tcBorders>
              <w:top w:val="single" w:sz="8" w:space="0" w:color="auto"/>
              <w:left w:val="single" w:sz="8" w:space="0" w:color="auto"/>
              <w:bottom w:val="single" w:sz="8" w:space="0" w:color="auto"/>
              <w:right w:val="single" w:sz="8" w:space="0" w:color="auto"/>
            </w:tcBorders>
          </w:tcPr>
          <w:p w:rsidR="00737F87" w:rsidRPr="004E313F" w:rsidRDefault="00737F87" w:rsidP="00737F87">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4E313F" w:rsidRPr="004E313F" w:rsidTr="004E313F">
        <w:trPr>
          <w:trHeight w:val="533"/>
        </w:trPr>
        <w:tc>
          <w:tcPr>
            <w:tcW w:w="1461" w:type="dxa"/>
            <w:tcBorders>
              <w:top w:val="single" w:sz="8" w:space="0" w:color="auto"/>
              <w:left w:val="single" w:sz="8" w:space="0" w:color="auto"/>
              <w:bottom w:val="single" w:sz="8" w:space="0" w:color="auto"/>
              <w:right w:val="single" w:sz="8" w:space="0" w:color="auto"/>
            </w:tcBorders>
            <w:hideMark/>
          </w:tcPr>
          <w:p w:rsidR="004E313F" w:rsidRPr="004E313F" w:rsidRDefault="004E313F" w:rsidP="004E313F">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2044" w:type="dxa"/>
            <w:tcBorders>
              <w:left w:val="single" w:sz="8" w:space="0" w:color="auto"/>
              <w:bottom w:val="single" w:sz="8" w:space="0" w:color="auto"/>
              <w:right w:val="single" w:sz="8" w:space="0" w:color="auto"/>
            </w:tcBorders>
            <w:hideMark/>
          </w:tcPr>
          <w:p w:rsidR="004E313F" w:rsidRPr="004E313F" w:rsidRDefault="004E313F" w:rsidP="004E313F">
            <w:pPr>
              <w:rPr>
                <w:sz w:val="20"/>
                <w:szCs w:val="20"/>
              </w:rPr>
            </w:pPr>
          </w:p>
        </w:tc>
        <w:tc>
          <w:tcPr>
            <w:tcW w:w="4524" w:type="dxa"/>
            <w:tcBorders>
              <w:top w:val="single" w:sz="8" w:space="0" w:color="auto"/>
              <w:left w:val="single" w:sz="8" w:space="0" w:color="auto"/>
              <w:bottom w:val="single" w:sz="8" w:space="0" w:color="auto"/>
              <w:right w:val="single" w:sz="8" w:space="0" w:color="auto"/>
            </w:tcBorders>
            <w:vAlign w:val="center"/>
          </w:tcPr>
          <w:p w:rsidR="004E313F" w:rsidRPr="004E313F" w:rsidRDefault="004E313F" w:rsidP="004E313F">
            <w:pPr>
              <w:pStyle w:val="AralkYok"/>
              <w:rPr>
                <w:rFonts w:ascii="Times New Roman" w:hAnsi="Times New Roman" w:cs="Times New Roman"/>
                <w:bCs/>
                <w:color w:val="000000"/>
                <w:sz w:val="20"/>
                <w:szCs w:val="20"/>
              </w:rPr>
            </w:pPr>
            <w:r w:rsidRPr="004E313F">
              <w:rPr>
                <w:rFonts w:ascii="Times New Roman" w:hAnsi="Times New Roman" w:cs="Times New Roman"/>
                <w:bCs/>
                <w:color w:val="000000"/>
                <w:sz w:val="20"/>
                <w:szCs w:val="20"/>
              </w:rPr>
              <w:t>Serbest zaman</w:t>
            </w:r>
          </w:p>
        </w:tc>
        <w:tc>
          <w:tcPr>
            <w:tcW w:w="2724" w:type="dxa"/>
            <w:tcBorders>
              <w:top w:val="single" w:sz="8" w:space="0" w:color="auto"/>
              <w:left w:val="single" w:sz="8" w:space="0" w:color="auto"/>
              <w:bottom w:val="single" w:sz="8" w:space="0" w:color="auto"/>
              <w:right w:val="single" w:sz="8" w:space="0" w:color="auto"/>
            </w:tcBorders>
          </w:tcPr>
          <w:p w:rsidR="004E313F" w:rsidRPr="004E313F" w:rsidRDefault="004E313F" w:rsidP="004E313F">
            <w:pPr>
              <w:pStyle w:val="AralkYok"/>
              <w:rPr>
                <w:rFonts w:ascii="Times New Roman" w:hAnsi="Times New Roman" w:cs="Times New Roman"/>
                <w:sz w:val="20"/>
                <w:szCs w:val="20"/>
              </w:rPr>
            </w:pPr>
          </w:p>
        </w:tc>
      </w:tr>
    </w:tbl>
    <w:p w:rsidR="004E313F" w:rsidRDefault="004E313F" w:rsidP="004A20AA">
      <w:pPr>
        <w:pStyle w:val="AralkYok"/>
        <w:rPr>
          <w:rFonts w:ascii="Times New Roman" w:hAnsi="Times New Roman" w:cs="Times New Roman"/>
          <w:b/>
          <w:sz w:val="20"/>
          <w:szCs w:val="20"/>
        </w:rPr>
      </w:pPr>
    </w:p>
    <w:p w:rsidR="004E313F" w:rsidRDefault="004E313F" w:rsidP="004A20AA">
      <w:pPr>
        <w:pStyle w:val="AralkYok"/>
        <w:rPr>
          <w:rFonts w:ascii="Times New Roman" w:hAnsi="Times New Roman" w:cs="Times New Roman"/>
          <w:b/>
          <w:sz w:val="20"/>
          <w:szCs w:val="20"/>
        </w:rPr>
      </w:pPr>
    </w:p>
    <w:p w:rsidR="001B0747" w:rsidRPr="004E313F" w:rsidRDefault="001B0747" w:rsidP="004A20AA">
      <w:pPr>
        <w:pStyle w:val="AralkYok"/>
        <w:rPr>
          <w:rFonts w:ascii="Times New Roman" w:hAnsi="Times New Roman" w:cs="Times New Roman"/>
          <w:b/>
          <w:sz w:val="20"/>
          <w:szCs w:val="20"/>
        </w:rPr>
      </w:pPr>
    </w:p>
    <w:p w:rsidR="001F1DE9" w:rsidRPr="004E313F" w:rsidRDefault="001F1DE9" w:rsidP="001F1DE9">
      <w:pPr>
        <w:shd w:val="clear" w:color="auto" w:fill="FFFFFF"/>
        <w:rPr>
          <w:b/>
          <w:sz w:val="20"/>
          <w:szCs w:val="20"/>
          <w:u w:val="single"/>
        </w:rPr>
      </w:pPr>
      <w:r w:rsidRPr="004E313F">
        <w:rPr>
          <w:b/>
          <w:sz w:val="20"/>
          <w:szCs w:val="20"/>
          <w:u w:val="single"/>
        </w:rPr>
        <w:t xml:space="preserve">II. HAFTA                                     </w:t>
      </w:r>
    </w:p>
    <w:p w:rsidR="001F1DE9" w:rsidRPr="004E313F" w:rsidRDefault="001F1DE9" w:rsidP="004A20AA">
      <w:pPr>
        <w:pStyle w:val="AralkYok"/>
        <w:rPr>
          <w:rFonts w:ascii="Times New Roman" w:hAnsi="Times New Roman" w:cs="Times New Roman"/>
          <w:b/>
          <w:sz w:val="20"/>
          <w:szCs w:val="20"/>
        </w:rPr>
      </w:pPr>
    </w:p>
    <w:p w:rsidR="003B3552" w:rsidRPr="004E313F" w:rsidRDefault="003B3552" w:rsidP="004A20AA">
      <w:pPr>
        <w:pStyle w:val="AralkYok"/>
        <w:rPr>
          <w:rFonts w:ascii="Times New Roman" w:hAnsi="Times New Roman" w:cs="Times New Roman"/>
          <w:b/>
          <w:sz w:val="20"/>
          <w:szCs w:val="20"/>
        </w:rPr>
      </w:pPr>
    </w:p>
    <w:p w:rsidR="003B3552" w:rsidRPr="004E313F" w:rsidRDefault="003B3552" w:rsidP="004A20AA">
      <w:pPr>
        <w:pStyle w:val="AralkYok"/>
        <w:rPr>
          <w:rFonts w:ascii="Times New Roman" w:hAnsi="Times New Roman" w:cs="Times New Roman"/>
          <w:b/>
          <w:sz w:val="20"/>
          <w:szCs w:val="20"/>
        </w:rPr>
      </w:pPr>
    </w:p>
    <w:p w:rsidR="003B3552" w:rsidRPr="004E313F" w:rsidRDefault="003B3552" w:rsidP="004A20AA">
      <w:pPr>
        <w:pStyle w:val="AralkYok"/>
        <w:rPr>
          <w:rFonts w:ascii="Times New Roman" w:hAnsi="Times New Roman" w:cs="Times New Roman"/>
          <w:b/>
          <w:sz w:val="20"/>
          <w:szCs w:val="20"/>
        </w:rPr>
      </w:pPr>
    </w:p>
    <w:p w:rsidR="004A20AA" w:rsidRPr="004E313F" w:rsidRDefault="004A20AA" w:rsidP="004A20AA">
      <w:pPr>
        <w:pStyle w:val="AralkYok"/>
        <w:rPr>
          <w:rFonts w:ascii="Times New Roman" w:hAnsi="Times New Roman" w:cs="Times New Roman"/>
          <w:b/>
          <w:sz w:val="20"/>
          <w:szCs w:val="20"/>
        </w:rPr>
      </w:pPr>
    </w:p>
    <w:p w:rsidR="00835FA9" w:rsidRPr="004E313F" w:rsidRDefault="00835FA9" w:rsidP="004A20AA">
      <w:pPr>
        <w:pStyle w:val="AralkYok"/>
        <w:rPr>
          <w:rFonts w:ascii="Times New Roman" w:hAnsi="Times New Roman" w:cs="Times New Roman"/>
          <w:b/>
          <w:sz w:val="20"/>
          <w:szCs w:val="20"/>
        </w:rPr>
      </w:pPr>
    </w:p>
    <w:tbl>
      <w:tblPr>
        <w:tblpPr w:leftFromText="141" w:rightFromText="141" w:vertAnchor="text" w:horzAnchor="margin" w:tblpY="-2206"/>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B3552" w:rsidRPr="004E313F" w:rsidTr="003B3552">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B3552" w:rsidRPr="004E313F" w:rsidRDefault="003B3552" w:rsidP="003B3552">
            <w:pPr>
              <w:pStyle w:val="AralkYok"/>
              <w:jc w:val="center"/>
              <w:rPr>
                <w:rFonts w:ascii="Times New Roman" w:hAnsi="Times New Roman" w:cs="Times New Roman"/>
                <w:color w:val="000000"/>
                <w:sz w:val="20"/>
                <w:szCs w:val="20"/>
              </w:rPr>
            </w:pPr>
            <w:r w:rsidRPr="004E313F">
              <w:rPr>
                <w:rFonts w:ascii="Times New Roman" w:hAnsi="Times New Roman" w:cs="Times New Roman"/>
                <w:b/>
                <w:noProof/>
                <w:color w:val="FFFFFF" w:themeColor="background1"/>
                <w:sz w:val="20"/>
                <w:szCs w:val="20"/>
                <w:lang w:val="en-US"/>
              </w:rPr>
              <w:t>6. GÜN</w:t>
            </w:r>
          </w:p>
        </w:tc>
      </w:tr>
      <w:tr w:rsidR="00835FA9"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835FA9" w:rsidRPr="004E313F" w:rsidRDefault="00835FA9" w:rsidP="00835FA9">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hideMark/>
          </w:tcPr>
          <w:p w:rsidR="00835FA9" w:rsidRPr="004E313F" w:rsidRDefault="00835FA9" w:rsidP="00835FA9">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835FA9" w:rsidRPr="004E313F" w:rsidRDefault="00835FA9" w:rsidP="00835FA9">
            <w:pPr>
              <w:pStyle w:val="AralkYok"/>
              <w:rPr>
                <w:rFonts w:ascii="Times New Roman" w:hAnsi="Times New Roman" w:cs="Times New Roman"/>
                <w:color w:val="000000"/>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tcPr>
          <w:p w:rsidR="00835FA9" w:rsidRPr="004E313F" w:rsidRDefault="00835FA9" w:rsidP="00835FA9">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3B3552"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3B3552" w:rsidRPr="004E313F" w:rsidRDefault="003B3552" w:rsidP="003B3552">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3B3552" w:rsidRPr="004E313F" w:rsidRDefault="003B3552" w:rsidP="003B3552">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B3552" w:rsidRPr="004E313F" w:rsidRDefault="00835FA9" w:rsidP="003B3552">
            <w:pPr>
              <w:rPr>
                <w:sz w:val="20"/>
                <w:szCs w:val="20"/>
              </w:rPr>
            </w:pPr>
            <w:r>
              <w:rPr>
                <w:sz w:val="20"/>
                <w:szCs w:val="20"/>
              </w:rPr>
              <w:t>Zoonotik Enfeksiyonlar I (Hanta, Leptosipirosis)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3B3552" w:rsidRPr="004E313F" w:rsidRDefault="003B3552" w:rsidP="00835FA9">
            <w:pPr>
              <w:pStyle w:val="AralkYok"/>
              <w:rPr>
                <w:rFonts w:ascii="Times New Roman" w:hAnsi="Times New Roman" w:cs="Times New Roman"/>
                <w:color w:val="000000"/>
                <w:sz w:val="20"/>
                <w:szCs w:val="20"/>
              </w:rPr>
            </w:pPr>
            <w:proofErr w:type="gramStart"/>
            <w:r w:rsidRPr="004E313F">
              <w:rPr>
                <w:rFonts w:ascii="Times New Roman" w:hAnsi="Times New Roman" w:cs="Times New Roman"/>
                <w:sz w:val="20"/>
                <w:szCs w:val="20"/>
              </w:rPr>
              <w:t>Dr.Öğr.Üyesi</w:t>
            </w:r>
            <w:proofErr w:type="gramEnd"/>
            <w:r w:rsidRPr="004E313F">
              <w:rPr>
                <w:rFonts w:ascii="Times New Roman" w:hAnsi="Times New Roman" w:cs="Times New Roman"/>
                <w:sz w:val="20"/>
                <w:szCs w:val="20"/>
              </w:rPr>
              <w:t xml:space="preserve"> </w:t>
            </w:r>
            <w:r w:rsidR="00835FA9">
              <w:rPr>
                <w:rFonts w:ascii="Times New Roman" w:hAnsi="Times New Roman" w:cs="Times New Roman"/>
                <w:sz w:val="20"/>
                <w:szCs w:val="20"/>
              </w:rPr>
              <w:t>Sinan ÇETİN</w:t>
            </w:r>
          </w:p>
        </w:tc>
      </w:tr>
      <w:tr w:rsidR="00835FA9"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835FA9" w:rsidRPr="004E313F" w:rsidRDefault="00835FA9" w:rsidP="00835FA9">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835FA9" w:rsidRPr="004E313F" w:rsidRDefault="00835FA9" w:rsidP="00835FA9">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835FA9" w:rsidRDefault="00835FA9" w:rsidP="00835FA9">
            <w:pPr>
              <w:rPr>
                <w:sz w:val="20"/>
                <w:szCs w:val="20"/>
              </w:rPr>
            </w:pPr>
            <w:r>
              <w:rPr>
                <w:sz w:val="20"/>
                <w:szCs w:val="20"/>
              </w:rPr>
              <w:t>Olgu Örnekli Eğitim ve Uygulama</w:t>
            </w:r>
          </w:p>
          <w:p w:rsidR="00835FA9" w:rsidRDefault="00835FA9" w:rsidP="00835FA9">
            <w:pPr>
              <w:rPr>
                <w:sz w:val="20"/>
                <w:szCs w:val="20"/>
              </w:rPr>
            </w:pPr>
            <w:r>
              <w:rPr>
                <w:sz w:val="20"/>
                <w:szCs w:val="20"/>
              </w:rPr>
              <w:t>Grup 1: Poliklinik</w:t>
            </w:r>
          </w:p>
          <w:p w:rsidR="00835FA9" w:rsidRPr="004E313F" w:rsidRDefault="00835FA9" w:rsidP="00835FA9">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835FA9" w:rsidRPr="004E313F" w:rsidRDefault="00835FA9" w:rsidP="00835FA9">
            <w:pPr>
              <w:rPr>
                <w:sz w:val="20"/>
                <w:szCs w:val="20"/>
              </w:rPr>
            </w:pPr>
            <w:r w:rsidRPr="004E313F">
              <w:rPr>
                <w:sz w:val="20"/>
                <w:szCs w:val="20"/>
              </w:rPr>
              <w:t>Tüm Öğretim Üyeleri</w:t>
            </w:r>
          </w:p>
        </w:tc>
      </w:tr>
      <w:tr w:rsidR="00835FA9"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835FA9" w:rsidRPr="004E313F" w:rsidRDefault="00835FA9" w:rsidP="00835FA9">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left w:val="single" w:sz="8" w:space="0" w:color="auto"/>
              <w:bottom w:val="single" w:sz="8" w:space="0" w:color="auto"/>
              <w:right w:val="single" w:sz="8" w:space="0" w:color="auto"/>
            </w:tcBorders>
            <w:hideMark/>
          </w:tcPr>
          <w:p w:rsidR="00835FA9" w:rsidRPr="004E313F" w:rsidRDefault="00835FA9" w:rsidP="00835FA9">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835FA9" w:rsidRDefault="00835FA9" w:rsidP="00835FA9">
            <w:pPr>
              <w:rPr>
                <w:sz w:val="20"/>
                <w:szCs w:val="20"/>
              </w:rPr>
            </w:pPr>
            <w:r>
              <w:rPr>
                <w:sz w:val="20"/>
                <w:szCs w:val="20"/>
              </w:rPr>
              <w:t>Olgu Örnekli Eğitim ve Uygulama</w:t>
            </w:r>
          </w:p>
          <w:p w:rsidR="00835FA9" w:rsidRDefault="00835FA9" w:rsidP="00835FA9">
            <w:pPr>
              <w:rPr>
                <w:sz w:val="20"/>
                <w:szCs w:val="20"/>
              </w:rPr>
            </w:pPr>
            <w:r>
              <w:rPr>
                <w:sz w:val="20"/>
                <w:szCs w:val="20"/>
              </w:rPr>
              <w:t>Grup 1: Poliklinik</w:t>
            </w:r>
          </w:p>
          <w:p w:rsidR="00835FA9" w:rsidRPr="004E313F" w:rsidRDefault="00835FA9" w:rsidP="00835FA9">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835FA9" w:rsidRPr="004E313F" w:rsidRDefault="00835FA9" w:rsidP="00835FA9">
            <w:pPr>
              <w:rPr>
                <w:sz w:val="20"/>
                <w:szCs w:val="20"/>
              </w:rPr>
            </w:pPr>
            <w:r w:rsidRPr="004E313F">
              <w:rPr>
                <w:sz w:val="20"/>
                <w:szCs w:val="20"/>
              </w:rPr>
              <w:t>Tüm Öğretim Üyeleri</w:t>
            </w:r>
          </w:p>
        </w:tc>
      </w:tr>
      <w:tr w:rsidR="003B3552" w:rsidRPr="004E313F" w:rsidTr="003B3552">
        <w:tc>
          <w:tcPr>
            <w:tcW w:w="1419" w:type="dxa"/>
            <w:tcBorders>
              <w:top w:val="single" w:sz="8" w:space="0" w:color="auto"/>
              <w:left w:val="single" w:sz="8" w:space="0" w:color="auto"/>
              <w:bottom w:val="single" w:sz="8" w:space="0" w:color="auto"/>
              <w:right w:val="single" w:sz="8" w:space="0" w:color="auto"/>
            </w:tcBorders>
            <w:shd w:val="clear" w:color="auto" w:fill="333399"/>
          </w:tcPr>
          <w:p w:rsidR="003B3552" w:rsidRPr="004E313F" w:rsidRDefault="003B3552" w:rsidP="003B3552">
            <w:pPr>
              <w:pStyle w:val="AralkYok"/>
              <w:rPr>
                <w:rFonts w:ascii="Times New Roman" w:hAnsi="Times New Roman" w:cs="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B3552" w:rsidRPr="004E313F" w:rsidRDefault="003B3552" w:rsidP="003B3552">
            <w:pPr>
              <w:pStyle w:val="AralkYok"/>
              <w:jc w:val="center"/>
              <w:rPr>
                <w:rFonts w:ascii="Times New Roman" w:hAnsi="Times New Roman" w:cs="Times New Roman"/>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3B3552" w:rsidRPr="004E313F" w:rsidRDefault="003B3552" w:rsidP="003B3552">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B3552" w:rsidRPr="004E313F" w:rsidRDefault="003B3552" w:rsidP="003B3552">
            <w:pPr>
              <w:pStyle w:val="AralkYok"/>
              <w:rPr>
                <w:rFonts w:ascii="Times New Roman" w:hAnsi="Times New Roman" w:cs="Times New Roman"/>
                <w:sz w:val="20"/>
                <w:szCs w:val="20"/>
              </w:rPr>
            </w:pPr>
          </w:p>
        </w:tc>
      </w:tr>
      <w:tr w:rsidR="003B3552"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3B3552" w:rsidRPr="004E313F" w:rsidRDefault="003B3552" w:rsidP="003B3552">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hideMark/>
          </w:tcPr>
          <w:p w:rsidR="003B3552" w:rsidRPr="004E313F" w:rsidRDefault="003B3552" w:rsidP="003B3552">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B3552" w:rsidRPr="004E313F" w:rsidRDefault="00835FA9" w:rsidP="00835FA9">
            <w:pPr>
              <w:rPr>
                <w:sz w:val="20"/>
                <w:szCs w:val="20"/>
              </w:rPr>
            </w:pPr>
            <w:r>
              <w:rPr>
                <w:sz w:val="20"/>
                <w:szCs w:val="20"/>
              </w:rPr>
              <w:t>Zoonotik Enfeksiyonlar II (Bruselloz)</w:t>
            </w:r>
          </w:p>
        </w:tc>
        <w:tc>
          <w:tcPr>
            <w:tcW w:w="2643" w:type="dxa"/>
            <w:tcBorders>
              <w:top w:val="single" w:sz="8" w:space="0" w:color="auto"/>
              <w:left w:val="single" w:sz="8" w:space="0" w:color="auto"/>
              <w:bottom w:val="single" w:sz="8" w:space="0" w:color="auto"/>
              <w:right w:val="single" w:sz="8" w:space="0" w:color="auto"/>
            </w:tcBorders>
          </w:tcPr>
          <w:p w:rsidR="003B3552" w:rsidRPr="004E313F" w:rsidRDefault="00835FA9" w:rsidP="003B3552">
            <w:pPr>
              <w:rPr>
                <w:sz w:val="20"/>
                <w:szCs w:val="20"/>
              </w:rPr>
            </w:pPr>
            <w:proofErr w:type="gramStart"/>
            <w:r w:rsidRPr="004E313F">
              <w:rPr>
                <w:sz w:val="20"/>
                <w:szCs w:val="20"/>
              </w:rPr>
              <w:t>Dr.Öğr.Üyesi</w:t>
            </w:r>
            <w:proofErr w:type="gramEnd"/>
            <w:r w:rsidRPr="004E313F">
              <w:rPr>
                <w:sz w:val="20"/>
                <w:szCs w:val="20"/>
              </w:rPr>
              <w:t xml:space="preserve"> A Melih ŞAHİN</w:t>
            </w:r>
          </w:p>
        </w:tc>
      </w:tr>
      <w:tr w:rsidR="003B3552"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3B3552" w:rsidRPr="004E313F" w:rsidRDefault="003B3552" w:rsidP="003B3552">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bottom w:val="single" w:sz="8" w:space="0" w:color="auto"/>
              <w:right w:val="single" w:sz="8" w:space="0" w:color="auto"/>
            </w:tcBorders>
            <w:hideMark/>
          </w:tcPr>
          <w:p w:rsidR="003B3552" w:rsidRPr="004E313F" w:rsidRDefault="003B3552" w:rsidP="003B3552">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B3552" w:rsidRPr="004E313F" w:rsidRDefault="00835FA9" w:rsidP="00835FA9">
            <w:pPr>
              <w:rPr>
                <w:b/>
                <w:sz w:val="20"/>
                <w:szCs w:val="20"/>
              </w:rPr>
            </w:pPr>
            <w:r>
              <w:rPr>
                <w:sz w:val="20"/>
                <w:szCs w:val="20"/>
              </w:rPr>
              <w:t>Zoonotik Enfeksiyonlar III (Lyme, Tularemi)</w:t>
            </w:r>
          </w:p>
        </w:tc>
        <w:tc>
          <w:tcPr>
            <w:tcW w:w="2643" w:type="dxa"/>
            <w:tcBorders>
              <w:top w:val="single" w:sz="8" w:space="0" w:color="auto"/>
              <w:left w:val="single" w:sz="8" w:space="0" w:color="auto"/>
              <w:bottom w:val="single" w:sz="8" w:space="0" w:color="auto"/>
              <w:right w:val="single" w:sz="8" w:space="0" w:color="auto"/>
            </w:tcBorders>
          </w:tcPr>
          <w:p w:rsidR="003B3552" w:rsidRPr="004E313F" w:rsidRDefault="00835FA9" w:rsidP="003B3552">
            <w:pPr>
              <w:rPr>
                <w:sz w:val="20"/>
                <w:szCs w:val="20"/>
              </w:rPr>
            </w:pPr>
            <w:proofErr w:type="gramStart"/>
            <w:r w:rsidRPr="004E313F">
              <w:rPr>
                <w:sz w:val="20"/>
                <w:szCs w:val="20"/>
              </w:rPr>
              <w:t>Dr.Öğr.Üyesi</w:t>
            </w:r>
            <w:proofErr w:type="gramEnd"/>
            <w:r w:rsidRPr="004E313F">
              <w:rPr>
                <w:sz w:val="20"/>
                <w:szCs w:val="20"/>
              </w:rPr>
              <w:t xml:space="preserve"> A Melih ŞAHİN</w:t>
            </w:r>
          </w:p>
        </w:tc>
      </w:tr>
      <w:tr w:rsidR="00835FA9"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835FA9" w:rsidRPr="004E313F" w:rsidRDefault="00835FA9" w:rsidP="00835FA9">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835FA9" w:rsidRPr="004E313F" w:rsidRDefault="00835FA9" w:rsidP="00835FA9">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835FA9" w:rsidRPr="004E313F" w:rsidRDefault="00835FA9" w:rsidP="00835FA9">
            <w:pPr>
              <w:pStyle w:val="AralkYok"/>
              <w:rPr>
                <w:rFonts w:ascii="Times New Roman" w:hAnsi="Times New Roman" w:cs="Times New Roman"/>
                <w:color w:val="000000"/>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tcPr>
          <w:p w:rsidR="00835FA9" w:rsidRPr="004E313F" w:rsidRDefault="00835FA9" w:rsidP="00835FA9">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3B3552"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3B3552" w:rsidRPr="004E313F" w:rsidRDefault="003B3552" w:rsidP="003B3552">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3B3552" w:rsidRPr="004E313F" w:rsidRDefault="003B3552" w:rsidP="003B3552">
            <w:pPr>
              <w:pStyle w:val="AralkYok"/>
              <w:rPr>
                <w:rFonts w:ascii="Times New Roman" w:hAnsi="Times New Roman" w:cs="Times New Roman"/>
                <w:color w:val="000000"/>
                <w:sz w:val="20"/>
                <w:szCs w:val="20"/>
              </w:rPr>
            </w:pPr>
          </w:p>
        </w:tc>
        <w:tc>
          <w:tcPr>
            <w:tcW w:w="4393" w:type="dxa"/>
            <w:tcBorders>
              <w:top w:val="single" w:sz="8" w:space="0" w:color="auto"/>
              <w:left w:val="single" w:sz="8" w:space="0" w:color="auto"/>
              <w:bottom w:val="single" w:sz="8" w:space="0" w:color="auto"/>
              <w:right w:val="single" w:sz="8" w:space="0" w:color="auto"/>
            </w:tcBorders>
            <w:vAlign w:val="center"/>
          </w:tcPr>
          <w:p w:rsidR="003B3552" w:rsidRPr="004E313F" w:rsidRDefault="003B3552" w:rsidP="003B3552">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Serbest zaman</w:t>
            </w:r>
          </w:p>
        </w:tc>
        <w:tc>
          <w:tcPr>
            <w:tcW w:w="2643" w:type="dxa"/>
            <w:tcBorders>
              <w:top w:val="single" w:sz="8" w:space="0" w:color="auto"/>
              <w:left w:val="single" w:sz="8" w:space="0" w:color="auto"/>
              <w:bottom w:val="single" w:sz="8" w:space="0" w:color="auto"/>
              <w:right w:val="single" w:sz="8" w:space="0" w:color="auto"/>
            </w:tcBorders>
          </w:tcPr>
          <w:p w:rsidR="003B3552" w:rsidRPr="004E313F" w:rsidRDefault="003B3552" w:rsidP="003B3552">
            <w:pPr>
              <w:pStyle w:val="AralkYok"/>
              <w:rPr>
                <w:rFonts w:ascii="Times New Roman" w:hAnsi="Times New Roman" w:cs="Times New Roman"/>
                <w:sz w:val="20"/>
                <w:szCs w:val="20"/>
              </w:rPr>
            </w:pPr>
          </w:p>
        </w:tc>
      </w:tr>
    </w:tbl>
    <w:p w:rsidR="004A20AA" w:rsidRPr="004E313F" w:rsidRDefault="004A20AA" w:rsidP="004A20AA">
      <w:pPr>
        <w:pStyle w:val="AralkYok"/>
        <w:rPr>
          <w:rFonts w:ascii="Times New Roman" w:hAnsi="Times New Roman" w:cs="Times New Roman"/>
          <w:b/>
          <w:sz w:val="20"/>
          <w:szCs w:val="20"/>
        </w:rPr>
      </w:pPr>
    </w:p>
    <w:p w:rsidR="001F1DE9" w:rsidRPr="004E313F" w:rsidRDefault="001F1DE9" w:rsidP="004A20AA">
      <w:pPr>
        <w:pStyle w:val="AralkYok"/>
        <w:rPr>
          <w:rFonts w:ascii="Times New Roman" w:hAnsi="Times New Roman" w:cs="Times New Roman"/>
          <w:b/>
          <w:sz w:val="20"/>
          <w:szCs w:val="20"/>
        </w:rPr>
      </w:pPr>
    </w:p>
    <w:p w:rsidR="001F1DE9" w:rsidRPr="004E313F" w:rsidRDefault="001F1DE9" w:rsidP="004A20AA">
      <w:pPr>
        <w:pStyle w:val="AralkYok"/>
        <w:rPr>
          <w:rFonts w:ascii="Times New Roman" w:hAnsi="Times New Roman" w:cs="Times New Roman"/>
          <w:b/>
          <w:sz w:val="20"/>
          <w:szCs w:val="20"/>
        </w:rPr>
      </w:pPr>
    </w:p>
    <w:p w:rsidR="001F1DE9" w:rsidRPr="004E313F" w:rsidRDefault="001F1DE9" w:rsidP="004A20AA">
      <w:pPr>
        <w:pStyle w:val="AralkYok"/>
        <w:rPr>
          <w:rFonts w:ascii="Times New Roman" w:hAnsi="Times New Roman" w:cs="Times New Roman"/>
          <w:b/>
          <w:sz w:val="20"/>
          <w:szCs w:val="20"/>
        </w:rPr>
      </w:pPr>
    </w:p>
    <w:p w:rsidR="001F1DE9" w:rsidRPr="004E313F" w:rsidRDefault="001F1DE9" w:rsidP="004A20AA">
      <w:pPr>
        <w:pStyle w:val="AralkYok"/>
        <w:rPr>
          <w:rFonts w:ascii="Times New Roman" w:hAnsi="Times New Roman" w:cs="Times New Roman"/>
          <w:b/>
          <w:sz w:val="20"/>
          <w:szCs w:val="20"/>
        </w:rPr>
      </w:pPr>
    </w:p>
    <w:p w:rsidR="001F1DE9" w:rsidRPr="004E313F" w:rsidRDefault="001F1DE9" w:rsidP="004A20AA">
      <w:pPr>
        <w:pStyle w:val="AralkYok"/>
        <w:rPr>
          <w:rFonts w:ascii="Times New Roman" w:hAnsi="Times New Roman" w:cs="Times New Roman"/>
          <w:b/>
          <w:sz w:val="20"/>
          <w:szCs w:val="20"/>
        </w:rPr>
      </w:pP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4E313F" w:rsidTr="003B3552">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color w:val="000000"/>
                <w:sz w:val="20"/>
                <w:szCs w:val="20"/>
              </w:rPr>
            </w:pPr>
            <w:r w:rsidRPr="004E313F">
              <w:rPr>
                <w:rFonts w:ascii="Times New Roman" w:hAnsi="Times New Roman" w:cs="Times New Roman"/>
                <w:b/>
                <w:noProof/>
                <w:color w:val="FFFFFF" w:themeColor="background1"/>
                <w:sz w:val="20"/>
                <w:szCs w:val="20"/>
                <w:lang w:val="en-US"/>
              </w:rPr>
              <w:t>7. GÜN</w:t>
            </w:r>
          </w:p>
        </w:tc>
      </w:tr>
      <w:tr w:rsidR="001238BE"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238BE" w:rsidRPr="004E313F" w:rsidRDefault="001238BE" w:rsidP="001238BE">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hideMark/>
          </w:tcPr>
          <w:p w:rsidR="001238BE" w:rsidRPr="004E313F" w:rsidRDefault="001238BE" w:rsidP="001238BE">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1238BE" w:rsidRPr="004E313F" w:rsidRDefault="001238BE" w:rsidP="001238BE">
            <w:pPr>
              <w:pStyle w:val="AralkYok"/>
              <w:rPr>
                <w:rFonts w:ascii="Times New Roman" w:hAnsi="Times New Roman" w:cs="Times New Roman"/>
                <w:color w:val="000000"/>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tcPr>
          <w:p w:rsidR="001238BE" w:rsidRPr="004E313F" w:rsidRDefault="001238BE" w:rsidP="001238BE">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4A20AA"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1238BE" w:rsidP="004A20AA">
            <w:pPr>
              <w:rPr>
                <w:sz w:val="20"/>
                <w:szCs w:val="20"/>
              </w:rPr>
            </w:pPr>
            <w:r>
              <w:rPr>
                <w:sz w:val="20"/>
                <w:szCs w:val="20"/>
              </w:rPr>
              <w:t xml:space="preserve">Deri yumuşak doku </w:t>
            </w:r>
            <w:proofErr w:type="gramStart"/>
            <w:r>
              <w:rPr>
                <w:sz w:val="20"/>
                <w:szCs w:val="20"/>
              </w:rPr>
              <w:t>enfeksiyonları</w:t>
            </w:r>
            <w:proofErr w:type="gramEnd"/>
          </w:p>
        </w:tc>
        <w:tc>
          <w:tcPr>
            <w:tcW w:w="2643" w:type="dxa"/>
            <w:tcBorders>
              <w:top w:val="single" w:sz="8" w:space="0" w:color="auto"/>
              <w:left w:val="single" w:sz="8" w:space="0" w:color="auto"/>
              <w:bottom w:val="single" w:sz="8" w:space="0" w:color="auto"/>
              <w:right w:val="single" w:sz="8" w:space="0" w:color="auto"/>
            </w:tcBorders>
            <w:hideMark/>
          </w:tcPr>
          <w:p w:rsidR="004A20AA" w:rsidRPr="004E313F" w:rsidRDefault="00A33DB6" w:rsidP="004A20AA">
            <w:pPr>
              <w:rPr>
                <w:sz w:val="20"/>
                <w:szCs w:val="20"/>
              </w:rPr>
            </w:pPr>
            <w:proofErr w:type="gramStart"/>
            <w:r w:rsidRPr="004E313F">
              <w:rPr>
                <w:sz w:val="20"/>
                <w:szCs w:val="20"/>
              </w:rPr>
              <w:t>Dr.Öğr.Üyesi</w:t>
            </w:r>
            <w:proofErr w:type="gramEnd"/>
            <w:r w:rsidRPr="004E313F">
              <w:rPr>
                <w:sz w:val="20"/>
                <w:szCs w:val="20"/>
              </w:rPr>
              <w:t xml:space="preserve"> A Melih ŞAHİN</w:t>
            </w:r>
          </w:p>
        </w:tc>
      </w:tr>
      <w:tr w:rsidR="00A33DB6"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A33DB6" w:rsidRPr="004E313F" w:rsidRDefault="00A33DB6" w:rsidP="00A33DB6">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A33DB6" w:rsidRPr="004E313F" w:rsidRDefault="00A33DB6" w:rsidP="00A33DB6">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A33DB6" w:rsidRDefault="00A33DB6" w:rsidP="00A33DB6">
            <w:pPr>
              <w:rPr>
                <w:sz w:val="20"/>
                <w:szCs w:val="20"/>
              </w:rPr>
            </w:pPr>
            <w:r>
              <w:rPr>
                <w:sz w:val="20"/>
                <w:szCs w:val="20"/>
              </w:rPr>
              <w:t>Olgu Örnekli Eğitim ve Uygulama</w:t>
            </w:r>
          </w:p>
          <w:p w:rsidR="00A33DB6" w:rsidRDefault="00A33DB6" w:rsidP="00A33DB6">
            <w:pPr>
              <w:rPr>
                <w:sz w:val="20"/>
                <w:szCs w:val="20"/>
              </w:rPr>
            </w:pPr>
            <w:r>
              <w:rPr>
                <w:sz w:val="20"/>
                <w:szCs w:val="20"/>
              </w:rPr>
              <w:t>Grup 1: Poliklinik</w:t>
            </w:r>
          </w:p>
          <w:p w:rsidR="00A33DB6" w:rsidRPr="004E313F" w:rsidRDefault="00A33DB6" w:rsidP="00A33DB6">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A33DB6" w:rsidRPr="004E313F" w:rsidRDefault="00A33DB6" w:rsidP="00A33DB6">
            <w:pPr>
              <w:rPr>
                <w:sz w:val="20"/>
                <w:szCs w:val="20"/>
              </w:rPr>
            </w:pPr>
            <w:r w:rsidRPr="004E313F">
              <w:rPr>
                <w:sz w:val="20"/>
                <w:szCs w:val="20"/>
              </w:rPr>
              <w:t>Tüm Öğretim Üyeleri</w:t>
            </w:r>
          </w:p>
        </w:tc>
      </w:tr>
      <w:tr w:rsidR="00A33DB6"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A33DB6" w:rsidRPr="004E313F" w:rsidRDefault="00A33DB6" w:rsidP="00A33DB6">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left w:val="single" w:sz="8" w:space="0" w:color="auto"/>
              <w:bottom w:val="single" w:sz="8" w:space="0" w:color="auto"/>
              <w:right w:val="single" w:sz="8" w:space="0" w:color="auto"/>
            </w:tcBorders>
            <w:hideMark/>
          </w:tcPr>
          <w:p w:rsidR="00A33DB6" w:rsidRPr="004E313F" w:rsidRDefault="00A33DB6" w:rsidP="00A33DB6">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A33DB6" w:rsidRDefault="00A33DB6" w:rsidP="00A33DB6">
            <w:pPr>
              <w:rPr>
                <w:sz w:val="20"/>
                <w:szCs w:val="20"/>
              </w:rPr>
            </w:pPr>
            <w:r>
              <w:rPr>
                <w:sz w:val="20"/>
                <w:szCs w:val="20"/>
              </w:rPr>
              <w:t>Olgu Örnekli Eğitim ve Uygulama</w:t>
            </w:r>
          </w:p>
          <w:p w:rsidR="00A33DB6" w:rsidRDefault="00A33DB6" w:rsidP="00A33DB6">
            <w:pPr>
              <w:rPr>
                <w:sz w:val="20"/>
                <w:szCs w:val="20"/>
              </w:rPr>
            </w:pPr>
            <w:r>
              <w:rPr>
                <w:sz w:val="20"/>
                <w:szCs w:val="20"/>
              </w:rPr>
              <w:t>Grup 1: Poliklinik</w:t>
            </w:r>
          </w:p>
          <w:p w:rsidR="00A33DB6" w:rsidRPr="004E313F" w:rsidRDefault="00A33DB6" w:rsidP="00A33DB6">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A33DB6" w:rsidRPr="004E313F" w:rsidRDefault="00A33DB6" w:rsidP="00A33DB6">
            <w:pPr>
              <w:rPr>
                <w:sz w:val="20"/>
                <w:szCs w:val="20"/>
              </w:rPr>
            </w:pPr>
            <w:r w:rsidRPr="004E313F">
              <w:rPr>
                <w:sz w:val="20"/>
                <w:szCs w:val="20"/>
              </w:rPr>
              <w:t>Tüm Öğretim Üyeleri</w:t>
            </w:r>
          </w:p>
        </w:tc>
      </w:tr>
      <w:tr w:rsidR="004A20AA" w:rsidRPr="004E313F" w:rsidTr="003B3552">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color w:val="FF0000"/>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b/>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A33DB6"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A33DB6" w:rsidRPr="004E313F" w:rsidRDefault="00A33DB6"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vAlign w:val="center"/>
            <w:hideMark/>
          </w:tcPr>
          <w:p w:rsidR="00A33DB6" w:rsidRPr="004E313F" w:rsidRDefault="00A33DB6"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A33DB6" w:rsidRPr="004E313F" w:rsidRDefault="00A33DB6" w:rsidP="004A20AA">
            <w:pPr>
              <w:rPr>
                <w:sz w:val="20"/>
                <w:szCs w:val="20"/>
              </w:rPr>
            </w:pPr>
            <w:r>
              <w:rPr>
                <w:sz w:val="20"/>
                <w:szCs w:val="20"/>
              </w:rPr>
              <w:t>Sağlık Hizmeti İlişkili Enfeksiyonlar</w:t>
            </w:r>
          </w:p>
        </w:tc>
        <w:tc>
          <w:tcPr>
            <w:tcW w:w="2643" w:type="dxa"/>
            <w:tcBorders>
              <w:top w:val="single" w:sz="8" w:space="0" w:color="auto"/>
              <w:left w:val="single" w:sz="8" w:space="0" w:color="auto"/>
              <w:bottom w:val="single" w:sz="8" w:space="0" w:color="auto"/>
              <w:right w:val="single" w:sz="8" w:space="0" w:color="auto"/>
            </w:tcBorders>
          </w:tcPr>
          <w:p w:rsidR="00A33DB6" w:rsidRDefault="00A33DB6">
            <w:r w:rsidRPr="008260CB">
              <w:rPr>
                <w:sz w:val="20"/>
                <w:szCs w:val="20"/>
              </w:rPr>
              <w:t>Prof.Dr. M. Arzu YETKİN</w:t>
            </w:r>
          </w:p>
        </w:tc>
      </w:tr>
      <w:tr w:rsidR="00A33DB6"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A33DB6" w:rsidRPr="004E313F" w:rsidRDefault="00A33DB6"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right w:val="single" w:sz="8" w:space="0" w:color="auto"/>
            </w:tcBorders>
            <w:hideMark/>
          </w:tcPr>
          <w:p w:rsidR="00A33DB6" w:rsidRPr="004E313F" w:rsidRDefault="00A33DB6"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A33DB6" w:rsidRPr="004E313F" w:rsidRDefault="00A33DB6" w:rsidP="004A20AA">
            <w:pPr>
              <w:rPr>
                <w:sz w:val="20"/>
                <w:szCs w:val="20"/>
              </w:rPr>
            </w:pPr>
            <w:r>
              <w:rPr>
                <w:sz w:val="20"/>
                <w:szCs w:val="20"/>
              </w:rPr>
              <w:t>Sağlık Hizmeti İlişkili Enfeksiyonlar</w:t>
            </w:r>
          </w:p>
        </w:tc>
        <w:tc>
          <w:tcPr>
            <w:tcW w:w="2643" w:type="dxa"/>
            <w:tcBorders>
              <w:top w:val="single" w:sz="8" w:space="0" w:color="auto"/>
              <w:left w:val="single" w:sz="8" w:space="0" w:color="auto"/>
              <w:bottom w:val="single" w:sz="8" w:space="0" w:color="auto"/>
              <w:right w:val="single" w:sz="8" w:space="0" w:color="auto"/>
            </w:tcBorders>
            <w:hideMark/>
          </w:tcPr>
          <w:p w:rsidR="00A33DB6" w:rsidRDefault="00A33DB6">
            <w:r w:rsidRPr="008260CB">
              <w:rPr>
                <w:sz w:val="20"/>
                <w:szCs w:val="20"/>
              </w:rPr>
              <w:t>Prof.Dr. M. Arzu YETKİN</w:t>
            </w:r>
          </w:p>
        </w:tc>
      </w:tr>
      <w:tr w:rsidR="00A33DB6"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A33DB6" w:rsidRPr="004E313F" w:rsidRDefault="00A33DB6"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left w:val="single" w:sz="8" w:space="0" w:color="auto"/>
              <w:right w:val="single" w:sz="8" w:space="0" w:color="auto"/>
            </w:tcBorders>
            <w:hideMark/>
          </w:tcPr>
          <w:p w:rsidR="00A33DB6" w:rsidRPr="004E313F" w:rsidRDefault="00A33DB6" w:rsidP="00DE294E">
            <w:pPr>
              <w:pStyle w:val="AralkYok"/>
              <w:rPr>
                <w:rFonts w:ascii="Times New Roman" w:hAnsi="Times New Roman" w:cs="Times New Roman"/>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A33DB6" w:rsidRPr="004E313F" w:rsidRDefault="00A33DB6" w:rsidP="00DE294E">
            <w:pPr>
              <w:pStyle w:val="AralkYok"/>
              <w:rPr>
                <w:rFonts w:ascii="Times New Roman" w:hAnsi="Times New Roman" w:cs="Times New Roman"/>
                <w:color w:val="000000"/>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tcPr>
          <w:p w:rsidR="00A33DB6" w:rsidRPr="004E313F" w:rsidRDefault="00A33DB6" w:rsidP="00DE294E">
            <w:pPr>
              <w:pStyle w:val="AralkYok"/>
              <w:rPr>
                <w:rFonts w:ascii="Times New Roman" w:hAnsi="Times New Roman" w:cs="Times New Roman"/>
                <w:sz w:val="20"/>
                <w:szCs w:val="20"/>
              </w:rPr>
            </w:pPr>
            <w:r w:rsidRPr="004E313F">
              <w:rPr>
                <w:rFonts w:ascii="Times New Roman" w:hAnsi="Times New Roman" w:cs="Times New Roman"/>
                <w:sz w:val="20"/>
                <w:szCs w:val="20"/>
              </w:rPr>
              <w:t>Tüm Öğretim Üyeleri</w:t>
            </w:r>
          </w:p>
        </w:tc>
      </w:tr>
      <w:tr w:rsidR="004A20AA" w:rsidRPr="004E313F" w:rsidTr="003B3552">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color w:val="000000"/>
                <w:sz w:val="20"/>
                <w:szCs w:val="20"/>
              </w:rPr>
            </w:pPr>
          </w:p>
        </w:tc>
        <w:tc>
          <w:tcPr>
            <w:tcW w:w="4393"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Serbest zaman</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4A20AA">
            <w:pPr>
              <w:pStyle w:val="AralkYok"/>
              <w:rPr>
                <w:rFonts w:ascii="Times New Roman" w:hAnsi="Times New Roman" w:cs="Times New Roman"/>
                <w:color w:val="000000"/>
                <w:sz w:val="20"/>
                <w:szCs w:val="20"/>
              </w:rPr>
            </w:pPr>
          </w:p>
        </w:tc>
      </w:tr>
    </w:tbl>
    <w:p w:rsidR="003B3552" w:rsidRPr="004E313F" w:rsidRDefault="003B3552" w:rsidP="004A20AA">
      <w:pPr>
        <w:pStyle w:val="AralkYok"/>
        <w:rPr>
          <w:rFonts w:ascii="Times New Roman" w:hAnsi="Times New Roman" w:cs="Times New Roman"/>
          <w:b/>
          <w:sz w:val="20"/>
          <w:szCs w:val="20"/>
        </w:rPr>
      </w:pPr>
    </w:p>
    <w:p w:rsidR="003B3552" w:rsidRPr="004E313F" w:rsidRDefault="003B3552" w:rsidP="004A20AA">
      <w:pPr>
        <w:pStyle w:val="AralkYok"/>
        <w:rPr>
          <w:rFonts w:ascii="Times New Roman" w:hAnsi="Times New Roman" w:cs="Times New Roman"/>
          <w:b/>
          <w:sz w:val="20"/>
          <w:szCs w:val="20"/>
        </w:rPr>
      </w:pP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4E313F" w:rsidTr="00AA16B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noProof/>
                <w:color w:val="FFFFFF" w:themeColor="background1"/>
                <w:sz w:val="20"/>
                <w:szCs w:val="20"/>
                <w:lang w:val="en-US"/>
              </w:rPr>
              <w:t>8. GÜN</w:t>
            </w:r>
          </w:p>
        </w:tc>
      </w:tr>
      <w:tr w:rsidR="004A20AA" w:rsidRPr="004E313F" w:rsidTr="00AA16B7">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4A20AA" w:rsidRPr="004E313F" w:rsidTr="00AA16B7">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4A20AA" w:rsidRPr="004E313F" w:rsidRDefault="007F5412"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7F5412" w:rsidP="004A20AA">
            <w:pPr>
              <w:rPr>
                <w:sz w:val="20"/>
                <w:szCs w:val="20"/>
              </w:rPr>
            </w:pPr>
            <w:r>
              <w:rPr>
                <w:sz w:val="20"/>
                <w:szCs w:val="20"/>
              </w:rPr>
              <w:t>Salmonella Enfeksiyonları</w:t>
            </w:r>
            <w:r w:rsidR="004A20AA" w:rsidRPr="004E313F">
              <w:rPr>
                <w:sz w:val="20"/>
                <w:szCs w:val="20"/>
              </w:rPr>
              <w:t xml:space="preserve"> </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4E313F" w:rsidRDefault="007F5412" w:rsidP="007F5412">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w:t>
            </w:r>
            <w:r>
              <w:rPr>
                <w:sz w:val="20"/>
                <w:szCs w:val="20"/>
              </w:rPr>
              <w:t>Emsal AYDIN</w:t>
            </w:r>
          </w:p>
        </w:tc>
      </w:tr>
      <w:tr w:rsidR="007F5412"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7F5412" w:rsidRPr="004E313F" w:rsidRDefault="007F5412"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7F5412" w:rsidRPr="004E313F" w:rsidRDefault="007F5412" w:rsidP="004A20AA">
            <w:pPr>
              <w:pStyle w:val="AralkYok"/>
              <w:rPr>
                <w:rFonts w:ascii="Times New Roman" w:hAnsi="Times New Roman" w:cs="Times New Roman"/>
                <w:b/>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7F5412" w:rsidRDefault="007F5412">
            <w:r w:rsidRPr="00A963EC">
              <w:rPr>
                <w:sz w:val="20"/>
                <w:szCs w:val="20"/>
              </w:rPr>
              <w:t>Laboratuvar Eğitimi</w:t>
            </w:r>
          </w:p>
        </w:tc>
        <w:tc>
          <w:tcPr>
            <w:tcW w:w="2643" w:type="dxa"/>
            <w:tcBorders>
              <w:top w:val="single" w:sz="8" w:space="0" w:color="auto"/>
              <w:left w:val="single" w:sz="8" w:space="0" w:color="auto"/>
              <w:bottom w:val="single" w:sz="8" w:space="0" w:color="auto"/>
              <w:right w:val="single" w:sz="8" w:space="0" w:color="auto"/>
            </w:tcBorders>
          </w:tcPr>
          <w:p w:rsidR="007F5412" w:rsidRDefault="007F5412" w:rsidP="007F5412">
            <w:proofErr w:type="gramStart"/>
            <w:r w:rsidRPr="00844032">
              <w:rPr>
                <w:sz w:val="20"/>
                <w:szCs w:val="20"/>
              </w:rPr>
              <w:t>Dr.Öğr.Üyesi</w:t>
            </w:r>
            <w:proofErr w:type="gramEnd"/>
            <w:r w:rsidRPr="00844032">
              <w:rPr>
                <w:sz w:val="20"/>
                <w:szCs w:val="20"/>
              </w:rPr>
              <w:t xml:space="preserve"> </w:t>
            </w:r>
            <w:r>
              <w:rPr>
                <w:sz w:val="20"/>
                <w:szCs w:val="20"/>
              </w:rPr>
              <w:t>İlknur ŞENEL</w:t>
            </w:r>
          </w:p>
        </w:tc>
      </w:tr>
      <w:tr w:rsidR="007F5412"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7F5412" w:rsidRPr="004E313F" w:rsidRDefault="007F5412" w:rsidP="004A20AA">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left w:val="single" w:sz="8" w:space="0" w:color="auto"/>
              <w:bottom w:val="single" w:sz="8" w:space="0" w:color="auto"/>
              <w:right w:val="single" w:sz="8" w:space="0" w:color="auto"/>
            </w:tcBorders>
            <w:hideMark/>
          </w:tcPr>
          <w:p w:rsidR="007F5412" w:rsidRPr="004E313F" w:rsidRDefault="007F5412" w:rsidP="004A20AA">
            <w:pPr>
              <w:pStyle w:val="AralkYok"/>
              <w:rPr>
                <w:rFonts w:ascii="Times New Roman" w:hAnsi="Times New Roman" w:cs="Times New Roman"/>
                <w:b/>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7F5412" w:rsidRDefault="007F5412">
            <w:r w:rsidRPr="00A963EC">
              <w:rPr>
                <w:sz w:val="20"/>
                <w:szCs w:val="20"/>
              </w:rPr>
              <w:t>Laboratuvar Eğitimi</w:t>
            </w:r>
          </w:p>
        </w:tc>
        <w:tc>
          <w:tcPr>
            <w:tcW w:w="2643" w:type="dxa"/>
            <w:tcBorders>
              <w:top w:val="single" w:sz="8" w:space="0" w:color="auto"/>
              <w:left w:val="single" w:sz="8" w:space="0" w:color="auto"/>
              <w:bottom w:val="single" w:sz="8" w:space="0" w:color="auto"/>
              <w:right w:val="single" w:sz="8" w:space="0" w:color="auto"/>
            </w:tcBorders>
          </w:tcPr>
          <w:p w:rsidR="007F5412" w:rsidRDefault="007F5412" w:rsidP="007F5412">
            <w:proofErr w:type="gramStart"/>
            <w:r w:rsidRPr="00844032">
              <w:rPr>
                <w:sz w:val="20"/>
                <w:szCs w:val="20"/>
              </w:rPr>
              <w:t>Dr.Öğr.Üyesi</w:t>
            </w:r>
            <w:proofErr w:type="gramEnd"/>
            <w:r w:rsidRPr="00844032">
              <w:rPr>
                <w:sz w:val="20"/>
                <w:szCs w:val="20"/>
              </w:rPr>
              <w:t xml:space="preserve"> </w:t>
            </w:r>
            <w:r>
              <w:rPr>
                <w:sz w:val="20"/>
                <w:szCs w:val="20"/>
              </w:rPr>
              <w:t>İlknur ŞENEL</w:t>
            </w:r>
          </w:p>
        </w:tc>
      </w:tr>
      <w:tr w:rsidR="004A20AA" w:rsidRPr="004E313F" w:rsidTr="00AA16B7">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7F5412" w:rsidRPr="004E313F" w:rsidTr="00DE294E">
        <w:trPr>
          <w:trHeight w:val="238"/>
        </w:trPr>
        <w:tc>
          <w:tcPr>
            <w:tcW w:w="1419" w:type="dxa"/>
            <w:tcBorders>
              <w:top w:val="single" w:sz="8" w:space="0" w:color="auto"/>
              <w:left w:val="single" w:sz="8" w:space="0" w:color="auto"/>
              <w:bottom w:val="single" w:sz="8" w:space="0" w:color="auto"/>
              <w:right w:val="single" w:sz="8" w:space="0" w:color="auto"/>
            </w:tcBorders>
            <w:hideMark/>
          </w:tcPr>
          <w:p w:rsidR="007F5412" w:rsidRPr="004E313F" w:rsidRDefault="007F5412"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vAlign w:val="center"/>
            <w:hideMark/>
          </w:tcPr>
          <w:p w:rsidR="007F5412" w:rsidRPr="004E313F" w:rsidRDefault="007F5412"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7F5412" w:rsidRPr="004E313F" w:rsidRDefault="007F5412" w:rsidP="004A20AA">
            <w:pPr>
              <w:rPr>
                <w:sz w:val="20"/>
                <w:szCs w:val="20"/>
              </w:rPr>
            </w:pPr>
            <w:r>
              <w:rPr>
                <w:sz w:val="20"/>
                <w:szCs w:val="20"/>
              </w:rPr>
              <w:t>HIV Enfeksiyonu I</w:t>
            </w:r>
          </w:p>
        </w:tc>
        <w:tc>
          <w:tcPr>
            <w:tcW w:w="2643" w:type="dxa"/>
            <w:tcBorders>
              <w:top w:val="single" w:sz="8" w:space="0" w:color="auto"/>
              <w:left w:val="single" w:sz="8" w:space="0" w:color="auto"/>
              <w:bottom w:val="single" w:sz="8" w:space="0" w:color="auto"/>
              <w:right w:val="single" w:sz="8" w:space="0" w:color="auto"/>
            </w:tcBorders>
          </w:tcPr>
          <w:p w:rsidR="007F5412" w:rsidRDefault="007F5412">
            <w:r w:rsidRPr="001F1B39">
              <w:rPr>
                <w:sz w:val="20"/>
                <w:szCs w:val="20"/>
              </w:rPr>
              <w:t>Prof.Dr. M. Arzu YETKİN</w:t>
            </w:r>
          </w:p>
        </w:tc>
      </w:tr>
      <w:tr w:rsidR="007F5412"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7F5412" w:rsidRPr="004E313F" w:rsidRDefault="007F5412"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right w:val="single" w:sz="8" w:space="0" w:color="auto"/>
            </w:tcBorders>
            <w:vAlign w:val="center"/>
            <w:hideMark/>
          </w:tcPr>
          <w:p w:rsidR="007F5412" w:rsidRPr="004E313F" w:rsidRDefault="007F5412"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7F5412" w:rsidRPr="004E313F" w:rsidRDefault="007F5412" w:rsidP="004A20AA">
            <w:pPr>
              <w:rPr>
                <w:sz w:val="20"/>
                <w:szCs w:val="20"/>
              </w:rPr>
            </w:pPr>
            <w:r>
              <w:rPr>
                <w:sz w:val="20"/>
                <w:szCs w:val="20"/>
              </w:rPr>
              <w:t>HIV Enfeksiyonu II</w:t>
            </w:r>
          </w:p>
        </w:tc>
        <w:tc>
          <w:tcPr>
            <w:tcW w:w="2643" w:type="dxa"/>
            <w:tcBorders>
              <w:top w:val="single" w:sz="8" w:space="0" w:color="auto"/>
              <w:left w:val="single" w:sz="8" w:space="0" w:color="auto"/>
              <w:bottom w:val="single" w:sz="8" w:space="0" w:color="auto"/>
              <w:right w:val="single" w:sz="8" w:space="0" w:color="auto"/>
            </w:tcBorders>
          </w:tcPr>
          <w:p w:rsidR="007F5412" w:rsidRDefault="007F5412">
            <w:r w:rsidRPr="001F1B39">
              <w:rPr>
                <w:sz w:val="20"/>
                <w:szCs w:val="20"/>
              </w:rPr>
              <w:t>Prof.Dr. M. Arzu YETKİN</w:t>
            </w:r>
          </w:p>
        </w:tc>
      </w:tr>
      <w:tr w:rsidR="007F5412"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7F5412" w:rsidRPr="004E313F" w:rsidRDefault="007F5412"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left w:val="single" w:sz="8" w:space="0" w:color="auto"/>
              <w:right w:val="single" w:sz="8" w:space="0" w:color="auto"/>
            </w:tcBorders>
            <w:vAlign w:val="center"/>
            <w:hideMark/>
          </w:tcPr>
          <w:p w:rsidR="007F5412" w:rsidRPr="004E313F" w:rsidRDefault="007F5412"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7F5412" w:rsidRPr="004E313F" w:rsidRDefault="007F5412" w:rsidP="00DE294E">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7F5412" w:rsidRPr="004E313F" w:rsidRDefault="007F5412" w:rsidP="00DE294E">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4A20AA" w:rsidRPr="004E313F" w:rsidTr="00AA16B7">
        <w:trPr>
          <w:trHeight w:val="203"/>
        </w:trPr>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left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b/>
                <w:sz w:val="20"/>
                <w:szCs w:val="20"/>
              </w:rPr>
            </w:pPr>
          </w:p>
        </w:tc>
        <w:tc>
          <w:tcPr>
            <w:tcW w:w="4393" w:type="dxa"/>
            <w:tcBorders>
              <w:top w:val="single" w:sz="8" w:space="0" w:color="auto"/>
              <w:left w:val="single" w:sz="8" w:space="0" w:color="auto"/>
              <w:bottom w:val="single" w:sz="8" w:space="0" w:color="auto"/>
              <w:right w:val="single" w:sz="8" w:space="0" w:color="auto"/>
            </w:tcBorders>
          </w:tcPr>
          <w:p w:rsidR="004A20AA" w:rsidRPr="004E313F" w:rsidRDefault="004A20AA" w:rsidP="004A20AA">
            <w:pPr>
              <w:rPr>
                <w:sz w:val="20"/>
                <w:szCs w:val="20"/>
              </w:rPr>
            </w:pP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7F5412" w:rsidP="004A20AA">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SERBEST ÇALIŞMA</w:t>
            </w:r>
          </w:p>
        </w:tc>
      </w:tr>
    </w:tbl>
    <w:p w:rsidR="004A20AA" w:rsidRPr="004E313F" w:rsidRDefault="004A20AA" w:rsidP="004A20AA">
      <w:pPr>
        <w:pStyle w:val="AralkYok"/>
        <w:rPr>
          <w:rFonts w:ascii="Times New Roman" w:hAnsi="Times New Roman" w:cs="Times New Roman"/>
          <w:b/>
          <w:sz w:val="20"/>
          <w:szCs w:val="20"/>
        </w:rPr>
      </w:pPr>
    </w:p>
    <w:tbl>
      <w:tblPr>
        <w:tblW w:w="1044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4E313F" w:rsidTr="00AA16B7">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noProof/>
                <w:color w:val="FFFFFF" w:themeColor="background1"/>
                <w:sz w:val="20"/>
                <w:szCs w:val="20"/>
                <w:lang w:val="en-US"/>
              </w:rPr>
              <w:t>9. GÜN</w:t>
            </w:r>
          </w:p>
        </w:tc>
      </w:tr>
      <w:tr w:rsidR="004A20AA" w:rsidRPr="004E313F" w:rsidTr="00AA16B7">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2B561F"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2B561F" w:rsidRPr="004E313F" w:rsidRDefault="002B561F"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2B561F" w:rsidRPr="004E313F" w:rsidRDefault="002B561F"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 xml:space="preserve">TEORİK </w:t>
            </w:r>
            <w:r w:rsidRPr="004E313F">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2B561F" w:rsidRPr="004E313F" w:rsidRDefault="002B561F" w:rsidP="004A20AA">
            <w:pPr>
              <w:rPr>
                <w:sz w:val="20"/>
                <w:szCs w:val="20"/>
              </w:rPr>
            </w:pPr>
            <w:r>
              <w:rPr>
                <w:sz w:val="20"/>
                <w:szCs w:val="20"/>
              </w:rPr>
              <w:t xml:space="preserve">Üriner sistem </w:t>
            </w:r>
            <w:proofErr w:type="gramStart"/>
            <w:r>
              <w:rPr>
                <w:sz w:val="20"/>
                <w:szCs w:val="20"/>
              </w:rPr>
              <w:t>enfeksiyonları</w:t>
            </w:r>
            <w:proofErr w:type="gramEnd"/>
            <w:r w:rsidRPr="004E313F">
              <w:rPr>
                <w:sz w:val="20"/>
                <w:szCs w:val="20"/>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2B561F" w:rsidRPr="004E313F" w:rsidRDefault="002B561F" w:rsidP="00DE294E">
            <w:pPr>
              <w:rPr>
                <w:sz w:val="20"/>
                <w:szCs w:val="20"/>
              </w:rPr>
            </w:pPr>
            <w:proofErr w:type="gramStart"/>
            <w:r w:rsidRPr="004E313F">
              <w:rPr>
                <w:sz w:val="20"/>
                <w:szCs w:val="20"/>
              </w:rPr>
              <w:t>Dr.Öğr.Üyesi</w:t>
            </w:r>
            <w:proofErr w:type="gramEnd"/>
            <w:r w:rsidRPr="004E313F">
              <w:rPr>
                <w:sz w:val="20"/>
                <w:szCs w:val="20"/>
              </w:rPr>
              <w:t xml:space="preserve"> A Melih ŞAHİN</w:t>
            </w:r>
          </w:p>
        </w:tc>
      </w:tr>
      <w:tr w:rsidR="002B561F"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2B561F" w:rsidRPr="004E313F" w:rsidRDefault="002B561F"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2B561F" w:rsidRPr="004E313F" w:rsidRDefault="002B561F"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2B561F" w:rsidRDefault="002B561F" w:rsidP="00DE294E">
            <w:pPr>
              <w:rPr>
                <w:sz w:val="20"/>
                <w:szCs w:val="20"/>
              </w:rPr>
            </w:pPr>
            <w:r>
              <w:rPr>
                <w:sz w:val="20"/>
                <w:szCs w:val="20"/>
              </w:rPr>
              <w:t>Olgu Örnekli Eğitim ve Uygulama</w:t>
            </w:r>
          </w:p>
          <w:p w:rsidR="002B561F" w:rsidRDefault="002B561F" w:rsidP="00DE294E">
            <w:pPr>
              <w:rPr>
                <w:sz w:val="20"/>
                <w:szCs w:val="20"/>
              </w:rPr>
            </w:pPr>
            <w:r>
              <w:rPr>
                <w:sz w:val="20"/>
                <w:szCs w:val="20"/>
              </w:rPr>
              <w:t>Grup 1: Poliklinik</w:t>
            </w:r>
          </w:p>
          <w:p w:rsidR="002B561F" w:rsidRPr="004E313F" w:rsidRDefault="002B561F" w:rsidP="00DE294E">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2B561F" w:rsidRPr="004E313F" w:rsidRDefault="002B561F" w:rsidP="00DE294E">
            <w:pPr>
              <w:rPr>
                <w:sz w:val="20"/>
                <w:szCs w:val="20"/>
              </w:rPr>
            </w:pPr>
            <w:r w:rsidRPr="004E313F">
              <w:rPr>
                <w:sz w:val="20"/>
                <w:szCs w:val="20"/>
              </w:rPr>
              <w:t>Tüm Öğretim Üyeleri</w:t>
            </w:r>
          </w:p>
        </w:tc>
      </w:tr>
      <w:tr w:rsidR="002B561F"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2B561F" w:rsidRPr="004E313F" w:rsidRDefault="002B561F" w:rsidP="004A20AA">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left w:val="single" w:sz="8" w:space="0" w:color="auto"/>
              <w:bottom w:val="single" w:sz="8" w:space="0" w:color="auto"/>
              <w:right w:val="single" w:sz="8" w:space="0" w:color="auto"/>
            </w:tcBorders>
            <w:hideMark/>
          </w:tcPr>
          <w:p w:rsidR="002B561F" w:rsidRPr="004E313F" w:rsidRDefault="002B561F"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2B561F" w:rsidRDefault="002B561F" w:rsidP="00DE294E">
            <w:pPr>
              <w:rPr>
                <w:sz w:val="20"/>
                <w:szCs w:val="20"/>
              </w:rPr>
            </w:pPr>
            <w:r>
              <w:rPr>
                <w:sz w:val="20"/>
                <w:szCs w:val="20"/>
              </w:rPr>
              <w:t>Olgu Örnekli Eğitim ve Uygulama</w:t>
            </w:r>
          </w:p>
          <w:p w:rsidR="002B561F" w:rsidRDefault="002B561F" w:rsidP="00DE294E">
            <w:pPr>
              <w:rPr>
                <w:sz w:val="20"/>
                <w:szCs w:val="20"/>
              </w:rPr>
            </w:pPr>
            <w:r>
              <w:rPr>
                <w:sz w:val="20"/>
                <w:szCs w:val="20"/>
              </w:rPr>
              <w:t>Grup 1: Poliklinik</w:t>
            </w:r>
          </w:p>
          <w:p w:rsidR="002B561F" w:rsidRPr="004E313F" w:rsidRDefault="002B561F" w:rsidP="00DE294E">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2B561F" w:rsidRPr="004E313F" w:rsidRDefault="002B561F" w:rsidP="00DE294E">
            <w:pPr>
              <w:rPr>
                <w:sz w:val="20"/>
                <w:szCs w:val="20"/>
              </w:rPr>
            </w:pPr>
            <w:r w:rsidRPr="004E313F">
              <w:rPr>
                <w:sz w:val="20"/>
                <w:szCs w:val="20"/>
              </w:rPr>
              <w:t>Tüm Öğretim Üyeleri</w:t>
            </w:r>
          </w:p>
        </w:tc>
      </w:tr>
      <w:tr w:rsidR="002B561F" w:rsidRPr="004E313F" w:rsidTr="00AA16B7">
        <w:tc>
          <w:tcPr>
            <w:tcW w:w="1419" w:type="dxa"/>
            <w:tcBorders>
              <w:top w:val="single" w:sz="8" w:space="0" w:color="auto"/>
              <w:left w:val="single" w:sz="8" w:space="0" w:color="auto"/>
              <w:bottom w:val="single" w:sz="8" w:space="0" w:color="auto"/>
              <w:right w:val="single" w:sz="8" w:space="0" w:color="auto"/>
            </w:tcBorders>
            <w:shd w:val="clear" w:color="auto" w:fill="333399"/>
          </w:tcPr>
          <w:p w:rsidR="002B561F" w:rsidRPr="004E313F" w:rsidRDefault="002B561F" w:rsidP="004A20AA">
            <w:pPr>
              <w:pStyle w:val="AralkYok"/>
              <w:rPr>
                <w:rFonts w:ascii="Times New Roman" w:hAnsi="Times New Roman" w:cs="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2B561F" w:rsidRPr="004E313F" w:rsidRDefault="002B561F" w:rsidP="004A20AA">
            <w:pPr>
              <w:pStyle w:val="AralkYok"/>
              <w:rPr>
                <w:rFonts w:ascii="Times New Roman" w:hAnsi="Times New Roman" w:cs="Times New Roman"/>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2B561F" w:rsidRPr="004E313F" w:rsidRDefault="002B561F" w:rsidP="004A20AA">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2B561F" w:rsidRPr="004E313F" w:rsidRDefault="002B561F" w:rsidP="004A20AA">
            <w:pPr>
              <w:pStyle w:val="AralkYok"/>
              <w:rPr>
                <w:rFonts w:ascii="Times New Roman" w:hAnsi="Times New Roman" w:cs="Times New Roman"/>
                <w:sz w:val="20"/>
                <w:szCs w:val="20"/>
              </w:rPr>
            </w:pPr>
          </w:p>
        </w:tc>
      </w:tr>
      <w:tr w:rsidR="00540353" w:rsidRPr="004E313F" w:rsidTr="00DE294E">
        <w:trPr>
          <w:trHeight w:val="238"/>
        </w:trPr>
        <w:tc>
          <w:tcPr>
            <w:tcW w:w="1419" w:type="dxa"/>
            <w:tcBorders>
              <w:top w:val="single" w:sz="8" w:space="0" w:color="auto"/>
              <w:left w:val="single" w:sz="8" w:space="0" w:color="auto"/>
              <w:bottom w:val="single" w:sz="8" w:space="0" w:color="auto"/>
              <w:right w:val="single" w:sz="8" w:space="0" w:color="auto"/>
            </w:tcBorders>
            <w:hideMark/>
          </w:tcPr>
          <w:p w:rsidR="00540353" w:rsidRPr="004E313F" w:rsidRDefault="00540353"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hideMark/>
          </w:tcPr>
          <w:p w:rsidR="00540353" w:rsidRDefault="00540353">
            <w:r w:rsidRPr="00443F78">
              <w:rPr>
                <w:sz w:val="20"/>
                <w:szCs w:val="20"/>
              </w:rPr>
              <w:t xml:space="preserve">TEORİK </w:t>
            </w:r>
            <w:r w:rsidRPr="00443F78">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540353" w:rsidRPr="004E313F" w:rsidRDefault="00540353" w:rsidP="004A20AA">
            <w:pPr>
              <w:rPr>
                <w:sz w:val="20"/>
                <w:szCs w:val="20"/>
              </w:rPr>
            </w:pPr>
            <w:r>
              <w:rPr>
                <w:sz w:val="20"/>
                <w:szCs w:val="20"/>
              </w:rPr>
              <w:t>Sepsis I</w:t>
            </w:r>
          </w:p>
        </w:tc>
        <w:tc>
          <w:tcPr>
            <w:tcW w:w="2643" w:type="dxa"/>
            <w:tcBorders>
              <w:top w:val="single" w:sz="8" w:space="0" w:color="auto"/>
              <w:left w:val="single" w:sz="8" w:space="0" w:color="auto"/>
              <w:bottom w:val="single" w:sz="8" w:space="0" w:color="auto"/>
              <w:right w:val="single" w:sz="8" w:space="0" w:color="auto"/>
            </w:tcBorders>
            <w:hideMark/>
          </w:tcPr>
          <w:p w:rsidR="00540353" w:rsidRDefault="00540353">
            <w:r w:rsidRPr="009E349B">
              <w:rPr>
                <w:sz w:val="20"/>
                <w:szCs w:val="20"/>
              </w:rPr>
              <w:t>Prof.Dr. M. Arzu YETKİN</w:t>
            </w:r>
          </w:p>
        </w:tc>
      </w:tr>
      <w:tr w:rsidR="00540353"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540353" w:rsidRPr="004E313F" w:rsidRDefault="00540353"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right w:val="single" w:sz="8" w:space="0" w:color="auto"/>
            </w:tcBorders>
            <w:hideMark/>
          </w:tcPr>
          <w:p w:rsidR="00540353" w:rsidRDefault="00540353">
            <w:r w:rsidRPr="00443F78">
              <w:rPr>
                <w:sz w:val="20"/>
                <w:szCs w:val="20"/>
              </w:rPr>
              <w:t xml:space="preserve">TEORİK </w:t>
            </w:r>
            <w:r w:rsidRPr="00443F78">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540353" w:rsidRPr="004E313F" w:rsidRDefault="00540353" w:rsidP="004A20AA">
            <w:pPr>
              <w:rPr>
                <w:sz w:val="20"/>
                <w:szCs w:val="20"/>
              </w:rPr>
            </w:pPr>
            <w:r>
              <w:rPr>
                <w:sz w:val="20"/>
                <w:szCs w:val="20"/>
              </w:rPr>
              <w:t>Sepsis II</w:t>
            </w:r>
          </w:p>
        </w:tc>
        <w:tc>
          <w:tcPr>
            <w:tcW w:w="2643" w:type="dxa"/>
            <w:tcBorders>
              <w:top w:val="single" w:sz="8" w:space="0" w:color="auto"/>
              <w:left w:val="single" w:sz="8" w:space="0" w:color="auto"/>
              <w:bottom w:val="single" w:sz="8" w:space="0" w:color="auto"/>
              <w:right w:val="single" w:sz="8" w:space="0" w:color="auto"/>
            </w:tcBorders>
            <w:hideMark/>
          </w:tcPr>
          <w:p w:rsidR="00540353" w:rsidRDefault="00540353">
            <w:r w:rsidRPr="009E349B">
              <w:rPr>
                <w:sz w:val="20"/>
                <w:szCs w:val="20"/>
              </w:rPr>
              <w:t>Prof.Dr. M. Arzu YETKİN</w:t>
            </w:r>
          </w:p>
        </w:tc>
      </w:tr>
      <w:tr w:rsidR="00540353"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540353" w:rsidRPr="004E313F" w:rsidRDefault="00540353"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left w:val="single" w:sz="8" w:space="0" w:color="auto"/>
              <w:right w:val="single" w:sz="8" w:space="0" w:color="auto"/>
            </w:tcBorders>
            <w:vAlign w:val="center"/>
            <w:hideMark/>
          </w:tcPr>
          <w:p w:rsidR="00540353" w:rsidRPr="004E313F" w:rsidRDefault="00540353"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540353" w:rsidRPr="004E313F" w:rsidRDefault="00540353" w:rsidP="00DE294E">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540353" w:rsidRPr="004E313F" w:rsidRDefault="00540353" w:rsidP="00DE294E">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540353" w:rsidRPr="004E313F" w:rsidTr="00AA16B7">
        <w:tc>
          <w:tcPr>
            <w:tcW w:w="1419" w:type="dxa"/>
            <w:tcBorders>
              <w:top w:val="single" w:sz="8" w:space="0" w:color="auto"/>
              <w:left w:val="single" w:sz="8" w:space="0" w:color="auto"/>
              <w:bottom w:val="single" w:sz="8" w:space="0" w:color="auto"/>
              <w:right w:val="single" w:sz="8" w:space="0" w:color="auto"/>
            </w:tcBorders>
            <w:hideMark/>
          </w:tcPr>
          <w:p w:rsidR="00540353" w:rsidRPr="004E313F" w:rsidRDefault="00540353"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left w:val="single" w:sz="8" w:space="0" w:color="auto"/>
              <w:bottom w:val="single" w:sz="8" w:space="0" w:color="auto"/>
              <w:right w:val="single" w:sz="8" w:space="0" w:color="auto"/>
            </w:tcBorders>
            <w:hideMark/>
          </w:tcPr>
          <w:p w:rsidR="00540353" w:rsidRPr="004E313F" w:rsidRDefault="00540353" w:rsidP="00DE294E">
            <w:pPr>
              <w:pStyle w:val="AralkYok"/>
              <w:rPr>
                <w:rFonts w:ascii="Times New Roman" w:hAnsi="Times New Roman" w:cs="Times New Roman"/>
                <w:b/>
                <w:sz w:val="20"/>
                <w:szCs w:val="20"/>
              </w:rPr>
            </w:pPr>
          </w:p>
        </w:tc>
        <w:tc>
          <w:tcPr>
            <w:tcW w:w="4393" w:type="dxa"/>
            <w:tcBorders>
              <w:top w:val="single" w:sz="8" w:space="0" w:color="auto"/>
              <w:left w:val="single" w:sz="8" w:space="0" w:color="auto"/>
              <w:bottom w:val="single" w:sz="8" w:space="0" w:color="auto"/>
              <w:right w:val="single" w:sz="8" w:space="0" w:color="auto"/>
            </w:tcBorders>
          </w:tcPr>
          <w:p w:rsidR="00540353" w:rsidRPr="004E313F" w:rsidRDefault="00540353" w:rsidP="00DE294E">
            <w:pPr>
              <w:rPr>
                <w:sz w:val="20"/>
                <w:szCs w:val="20"/>
              </w:rPr>
            </w:pPr>
          </w:p>
        </w:tc>
        <w:tc>
          <w:tcPr>
            <w:tcW w:w="2643" w:type="dxa"/>
            <w:tcBorders>
              <w:top w:val="single" w:sz="8" w:space="0" w:color="auto"/>
              <w:left w:val="single" w:sz="8" w:space="0" w:color="auto"/>
              <w:bottom w:val="single" w:sz="8" w:space="0" w:color="auto"/>
              <w:right w:val="single" w:sz="8" w:space="0" w:color="auto"/>
            </w:tcBorders>
            <w:vAlign w:val="center"/>
          </w:tcPr>
          <w:p w:rsidR="00540353" w:rsidRPr="004E313F" w:rsidRDefault="00540353" w:rsidP="00DE294E">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SERBEST ÇALIŞMA</w:t>
            </w:r>
          </w:p>
        </w:tc>
      </w:tr>
    </w:tbl>
    <w:p w:rsidR="004A20AA" w:rsidRPr="004E313F" w:rsidRDefault="004A20AA" w:rsidP="004A20AA">
      <w:pPr>
        <w:pStyle w:val="AralkYok"/>
        <w:rPr>
          <w:rFonts w:ascii="Times New Roman" w:hAnsi="Times New Roman" w:cs="Times New Roman"/>
          <w:b/>
          <w:sz w:val="20"/>
          <w:szCs w:val="20"/>
        </w:rPr>
      </w:pPr>
    </w:p>
    <w:p w:rsidR="00AA16B7" w:rsidRPr="004E313F" w:rsidRDefault="00AA16B7" w:rsidP="004A20AA">
      <w:pPr>
        <w:pStyle w:val="AralkYok"/>
        <w:rPr>
          <w:rFonts w:ascii="Times New Roman" w:hAnsi="Times New Roman" w:cs="Times New Roman"/>
          <w:b/>
          <w:sz w:val="20"/>
          <w:szCs w:val="20"/>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4E313F" w:rsidTr="001F1DE9">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noProof/>
                <w:color w:val="FFFFFF" w:themeColor="background1"/>
                <w:sz w:val="20"/>
                <w:szCs w:val="20"/>
                <w:lang w:val="en-US"/>
              </w:rPr>
              <w:t>10. GÜN</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4E313F" w:rsidRDefault="004A20AA" w:rsidP="004A20AA">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4A20AA" w:rsidRPr="004E313F" w:rsidRDefault="000225C4" w:rsidP="004A20AA">
            <w:pPr>
              <w:pStyle w:val="AralkYok"/>
              <w:rPr>
                <w:rFonts w:ascii="Times New Roman" w:hAnsi="Times New Roman" w:cs="Times New Roman"/>
                <w:color w:val="000000"/>
                <w:sz w:val="20"/>
                <w:szCs w:val="20"/>
              </w:rPr>
            </w:pPr>
            <w:r w:rsidRPr="00443F78">
              <w:rPr>
                <w:rFonts w:ascii="Times New Roman" w:hAnsi="Times New Roman" w:cs="Times New Roman"/>
                <w:sz w:val="20"/>
                <w:szCs w:val="20"/>
              </w:rPr>
              <w:t xml:space="preserve">TEORİK </w:t>
            </w:r>
            <w:r w:rsidRPr="00443F78">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0225C4" w:rsidP="004A20AA">
            <w:pPr>
              <w:rPr>
                <w:sz w:val="20"/>
                <w:szCs w:val="20"/>
              </w:rPr>
            </w:pPr>
            <w:r>
              <w:rPr>
                <w:sz w:val="20"/>
                <w:szCs w:val="20"/>
              </w:rPr>
              <w:t xml:space="preserve">Cinsel yolla bulaşan </w:t>
            </w:r>
            <w:proofErr w:type="gramStart"/>
            <w:r>
              <w:rPr>
                <w:sz w:val="20"/>
                <w:szCs w:val="20"/>
              </w:rPr>
              <w:t>enfeksiyonlar</w:t>
            </w:r>
            <w:proofErr w:type="gramEnd"/>
            <w:r w:rsidR="004A20AA" w:rsidRPr="004E313F">
              <w:rPr>
                <w:sz w:val="20"/>
                <w:szCs w:val="20"/>
              </w:rPr>
              <w:t xml:space="preserve"> </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4E313F" w:rsidRDefault="000225C4" w:rsidP="000225C4">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w:t>
            </w:r>
            <w:r>
              <w:rPr>
                <w:sz w:val="20"/>
                <w:szCs w:val="20"/>
              </w:rPr>
              <w:t>İlknur ŞENEL</w:t>
            </w:r>
          </w:p>
        </w:tc>
      </w:tr>
      <w:tr w:rsidR="000225C4"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0225C4" w:rsidRPr="004E313F" w:rsidRDefault="000225C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0225C4" w:rsidRPr="004E313F" w:rsidRDefault="000225C4"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hideMark/>
          </w:tcPr>
          <w:p w:rsidR="000225C4" w:rsidRDefault="000225C4" w:rsidP="00DE294E">
            <w:pPr>
              <w:rPr>
                <w:sz w:val="20"/>
                <w:szCs w:val="20"/>
              </w:rPr>
            </w:pPr>
            <w:r>
              <w:rPr>
                <w:sz w:val="20"/>
                <w:szCs w:val="20"/>
              </w:rPr>
              <w:t>Olgu Örnekli Eğitim ve Uygulama</w:t>
            </w:r>
          </w:p>
          <w:p w:rsidR="000225C4" w:rsidRDefault="000225C4" w:rsidP="00DE294E">
            <w:pPr>
              <w:rPr>
                <w:sz w:val="20"/>
                <w:szCs w:val="20"/>
              </w:rPr>
            </w:pPr>
            <w:r>
              <w:rPr>
                <w:sz w:val="20"/>
                <w:szCs w:val="20"/>
              </w:rPr>
              <w:t>Grup 1: Poliklinik</w:t>
            </w:r>
          </w:p>
          <w:p w:rsidR="000225C4" w:rsidRPr="004E313F" w:rsidRDefault="000225C4" w:rsidP="00DE294E">
            <w:pPr>
              <w:rPr>
                <w:sz w:val="20"/>
                <w:szCs w:val="20"/>
              </w:rPr>
            </w:pPr>
            <w:r>
              <w:rPr>
                <w:sz w:val="20"/>
                <w:szCs w:val="20"/>
              </w:rPr>
              <w:lastRenderedPageBreak/>
              <w:t>Grup 2: Servis</w:t>
            </w:r>
          </w:p>
        </w:tc>
        <w:tc>
          <w:tcPr>
            <w:tcW w:w="2643" w:type="dxa"/>
            <w:tcBorders>
              <w:top w:val="single" w:sz="8" w:space="0" w:color="auto"/>
              <w:left w:val="single" w:sz="8" w:space="0" w:color="auto"/>
              <w:bottom w:val="single" w:sz="8" w:space="0" w:color="auto"/>
              <w:right w:val="single" w:sz="8" w:space="0" w:color="auto"/>
            </w:tcBorders>
            <w:hideMark/>
          </w:tcPr>
          <w:p w:rsidR="000225C4" w:rsidRPr="004E313F" w:rsidRDefault="000225C4" w:rsidP="00DE294E">
            <w:pPr>
              <w:rPr>
                <w:sz w:val="20"/>
                <w:szCs w:val="20"/>
              </w:rPr>
            </w:pPr>
            <w:r w:rsidRPr="004E313F">
              <w:rPr>
                <w:sz w:val="20"/>
                <w:szCs w:val="20"/>
              </w:rPr>
              <w:lastRenderedPageBreak/>
              <w:t>Tüm Öğretim Üyeleri</w:t>
            </w:r>
          </w:p>
        </w:tc>
      </w:tr>
      <w:tr w:rsidR="000225C4"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0225C4" w:rsidRPr="004E313F" w:rsidRDefault="000225C4" w:rsidP="004A20AA">
            <w:pPr>
              <w:pStyle w:val="AralkYok"/>
              <w:rPr>
                <w:rFonts w:ascii="Times New Roman" w:hAnsi="Times New Roman" w:cs="Times New Roman"/>
                <w:sz w:val="20"/>
                <w:szCs w:val="20"/>
              </w:rPr>
            </w:pPr>
            <w:r w:rsidRPr="004E313F">
              <w:rPr>
                <w:rFonts w:ascii="Times New Roman" w:hAnsi="Times New Roman" w:cs="Times New Roman"/>
                <w:sz w:val="20"/>
                <w:szCs w:val="20"/>
              </w:rPr>
              <w:lastRenderedPageBreak/>
              <w:t>11.30  - 12.20</w:t>
            </w:r>
          </w:p>
        </w:tc>
        <w:tc>
          <w:tcPr>
            <w:tcW w:w="1985" w:type="dxa"/>
            <w:tcBorders>
              <w:left w:val="single" w:sz="8" w:space="0" w:color="auto"/>
              <w:bottom w:val="single" w:sz="8" w:space="0" w:color="auto"/>
              <w:right w:val="single" w:sz="8" w:space="0" w:color="auto"/>
            </w:tcBorders>
            <w:hideMark/>
          </w:tcPr>
          <w:p w:rsidR="000225C4" w:rsidRPr="004E313F" w:rsidRDefault="000225C4"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hideMark/>
          </w:tcPr>
          <w:p w:rsidR="000225C4" w:rsidRDefault="000225C4" w:rsidP="00DE294E">
            <w:pPr>
              <w:rPr>
                <w:sz w:val="20"/>
                <w:szCs w:val="20"/>
              </w:rPr>
            </w:pPr>
            <w:r>
              <w:rPr>
                <w:sz w:val="20"/>
                <w:szCs w:val="20"/>
              </w:rPr>
              <w:t>Olgu Örnekli Eğitim ve Uygulama</w:t>
            </w:r>
          </w:p>
          <w:p w:rsidR="000225C4" w:rsidRDefault="000225C4" w:rsidP="00DE294E">
            <w:pPr>
              <w:rPr>
                <w:sz w:val="20"/>
                <w:szCs w:val="20"/>
              </w:rPr>
            </w:pPr>
            <w:r>
              <w:rPr>
                <w:sz w:val="20"/>
                <w:szCs w:val="20"/>
              </w:rPr>
              <w:t>Grup 1: Poliklinik</w:t>
            </w:r>
          </w:p>
          <w:p w:rsidR="000225C4" w:rsidRPr="004E313F" w:rsidRDefault="000225C4" w:rsidP="00DE294E">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hideMark/>
          </w:tcPr>
          <w:p w:rsidR="000225C4" w:rsidRPr="004E313F" w:rsidRDefault="000225C4" w:rsidP="00DE294E">
            <w:pPr>
              <w:rPr>
                <w:sz w:val="20"/>
                <w:szCs w:val="20"/>
              </w:rPr>
            </w:pPr>
            <w:r w:rsidRPr="004E313F">
              <w:rPr>
                <w:sz w:val="20"/>
                <w:szCs w:val="20"/>
              </w:rPr>
              <w:t>Tüm Öğretim Üyeleri</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0225C4" w:rsidRPr="004E313F" w:rsidTr="00DE294E">
        <w:trPr>
          <w:trHeight w:val="238"/>
        </w:trPr>
        <w:tc>
          <w:tcPr>
            <w:tcW w:w="1419" w:type="dxa"/>
            <w:tcBorders>
              <w:top w:val="single" w:sz="8" w:space="0" w:color="auto"/>
              <w:left w:val="single" w:sz="8" w:space="0" w:color="auto"/>
              <w:bottom w:val="single" w:sz="8" w:space="0" w:color="auto"/>
              <w:right w:val="single" w:sz="8" w:space="0" w:color="auto"/>
            </w:tcBorders>
            <w:hideMark/>
          </w:tcPr>
          <w:p w:rsidR="000225C4" w:rsidRPr="004E313F" w:rsidRDefault="000225C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hideMark/>
          </w:tcPr>
          <w:p w:rsidR="000225C4" w:rsidRDefault="000225C4">
            <w:r w:rsidRPr="000F0DC4">
              <w:rPr>
                <w:sz w:val="20"/>
                <w:szCs w:val="20"/>
              </w:rPr>
              <w:t xml:space="preserve">TEORİK </w:t>
            </w:r>
            <w:r w:rsidRPr="000F0DC4">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225C4" w:rsidRPr="004E313F" w:rsidRDefault="000225C4" w:rsidP="004A20AA">
            <w:pPr>
              <w:rPr>
                <w:sz w:val="20"/>
                <w:szCs w:val="20"/>
              </w:rPr>
            </w:pPr>
            <w:r>
              <w:rPr>
                <w:sz w:val="20"/>
                <w:szCs w:val="20"/>
              </w:rPr>
              <w:t>Enfeksiyöz ishaller ve Besin Zehirlenmeleri</w:t>
            </w:r>
          </w:p>
        </w:tc>
        <w:tc>
          <w:tcPr>
            <w:tcW w:w="2643" w:type="dxa"/>
            <w:tcBorders>
              <w:top w:val="single" w:sz="8" w:space="0" w:color="auto"/>
              <w:left w:val="single" w:sz="8" w:space="0" w:color="auto"/>
              <w:bottom w:val="single" w:sz="8" w:space="0" w:color="auto"/>
              <w:right w:val="single" w:sz="8" w:space="0" w:color="auto"/>
            </w:tcBorders>
            <w:vAlign w:val="center"/>
          </w:tcPr>
          <w:p w:rsidR="000225C4" w:rsidRPr="004E313F" w:rsidRDefault="000225C4" w:rsidP="000225C4">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w:t>
            </w:r>
            <w:r>
              <w:rPr>
                <w:sz w:val="20"/>
                <w:szCs w:val="20"/>
              </w:rPr>
              <w:t>Sinan ÇETİN</w:t>
            </w:r>
          </w:p>
        </w:tc>
      </w:tr>
      <w:tr w:rsidR="000225C4"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0225C4" w:rsidRPr="004E313F" w:rsidRDefault="000225C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right w:val="single" w:sz="8" w:space="0" w:color="auto"/>
            </w:tcBorders>
            <w:hideMark/>
          </w:tcPr>
          <w:p w:rsidR="000225C4" w:rsidRDefault="000225C4">
            <w:r w:rsidRPr="000F0DC4">
              <w:rPr>
                <w:sz w:val="20"/>
                <w:szCs w:val="20"/>
              </w:rPr>
              <w:t xml:space="preserve">TEORİK </w:t>
            </w:r>
            <w:r w:rsidRPr="000F0DC4">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0225C4" w:rsidRPr="004E313F" w:rsidRDefault="000225C4" w:rsidP="004A20AA">
            <w:pPr>
              <w:rPr>
                <w:sz w:val="20"/>
                <w:szCs w:val="20"/>
              </w:rPr>
            </w:pPr>
            <w:r>
              <w:rPr>
                <w:sz w:val="20"/>
                <w:szCs w:val="20"/>
              </w:rPr>
              <w:t>Kırım Kongo Kanamalı Ateşi</w:t>
            </w:r>
          </w:p>
        </w:tc>
        <w:tc>
          <w:tcPr>
            <w:tcW w:w="2643" w:type="dxa"/>
            <w:tcBorders>
              <w:top w:val="single" w:sz="8" w:space="0" w:color="auto"/>
              <w:left w:val="single" w:sz="8" w:space="0" w:color="auto"/>
              <w:bottom w:val="single" w:sz="8" w:space="0" w:color="auto"/>
              <w:right w:val="single" w:sz="8" w:space="0" w:color="auto"/>
            </w:tcBorders>
            <w:vAlign w:val="center"/>
          </w:tcPr>
          <w:p w:rsidR="000225C4" w:rsidRPr="004E313F" w:rsidRDefault="000225C4" w:rsidP="004A20AA">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A Melih ŞAHİN</w:t>
            </w:r>
          </w:p>
        </w:tc>
      </w:tr>
      <w:tr w:rsidR="000225C4"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0225C4" w:rsidRPr="004E313F" w:rsidRDefault="000225C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left w:val="single" w:sz="8" w:space="0" w:color="auto"/>
              <w:right w:val="single" w:sz="8" w:space="0" w:color="auto"/>
            </w:tcBorders>
            <w:vAlign w:val="center"/>
            <w:hideMark/>
          </w:tcPr>
          <w:p w:rsidR="000225C4" w:rsidRPr="004E313F" w:rsidRDefault="000225C4"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0225C4" w:rsidRPr="004E313F" w:rsidRDefault="000225C4" w:rsidP="00DE294E">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0225C4" w:rsidRPr="004E313F" w:rsidRDefault="000225C4" w:rsidP="00DE294E">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0225C4"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0225C4" w:rsidRPr="004E313F" w:rsidRDefault="000225C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left w:val="single" w:sz="8" w:space="0" w:color="auto"/>
              <w:bottom w:val="single" w:sz="8" w:space="0" w:color="auto"/>
              <w:right w:val="single" w:sz="8" w:space="0" w:color="auto"/>
            </w:tcBorders>
            <w:hideMark/>
          </w:tcPr>
          <w:p w:rsidR="000225C4" w:rsidRPr="004E313F" w:rsidRDefault="000225C4" w:rsidP="00DE294E">
            <w:pPr>
              <w:pStyle w:val="AralkYok"/>
              <w:rPr>
                <w:rFonts w:ascii="Times New Roman" w:hAnsi="Times New Roman" w:cs="Times New Roman"/>
                <w:b/>
                <w:sz w:val="20"/>
                <w:szCs w:val="20"/>
              </w:rPr>
            </w:pPr>
          </w:p>
        </w:tc>
        <w:tc>
          <w:tcPr>
            <w:tcW w:w="4393" w:type="dxa"/>
            <w:tcBorders>
              <w:top w:val="single" w:sz="8" w:space="0" w:color="auto"/>
              <w:left w:val="single" w:sz="8" w:space="0" w:color="auto"/>
              <w:bottom w:val="single" w:sz="8" w:space="0" w:color="auto"/>
              <w:right w:val="single" w:sz="8" w:space="0" w:color="auto"/>
            </w:tcBorders>
          </w:tcPr>
          <w:p w:rsidR="000225C4" w:rsidRPr="004E313F" w:rsidRDefault="000225C4" w:rsidP="00DE294E">
            <w:pPr>
              <w:rPr>
                <w:sz w:val="20"/>
                <w:szCs w:val="20"/>
              </w:rPr>
            </w:pPr>
          </w:p>
        </w:tc>
        <w:tc>
          <w:tcPr>
            <w:tcW w:w="2643" w:type="dxa"/>
            <w:tcBorders>
              <w:top w:val="single" w:sz="8" w:space="0" w:color="auto"/>
              <w:left w:val="single" w:sz="8" w:space="0" w:color="auto"/>
              <w:bottom w:val="single" w:sz="8" w:space="0" w:color="auto"/>
              <w:right w:val="single" w:sz="8" w:space="0" w:color="auto"/>
            </w:tcBorders>
            <w:vAlign w:val="center"/>
          </w:tcPr>
          <w:p w:rsidR="000225C4" w:rsidRPr="004E313F" w:rsidRDefault="000225C4" w:rsidP="00DE294E">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SERBEST ÇALIŞMA</w:t>
            </w:r>
          </w:p>
        </w:tc>
      </w:tr>
    </w:tbl>
    <w:p w:rsidR="004A20AA" w:rsidRPr="004E313F" w:rsidRDefault="004A20AA" w:rsidP="004A20AA">
      <w:pPr>
        <w:shd w:val="clear" w:color="auto" w:fill="FFFFFF"/>
        <w:rPr>
          <w:b/>
          <w:sz w:val="20"/>
          <w:szCs w:val="20"/>
        </w:rPr>
      </w:pPr>
    </w:p>
    <w:p w:rsidR="004A20AA" w:rsidRPr="004E313F" w:rsidRDefault="004A20AA" w:rsidP="004A20AA">
      <w:pPr>
        <w:shd w:val="clear" w:color="auto" w:fill="FFFFFF"/>
        <w:rPr>
          <w:b/>
          <w:sz w:val="20"/>
          <w:szCs w:val="20"/>
        </w:rPr>
      </w:pPr>
    </w:p>
    <w:p w:rsidR="004A20AA" w:rsidRPr="004E313F" w:rsidRDefault="004A20AA" w:rsidP="004A20AA">
      <w:pPr>
        <w:shd w:val="clear" w:color="auto" w:fill="FFFFFF"/>
        <w:rPr>
          <w:b/>
          <w:sz w:val="20"/>
          <w:szCs w:val="20"/>
        </w:rPr>
      </w:pPr>
    </w:p>
    <w:p w:rsidR="004A20AA" w:rsidRPr="004E313F" w:rsidRDefault="004A20AA" w:rsidP="004A20AA">
      <w:pPr>
        <w:shd w:val="clear" w:color="auto" w:fill="FFFFFF"/>
        <w:rPr>
          <w:b/>
          <w:sz w:val="20"/>
          <w:szCs w:val="20"/>
        </w:rPr>
      </w:pPr>
    </w:p>
    <w:p w:rsidR="004A20AA" w:rsidRPr="004E313F" w:rsidRDefault="004A20AA" w:rsidP="004A20AA">
      <w:pPr>
        <w:shd w:val="clear" w:color="auto" w:fill="FFFFFF"/>
        <w:rPr>
          <w:b/>
          <w:sz w:val="20"/>
          <w:szCs w:val="20"/>
          <w:u w:val="single"/>
        </w:rPr>
      </w:pPr>
      <w:r w:rsidRPr="004E313F">
        <w:rPr>
          <w:b/>
          <w:sz w:val="20"/>
          <w:szCs w:val="20"/>
          <w:u w:val="single"/>
        </w:rPr>
        <w:t xml:space="preserve">III. HAFTA                                     </w:t>
      </w:r>
    </w:p>
    <w:p w:rsidR="004A20AA" w:rsidRPr="004E313F" w:rsidRDefault="004A20AA" w:rsidP="004A20AA">
      <w:pPr>
        <w:shd w:val="clear" w:color="auto" w:fill="FFFFFF"/>
        <w:rPr>
          <w:b/>
          <w:sz w:val="20"/>
          <w:szCs w:val="20"/>
          <w:u w:val="single"/>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4E313F" w:rsidTr="001F1DE9">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noProof/>
                <w:color w:val="FFFFFF" w:themeColor="background1"/>
                <w:sz w:val="20"/>
                <w:szCs w:val="20"/>
                <w:lang w:val="en-US"/>
              </w:rPr>
              <w:t>11. GÜN</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4E313F" w:rsidRDefault="004A20AA" w:rsidP="004A20AA">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4A20AA" w:rsidRPr="004E313F" w:rsidRDefault="003D2740" w:rsidP="004A20AA">
            <w:pPr>
              <w:pStyle w:val="AralkYok"/>
              <w:rPr>
                <w:rFonts w:ascii="Times New Roman" w:hAnsi="Times New Roman" w:cs="Times New Roman"/>
                <w:color w:val="000000"/>
                <w:sz w:val="20"/>
                <w:szCs w:val="20"/>
              </w:rPr>
            </w:pPr>
            <w:r w:rsidRPr="000F0DC4">
              <w:rPr>
                <w:rFonts w:ascii="Times New Roman" w:hAnsi="Times New Roman" w:cs="Times New Roman"/>
                <w:sz w:val="20"/>
                <w:szCs w:val="20"/>
              </w:rPr>
              <w:t xml:space="preserve">TEORİK </w:t>
            </w:r>
            <w:r w:rsidRPr="000F0DC4">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3D2740" w:rsidP="004A20AA">
            <w:pPr>
              <w:rPr>
                <w:sz w:val="20"/>
                <w:szCs w:val="20"/>
              </w:rPr>
            </w:pPr>
            <w:r>
              <w:rPr>
                <w:sz w:val="20"/>
                <w:szCs w:val="20"/>
              </w:rPr>
              <w:t>El Hijyeni Ve Önemi</w:t>
            </w:r>
            <w:r w:rsidR="004A20AA" w:rsidRPr="004E313F">
              <w:rPr>
                <w:sz w:val="20"/>
                <w:szCs w:val="20"/>
              </w:rPr>
              <w:t xml:space="preserve"> </w:t>
            </w: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4E313F" w:rsidRDefault="00DF043D" w:rsidP="004A20AA">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w:t>
            </w:r>
            <w:r>
              <w:rPr>
                <w:sz w:val="20"/>
                <w:szCs w:val="20"/>
              </w:rPr>
              <w:t>İlknur ŞENEL</w:t>
            </w:r>
          </w:p>
        </w:tc>
      </w:tr>
      <w:tr w:rsidR="00DF043D"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DF043D" w:rsidRPr="004E313F" w:rsidRDefault="00DF043D"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DF043D" w:rsidRPr="004E313F" w:rsidRDefault="00DF043D"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DF043D" w:rsidRDefault="00DF043D" w:rsidP="00DE294E">
            <w:pPr>
              <w:rPr>
                <w:sz w:val="20"/>
                <w:szCs w:val="20"/>
              </w:rPr>
            </w:pPr>
            <w:r>
              <w:rPr>
                <w:sz w:val="20"/>
                <w:szCs w:val="20"/>
              </w:rPr>
              <w:t>Olgu Örnekli Eğitim ve Uygulama</w:t>
            </w:r>
          </w:p>
          <w:p w:rsidR="00DF043D" w:rsidRDefault="00DF043D" w:rsidP="00DE294E">
            <w:pPr>
              <w:rPr>
                <w:sz w:val="20"/>
                <w:szCs w:val="20"/>
              </w:rPr>
            </w:pPr>
            <w:r>
              <w:rPr>
                <w:sz w:val="20"/>
                <w:szCs w:val="20"/>
              </w:rPr>
              <w:t>Grup 1: Poliklinik</w:t>
            </w:r>
          </w:p>
          <w:p w:rsidR="00DF043D" w:rsidRPr="004E313F" w:rsidRDefault="00DF043D" w:rsidP="00DE294E">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DF043D" w:rsidRPr="004E313F" w:rsidRDefault="00DF043D" w:rsidP="00DE294E">
            <w:pPr>
              <w:rPr>
                <w:sz w:val="20"/>
                <w:szCs w:val="20"/>
              </w:rPr>
            </w:pPr>
            <w:r w:rsidRPr="004E313F">
              <w:rPr>
                <w:sz w:val="20"/>
                <w:szCs w:val="20"/>
              </w:rPr>
              <w:t>Tüm Öğretim Üyeleri</w:t>
            </w:r>
          </w:p>
        </w:tc>
      </w:tr>
      <w:tr w:rsidR="00DF043D"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DF043D" w:rsidRPr="004E313F" w:rsidRDefault="00DF043D" w:rsidP="004A20AA">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left w:val="single" w:sz="8" w:space="0" w:color="auto"/>
              <w:bottom w:val="single" w:sz="8" w:space="0" w:color="auto"/>
              <w:right w:val="single" w:sz="8" w:space="0" w:color="auto"/>
            </w:tcBorders>
            <w:hideMark/>
          </w:tcPr>
          <w:p w:rsidR="00DF043D" w:rsidRPr="004E313F" w:rsidRDefault="00DF043D"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DF043D" w:rsidRDefault="00DF043D" w:rsidP="00DE294E">
            <w:pPr>
              <w:rPr>
                <w:sz w:val="20"/>
                <w:szCs w:val="20"/>
              </w:rPr>
            </w:pPr>
            <w:r>
              <w:rPr>
                <w:sz w:val="20"/>
                <w:szCs w:val="20"/>
              </w:rPr>
              <w:t>Olgu Örnekli Eğitim ve Uygulama</w:t>
            </w:r>
          </w:p>
          <w:p w:rsidR="00DF043D" w:rsidRDefault="00DF043D" w:rsidP="00DE294E">
            <w:pPr>
              <w:rPr>
                <w:sz w:val="20"/>
                <w:szCs w:val="20"/>
              </w:rPr>
            </w:pPr>
            <w:r>
              <w:rPr>
                <w:sz w:val="20"/>
                <w:szCs w:val="20"/>
              </w:rPr>
              <w:t>Grup 1: Poliklinik</w:t>
            </w:r>
          </w:p>
          <w:p w:rsidR="00DF043D" w:rsidRPr="004E313F" w:rsidRDefault="00DF043D" w:rsidP="00DE294E">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DF043D" w:rsidRPr="004E313F" w:rsidRDefault="00DF043D" w:rsidP="00DE294E">
            <w:pPr>
              <w:rPr>
                <w:sz w:val="20"/>
                <w:szCs w:val="20"/>
              </w:rPr>
            </w:pPr>
            <w:r w:rsidRPr="004E313F">
              <w:rPr>
                <w:sz w:val="20"/>
                <w:szCs w:val="20"/>
              </w:rPr>
              <w:t>Tüm Öğretim Üyeleri</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DF043D"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DF043D" w:rsidRPr="004E313F" w:rsidRDefault="00DF043D"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hideMark/>
          </w:tcPr>
          <w:p w:rsidR="00DF043D" w:rsidRDefault="00DF043D">
            <w:r w:rsidRPr="00B75853">
              <w:rPr>
                <w:sz w:val="20"/>
                <w:szCs w:val="20"/>
              </w:rPr>
              <w:t xml:space="preserve">TEORİK </w:t>
            </w:r>
            <w:r w:rsidRPr="00B75853">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DF043D" w:rsidRPr="004E313F" w:rsidRDefault="00DF043D" w:rsidP="004A20AA">
            <w:pPr>
              <w:rPr>
                <w:sz w:val="20"/>
                <w:szCs w:val="20"/>
              </w:rPr>
            </w:pPr>
            <w:r>
              <w:rPr>
                <w:sz w:val="20"/>
                <w:szCs w:val="20"/>
              </w:rPr>
              <w:t>Viral Hepatitler I</w:t>
            </w:r>
          </w:p>
        </w:tc>
        <w:tc>
          <w:tcPr>
            <w:tcW w:w="2643" w:type="dxa"/>
            <w:tcBorders>
              <w:top w:val="single" w:sz="8" w:space="0" w:color="auto"/>
              <w:left w:val="single" w:sz="8" w:space="0" w:color="auto"/>
              <w:bottom w:val="single" w:sz="8" w:space="0" w:color="auto"/>
              <w:right w:val="single" w:sz="8" w:space="0" w:color="auto"/>
            </w:tcBorders>
            <w:hideMark/>
          </w:tcPr>
          <w:p w:rsidR="00DF043D" w:rsidRDefault="00DF043D">
            <w:proofErr w:type="gramStart"/>
            <w:r w:rsidRPr="00D47FF4">
              <w:rPr>
                <w:sz w:val="20"/>
                <w:szCs w:val="20"/>
              </w:rPr>
              <w:t>Dr.Öğr.Üyesi</w:t>
            </w:r>
            <w:proofErr w:type="gramEnd"/>
            <w:r w:rsidRPr="00D47FF4">
              <w:rPr>
                <w:sz w:val="20"/>
                <w:szCs w:val="20"/>
              </w:rPr>
              <w:t xml:space="preserve"> İlknur ŞENEL</w:t>
            </w:r>
          </w:p>
        </w:tc>
      </w:tr>
      <w:tr w:rsidR="00DF043D"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DF043D" w:rsidRPr="004E313F" w:rsidRDefault="00DF043D"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right w:val="single" w:sz="8" w:space="0" w:color="auto"/>
            </w:tcBorders>
            <w:hideMark/>
          </w:tcPr>
          <w:p w:rsidR="00DF043D" w:rsidRDefault="00DF043D">
            <w:r w:rsidRPr="00B75853">
              <w:rPr>
                <w:sz w:val="20"/>
                <w:szCs w:val="20"/>
              </w:rPr>
              <w:t xml:space="preserve">TEORİK </w:t>
            </w:r>
            <w:r w:rsidRPr="00B75853">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DF043D" w:rsidRPr="004E313F" w:rsidRDefault="00DF043D" w:rsidP="004A20AA">
            <w:pPr>
              <w:rPr>
                <w:sz w:val="20"/>
                <w:szCs w:val="20"/>
              </w:rPr>
            </w:pPr>
            <w:r>
              <w:rPr>
                <w:sz w:val="20"/>
                <w:szCs w:val="20"/>
              </w:rPr>
              <w:t>Viral Hepatitler I</w:t>
            </w:r>
          </w:p>
        </w:tc>
        <w:tc>
          <w:tcPr>
            <w:tcW w:w="2643" w:type="dxa"/>
            <w:tcBorders>
              <w:top w:val="single" w:sz="8" w:space="0" w:color="auto"/>
              <w:left w:val="single" w:sz="8" w:space="0" w:color="auto"/>
              <w:bottom w:val="single" w:sz="8" w:space="0" w:color="auto"/>
              <w:right w:val="single" w:sz="8" w:space="0" w:color="auto"/>
            </w:tcBorders>
            <w:hideMark/>
          </w:tcPr>
          <w:p w:rsidR="00DF043D" w:rsidRDefault="00DF043D">
            <w:proofErr w:type="gramStart"/>
            <w:r w:rsidRPr="00D47FF4">
              <w:rPr>
                <w:sz w:val="20"/>
                <w:szCs w:val="20"/>
              </w:rPr>
              <w:t>Dr.Öğr.Üyesi</w:t>
            </w:r>
            <w:proofErr w:type="gramEnd"/>
            <w:r w:rsidRPr="00D47FF4">
              <w:rPr>
                <w:sz w:val="20"/>
                <w:szCs w:val="20"/>
              </w:rPr>
              <w:t xml:space="preserve"> İlknur ŞENEL</w:t>
            </w:r>
          </w:p>
        </w:tc>
      </w:tr>
      <w:tr w:rsidR="00DF043D"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DF043D" w:rsidRPr="004E313F" w:rsidRDefault="00DF043D"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left w:val="single" w:sz="8" w:space="0" w:color="auto"/>
              <w:right w:val="single" w:sz="8" w:space="0" w:color="auto"/>
            </w:tcBorders>
            <w:vAlign w:val="center"/>
            <w:hideMark/>
          </w:tcPr>
          <w:p w:rsidR="00DF043D" w:rsidRPr="004E313F" w:rsidRDefault="00DF043D"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DF043D" w:rsidRPr="004E313F" w:rsidRDefault="00DF043D" w:rsidP="00DE294E">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DF043D" w:rsidRPr="004E313F" w:rsidRDefault="00DF043D" w:rsidP="00DE294E">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DF043D"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DF043D" w:rsidRPr="004E313F" w:rsidRDefault="00DF043D"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left w:val="single" w:sz="8" w:space="0" w:color="auto"/>
              <w:bottom w:val="single" w:sz="8" w:space="0" w:color="auto"/>
              <w:right w:val="single" w:sz="8" w:space="0" w:color="auto"/>
            </w:tcBorders>
            <w:hideMark/>
          </w:tcPr>
          <w:p w:rsidR="00DF043D" w:rsidRPr="004E313F" w:rsidRDefault="00DF043D" w:rsidP="00DE294E">
            <w:pPr>
              <w:pStyle w:val="AralkYok"/>
              <w:rPr>
                <w:rFonts w:ascii="Times New Roman" w:hAnsi="Times New Roman" w:cs="Times New Roman"/>
                <w:b/>
                <w:sz w:val="20"/>
                <w:szCs w:val="20"/>
              </w:rPr>
            </w:pPr>
          </w:p>
        </w:tc>
        <w:tc>
          <w:tcPr>
            <w:tcW w:w="4393" w:type="dxa"/>
            <w:tcBorders>
              <w:top w:val="single" w:sz="8" w:space="0" w:color="auto"/>
              <w:left w:val="single" w:sz="8" w:space="0" w:color="auto"/>
              <w:bottom w:val="single" w:sz="8" w:space="0" w:color="auto"/>
              <w:right w:val="single" w:sz="8" w:space="0" w:color="auto"/>
            </w:tcBorders>
          </w:tcPr>
          <w:p w:rsidR="00DF043D" w:rsidRPr="004E313F" w:rsidRDefault="00DF043D" w:rsidP="00DE294E">
            <w:pPr>
              <w:rPr>
                <w:sz w:val="20"/>
                <w:szCs w:val="20"/>
              </w:rPr>
            </w:pPr>
          </w:p>
        </w:tc>
        <w:tc>
          <w:tcPr>
            <w:tcW w:w="2643" w:type="dxa"/>
            <w:tcBorders>
              <w:top w:val="single" w:sz="8" w:space="0" w:color="auto"/>
              <w:left w:val="single" w:sz="8" w:space="0" w:color="auto"/>
              <w:bottom w:val="single" w:sz="8" w:space="0" w:color="auto"/>
              <w:right w:val="single" w:sz="8" w:space="0" w:color="auto"/>
            </w:tcBorders>
            <w:vAlign w:val="center"/>
          </w:tcPr>
          <w:p w:rsidR="00DF043D" w:rsidRPr="004E313F" w:rsidRDefault="00DF043D" w:rsidP="00DE294E">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SERBEST ÇALIŞMA</w:t>
            </w:r>
          </w:p>
        </w:tc>
      </w:tr>
    </w:tbl>
    <w:p w:rsidR="004A20AA" w:rsidRPr="004E313F" w:rsidRDefault="004A20AA" w:rsidP="004A20AA">
      <w:pPr>
        <w:pStyle w:val="AralkYok"/>
        <w:rPr>
          <w:rFonts w:ascii="Times New Roman" w:hAnsi="Times New Roman" w:cs="Times New Roman"/>
          <w:sz w:val="20"/>
          <w:szCs w:val="20"/>
        </w:rPr>
      </w:pPr>
    </w:p>
    <w:p w:rsidR="004A20AA" w:rsidRPr="004E313F" w:rsidRDefault="004A20AA" w:rsidP="004A20AA">
      <w:pPr>
        <w:pStyle w:val="AralkYok"/>
        <w:rPr>
          <w:rFonts w:ascii="Times New Roman" w:hAnsi="Times New Roman" w:cs="Times New Roman"/>
          <w:b/>
          <w:sz w:val="20"/>
          <w:szCs w:val="20"/>
        </w:rPr>
      </w:pPr>
    </w:p>
    <w:p w:rsidR="001F1DE9" w:rsidRPr="004E313F" w:rsidRDefault="001F1DE9" w:rsidP="004A20AA">
      <w:pPr>
        <w:pStyle w:val="AralkYok"/>
        <w:rPr>
          <w:rFonts w:ascii="Times New Roman" w:hAnsi="Times New Roman" w:cs="Times New Roman"/>
          <w:b/>
          <w:sz w:val="20"/>
          <w:szCs w:val="20"/>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4E313F" w:rsidTr="001F1DE9">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noProof/>
                <w:color w:val="FFFFFF" w:themeColor="background1"/>
                <w:sz w:val="20"/>
                <w:szCs w:val="20"/>
                <w:lang w:val="en-US"/>
              </w:rPr>
              <w:t>12. GÜN</w:t>
            </w:r>
          </w:p>
        </w:tc>
      </w:tr>
      <w:tr w:rsidR="004A20AA" w:rsidRPr="004E313F" w:rsidTr="001F1DE9">
        <w:trPr>
          <w:trHeight w:val="228"/>
        </w:trPr>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4E313F" w:rsidRDefault="004A20AA" w:rsidP="004A20AA">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4A20AA" w:rsidRPr="004E313F" w:rsidRDefault="00CF0624" w:rsidP="004A20AA">
            <w:pPr>
              <w:pStyle w:val="AralkYok"/>
              <w:rPr>
                <w:rFonts w:ascii="Times New Roman" w:hAnsi="Times New Roman" w:cs="Times New Roman"/>
                <w:color w:val="000000"/>
                <w:sz w:val="20"/>
                <w:szCs w:val="20"/>
              </w:rPr>
            </w:pPr>
            <w:r w:rsidRPr="00B75853">
              <w:rPr>
                <w:rFonts w:ascii="Times New Roman" w:hAnsi="Times New Roman" w:cs="Times New Roman"/>
                <w:sz w:val="20"/>
                <w:szCs w:val="20"/>
              </w:rPr>
              <w:t xml:space="preserve">TEORİK </w:t>
            </w:r>
            <w:r w:rsidRPr="00B75853">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4E313F" w:rsidRDefault="00CF0624" w:rsidP="004A20AA">
            <w:pPr>
              <w:rPr>
                <w:sz w:val="20"/>
                <w:szCs w:val="20"/>
              </w:rPr>
            </w:pPr>
            <w:r>
              <w:rPr>
                <w:sz w:val="20"/>
                <w:szCs w:val="20"/>
              </w:rPr>
              <w:t>Mononükleozsendromları</w:t>
            </w:r>
            <w:r w:rsidR="004A20AA" w:rsidRPr="004E313F">
              <w:rPr>
                <w:sz w:val="20"/>
                <w:szCs w:val="20"/>
              </w:rPr>
              <w:t xml:space="preserve"> </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CF0624" w:rsidP="004A20AA">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A Melih ŞAHİN</w:t>
            </w:r>
          </w:p>
        </w:tc>
      </w:tr>
      <w:tr w:rsidR="00CF0624"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CF0624" w:rsidRPr="004E313F" w:rsidRDefault="00CF062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CF0624" w:rsidRPr="004E313F" w:rsidRDefault="00CF0624"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CF0624" w:rsidRDefault="00CF0624" w:rsidP="00DE294E">
            <w:pPr>
              <w:rPr>
                <w:sz w:val="20"/>
                <w:szCs w:val="20"/>
              </w:rPr>
            </w:pPr>
            <w:r>
              <w:rPr>
                <w:sz w:val="20"/>
                <w:szCs w:val="20"/>
              </w:rPr>
              <w:t>Olgu Örnekli Eğitim ve Uygulama</w:t>
            </w:r>
          </w:p>
          <w:p w:rsidR="00CF0624" w:rsidRDefault="00CF0624" w:rsidP="00DE294E">
            <w:pPr>
              <w:rPr>
                <w:sz w:val="20"/>
                <w:szCs w:val="20"/>
              </w:rPr>
            </w:pPr>
            <w:r>
              <w:rPr>
                <w:sz w:val="20"/>
                <w:szCs w:val="20"/>
              </w:rPr>
              <w:t>Grup 1: Poliklinik</w:t>
            </w:r>
          </w:p>
          <w:p w:rsidR="00CF0624" w:rsidRPr="004E313F" w:rsidRDefault="00CF0624" w:rsidP="00DE294E">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CF0624" w:rsidRPr="004E313F" w:rsidRDefault="00CF0624" w:rsidP="00DE294E">
            <w:pPr>
              <w:rPr>
                <w:sz w:val="20"/>
                <w:szCs w:val="20"/>
              </w:rPr>
            </w:pPr>
            <w:r w:rsidRPr="004E313F">
              <w:rPr>
                <w:sz w:val="20"/>
                <w:szCs w:val="20"/>
              </w:rPr>
              <w:t>Tüm Öğretim Üyeleri</w:t>
            </w:r>
          </w:p>
        </w:tc>
      </w:tr>
      <w:tr w:rsidR="00CF0624"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CF0624" w:rsidRPr="004E313F" w:rsidRDefault="00CF062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left w:val="single" w:sz="8" w:space="0" w:color="auto"/>
              <w:bottom w:val="single" w:sz="8" w:space="0" w:color="auto"/>
              <w:right w:val="single" w:sz="8" w:space="0" w:color="auto"/>
            </w:tcBorders>
            <w:hideMark/>
          </w:tcPr>
          <w:p w:rsidR="00CF0624" w:rsidRPr="004E313F" w:rsidRDefault="00CF0624"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CF0624" w:rsidRDefault="00CF0624" w:rsidP="00DE294E">
            <w:pPr>
              <w:rPr>
                <w:sz w:val="20"/>
                <w:szCs w:val="20"/>
              </w:rPr>
            </w:pPr>
            <w:r>
              <w:rPr>
                <w:sz w:val="20"/>
                <w:szCs w:val="20"/>
              </w:rPr>
              <w:t>Olgu Örnekli Eğitim ve Uygulama</w:t>
            </w:r>
          </w:p>
          <w:p w:rsidR="00CF0624" w:rsidRDefault="00CF0624" w:rsidP="00DE294E">
            <w:pPr>
              <w:rPr>
                <w:sz w:val="20"/>
                <w:szCs w:val="20"/>
              </w:rPr>
            </w:pPr>
            <w:r>
              <w:rPr>
                <w:sz w:val="20"/>
                <w:szCs w:val="20"/>
              </w:rPr>
              <w:t>Grup 1: Poliklinik</w:t>
            </w:r>
          </w:p>
          <w:p w:rsidR="00CF0624" w:rsidRPr="004E313F" w:rsidRDefault="00CF0624" w:rsidP="00DE294E">
            <w:pPr>
              <w:rPr>
                <w:sz w:val="20"/>
                <w:szCs w:val="20"/>
              </w:rPr>
            </w:pPr>
            <w:r>
              <w:rPr>
                <w:sz w:val="20"/>
                <w:szCs w:val="20"/>
              </w:rPr>
              <w:t>Grup 2: Servis</w:t>
            </w:r>
          </w:p>
        </w:tc>
        <w:tc>
          <w:tcPr>
            <w:tcW w:w="2643" w:type="dxa"/>
            <w:tcBorders>
              <w:top w:val="single" w:sz="8" w:space="0" w:color="auto"/>
              <w:left w:val="single" w:sz="8" w:space="0" w:color="auto"/>
              <w:bottom w:val="single" w:sz="8" w:space="0" w:color="auto"/>
              <w:right w:val="single" w:sz="8" w:space="0" w:color="auto"/>
            </w:tcBorders>
          </w:tcPr>
          <w:p w:rsidR="00CF0624" w:rsidRPr="004E313F" w:rsidRDefault="00CF0624" w:rsidP="00DE294E">
            <w:pPr>
              <w:rPr>
                <w:sz w:val="20"/>
                <w:szCs w:val="20"/>
              </w:rPr>
            </w:pPr>
            <w:r w:rsidRPr="004E313F">
              <w:rPr>
                <w:sz w:val="20"/>
                <w:szCs w:val="20"/>
              </w:rPr>
              <w:t>Tüm Öğretim Üyeleri</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CF0624"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CF0624" w:rsidRPr="004E313F" w:rsidRDefault="00CF062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hideMark/>
          </w:tcPr>
          <w:p w:rsidR="00CF0624" w:rsidRDefault="00CF0624">
            <w:r w:rsidRPr="00FE2148">
              <w:rPr>
                <w:sz w:val="20"/>
                <w:szCs w:val="20"/>
              </w:rPr>
              <w:t xml:space="preserve">TEORİK </w:t>
            </w:r>
            <w:r w:rsidRPr="00FE2148">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CF0624" w:rsidRPr="004E313F" w:rsidRDefault="00CF0624" w:rsidP="004A20AA">
            <w:pPr>
              <w:rPr>
                <w:sz w:val="20"/>
                <w:szCs w:val="20"/>
              </w:rPr>
            </w:pPr>
            <w:r>
              <w:rPr>
                <w:sz w:val="20"/>
                <w:szCs w:val="20"/>
              </w:rPr>
              <w:t xml:space="preserve">Yeni ve yeniden önem kazanan </w:t>
            </w:r>
            <w:proofErr w:type="gramStart"/>
            <w:r>
              <w:rPr>
                <w:sz w:val="20"/>
                <w:szCs w:val="20"/>
              </w:rPr>
              <w:t>enfeksiyonlar</w:t>
            </w:r>
            <w:proofErr w:type="gramEnd"/>
          </w:p>
        </w:tc>
        <w:tc>
          <w:tcPr>
            <w:tcW w:w="2643" w:type="dxa"/>
            <w:tcBorders>
              <w:top w:val="single" w:sz="8" w:space="0" w:color="auto"/>
              <w:left w:val="single" w:sz="8" w:space="0" w:color="auto"/>
              <w:bottom w:val="single" w:sz="8" w:space="0" w:color="auto"/>
              <w:right w:val="single" w:sz="8" w:space="0" w:color="auto"/>
            </w:tcBorders>
            <w:vAlign w:val="center"/>
          </w:tcPr>
          <w:p w:rsidR="00CF0624" w:rsidRPr="004E313F" w:rsidRDefault="00CF0624" w:rsidP="00CF0624">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w:t>
            </w:r>
            <w:r>
              <w:rPr>
                <w:sz w:val="20"/>
                <w:szCs w:val="20"/>
              </w:rPr>
              <w:t>Emsal AYDIN</w:t>
            </w:r>
          </w:p>
        </w:tc>
      </w:tr>
      <w:tr w:rsidR="00CF0624"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CF0624" w:rsidRPr="004E313F" w:rsidRDefault="00CF062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right w:val="single" w:sz="8" w:space="0" w:color="auto"/>
            </w:tcBorders>
            <w:hideMark/>
          </w:tcPr>
          <w:p w:rsidR="00CF0624" w:rsidRDefault="00CF0624">
            <w:r w:rsidRPr="00FE2148">
              <w:rPr>
                <w:sz w:val="20"/>
                <w:szCs w:val="20"/>
              </w:rPr>
              <w:t xml:space="preserve">TEORİK </w:t>
            </w:r>
            <w:r w:rsidRPr="00FE2148">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CF0624" w:rsidRPr="004E313F" w:rsidRDefault="00CF0624" w:rsidP="004A20AA">
            <w:pPr>
              <w:rPr>
                <w:sz w:val="20"/>
                <w:szCs w:val="20"/>
              </w:rPr>
            </w:pPr>
            <w:r>
              <w:rPr>
                <w:sz w:val="20"/>
                <w:szCs w:val="20"/>
              </w:rPr>
              <w:t>Ekstrapulmoner Tüberküloz</w:t>
            </w:r>
          </w:p>
        </w:tc>
        <w:tc>
          <w:tcPr>
            <w:tcW w:w="2643" w:type="dxa"/>
            <w:tcBorders>
              <w:top w:val="single" w:sz="8" w:space="0" w:color="auto"/>
              <w:left w:val="single" w:sz="8" w:space="0" w:color="auto"/>
              <w:bottom w:val="single" w:sz="8" w:space="0" w:color="auto"/>
              <w:right w:val="single" w:sz="8" w:space="0" w:color="auto"/>
            </w:tcBorders>
            <w:vAlign w:val="center"/>
          </w:tcPr>
          <w:p w:rsidR="00CF0624" w:rsidRPr="004E313F" w:rsidRDefault="00CF0624" w:rsidP="004A20AA">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w:t>
            </w:r>
            <w:r>
              <w:rPr>
                <w:sz w:val="20"/>
                <w:szCs w:val="20"/>
              </w:rPr>
              <w:t>Emsal AYDIN</w:t>
            </w:r>
          </w:p>
        </w:tc>
      </w:tr>
      <w:tr w:rsidR="00CF0624"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CF0624" w:rsidRPr="004E313F" w:rsidRDefault="00CF062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left w:val="single" w:sz="8" w:space="0" w:color="auto"/>
              <w:right w:val="single" w:sz="8" w:space="0" w:color="auto"/>
            </w:tcBorders>
            <w:vAlign w:val="center"/>
            <w:hideMark/>
          </w:tcPr>
          <w:p w:rsidR="00CF0624" w:rsidRPr="004E313F" w:rsidRDefault="00CF0624"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CF0624" w:rsidRPr="004E313F" w:rsidRDefault="00CF0624" w:rsidP="00DE294E">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CF0624" w:rsidRPr="004E313F" w:rsidRDefault="00CF0624" w:rsidP="00DE294E">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CF0624"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CF0624" w:rsidRPr="004E313F" w:rsidRDefault="00CF0624"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left w:val="single" w:sz="8" w:space="0" w:color="auto"/>
              <w:bottom w:val="single" w:sz="8" w:space="0" w:color="auto"/>
              <w:right w:val="single" w:sz="8" w:space="0" w:color="auto"/>
            </w:tcBorders>
            <w:hideMark/>
          </w:tcPr>
          <w:p w:rsidR="00CF0624" w:rsidRPr="004E313F" w:rsidRDefault="00CF0624" w:rsidP="00DE294E">
            <w:pPr>
              <w:pStyle w:val="AralkYok"/>
              <w:rPr>
                <w:rFonts w:ascii="Times New Roman" w:hAnsi="Times New Roman" w:cs="Times New Roman"/>
                <w:b/>
                <w:sz w:val="20"/>
                <w:szCs w:val="20"/>
              </w:rPr>
            </w:pPr>
          </w:p>
        </w:tc>
        <w:tc>
          <w:tcPr>
            <w:tcW w:w="4393" w:type="dxa"/>
            <w:tcBorders>
              <w:top w:val="single" w:sz="8" w:space="0" w:color="auto"/>
              <w:left w:val="single" w:sz="8" w:space="0" w:color="auto"/>
              <w:bottom w:val="single" w:sz="8" w:space="0" w:color="auto"/>
              <w:right w:val="single" w:sz="8" w:space="0" w:color="auto"/>
            </w:tcBorders>
          </w:tcPr>
          <w:p w:rsidR="00CF0624" w:rsidRPr="004E313F" w:rsidRDefault="00CF0624" w:rsidP="00DE294E">
            <w:pPr>
              <w:rPr>
                <w:sz w:val="20"/>
                <w:szCs w:val="20"/>
              </w:rPr>
            </w:pPr>
          </w:p>
        </w:tc>
        <w:tc>
          <w:tcPr>
            <w:tcW w:w="2643" w:type="dxa"/>
            <w:tcBorders>
              <w:top w:val="single" w:sz="8" w:space="0" w:color="auto"/>
              <w:left w:val="single" w:sz="8" w:space="0" w:color="auto"/>
              <w:bottom w:val="single" w:sz="8" w:space="0" w:color="auto"/>
              <w:right w:val="single" w:sz="8" w:space="0" w:color="auto"/>
            </w:tcBorders>
            <w:vAlign w:val="center"/>
          </w:tcPr>
          <w:p w:rsidR="00CF0624" w:rsidRPr="004E313F" w:rsidRDefault="00CF0624" w:rsidP="00DE294E">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SERBEST ÇALIŞMA</w:t>
            </w:r>
          </w:p>
        </w:tc>
      </w:tr>
    </w:tbl>
    <w:p w:rsidR="004A20AA" w:rsidRPr="004E313F" w:rsidRDefault="004A20AA" w:rsidP="004A20AA">
      <w:pPr>
        <w:pStyle w:val="AralkYok"/>
        <w:rPr>
          <w:rFonts w:ascii="Times New Roman" w:hAnsi="Times New Roman" w:cs="Times New Roman"/>
          <w:sz w:val="20"/>
          <w:szCs w:val="20"/>
        </w:rPr>
      </w:pPr>
    </w:p>
    <w:p w:rsidR="004A20AA" w:rsidRPr="004E313F" w:rsidRDefault="004A20AA" w:rsidP="004A20AA">
      <w:pPr>
        <w:pStyle w:val="AralkYok"/>
        <w:rPr>
          <w:rFonts w:ascii="Times New Roman" w:hAnsi="Times New Roman" w:cs="Times New Roman"/>
          <w:b/>
          <w:sz w:val="20"/>
          <w:szCs w:val="20"/>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4E313F" w:rsidTr="001F1DE9">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noProof/>
                <w:color w:val="FFFFFF" w:themeColor="background1"/>
                <w:sz w:val="20"/>
                <w:szCs w:val="20"/>
                <w:lang w:val="en-US"/>
              </w:rPr>
              <w:t>13. GÜN</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4E313F" w:rsidRDefault="004A20AA" w:rsidP="004A20AA">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left w:val="single" w:sz="8" w:space="0" w:color="auto"/>
              <w:right w:val="single" w:sz="8" w:space="0" w:color="auto"/>
            </w:tcBorders>
            <w:vAlign w:val="center"/>
            <w:hideMark/>
          </w:tcPr>
          <w:p w:rsidR="004A20AA" w:rsidRPr="004E313F" w:rsidRDefault="003C2867" w:rsidP="004A20AA">
            <w:pPr>
              <w:pStyle w:val="AralkYok"/>
              <w:rPr>
                <w:rFonts w:ascii="Times New Roman" w:hAnsi="Times New Roman" w:cs="Times New Roman"/>
                <w:color w:val="000000"/>
                <w:sz w:val="20"/>
                <w:szCs w:val="20"/>
              </w:rPr>
            </w:pPr>
            <w:r w:rsidRPr="00FE2148">
              <w:rPr>
                <w:rFonts w:ascii="Times New Roman" w:hAnsi="Times New Roman" w:cs="Times New Roman"/>
                <w:sz w:val="20"/>
                <w:szCs w:val="20"/>
              </w:rPr>
              <w:t xml:space="preserve">TEORİK </w:t>
            </w:r>
            <w:r w:rsidRPr="00FE2148">
              <w:rPr>
                <w:rFonts w:ascii="Times New Roman" w:hAnsi="Times New Roman" w:cs="Times New Roman"/>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4E313F" w:rsidRDefault="003C2867" w:rsidP="004A20AA">
            <w:pPr>
              <w:rPr>
                <w:sz w:val="20"/>
                <w:szCs w:val="20"/>
              </w:rPr>
            </w:pPr>
            <w:r>
              <w:rPr>
                <w:sz w:val="20"/>
                <w:szCs w:val="20"/>
              </w:rPr>
              <w:t>İnfektifendokardit</w:t>
            </w:r>
            <w:r w:rsidR="004A20AA" w:rsidRPr="004E313F">
              <w:rPr>
                <w:sz w:val="20"/>
                <w:szCs w:val="20"/>
              </w:rPr>
              <w:t xml:space="preserve"> </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4E313F" w:rsidRDefault="003C2867" w:rsidP="004A20AA">
            <w:pPr>
              <w:pStyle w:val="AralkYok"/>
              <w:rPr>
                <w:rFonts w:ascii="Times New Roman" w:hAnsi="Times New Roman" w:cs="Times New Roman"/>
                <w:color w:val="000000"/>
                <w:sz w:val="20"/>
                <w:szCs w:val="20"/>
              </w:rPr>
            </w:pPr>
            <w:proofErr w:type="gramStart"/>
            <w:r w:rsidRPr="00D47FF4">
              <w:rPr>
                <w:sz w:val="20"/>
                <w:szCs w:val="20"/>
              </w:rPr>
              <w:t>Dr.Öğr.Üyesi</w:t>
            </w:r>
            <w:proofErr w:type="gramEnd"/>
            <w:r w:rsidRPr="00D47FF4">
              <w:rPr>
                <w:sz w:val="20"/>
                <w:szCs w:val="20"/>
              </w:rPr>
              <w:t xml:space="preserve"> İlknur ŞENEL</w:t>
            </w:r>
          </w:p>
        </w:tc>
      </w:tr>
      <w:tr w:rsidR="003C286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3C2867" w:rsidRPr="004E313F" w:rsidRDefault="003C286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left w:val="single" w:sz="8" w:space="0" w:color="auto"/>
              <w:right w:val="single" w:sz="8" w:space="0" w:color="auto"/>
            </w:tcBorders>
            <w:hideMark/>
          </w:tcPr>
          <w:p w:rsidR="003C2867" w:rsidRPr="004E313F" w:rsidRDefault="003C2867" w:rsidP="004A20AA">
            <w:pPr>
              <w:pStyle w:val="AralkYok"/>
              <w:rPr>
                <w:rFonts w:ascii="Times New Roman" w:hAnsi="Times New Roman" w:cs="Times New Roman"/>
                <w:b/>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3C2867" w:rsidRPr="004E313F" w:rsidRDefault="003C2867" w:rsidP="004A20AA">
            <w:pPr>
              <w:rPr>
                <w:sz w:val="20"/>
                <w:szCs w:val="20"/>
              </w:rPr>
            </w:pPr>
            <w:r w:rsidRPr="004E313F">
              <w:rPr>
                <w:sz w:val="20"/>
                <w:szCs w:val="20"/>
              </w:rPr>
              <w:t>Laboratuvar Eğitimi</w:t>
            </w:r>
          </w:p>
        </w:tc>
        <w:tc>
          <w:tcPr>
            <w:tcW w:w="2643" w:type="dxa"/>
            <w:tcBorders>
              <w:top w:val="single" w:sz="8" w:space="0" w:color="auto"/>
              <w:left w:val="single" w:sz="8" w:space="0" w:color="auto"/>
              <w:bottom w:val="single" w:sz="8" w:space="0" w:color="auto"/>
              <w:right w:val="single" w:sz="8" w:space="0" w:color="auto"/>
            </w:tcBorders>
          </w:tcPr>
          <w:p w:rsidR="003C2867" w:rsidRDefault="003C2867">
            <w:proofErr w:type="gramStart"/>
            <w:r w:rsidRPr="00444E81">
              <w:rPr>
                <w:sz w:val="20"/>
                <w:szCs w:val="20"/>
              </w:rPr>
              <w:t>Dr.Öğr.Üyesi</w:t>
            </w:r>
            <w:proofErr w:type="gramEnd"/>
            <w:r w:rsidRPr="00444E81">
              <w:rPr>
                <w:sz w:val="20"/>
                <w:szCs w:val="20"/>
              </w:rPr>
              <w:t xml:space="preserve"> A Melih ŞAHİN</w:t>
            </w:r>
          </w:p>
        </w:tc>
      </w:tr>
      <w:tr w:rsidR="003C286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3C2867" w:rsidRPr="004E313F" w:rsidRDefault="003C286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left w:val="single" w:sz="8" w:space="0" w:color="auto"/>
              <w:bottom w:val="single" w:sz="8" w:space="0" w:color="auto"/>
              <w:right w:val="single" w:sz="8" w:space="0" w:color="auto"/>
            </w:tcBorders>
            <w:hideMark/>
          </w:tcPr>
          <w:p w:rsidR="003C2867" w:rsidRPr="004E313F" w:rsidRDefault="003C2867" w:rsidP="004A20AA">
            <w:pPr>
              <w:pStyle w:val="AralkYok"/>
              <w:rPr>
                <w:rFonts w:ascii="Times New Roman" w:hAnsi="Times New Roman" w:cs="Times New Roman"/>
                <w:b/>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3C2867" w:rsidRPr="004E313F" w:rsidRDefault="003C2867" w:rsidP="004A20AA">
            <w:pPr>
              <w:rPr>
                <w:sz w:val="20"/>
                <w:szCs w:val="20"/>
              </w:rPr>
            </w:pPr>
            <w:r w:rsidRPr="004E313F">
              <w:rPr>
                <w:sz w:val="20"/>
                <w:szCs w:val="20"/>
              </w:rPr>
              <w:t>Laboratuvar Eğitimi</w:t>
            </w:r>
          </w:p>
        </w:tc>
        <w:tc>
          <w:tcPr>
            <w:tcW w:w="2643" w:type="dxa"/>
            <w:tcBorders>
              <w:top w:val="single" w:sz="8" w:space="0" w:color="auto"/>
              <w:left w:val="single" w:sz="8" w:space="0" w:color="auto"/>
              <w:bottom w:val="single" w:sz="8" w:space="0" w:color="auto"/>
              <w:right w:val="single" w:sz="8" w:space="0" w:color="auto"/>
            </w:tcBorders>
          </w:tcPr>
          <w:p w:rsidR="003C2867" w:rsidRDefault="003C2867">
            <w:proofErr w:type="gramStart"/>
            <w:r w:rsidRPr="00444E81">
              <w:rPr>
                <w:sz w:val="20"/>
                <w:szCs w:val="20"/>
              </w:rPr>
              <w:t>Dr.Öğr.Üyesi</w:t>
            </w:r>
            <w:proofErr w:type="gramEnd"/>
            <w:r w:rsidRPr="00444E81">
              <w:rPr>
                <w:sz w:val="20"/>
                <w:szCs w:val="20"/>
              </w:rPr>
              <w:t xml:space="preserve"> A Melih </w:t>
            </w:r>
            <w:r w:rsidRPr="00444E81">
              <w:rPr>
                <w:sz w:val="20"/>
                <w:szCs w:val="20"/>
              </w:rPr>
              <w:lastRenderedPageBreak/>
              <w:t>ŞAHİN</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sz w:val="20"/>
                <w:szCs w:val="20"/>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3C2867" w:rsidRPr="004E313F" w:rsidTr="00DE294E">
        <w:trPr>
          <w:trHeight w:val="238"/>
        </w:trPr>
        <w:tc>
          <w:tcPr>
            <w:tcW w:w="1419" w:type="dxa"/>
            <w:tcBorders>
              <w:top w:val="single" w:sz="8" w:space="0" w:color="auto"/>
              <w:left w:val="single" w:sz="8" w:space="0" w:color="auto"/>
              <w:bottom w:val="single" w:sz="8" w:space="0" w:color="auto"/>
              <w:right w:val="single" w:sz="8" w:space="0" w:color="auto"/>
            </w:tcBorders>
            <w:hideMark/>
          </w:tcPr>
          <w:p w:rsidR="003C2867" w:rsidRPr="004E313F" w:rsidRDefault="003C286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right w:val="single" w:sz="8" w:space="0" w:color="auto"/>
            </w:tcBorders>
            <w:hideMark/>
          </w:tcPr>
          <w:p w:rsidR="003C2867" w:rsidRDefault="003C2867">
            <w:r w:rsidRPr="00E73C8F">
              <w:rPr>
                <w:sz w:val="20"/>
                <w:szCs w:val="20"/>
              </w:rPr>
              <w:t xml:space="preserve">TEORİK </w:t>
            </w:r>
            <w:r w:rsidRPr="00E73C8F">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2867" w:rsidRPr="004E313F" w:rsidRDefault="003C2867" w:rsidP="004A20AA">
            <w:pPr>
              <w:rPr>
                <w:sz w:val="20"/>
                <w:szCs w:val="20"/>
              </w:rPr>
            </w:pPr>
            <w:r>
              <w:rPr>
                <w:sz w:val="20"/>
                <w:szCs w:val="20"/>
              </w:rPr>
              <w:t>Önemli Protozoa Enfeksiyonları (Sıtma, Toxoplazma)</w:t>
            </w:r>
          </w:p>
        </w:tc>
        <w:tc>
          <w:tcPr>
            <w:tcW w:w="2643" w:type="dxa"/>
            <w:tcBorders>
              <w:top w:val="single" w:sz="8" w:space="0" w:color="auto"/>
              <w:left w:val="single" w:sz="8" w:space="0" w:color="auto"/>
              <w:bottom w:val="single" w:sz="8" w:space="0" w:color="auto"/>
              <w:right w:val="single" w:sz="8" w:space="0" w:color="auto"/>
            </w:tcBorders>
            <w:vAlign w:val="center"/>
          </w:tcPr>
          <w:p w:rsidR="003C2867" w:rsidRPr="004E313F" w:rsidRDefault="003C2867" w:rsidP="003C2867">
            <w:pPr>
              <w:pStyle w:val="AralkYok"/>
              <w:rPr>
                <w:rFonts w:ascii="Times New Roman" w:hAnsi="Times New Roman" w:cs="Times New Roman"/>
                <w:color w:val="000000"/>
                <w:sz w:val="20"/>
                <w:szCs w:val="20"/>
              </w:rPr>
            </w:pPr>
            <w:proofErr w:type="gramStart"/>
            <w:r w:rsidRPr="00D47FF4">
              <w:rPr>
                <w:sz w:val="20"/>
                <w:szCs w:val="20"/>
              </w:rPr>
              <w:t>Dr.Öğr.Üyesi</w:t>
            </w:r>
            <w:proofErr w:type="gramEnd"/>
            <w:r w:rsidRPr="00D47FF4">
              <w:rPr>
                <w:sz w:val="20"/>
                <w:szCs w:val="20"/>
              </w:rPr>
              <w:t xml:space="preserve"> </w:t>
            </w:r>
            <w:r>
              <w:rPr>
                <w:sz w:val="20"/>
                <w:szCs w:val="20"/>
              </w:rPr>
              <w:t>Emsal AYDIN</w:t>
            </w:r>
          </w:p>
        </w:tc>
      </w:tr>
      <w:tr w:rsidR="003C286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3C2867" w:rsidRPr="004E313F" w:rsidRDefault="003C286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left w:val="single" w:sz="8" w:space="0" w:color="auto"/>
              <w:right w:val="single" w:sz="8" w:space="0" w:color="auto"/>
            </w:tcBorders>
            <w:hideMark/>
          </w:tcPr>
          <w:p w:rsidR="003C2867" w:rsidRDefault="003C2867">
            <w:r w:rsidRPr="00E73C8F">
              <w:rPr>
                <w:sz w:val="20"/>
                <w:szCs w:val="20"/>
              </w:rPr>
              <w:t xml:space="preserve">TEORİK </w:t>
            </w:r>
            <w:r w:rsidRPr="00E73C8F">
              <w:rPr>
                <w:color w:val="000000"/>
                <w:sz w:val="20"/>
                <w:szCs w:val="2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2867" w:rsidRPr="004E313F" w:rsidRDefault="003C2867" w:rsidP="004A20AA">
            <w:pPr>
              <w:rPr>
                <w:sz w:val="20"/>
                <w:szCs w:val="20"/>
              </w:rPr>
            </w:pPr>
            <w:r>
              <w:rPr>
                <w:sz w:val="20"/>
                <w:szCs w:val="20"/>
              </w:rPr>
              <w:t>Tekrar-Soru Çözümü</w:t>
            </w:r>
          </w:p>
        </w:tc>
        <w:tc>
          <w:tcPr>
            <w:tcW w:w="2643" w:type="dxa"/>
            <w:tcBorders>
              <w:top w:val="single" w:sz="8" w:space="0" w:color="auto"/>
              <w:left w:val="single" w:sz="8" w:space="0" w:color="auto"/>
              <w:bottom w:val="single" w:sz="8" w:space="0" w:color="auto"/>
              <w:right w:val="single" w:sz="8" w:space="0" w:color="auto"/>
            </w:tcBorders>
            <w:vAlign w:val="center"/>
          </w:tcPr>
          <w:p w:rsidR="003C2867" w:rsidRPr="004E313F" w:rsidRDefault="003C2867" w:rsidP="004A20AA">
            <w:pPr>
              <w:pStyle w:val="AralkYok"/>
              <w:rPr>
                <w:rFonts w:ascii="Times New Roman" w:hAnsi="Times New Roman" w:cs="Times New Roman"/>
                <w:color w:val="000000"/>
                <w:sz w:val="20"/>
                <w:szCs w:val="20"/>
              </w:rPr>
            </w:pPr>
            <w:proofErr w:type="gramStart"/>
            <w:r w:rsidRPr="00D47FF4">
              <w:rPr>
                <w:sz w:val="20"/>
                <w:szCs w:val="20"/>
              </w:rPr>
              <w:t>Dr.Öğr.Üyesi</w:t>
            </w:r>
            <w:proofErr w:type="gramEnd"/>
            <w:r w:rsidRPr="00D47FF4">
              <w:rPr>
                <w:sz w:val="20"/>
                <w:szCs w:val="20"/>
              </w:rPr>
              <w:t xml:space="preserve"> İlknur ŞENEL</w:t>
            </w:r>
          </w:p>
        </w:tc>
      </w:tr>
      <w:tr w:rsidR="003C286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3C2867" w:rsidRPr="004E313F" w:rsidRDefault="003C286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left w:val="single" w:sz="8" w:space="0" w:color="auto"/>
              <w:right w:val="single" w:sz="8" w:space="0" w:color="auto"/>
            </w:tcBorders>
            <w:vAlign w:val="center"/>
            <w:hideMark/>
          </w:tcPr>
          <w:p w:rsidR="003C2867" w:rsidRPr="004E313F" w:rsidRDefault="003C2867"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393" w:type="dxa"/>
            <w:tcBorders>
              <w:top w:val="single" w:sz="8" w:space="0" w:color="auto"/>
              <w:left w:val="single" w:sz="8" w:space="0" w:color="auto"/>
              <w:bottom w:val="single" w:sz="8" w:space="0" w:color="auto"/>
              <w:right w:val="single" w:sz="8" w:space="0" w:color="auto"/>
            </w:tcBorders>
          </w:tcPr>
          <w:p w:rsidR="003C2867" w:rsidRPr="004E313F" w:rsidRDefault="003C2867" w:rsidP="00DE294E">
            <w:pPr>
              <w:rPr>
                <w:sz w:val="20"/>
                <w:szCs w:val="20"/>
              </w:rPr>
            </w:pPr>
            <w:r w:rsidRPr="004E313F">
              <w:rPr>
                <w:sz w:val="20"/>
                <w:szCs w:val="20"/>
              </w:rPr>
              <w:t>Hasta Başı Vizit</w:t>
            </w:r>
          </w:p>
        </w:tc>
        <w:tc>
          <w:tcPr>
            <w:tcW w:w="2643" w:type="dxa"/>
            <w:tcBorders>
              <w:top w:val="single" w:sz="8" w:space="0" w:color="auto"/>
              <w:left w:val="single" w:sz="8" w:space="0" w:color="auto"/>
              <w:bottom w:val="single" w:sz="8" w:space="0" w:color="auto"/>
              <w:right w:val="single" w:sz="8" w:space="0" w:color="auto"/>
            </w:tcBorders>
            <w:vAlign w:val="center"/>
          </w:tcPr>
          <w:p w:rsidR="003C2867" w:rsidRPr="004E313F" w:rsidRDefault="003C2867" w:rsidP="00DE294E">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3C2867" w:rsidRPr="004E313F" w:rsidTr="001F1DE9">
        <w:tc>
          <w:tcPr>
            <w:tcW w:w="1419" w:type="dxa"/>
            <w:tcBorders>
              <w:top w:val="single" w:sz="8" w:space="0" w:color="auto"/>
              <w:left w:val="single" w:sz="8" w:space="0" w:color="auto"/>
              <w:bottom w:val="single" w:sz="8" w:space="0" w:color="auto"/>
              <w:right w:val="single" w:sz="8" w:space="0" w:color="auto"/>
            </w:tcBorders>
            <w:hideMark/>
          </w:tcPr>
          <w:p w:rsidR="003C2867" w:rsidRPr="004E313F" w:rsidRDefault="003C286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left w:val="single" w:sz="8" w:space="0" w:color="auto"/>
              <w:right w:val="single" w:sz="8" w:space="0" w:color="auto"/>
            </w:tcBorders>
            <w:hideMark/>
          </w:tcPr>
          <w:p w:rsidR="003C2867" w:rsidRPr="004E313F" w:rsidRDefault="003C2867" w:rsidP="00DE294E">
            <w:pPr>
              <w:pStyle w:val="AralkYok"/>
              <w:rPr>
                <w:rFonts w:ascii="Times New Roman" w:hAnsi="Times New Roman" w:cs="Times New Roman"/>
                <w:b/>
                <w:sz w:val="20"/>
                <w:szCs w:val="20"/>
              </w:rPr>
            </w:pPr>
          </w:p>
        </w:tc>
        <w:tc>
          <w:tcPr>
            <w:tcW w:w="4393" w:type="dxa"/>
            <w:tcBorders>
              <w:top w:val="single" w:sz="8" w:space="0" w:color="auto"/>
              <w:left w:val="single" w:sz="8" w:space="0" w:color="auto"/>
              <w:bottom w:val="single" w:sz="8" w:space="0" w:color="auto"/>
              <w:right w:val="single" w:sz="8" w:space="0" w:color="auto"/>
            </w:tcBorders>
          </w:tcPr>
          <w:p w:rsidR="003C2867" w:rsidRPr="004E313F" w:rsidRDefault="003C2867" w:rsidP="00DE294E">
            <w:pPr>
              <w:rPr>
                <w:sz w:val="20"/>
                <w:szCs w:val="20"/>
              </w:rPr>
            </w:pPr>
          </w:p>
        </w:tc>
        <w:tc>
          <w:tcPr>
            <w:tcW w:w="2643" w:type="dxa"/>
            <w:tcBorders>
              <w:top w:val="single" w:sz="8" w:space="0" w:color="auto"/>
              <w:left w:val="single" w:sz="8" w:space="0" w:color="auto"/>
              <w:bottom w:val="single" w:sz="8" w:space="0" w:color="auto"/>
              <w:right w:val="single" w:sz="8" w:space="0" w:color="auto"/>
            </w:tcBorders>
            <w:vAlign w:val="center"/>
          </w:tcPr>
          <w:p w:rsidR="003C2867" w:rsidRPr="004E313F" w:rsidRDefault="003C2867" w:rsidP="00DE294E">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SERBEST ÇALIŞMA</w:t>
            </w:r>
          </w:p>
        </w:tc>
      </w:tr>
    </w:tbl>
    <w:p w:rsidR="004A20AA" w:rsidRPr="004E313F" w:rsidRDefault="004A20AA" w:rsidP="004A20AA">
      <w:pPr>
        <w:pStyle w:val="AralkYok"/>
        <w:rPr>
          <w:rFonts w:ascii="Times New Roman" w:hAnsi="Times New Roman" w:cs="Times New Roman"/>
          <w:sz w:val="20"/>
          <w:szCs w:val="20"/>
        </w:rPr>
      </w:pPr>
    </w:p>
    <w:p w:rsidR="001F1DE9" w:rsidRPr="004E313F" w:rsidRDefault="001F1DE9" w:rsidP="004A20AA">
      <w:pPr>
        <w:pStyle w:val="AralkYok"/>
        <w:rPr>
          <w:rFonts w:ascii="Times New Roman" w:hAnsi="Times New Roman" w:cs="Times New Roman"/>
          <w:sz w:val="20"/>
          <w:szCs w:val="20"/>
        </w:rPr>
      </w:pPr>
    </w:p>
    <w:p w:rsidR="001F1DE9" w:rsidRPr="004E313F" w:rsidRDefault="001F1DE9" w:rsidP="004A20AA">
      <w:pPr>
        <w:pStyle w:val="AralkYok"/>
        <w:rPr>
          <w:rFonts w:ascii="Times New Roman" w:hAnsi="Times New Roman" w:cs="Times New Roman"/>
          <w:sz w:val="20"/>
          <w:szCs w:val="20"/>
        </w:rPr>
      </w:pPr>
    </w:p>
    <w:p w:rsidR="001F1DE9" w:rsidRPr="004E313F" w:rsidRDefault="001F1DE9" w:rsidP="004A20AA">
      <w:pPr>
        <w:pStyle w:val="AralkYok"/>
        <w:rPr>
          <w:rFonts w:ascii="Times New Roman" w:hAnsi="Times New Roman" w:cs="Times New Roman"/>
          <w:sz w:val="20"/>
          <w:szCs w:val="20"/>
        </w:rPr>
      </w:pPr>
    </w:p>
    <w:p w:rsidR="001F1DE9" w:rsidRPr="004E313F" w:rsidRDefault="001F1DE9" w:rsidP="004A20AA">
      <w:pPr>
        <w:pStyle w:val="AralkYok"/>
        <w:rPr>
          <w:rFonts w:ascii="Times New Roman" w:hAnsi="Times New Roman" w:cs="Times New Roman"/>
          <w:sz w:val="20"/>
          <w:szCs w:val="20"/>
        </w:rPr>
      </w:pPr>
    </w:p>
    <w:p w:rsidR="001F1DE9" w:rsidRPr="004E313F" w:rsidRDefault="001F1DE9" w:rsidP="004A20AA">
      <w:pPr>
        <w:pStyle w:val="AralkYok"/>
        <w:rPr>
          <w:rFonts w:ascii="Times New Roman" w:hAnsi="Times New Roman" w:cs="Times New Roman"/>
          <w:sz w:val="20"/>
          <w:szCs w:val="20"/>
        </w:rPr>
      </w:pPr>
    </w:p>
    <w:p w:rsidR="001F1DE9" w:rsidRPr="004E313F" w:rsidRDefault="001F1DE9" w:rsidP="004A20AA">
      <w:pPr>
        <w:pStyle w:val="AralkYok"/>
        <w:rPr>
          <w:rFonts w:ascii="Times New Roman" w:hAnsi="Times New Roman" w:cs="Times New Roman"/>
          <w:sz w:val="20"/>
          <w:szCs w:val="20"/>
        </w:rPr>
      </w:pPr>
    </w:p>
    <w:p w:rsidR="001F1DE9" w:rsidRPr="004E313F" w:rsidRDefault="001F1DE9" w:rsidP="004A20AA">
      <w:pPr>
        <w:pStyle w:val="AralkYok"/>
        <w:rPr>
          <w:rFonts w:ascii="Times New Roman" w:hAnsi="Times New Roman" w:cs="Times New Roman"/>
          <w:sz w:val="20"/>
          <w:szCs w:val="20"/>
        </w:rPr>
      </w:pPr>
    </w:p>
    <w:p w:rsidR="004A20AA" w:rsidRPr="004E313F" w:rsidRDefault="004A20AA" w:rsidP="004A20AA">
      <w:pPr>
        <w:pStyle w:val="AralkYok"/>
        <w:rPr>
          <w:rFonts w:ascii="Times New Roman" w:hAnsi="Times New Roman" w:cs="Times New Roman"/>
          <w:b/>
          <w:sz w:val="20"/>
          <w:szCs w:val="20"/>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4A20AA" w:rsidRPr="004E313F" w:rsidTr="001F1DE9">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color w:val="000000"/>
                <w:sz w:val="20"/>
                <w:szCs w:val="20"/>
              </w:rPr>
            </w:pPr>
            <w:r w:rsidRPr="004E313F">
              <w:rPr>
                <w:rFonts w:ascii="Times New Roman" w:hAnsi="Times New Roman" w:cs="Times New Roman"/>
                <w:b/>
                <w:noProof/>
                <w:color w:val="FFFFFF" w:themeColor="background1"/>
                <w:sz w:val="20"/>
                <w:szCs w:val="20"/>
                <w:lang w:val="en-US"/>
              </w:rPr>
              <w:t>14. GÜN</w:t>
            </w:r>
          </w:p>
        </w:tc>
      </w:tr>
      <w:tr w:rsidR="004A20AA" w:rsidRPr="004E313F" w:rsidTr="001F1DE9">
        <w:trPr>
          <w:trHeight w:val="177"/>
        </w:trPr>
        <w:tc>
          <w:tcPr>
            <w:tcW w:w="1419" w:type="dxa"/>
            <w:tcBorders>
              <w:top w:val="single" w:sz="8" w:space="0" w:color="auto"/>
              <w:left w:val="single" w:sz="8" w:space="0" w:color="auto"/>
              <w:bottom w:val="single" w:sz="8" w:space="0" w:color="auto"/>
              <w:right w:val="single" w:sz="8" w:space="0" w:color="auto"/>
            </w:tcBorders>
            <w:hideMark/>
          </w:tcPr>
          <w:p w:rsidR="004A20AA" w:rsidRPr="004E313F" w:rsidRDefault="004A20AA"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678" w:type="dxa"/>
            <w:tcBorders>
              <w:top w:val="single" w:sz="8" w:space="0" w:color="auto"/>
              <w:left w:val="single" w:sz="8" w:space="0" w:color="auto"/>
              <w:bottom w:val="single" w:sz="8" w:space="0" w:color="auto"/>
              <w:right w:val="single" w:sz="8" w:space="0" w:color="auto"/>
            </w:tcBorders>
          </w:tcPr>
          <w:p w:rsidR="004A20AA" w:rsidRPr="004E313F" w:rsidRDefault="004A20AA" w:rsidP="004A20AA">
            <w:pPr>
              <w:rPr>
                <w:sz w:val="20"/>
                <w:szCs w:val="20"/>
              </w:rPr>
            </w:pPr>
            <w:r w:rsidRPr="004E313F">
              <w:rPr>
                <w:sz w:val="20"/>
                <w:szCs w:val="20"/>
              </w:rPr>
              <w:t>Hasta Başı Vizit</w:t>
            </w:r>
          </w:p>
        </w:tc>
        <w:tc>
          <w:tcPr>
            <w:tcW w:w="2358" w:type="dxa"/>
            <w:tcBorders>
              <w:top w:val="single" w:sz="8" w:space="0" w:color="auto"/>
              <w:left w:val="single" w:sz="8" w:space="0" w:color="auto"/>
              <w:bottom w:val="single" w:sz="8" w:space="0" w:color="auto"/>
              <w:right w:val="single" w:sz="8" w:space="0" w:color="auto"/>
            </w:tcBorders>
            <w:vAlign w:val="center"/>
          </w:tcPr>
          <w:p w:rsidR="004A20AA" w:rsidRPr="004E313F" w:rsidRDefault="004A20AA" w:rsidP="004A20AA">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1B0747" w:rsidRDefault="001B0747" w:rsidP="00DE294E">
            <w:r w:rsidRPr="00E73C8F">
              <w:rPr>
                <w:sz w:val="20"/>
                <w:szCs w:val="20"/>
              </w:rPr>
              <w:t xml:space="preserve">TEORİK </w:t>
            </w:r>
            <w:r w:rsidRPr="00E73C8F">
              <w:rPr>
                <w:color w:val="000000"/>
                <w:sz w:val="20"/>
                <w:szCs w:val="20"/>
                <w:highlight w:val="yellow"/>
              </w:rPr>
              <w:t>(Uzaktan Eğitim)</w:t>
            </w:r>
          </w:p>
        </w:tc>
        <w:tc>
          <w:tcPr>
            <w:tcW w:w="4678" w:type="dxa"/>
            <w:tcBorders>
              <w:top w:val="single" w:sz="8" w:space="0" w:color="auto"/>
              <w:left w:val="single" w:sz="8" w:space="0" w:color="auto"/>
              <w:bottom w:val="single" w:sz="8" w:space="0" w:color="auto"/>
              <w:right w:val="single" w:sz="8" w:space="0" w:color="auto"/>
            </w:tcBorders>
            <w:hideMark/>
          </w:tcPr>
          <w:p w:rsidR="001B0747" w:rsidRPr="004E313F" w:rsidRDefault="001B0747" w:rsidP="00DE294E">
            <w:pPr>
              <w:rPr>
                <w:sz w:val="20"/>
                <w:szCs w:val="20"/>
              </w:rPr>
            </w:pPr>
            <w:r>
              <w:rPr>
                <w:sz w:val="20"/>
                <w:szCs w:val="20"/>
              </w:rPr>
              <w:t>Tekrar-Soru Çözümü</w:t>
            </w:r>
          </w:p>
        </w:tc>
        <w:tc>
          <w:tcPr>
            <w:tcW w:w="2358"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DE294E">
            <w:pPr>
              <w:pStyle w:val="AralkYok"/>
              <w:rPr>
                <w:rFonts w:ascii="Times New Roman" w:hAnsi="Times New Roman" w:cs="Times New Roman"/>
                <w:color w:val="000000"/>
                <w:sz w:val="20"/>
                <w:szCs w:val="20"/>
              </w:rPr>
            </w:pPr>
            <w:proofErr w:type="gramStart"/>
            <w:r w:rsidRPr="004E313F">
              <w:rPr>
                <w:sz w:val="20"/>
                <w:szCs w:val="20"/>
              </w:rPr>
              <w:t>Dr.Öğr.Üyesi</w:t>
            </w:r>
            <w:proofErr w:type="gramEnd"/>
            <w:r w:rsidRPr="004E313F">
              <w:rPr>
                <w:sz w:val="20"/>
                <w:szCs w:val="20"/>
              </w:rPr>
              <w:t xml:space="preserve"> A Melih ŞAHİN</w:t>
            </w: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1B0747" w:rsidRPr="004E313F" w:rsidRDefault="001B0747"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678" w:type="dxa"/>
            <w:tcBorders>
              <w:top w:val="single" w:sz="8" w:space="0" w:color="auto"/>
              <w:left w:val="single" w:sz="8" w:space="0" w:color="auto"/>
              <w:bottom w:val="single" w:sz="8" w:space="0" w:color="auto"/>
              <w:right w:val="single" w:sz="8" w:space="0" w:color="auto"/>
            </w:tcBorders>
            <w:hideMark/>
          </w:tcPr>
          <w:p w:rsidR="001B0747" w:rsidRDefault="001B0747" w:rsidP="00DE294E">
            <w:pPr>
              <w:rPr>
                <w:sz w:val="20"/>
                <w:szCs w:val="20"/>
              </w:rPr>
            </w:pPr>
            <w:r>
              <w:rPr>
                <w:sz w:val="20"/>
                <w:szCs w:val="20"/>
              </w:rPr>
              <w:t>Olgu Örnekli Eğitim ve Uygulama</w:t>
            </w:r>
          </w:p>
          <w:p w:rsidR="001B0747" w:rsidRDefault="001B0747" w:rsidP="00DE294E">
            <w:pPr>
              <w:rPr>
                <w:sz w:val="20"/>
                <w:szCs w:val="20"/>
              </w:rPr>
            </w:pPr>
            <w:r>
              <w:rPr>
                <w:sz w:val="20"/>
                <w:szCs w:val="20"/>
              </w:rPr>
              <w:t>Grup 1: Poliklinik</w:t>
            </w:r>
          </w:p>
          <w:p w:rsidR="001B0747" w:rsidRPr="004E313F" w:rsidRDefault="001B0747" w:rsidP="00DE294E">
            <w:pPr>
              <w:rPr>
                <w:sz w:val="20"/>
                <w:szCs w:val="20"/>
              </w:rPr>
            </w:pPr>
            <w:r>
              <w:rPr>
                <w:sz w:val="20"/>
                <w:szCs w:val="20"/>
              </w:rPr>
              <w:t>Grup 2: Servis</w:t>
            </w: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DE294E">
            <w:pPr>
              <w:rPr>
                <w:sz w:val="20"/>
                <w:szCs w:val="20"/>
              </w:rPr>
            </w:pPr>
            <w:r w:rsidRPr="004E313F">
              <w:rPr>
                <w:sz w:val="20"/>
                <w:szCs w:val="20"/>
              </w:rPr>
              <w:t>Tüm Öğretim Üyeleri</w:t>
            </w: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top w:val="single" w:sz="8" w:space="0" w:color="auto"/>
              <w:left w:val="single" w:sz="8" w:space="0" w:color="auto"/>
              <w:bottom w:val="single" w:sz="8" w:space="0" w:color="auto"/>
              <w:right w:val="single" w:sz="8" w:space="0" w:color="auto"/>
            </w:tcBorders>
          </w:tcPr>
          <w:p w:rsidR="001B0747" w:rsidRPr="004E313F" w:rsidRDefault="001B0747"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678" w:type="dxa"/>
            <w:tcBorders>
              <w:top w:val="single" w:sz="8" w:space="0" w:color="auto"/>
              <w:left w:val="single" w:sz="8" w:space="0" w:color="auto"/>
              <w:bottom w:val="single" w:sz="8" w:space="0" w:color="auto"/>
              <w:right w:val="single" w:sz="8" w:space="0" w:color="auto"/>
            </w:tcBorders>
            <w:hideMark/>
          </w:tcPr>
          <w:p w:rsidR="001B0747" w:rsidRDefault="001B0747" w:rsidP="00DE294E">
            <w:pPr>
              <w:rPr>
                <w:sz w:val="20"/>
                <w:szCs w:val="20"/>
              </w:rPr>
            </w:pPr>
            <w:r>
              <w:rPr>
                <w:sz w:val="20"/>
                <w:szCs w:val="20"/>
              </w:rPr>
              <w:t>Olgu Örnekli Eğitim ve Uygulama</w:t>
            </w:r>
          </w:p>
          <w:p w:rsidR="001B0747" w:rsidRDefault="001B0747" w:rsidP="00DE294E">
            <w:pPr>
              <w:rPr>
                <w:sz w:val="20"/>
                <w:szCs w:val="20"/>
              </w:rPr>
            </w:pPr>
            <w:r>
              <w:rPr>
                <w:sz w:val="20"/>
                <w:szCs w:val="20"/>
              </w:rPr>
              <w:t>Grup 1: Poliklinik</w:t>
            </w:r>
          </w:p>
          <w:p w:rsidR="001B0747" w:rsidRPr="004E313F" w:rsidRDefault="001B0747" w:rsidP="00DE294E">
            <w:pPr>
              <w:rPr>
                <w:sz w:val="20"/>
                <w:szCs w:val="20"/>
              </w:rPr>
            </w:pPr>
            <w:r>
              <w:rPr>
                <w:sz w:val="20"/>
                <w:szCs w:val="20"/>
              </w:rPr>
              <w:t>Grup 2: Servis</w:t>
            </w: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DE294E">
            <w:pPr>
              <w:rPr>
                <w:sz w:val="20"/>
                <w:szCs w:val="20"/>
              </w:rPr>
            </w:pPr>
            <w:r w:rsidRPr="004E313F">
              <w:rPr>
                <w:sz w:val="20"/>
                <w:szCs w:val="20"/>
              </w:rPr>
              <w:t>Tüm Öğretim Üyeleri</w:t>
            </w: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hideMark/>
          </w:tcPr>
          <w:p w:rsidR="004A20AA" w:rsidRPr="004E313F" w:rsidRDefault="004A20AA" w:rsidP="004A20AA">
            <w:pPr>
              <w:pStyle w:val="AralkYok"/>
              <w:jc w:val="center"/>
              <w:rPr>
                <w:rFonts w:ascii="Times New Roman" w:hAnsi="Times New Roman" w:cs="Times New Roman"/>
                <w:b/>
                <w:sz w:val="20"/>
                <w:szCs w:val="20"/>
              </w:rPr>
            </w:pPr>
            <w:r w:rsidRPr="004E313F">
              <w:rPr>
                <w:rFonts w:ascii="Times New Roman" w:hAnsi="Times New Roman" w:cs="Times New Roman"/>
                <w:b/>
                <w:sz w:val="20"/>
                <w:szCs w:val="20"/>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bottom w:val="single" w:sz="8" w:space="0" w:color="auto"/>
              <w:right w:val="single" w:sz="8" w:space="0" w:color="auto"/>
            </w:tcBorders>
          </w:tcPr>
          <w:p w:rsidR="001B0747" w:rsidRPr="004E313F" w:rsidRDefault="001B0747" w:rsidP="00DE294E">
            <w:pPr>
              <w:pStyle w:val="AralkYok"/>
              <w:rPr>
                <w:rFonts w:ascii="Times New Roman" w:hAnsi="Times New Roman" w:cs="Times New Roman"/>
                <w:b/>
                <w:sz w:val="20"/>
                <w:szCs w:val="20"/>
              </w:rPr>
            </w:pPr>
          </w:p>
        </w:tc>
        <w:tc>
          <w:tcPr>
            <w:tcW w:w="4678" w:type="dxa"/>
            <w:tcBorders>
              <w:top w:val="single" w:sz="8" w:space="0" w:color="auto"/>
              <w:left w:val="single" w:sz="8" w:space="0" w:color="auto"/>
              <w:right w:val="single" w:sz="8" w:space="0" w:color="auto"/>
            </w:tcBorders>
            <w:hideMark/>
          </w:tcPr>
          <w:p w:rsidR="001B0747" w:rsidRPr="004E313F" w:rsidRDefault="001B0747" w:rsidP="00DE294E">
            <w:pPr>
              <w:rPr>
                <w:sz w:val="20"/>
                <w:szCs w:val="20"/>
              </w:rPr>
            </w:pPr>
          </w:p>
        </w:tc>
        <w:tc>
          <w:tcPr>
            <w:tcW w:w="2358"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DE294E">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SERBEST ÇALIŞMA</w:t>
            </w: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top w:val="single" w:sz="8" w:space="0" w:color="auto"/>
              <w:left w:val="single" w:sz="8" w:space="0" w:color="auto"/>
              <w:bottom w:val="single" w:sz="8" w:space="0" w:color="auto"/>
              <w:right w:val="single" w:sz="8" w:space="0" w:color="auto"/>
            </w:tcBorders>
          </w:tcPr>
          <w:p w:rsidR="001B0747" w:rsidRPr="004E313F" w:rsidRDefault="001B0747" w:rsidP="00DE294E">
            <w:pPr>
              <w:pStyle w:val="AralkYok"/>
              <w:rPr>
                <w:rFonts w:ascii="Times New Roman" w:hAnsi="Times New Roman" w:cs="Times New Roman"/>
                <w:b/>
                <w:sz w:val="20"/>
                <w:szCs w:val="20"/>
              </w:rPr>
            </w:pPr>
          </w:p>
        </w:tc>
        <w:tc>
          <w:tcPr>
            <w:tcW w:w="4678" w:type="dxa"/>
            <w:tcBorders>
              <w:left w:val="single" w:sz="8" w:space="0" w:color="auto"/>
              <w:right w:val="single" w:sz="8" w:space="0" w:color="auto"/>
            </w:tcBorders>
            <w:hideMark/>
          </w:tcPr>
          <w:p w:rsidR="001B0747" w:rsidRPr="004E313F" w:rsidRDefault="001B0747" w:rsidP="00DE294E">
            <w:pPr>
              <w:rPr>
                <w:sz w:val="20"/>
                <w:szCs w:val="20"/>
              </w:rPr>
            </w:pPr>
          </w:p>
        </w:tc>
        <w:tc>
          <w:tcPr>
            <w:tcW w:w="2358"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DE294E">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SERBEST ÇALIŞMA</w:t>
            </w: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DE294E">
            <w:pPr>
              <w:pStyle w:val="AralkYok"/>
              <w:rPr>
                <w:rFonts w:ascii="Times New Roman" w:hAnsi="Times New Roman" w:cs="Times New Roman"/>
                <w:color w:val="000000"/>
                <w:sz w:val="20"/>
                <w:szCs w:val="20"/>
              </w:rPr>
            </w:pPr>
            <w:r w:rsidRPr="004E313F">
              <w:rPr>
                <w:rFonts w:ascii="Times New Roman" w:hAnsi="Times New Roman" w:cs="Times New Roman"/>
                <w:color w:val="000000"/>
                <w:sz w:val="20"/>
                <w:szCs w:val="20"/>
              </w:rPr>
              <w:t>PRATİK</w:t>
            </w:r>
          </w:p>
        </w:tc>
        <w:tc>
          <w:tcPr>
            <w:tcW w:w="4678" w:type="dxa"/>
            <w:tcBorders>
              <w:left w:val="single" w:sz="8" w:space="0" w:color="auto"/>
              <w:right w:val="single" w:sz="8" w:space="0" w:color="auto"/>
            </w:tcBorders>
            <w:hideMark/>
          </w:tcPr>
          <w:p w:rsidR="001B0747" w:rsidRPr="004E313F" w:rsidRDefault="001B0747" w:rsidP="00DE294E">
            <w:pPr>
              <w:rPr>
                <w:sz w:val="20"/>
                <w:szCs w:val="20"/>
              </w:rPr>
            </w:pPr>
            <w:r w:rsidRPr="004E313F">
              <w:rPr>
                <w:sz w:val="20"/>
                <w:szCs w:val="20"/>
              </w:rPr>
              <w:t>Hasta Başı Vizit</w:t>
            </w:r>
          </w:p>
        </w:tc>
        <w:tc>
          <w:tcPr>
            <w:tcW w:w="2358"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DE294E">
            <w:pPr>
              <w:pStyle w:val="AralkYok"/>
              <w:rPr>
                <w:rFonts w:ascii="Times New Roman" w:hAnsi="Times New Roman" w:cs="Times New Roman"/>
                <w:color w:val="000000"/>
                <w:sz w:val="20"/>
                <w:szCs w:val="20"/>
              </w:rPr>
            </w:pPr>
            <w:r w:rsidRPr="004E313F">
              <w:rPr>
                <w:rFonts w:ascii="Times New Roman" w:hAnsi="Times New Roman" w:cs="Times New Roman"/>
                <w:sz w:val="20"/>
                <w:szCs w:val="20"/>
              </w:rPr>
              <w:t>Tüm Öğretim Üyeleri</w:t>
            </w: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1B0747" w:rsidRPr="004E313F" w:rsidRDefault="001B0747" w:rsidP="00DE294E">
            <w:pPr>
              <w:pStyle w:val="AralkYok"/>
              <w:rPr>
                <w:rFonts w:ascii="Times New Roman" w:hAnsi="Times New Roman" w:cs="Times New Roman"/>
                <w:b/>
                <w:sz w:val="20"/>
                <w:szCs w:val="20"/>
              </w:rPr>
            </w:pPr>
          </w:p>
        </w:tc>
        <w:tc>
          <w:tcPr>
            <w:tcW w:w="4678" w:type="dxa"/>
            <w:tcBorders>
              <w:left w:val="single" w:sz="8" w:space="0" w:color="auto"/>
              <w:bottom w:val="single" w:sz="8" w:space="0" w:color="auto"/>
              <w:right w:val="single" w:sz="8" w:space="0" w:color="auto"/>
            </w:tcBorders>
            <w:hideMark/>
          </w:tcPr>
          <w:p w:rsidR="001B0747" w:rsidRPr="004E313F" w:rsidRDefault="001B0747" w:rsidP="00DE294E">
            <w:pPr>
              <w:rPr>
                <w:sz w:val="20"/>
                <w:szCs w:val="20"/>
              </w:rPr>
            </w:pPr>
          </w:p>
        </w:tc>
        <w:tc>
          <w:tcPr>
            <w:tcW w:w="2358"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DE294E">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SERBEST ÇALIŞMA</w:t>
            </w:r>
          </w:p>
        </w:tc>
      </w:tr>
    </w:tbl>
    <w:p w:rsidR="004A20AA" w:rsidRPr="004E313F" w:rsidRDefault="004A20AA" w:rsidP="004A20AA">
      <w:pPr>
        <w:pStyle w:val="AralkYok"/>
        <w:rPr>
          <w:rFonts w:ascii="Times New Roman" w:hAnsi="Times New Roman" w:cs="Times New Roman"/>
          <w:sz w:val="20"/>
          <w:szCs w:val="20"/>
        </w:rPr>
      </w:pPr>
    </w:p>
    <w:p w:rsidR="004A20AA" w:rsidRPr="004E313F" w:rsidRDefault="004A20AA" w:rsidP="004A20AA">
      <w:pPr>
        <w:pStyle w:val="AralkYok"/>
        <w:rPr>
          <w:rFonts w:ascii="Times New Roman" w:hAnsi="Times New Roman" w:cs="Times New Roman"/>
          <w:b/>
          <w:sz w:val="20"/>
          <w:szCs w:val="20"/>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4A20AA" w:rsidRPr="004E313F" w:rsidTr="001F1DE9">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4E313F" w:rsidRDefault="004A20AA" w:rsidP="004A20AA">
            <w:pPr>
              <w:pStyle w:val="AralkYok"/>
              <w:jc w:val="center"/>
              <w:rPr>
                <w:rFonts w:ascii="Times New Roman" w:hAnsi="Times New Roman" w:cs="Times New Roman"/>
                <w:sz w:val="20"/>
                <w:szCs w:val="20"/>
              </w:rPr>
            </w:pPr>
            <w:r w:rsidRPr="004E313F">
              <w:rPr>
                <w:rFonts w:ascii="Times New Roman" w:hAnsi="Times New Roman" w:cs="Times New Roman"/>
                <w:b/>
                <w:noProof/>
                <w:color w:val="FFFFFF" w:themeColor="background1"/>
                <w:sz w:val="20"/>
                <w:szCs w:val="20"/>
                <w:lang w:val="en-US"/>
              </w:rPr>
              <w:t>15. GÜN</w:t>
            </w: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4A20AA">
            <w:pPr>
              <w:pStyle w:val="AralkYok"/>
              <w:rPr>
                <w:rFonts w:ascii="Times New Roman" w:hAnsi="Times New Roman" w:cs="Times New Roman"/>
                <w:sz w:val="20"/>
                <w:szCs w:val="20"/>
              </w:rPr>
            </w:pPr>
          </w:p>
        </w:tc>
        <w:tc>
          <w:tcPr>
            <w:tcW w:w="4678" w:type="dxa"/>
            <w:vMerge w:val="restart"/>
            <w:tcBorders>
              <w:top w:val="single" w:sz="8" w:space="0" w:color="auto"/>
              <w:left w:val="single" w:sz="8" w:space="0" w:color="auto"/>
              <w:right w:val="single" w:sz="8" w:space="0" w:color="auto"/>
            </w:tcBorders>
          </w:tcPr>
          <w:p w:rsidR="001B0747" w:rsidRDefault="001B0747" w:rsidP="001B0747">
            <w:pPr>
              <w:pStyle w:val="AralkYok"/>
              <w:jc w:val="center"/>
              <w:rPr>
                <w:rFonts w:ascii="Times New Roman" w:hAnsi="Times New Roman" w:cs="Times New Roman"/>
                <w:b/>
                <w:sz w:val="20"/>
                <w:szCs w:val="20"/>
              </w:rPr>
            </w:pPr>
          </w:p>
          <w:p w:rsidR="001B0747" w:rsidRDefault="001B0747" w:rsidP="001B0747">
            <w:pPr>
              <w:pStyle w:val="AralkYok"/>
              <w:jc w:val="center"/>
              <w:rPr>
                <w:rFonts w:ascii="Times New Roman" w:hAnsi="Times New Roman" w:cs="Times New Roman"/>
                <w:b/>
                <w:sz w:val="20"/>
                <w:szCs w:val="20"/>
              </w:rPr>
            </w:pPr>
            <w:r>
              <w:rPr>
                <w:rFonts w:ascii="Times New Roman" w:hAnsi="Times New Roman" w:cs="Times New Roman"/>
                <w:b/>
                <w:sz w:val="20"/>
                <w:szCs w:val="20"/>
              </w:rPr>
              <w:t>TEORİK SINAV</w:t>
            </w:r>
          </w:p>
          <w:p w:rsidR="001B0747" w:rsidRPr="004E313F" w:rsidRDefault="001B0747" w:rsidP="001B0747">
            <w:pPr>
              <w:pStyle w:val="AralkYok"/>
              <w:jc w:val="center"/>
              <w:rPr>
                <w:rFonts w:ascii="Times New Roman" w:hAnsi="Times New Roman" w:cs="Times New Roman"/>
                <w:b/>
                <w:sz w:val="20"/>
                <w:szCs w:val="20"/>
              </w:rPr>
            </w:pP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4A20AA">
            <w:pPr>
              <w:pStyle w:val="AralkYok"/>
              <w:rPr>
                <w:rFonts w:ascii="Times New Roman" w:hAnsi="Times New Roman" w:cs="Times New Roman"/>
                <w:sz w:val="20"/>
                <w:szCs w:val="20"/>
              </w:rPr>
            </w:pP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4A20AA">
            <w:pPr>
              <w:pStyle w:val="AralkYok"/>
              <w:rPr>
                <w:rFonts w:ascii="Times New Roman" w:hAnsi="Times New Roman" w:cs="Times New Roman"/>
                <w:sz w:val="20"/>
                <w:szCs w:val="20"/>
              </w:rPr>
            </w:pPr>
          </w:p>
        </w:tc>
        <w:tc>
          <w:tcPr>
            <w:tcW w:w="4678" w:type="dxa"/>
            <w:vMerge/>
            <w:tcBorders>
              <w:left w:val="single" w:sz="8" w:space="0" w:color="auto"/>
              <w:right w:val="single" w:sz="8" w:space="0" w:color="auto"/>
            </w:tcBorders>
            <w:vAlign w:val="center"/>
            <w:hideMark/>
          </w:tcPr>
          <w:p w:rsidR="001B0747" w:rsidRPr="004E313F" w:rsidRDefault="001B0747" w:rsidP="004A20AA">
            <w:pPr>
              <w:pStyle w:val="AralkYok"/>
              <w:rPr>
                <w:rFonts w:ascii="Times New Roman" w:hAnsi="Times New Roman" w:cs="Times New Roman"/>
                <w:b/>
                <w:sz w:val="20"/>
                <w:szCs w:val="20"/>
              </w:rPr>
            </w:pP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4A20AA">
            <w:pPr>
              <w:pStyle w:val="AralkYok"/>
              <w:rPr>
                <w:rFonts w:ascii="Times New Roman" w:hAnsi="Times New Roman" w:cs="Times New Roman"/>
                <w:sz w:val="20"/>
                <w:szCs w:val="20"/>
              </w:rPr>
            </w:pP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4A20AA">
            <w:pPr>
              <w:pStyle w:val="AralkYok"/>
              <w:rPr>
                <w:rFonts w:ascii="Times New Roman" w:hAnsi="Times New Roman" w:cs="Times New Roman"/>
                <w:sz w:val="20"/>
                <w:szCs w:val="20"/>
              </w:rPr>
            </w:pPr>
          </w:p>
        </w:tc>
        <w:tc>
          <w:tcPr>
            <w:tcW w:w="4678" w:type="dxa"/>
            <w:vMerge/>
            <w:tcBorders>
              <w:left w:val="single" w:sz="8" w:space="0" w:color="auto"/>
              <w:right w:val="single" w:sz="8" w:space="0" w:color="auto"/>
            </w:tcBorders>
            <w:vAlign w:val="center"/>
            <w:hideMark/>
          </w:tcPr>
          <w:p w:rsidR="001B0747" w:rsidRPr="004E313F" w:rsidRDefault="001B0747" w:rsidP="004A20AA">
            <w:pPr>
              <w:pStyle w:val="AralkYok"/>
              <w:rPr>
                <w:rFonts w:ascii="Times New Roman" w:hAnsi="Times New Roman" w:cs="Times New Roman"/>
                <w:b/>
                <w:sz w:val="20"/>
                <w:szCs w:val="20"/>
              </w:rPr>
            </w:pP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4A20AA">
            <w:pPr>
              <w:pStyle w:val="AralkYok"/>
              <w:rPr>
                <w:rFonts w:ascii="Times New Roman" w:hAnsi="Times New Roman" w:cs="Times New Roman"/>
                <w:sz w:val="20"/>
                <w:szCs w:val="20"/>
              </w:rPr>
            </w:pP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4A20AA">
            <w:pPr>
              <w:pStyle w:val="AralkYok"/>
              <w:rPr>
                <w:rFonts w:ascii="Times New Roman" w:hAnsi="Times New Roman" w:cs="Times New Roman"/>
                <w:sz w:val="20"/>
                <w:szCs w:val="20"/>
              </w:rPr>
            </w:pPr>
          </w:p>
        </w:tc>
        <w:tc>
          <w:tcPr>
            <w:tcW w:w="4678" w:type="dxa"/>
            <w:vMerge/>
            <w:tcBorders>
              <w:left w:val="single" w:sz="8" w:space="0" w:color="auto"/>
              <w:bottom w:val="single" w:sz="8" w:space="0" w:color="auto"/>
              <w:right w:val="single" w:sz="8" w:space="0" w:color="auto"/>
            </w:tcBorders>
            <w:vAlign w:val="center"/>
            <w:hideMark/>
          </w:tcPr>
          <w:p w:rsidR="001B0747" w:rsidRPr="004E313F" w:rsidRDefault="001B0747" w:rsidP="004A20AA">
            <w:pPr>
              <w:pStyle w:val="AralkYok"/>
              <w:rPr>
                <w:rFonts w:ascii="Times New Roman" w:hAnsi="Times New Roman" w:cs="Times New Roman"/>
                <w:b/>
                <w:sz w:val="20"/>
                <w:szCs w:val="20"/>
              </w:rPr>
            </w:pP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4A20AA">
            <w:pPr>
              <w:pStyle w:val="AralkYok"/>
              <w:rPr>
                <w:rFonts w:ascii="Times New Roman" w:hAnsi="Times New Roman" w:cs="Times New Roman"/>
                <w:sz w:val="20"/>
                <w:szCs w:val="20"/>
              </w:rPr>
            </w:pPr>
          </w:p>
        </w:tc>
      </w:tr>
      <w:tr w:rsidR="004A20AA" w:rsidRPr="004E313F" w:rsidTr="001F1DE9">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color w:val="FF0000"/>
                <w:sz w:val="20"/>
                <w:szCs w:val="20"/>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color w:val="FF0000"/>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hideMark/>
          </w:tcPr>
          <w:p w:rsidR="004A20AA" w:rsidRPr="004E313F" w:rsidRDefault="001B0747" w:rsidP="001B0747">
            <w:pPr>
              <w:pStyle w:val="AralkYok"/>
              <w:jc w:val="center"/>
              <w:rPr>
                <w:rFonts w:ascii="Times New Roman" w:hAnsi="Times New Roman" w:cs="Times New Roman"/>
                <w:b/>
                <w:sz w:val="20"/>
                <w:szCs w:val="20"/>
              </w:rPr>
            </w:pPr>
            <w:r w:rsidRPr="004E313F">
              <w:rPr>
                <w:rFonts w:ascii="Times New Roman" w:hAnsi="Times New Roman" w:cs="Times New Roman"/>
                <w:b/>
                <w:sz w:val="20"/>
                <w:szCs w:val="20"/>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4A20AA" w:rsidRPr="004E313F" w:rsidRDefault="004A20AA" w:rsidP="004A20AA">
            <w:pPr>
              <w:pStyle w:val="AralkYok"/>
              <w:rPr>
                <w:rFonts w:ascii="Times New Roman" w:hAnsi="Times New Roman" w:cs="Times New Roman"/>
                <w:sz w:val="20"/>
                <w:szCs w:val="20"/>
              </w:rPr>
            </w:pP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4A20AA">
            <w:pPr>
              <w:pStyle w:val="AralkYok"/>
              <w:rPr>
                <w:rFonts w:ascii="Times New Roman" w:hAnsi="Times New Roman" w:cs="Times New Roman"/>
                <w:sz w:val="20"/>
                <w:szCs w:val="20"/>
              </w:rPr>
            </w:pPr>
          </w:p>
        </w:tc>
        <w:tc>
          <w:tcPr>
            <w:tcW w:w="4678" w:type="dxa"/>
            <w:vMerge w:val="restart"/>
            <w:tcBorders>
              <w:top w:val="single" w:sz="8" w:space="0" w:color="auto"/>
              <w:left w:val="single" w:sz="8" w:space="0" w:color="auto"/>
              <w:right w:val="single" w:sz="8" w:space="0" w:color="auto"/>
            </w:tcBorders>
            <w:vAlign w:val="center"/>
            <w:hideMark/>
          </w:tcPr>
          <w:p w:rsidR="001B0747" w:rsidRPr="004E313F" w:rsidRDefault="001B0747" w:rsidP="001B0747">
            <w:pPr>
              <w:pStyle w:val="AralkYok"/>
              <w:jc w:val="center"/>
              <w:rPr>
                <w:rFonts w:ascii="Times New Roman" w:hAnsi="Times New Roman" w:cs="Times New Roman"/>
                <w:b/>
                <w:sz w:val="20"/>
                <w:szCs w:val="20"/>
              </w:rPr>
            </w:pPr>
            <w:r>
              <w:rPr>
                <w:rFonts w:ascii="Times New Roman" w:hAnsi="Times New Roman" w:cs="Times New Roman"/>
                <w:b/>
                <w:sz w:val="20"/>
                <w:szCs w:val="20"/>
              </w:rPr>
              <w:t>SÖZLÜ SINAV</w:t>
            </w: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4A20AA">
            <w:pPr>
              <w:pStyle w:val="AralkYok"/>
              <w:rPr>
                <w:rFonts w:ascii="Times New Roman" w:hAnsi="Times New Roman" w:cs="Times New Roman"/>
                <w:sz w:val="20"/>
                <w:szCs w:val="20"/>
              </w:rPr>
            </w:pP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4A20AA">
            <w:pPr>
              <w:pStyle w:val="AralkYok"/>
              <w:rPr>
                <w:rFonts w:ascii="Times New Roman" w:hAnsi="Times New Roman" w:cs="Times New Roman"/>
                <w:sz w:val="20"/>
                <w:szCs w:val="20"/>
              </w:rPr>
            </w:pPr>
          </w:p>
        </w:tc>
        <w:tc>
          <w:tcPr>
            <w:tcW w:w="4678" w:type="dxa"/>
            <w:vMerge/>
            <w:tcBorders>
              <w:left w:val="single" w:sz="8" w:space="0" w:color="auto"/>
              <w:right w:val="single" w:sz="8" w:space="0" w:color="auto"/>
            </w:tcBorders>
            <w:vAlign w:val="center"/>
            <w:hideMark/>
          </w:tcPr>
          <w:p w:rsidR="001B0747" w:rsidRPr="004E313F" w:rsidRDefault="001B0747" w:rsidP="004A20AA">
            <w:pPr>
              <w:pStyle w:val="AralkYok"/>
              <w:rPr>
                <w:rFonts w:ascii="Times New Roman" w:hAnsi="Times New Roman" w:cs="Times New Roman"/>
                <w:b/>
                <w:sz w:val="20"/>
                <w:szCs w:val="20"/>
              </w:rPr>
            </w:pP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4A20AA">
            <w:pPr>
              <w:pStyle w:val="AralkYok"/>
              <w:rPr>
                <w:rFonts w:ascii="Times New Roman" w:hAnsi="Times New Roman" w:cs="Times New Roman"/>
                <w:sz w:val="20"/>
                <w:szCs w:val="20"/>
              </w:rPr>
            </w:pP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4A20AA">
            <w:pPr>
              <w:pStyle w:val="AralkYok"/>
              <w:rPr>
                <w:rFonts w:ascii="Times New Roman" w:hAnsi="Times New Roman" w:cs="Times New Roman"/>
                <w:sz w:val="20"/>
                <w:szCs w:val="20"/>
              </w:rPr>
            </w:pPr>
          </w:p>
        </w:tc>
        <w:tc>
          <w:tcPr>
            <w:tcW w:w="4678" w:type="dxa"/>
            <w:vMerge/>
            <w:tcBorders>
              <w:left w:val="single" w:sz="8" w:space="0" w:color="auto"/>
              <w:right w:val="single" w:sz="8" w:space="0" w:color="auto"/>
            </w:tcBorders>
            <w:vAlign w:val="center"/>
            <w:hideMark/>
          </w:tcPr>
          <w:p w:rsidR="001B0747" w:rsidRPr="004E313F" w:rsidRDefault="001B0747" w:rsidP="004A20AA">
            <w:pPr>
              <w:pStyle w:val="AralkYok"/>
              <w:rPr>
                <w:rFonts w:ascii="Times New Roman" w:hAnsi="Times New Roman" w:cs="Times New Roman"/>
                <w:b/>
                <w:sz w:val="20"/>
                <w:szCs w:val="20"/>
              </w:rPr>
            </w:pP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4A20AA">
            <w:pPr>
              <w:pStyle w:val="AralkYok"/>
              <w:rPr>
                <w:rFonts w:ascii="Times New Roman" w:hAnsi="Times New Roman" w:cs="Times New Roman"/>
                <w:sz w:val="20"/>
                <w:szCs w:val="20"/>
              </w:rPr>
            </w:pPr>
          </w:p>
        </w:tc>
      </w:tr>
      <w:tr w:rsidR="001B0747" w:rsidRPr="004E313F" w:rsidTr="00DE294E">
        <w:tc>
          <w:tcPr>
            <w:tcW w:w="1419" w:type="dxa"/>
            <w:tcBorders>
              <w:top w:val="single" w:sz="8" w:space="0" w:color="auto"/>
              <w:left w:val="single" w:sz="8" w:space="0" w:color="auto"/>
              <w:bottom w:val="single" w:sz="8" w:space="0" w:color="auto"/>
              <w:right w:val="single" w:sz="8" w:space="0" w:color="auto"/>
            </w:tcBorders>
            <w:hideMark/>
          </w:tcPr>
          <w:p w:rsidR="001B0747" w:rsidRPr="004E313F" w:rsidRDefault="001B0747" w:rsidP="004A20AA">
            <w:pPr>
              <w:pStyle w:val="AralkYok"/>
              <w:rPr>
                <w:rFonts w:ascii="Times New Roman" w:hAnsi="Times New Roman" w:cs="Times New Roman"/>
                <w:sz w:val="20"/>
                <w:szCs w:val="20"/>
              </w:rPr>
            </w:pPr>
            <w:r w:rsidRPr="004E313F">
              <w:rPr>
                <w:rFonts w:ascii="Times New Roman" w:hAnsi="Times New Roman" w:cs="Times New Roman"/>
                <w:sz w:val="20"/>
                <w:szCs w:val="20"/>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1B0747" w:rsidRPr="004E313F" w:rsidRDefault="001B0747" w:rsidP="004A20AA">
            <w:pPr>
              <w:pStyle w:val="AralkYok"/>
              <w:rPr>
                <w:rFonts w:ascii="Times New Roman" w:hAnsi="Times New Roman" w:cs="Times New Roman"/>
                <w:sz w:val="20"/>
                <w:szCs w:val="20"/>
              </w:rPr>
            </w:pPr>
          </w:p>
        </w:tc>
        <w:tc>
          <w:tcPr>
            <w:tcW w:w="4678" w:type="dxa"/>
            <w:vMerge/>
            <w:tcBorders>
              <w:left w:val="single" w:sz="8" w:space="0" w:color="auto"/>
              <w:bottom w:val="single" w:sz="8" w:space="0" w:color="auto"/>
              <w:right w:val="single" w:sz="8" w:space="0" w:color="auto"/>
            </w:tcBorders>
            <w:vAlign w:val="center"/>
            <w:hideMark/>
          </w:tcPr>
          <w:p w:rsidR="001B0747" w:rsidRPr="004E313F" w:rsidRDefault="001B0747" w:rsidP="004A20AA">
            <w:pPr>
              <w:pStyle w:val="AralkYok"/>
              <w:rPr>
                <w:rFonts w:ascii="Times New Roman" w:hAnsi="Times New Roman" w:cs="Times New Roman"/>
                <w:b/>
                <w:sz w:val="20"/>
                <w:szCs w:val="20"/>
              </w:rPr>
            </w:pPr>
          </w:p>
        </w:tc>
        <w:tc>
          <w:tcPr>
            <w:tcW w:w="2358" w:type="dxa"/>
            <w:tcBorders>
              <w:top w:val="single" w:sz="8" w:space="0" w:color="auto"/>
              <w:left w:val="single" w:sz="8" w:space="0" w:color="auto"/>
              <w:bottom w:val="single" w:sz="8" w:space="0" w:color="auto"/>
              <w:right w:val="single" w:sz="8" w:space="0" w:color="auto"/>
            </w:tcBorders>
          </w:tcPr>
          <w:p w:rsidR="001B0747" w:rsidRPr="004E313F" w:rsidRDefault="001B0747" w:rsidP="004A20AA">
            <w:pPr>
              <w:pStyle w:val="AralkYok"/>
              <w:rPr>
                <w:rFonts w:ascii="Times New Roman" w:hAnsi="Times New Roman" w:cs="Times New Roman"/>
                <w:sz w:val="20"/>
                <w:szCs w:val="20"/>
              </w:rPr>
            </w:pPr>
          </w:p>
        </w:tc>
      </w:tr>
    </w:tbl>
    <w:p w:rsidR="004A20AA" w:rsidRPr="004E313F" w:rsidRDefault="004A20AA" w:rsidP="004A20AA">
      <w:pPr>
        <w:jc w:val="center"/>
        <w:rPr>
          <w:b/>
          <w:sz w:val="20"/>
          <w:szCs w:val="20"/>
          <w:u w:val="single"/>
        </w:rPr>
      </w:pPr>
    </w:p>
    <w:p w:rsidR="004A20AA" w:rsidRPr="004E313F" w:rsidRDefault="004A20AA" w:rsidP="004A20AA">
      <w:pPr>
        <w:jc w:val="center"/>
        <w:rPr>
          <w:b/>
          <w:sz w:val="20"/>
          <w:szCs w:val="20"/>
        </w:rPr>
      </w:pPr>
    </w:p>
    <w:p w:rsidR="004A20AA" w:rsidRPr="004E313F" w:rsidRDefault="004A20AA" w:rsidP="004A20AA">
      <w:pPr>
        <w:rPr>
          <w:b/>
          <w:sz w:val="20"/>
          <w:szCs w:val="20"/>
        </w:rPr>
      </w:pPr>
    </w:p>
    <w:p w:rsidR="004A20AA" w:rsidRPr="004E313F" w:rsidRDefault="004A20AA" w:rsidP="004A20AA">
      <w:pPr>
        <w:rPr>
          <w:sz w:val="20"/>
          <w:szCs w:val="20"/>
        </w:rPr>
      </w:pPr>
    </w:p>
    <w:p w:rsidR="004A20AA" w:rsidRPr="004E313F" w:rsidRDefault="004A20AA" w:rsidP="004A20AA">
      <w:pPr>
        <w:rPr>
          <w:sz w:val="20"/>
          <w:szCs w:val="20"/>
        </w:rPr>
      </w:pPr>
    </w:p>
    <w:p w:rsidR="00530CC0" w:rsidRPr="004E313F" w:rsidRDefault="00530CC0" w:rsidP="00530CC0">
      <w:pPr>
        <w:rPr>
          <w:rFonts w:ascii="Calibri" w:hAnsi="Calibri" w:cs="Calibri"/>
          <w:b/>
          <w:noProof/>
          <w:sz w:val="20"/>
          <w:szCs w:val="20"/>
          <w:lang w:val="en-US"/>
        </w:rPr>
      </w:pPr>
    </w:p>
    <w:p w:rsidR="00530CC0" w:rsidRPr="004E313F" w:rsidRDefault="00530CC0" w:rsidP="00530CC0">
      <w:pPr>
        <w:rPr>
          <w:rFonts w:ascii="Calibri" w:hAnsi="Calibri" w:cs="Calibri"/>
          <w:b/>
          <w:noProof/>
          <w:sz w:val="20"/>
          <w:szCs w:val="20"/>
          <w:lang w:val="en-US"/>
        </w:rPr>
      </w:pPr>
    </w:p>
    <w:p w:rsidR="00530CC0" w:rsidRPr="00530CC0" w:rsidRDefault="00530CC0" w:rsidP="00530CC0">
      <w:pPr>
        <w:rPr>
          <w:rFonts w:ascii="Calibri" w:hAnsi="Calibri" w:cs="Calibri"/>
          <w:b/>
          <w:noProof/>
          <w:sz w:val="20"/>
          <w:szCs w:val="20"/>
          <w:lang w:val="en-US"/>
        </w:rPr>
      </w:pPr>
    </w:p>
    <w:p w:rsidR="00530CC0" w:rsidRPr="00530CC0" w:rsidRDefault="00530CC0" w:rsidP="00530CC0">
      <w:pPr>
        <w:rPr>
          <w:rFonts w:ascii="Calibri" w:hAnsi="Calibri" w:cs="Calibri"/>
          <w:b/>
          <w:noProof/>
          <w:sz w:val="20"/>
          <w:szCs w:val="20"/>
          <w:lang w:val="en-US"/>
        </w:rPr>
      </w:pPr>
    </w:p>
    <w:p w:rsidR="009E4BCB" w:rsidRPr="00B95030" w:rsidRDefault="009E4BCB" w:rsidP="009E4BCB">
      <w:pPr>
        <w:jc w:val="center"/>
        <w:rPr>
          <w:b/>
        </w:rPr>
      </w:pPr>
    </w:p>
    <w:p w:rsidR="009E4BCB" w:rsidRPr="00B95030" w:rsidRDefault="009E4BCB" w:rsidP="009E4BCB">
      <w:pPr>
        <w:rPr>
          <w:b/>
        </w:rPr>
      </w:pPr>
    </w:p>
    <w:p w:rsidR="009E4BCB" w:rsidRPr="00B95030" w:rsidRDefault="009E4BCB" w:rsidP="009E4BCB"/>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Pr="00B95030" w:rsidRDefault="00B95030" w:rsidP="00952DE1">
      <w:pPr>
        <w:rPr>
          <w:b/>
          <w:noProof/>
          <w:lang w:val="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r>
        <w:rPr>
          <w:rFonts w:asciiTheme="minorHAnsi" w:hAnsiTheme="minorHAnsi" w:cs="Calibri"/>
          <w:b/>
          <w:noProof/>
          <w:sz w:val="56"/>
        </w:rPr>
        <w:drawing>
          <wp:inline distT="0" distB="0" distL="0" distR="0">
            <wp:extent cx="5543550" cy="885825"/>
            <wp:effectExtent l="19050" t="0" r="1905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0200BC" w:rsidRDefault="000200BC" w:rsidP="007B2CAF">
      <w:pPr>
        <w:spacing w:after="200" w:line="276" w:lineRule="auto"/>
        <w:jc w:val="center"/>
        <w:rPr>
          <w:rFonts w:ascii="Calibri" w:eastAsia="Calibri" w:hAnsi="Calibri" w:cs="Calibri"/>
          <w:b/>
          <w:noProof/>
          <w:color w:val="000000"/>
          <w:szCs w:val="18"/>
          <w:lang w:val="en-US" w:eastAsia="en-US"/>
        </w:rPr>
      </w:pPr>
    </w:p>
    <w:p w:rsidR="007B2CAF" w:rsidRDefault="007B2CAF" w:rsidP="007B2CAF">
      <w:pPr>
        <w:spacing w:after="200" w:line="276" w:lineRule="auto"/>
        <w:jc w:val="center"/>
        <w:rPr>
          <w:rFonts w:ascii="Calibri" w:eastAsia="Calibri" w:hAnsi="Calibri" w:cs="Calibri"/>
          <w:b/>
          <w:noProof/>
          <w:color w:val="000000"/>
          <w:szCs w:val="18"/>
          <w:lang w:val="en-US" w:eastAsia="en-US"/>
        </w:rPr>
      </w:pPr>
      <w:r w:rsidRPr="00BD0BB8">
        <w:rPr>
          <w:rFonts w:ascii="Calibri" w:eastAsia="Calibri" w:hAnsi="Calibri" w:cs="Calibri"/>
          <w:b/>
          <w:noProof/>
          <w:color w:val="000000"/>
          <w:szCs w:val="18"/>
          <w:lang w:val="en-US" w:eastAsia="en-US"/>
        </w:rPr>
        <w:lastRenderedPageBreak/>
        <w:t xml:space="preserve">FİZİKSEL TIP VE REHABİLİTASYON </w:t>
      </w:r>
    </w:p>
    <w:p w:rsidR="007B2CAF" w:rsidRPr="00BD0BB8" w:rsidRDefault="007B2CAF" w:rsidP="007B2CAF">
      <w:pPr>
        <w:spacing w:after="200" w:line="276" w:lineRule="auto"/>
        <w:jc w:val="center"/>
        <w:rPr>
          <w:rFonts w:ascii="Calibri" w:eastAsia="Calibri" w:hAnsi="Calibri" w:cs="Calibri"/>
          <w:b/>
          <w:noProof/>
          <w:color w:val="000000"/>
          <w:szCs w:val="18"/>
          <w:lang w:val="en-US" w:eastAsia="en-US"/>
        </w:rPr>
      </w:pPr>
      <w:r w:rsidRPr="00BD0BB8">
        <w:rPr>
          <w:rFonts w:ascii="Calibri" w:eastAsia="Calibri" w:hAnsi="Calibri" w:cs="Calibri"/>
          <w:b/>
          <w:noProof/>
          <w:color w:val="000000"/>
          <w:szCs w:val="18"/>
          <w:lang w:val="en-US" w:eastAsia="en-US"/>
        </w:rPr>
        <w:t>STAJ EĞİTİM PROGRAMI</w:t>
      </w:r>
    </w:p>
    <w:p w:rsidR="00597B89" w:rsidRPr="00B95030" w:rsidRDefault="00597B89" w:rsidP="00597B89">
      <w:pPr>
        <w:spacing w:after="200" w:line="276" w:lineRule="auto"/>
        <w:rPr>
          <w:b/>
          <w:noProof/>
          <w:lang w:val="en-US"/>
        </w:rPr>
      </w:pPr>
    </w:p>
    <w:p w:rsidR="00597B89" w:rsidRPr="00B95030" w:rsidRDefault="00597B89" w:rsidP="00597B89">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FİZİKSEL TIP VE REHABİLİTASYON </w:t>
      </w:r>
    </w:p>
    <w:p w:rsidR="00597B89" w:rsidRPr="00B95030" w:rsidRDefault="00597B89" w:rsidP="00597B89">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597B89" w:rsidRPr="00B95030" w:rsidRDefault="00597B89" w:rsidP="00597B89">
      <w:pPr>
        <w:spacing w:after="200" w:line="276" w:lineRule="auto"/>
        <w:jc w:val="center"/>
        <w:rPr>
          <w:rFonts w:eastAsia="Calibri"/>
          <w:b/>
          <w:noProof/>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693"/>
      </w:tblGrid>
      <w:tr w:rsidR="00597B89" w:rsidRPr="00B95030" w:rsidTr="008E3C8D">
        <w:tc>
          <w:tcPr>
            <w:tcW w:w="3369" w:type="dxa"/>
            <w:shd w:val="clear" w:color="auto" w:fill="auto"/>
          </w:tcPr>
          <w:p w:rsidR="00597B89" w:rsidRPr="00B95030" w:rsidRDefault="00597B89" w:rsidP="008E3C8D">
            <w:pPr>
              <w:rPr>
                <w:noProof/>
                <w:lang w:val="en-US"/>
              </w:rPr>
            </w:pPr>
            <w:r w:rsidRPr="00B95030">
              <w:rPr>
                <w:rFonts w:eastAsia="Calibri"/>
                <w:b/>
                <w:bCs/>
                <w:noProof/>
                <w:lang w:val="en-US" w:eastAsia="en-US"/>
              </w:rPr>
              <w:t>Başkoordinatör:</w:t>
            </w:r>
          </w:p>
        </w:tc>
        <w:tc>
          <w:tcPr>
            <w:tcW w:w="5693" w:type="dxa"/>
            <w:shd w:val="clear" w:color="auto" w:fill="auto"/>
          </w:tcPr>
          <w:p w:rsidR="00597B89" w:rsidRPr="00B95030" w:rsidRDefault="00597B89" w:rsidP="008E3C8D">
            <w:pPr>
              <w:spacing w:after="200" w:line="276" w:lineRule="auto"/>
              <w:rPr>
                <w:noProof/>
                <w:lang w:val="en-US"/>
              </w:rPr>
            </w:pPr>
            <w:r>
              <w:rPr>
                <w:rFonts w:eastAsia="Calibri"/>
                <w:bCs/>
                <w:noProof/>
                <w:lang w:val="en-US" w:eastAsia="en-US"/>
              </w:rPr>
              <w:t>Dr.Öğr.Üyesi Şebnem ALANYA TOSUN</w:t>
            </w:r>
          </w:p>
        </w:tc>
      </w:tr>
      <w:tr w:rsidR="00597B89" w:rsidRPr="00B95030" w:rsidTr="008E3C8D">
        <w:tc>
          <w:tcPr>
            <w:tcW w:w="3369" w:type="dxa"/>
            <w:shd w:val="clear" w:color="auto" w:fill="auto"/>
          </w:tcPr>
          <w:p w:rsidR="00597B89" w:rsidRPr="00B95030" w:rsidRDefault="00597B89" w:rsidP="008E3C8D">
            <w:pPr>
              <w:spacing w:after="200" w:line="276" w:lineRule="auto"/>
              <w:rPr>
                <w:noProof/>
                <w:lang w:val="en-US"/>
              </w:rPr>
            </w:pPr>
            <w:r w:rsidRPr="00B95030">
              <w:rPr>
                <w:rFonts w:eastAsia="Calibri"/>
                <w:b/>
                <w:noProof/>
                <w:lang w:val="en-US" w:eastAsia="en-US"/>
              </w:rPr>
              <w:t xml:space="preserve">Dönem V Koordinatörü:   </w:t>
            </w:r>
          </w:p>
        </w:tc>
        <w:tc>
          <w:tcPr>
            <w:tcW w:w="5693" w:type="dxa"/>
            <w:shd w:val="clear" w:color="auto" w:fill="auto"/>
          </w:tcPr>
          <w:p w:rsidR="00597B89" w:rsidRPr="00B95030" w:rsidRDefault="00597B89" w:rsidP="008E3C8D">
            <w:pPr>
              <w:rPr>
                <w:rFonts w:eastAsia="Calibri"/>
                <w:bCs/>
                <w:noProof/>
                <w:lang w:val="en-US" w:eastAsia="en-US"/>
              </w:rPr>
            </w:pPr>
            <w:r w:rsidRPr="00B95030">
              <w:rPr>
                <w:rFonts w:eastAsia="Calibri"/>
                <w:bCs/>
                <w:noProof/>
                <w:lang w:val="en-US" w:eastAsia="en-US"/>
              </w:rPr>
              <w:t>Dr. Öğr. Üyesi İlker Fatih SARI</w:t>
            </w:r>
          </w:p>
          <w:p w:rsidR="00597B89" w:rsidRPr="00B95030" w:rsidRDefault="00597B89" w:rsidP="008E3C8D">
            <w:pPr>
              <w:rPr>
                <w:noProof/>
                <w:lang w:val="en-US"/>
              </w:rPr>
            </w:pPr>
          </w:p>
        </w:tc>
      </w:tr>
      <w:tr w:rsidR="00597B89" w:rsidRPr="00B95030" w:rsidTr="008E3C8D">
        <w:tc>
          <w:tcPr>
            <w:tcW w:w="3369" w:type="dxa"/>
            <w:shd w:val="clear" w:color="auto" w:fill="auto"/>
          </w:tcPr>
          <w:p w:rsidR="00597B89" w:rsidRPr="00B95030" w:rsidRDefault="00597B89" w:rsidP="008E3C8D">
            <w:pPr>
              <w:rPr>
                <w:noProof/>
                <w:lang w:val="en-US"/>
              </w:rPr>
            </w:pPr>
            <w:r w:rsidRPr="00B95030">
              <w:rPr>
                <w:rFonts w:eastAsia="Calibri"/>
                <w:b/>
                <w:noProof/>
                <w:lang w:val="en-US" w:eastAsia="en-US"/>
              </w:rPr>
              <w:t xml:space="preserve">Koordinatör Yardımcıları:  </w:t>
            </w:r>
          </w:p>
        </w:tc>
        <w:tc>
          <w:tcPr>
            <w:tcW w:w="5693" w:type="dxa"/>
            <w:shd w:val="clear" w:color="auto" w:fill="auto"/>
          </w:tcPr>
          <w:p w:rsidR="00597B89" w:rsidRPr="00B95030" w:rsidRDefault="00597B89" w:rsidP="008E3C8D">
            <w:pPr>
              <w:spacing w:after="200" w:line="276" w:lineRule="auto"/>
              <w:rPr>
                <w:noProof/>
                <w:lang w:val="en-US"/>
              </w:rPr>
            </w:pPr>
            <w:r w:rsidRPr="00B95030">
              <w:rPr>
                <w:rFonts w:eastAsia="Calibri"/>
                <w:bCs/>
                <w:noProof/>
                <w:lang w:val="en-US" w:eastAsia="en-US"/>
              </w:rPr>
              <w:t xml:space="preserve">Dr. Öğr. Üyesi </w:t>
            </w:r>
            <w:r>
              <w:rPr>
                <w:rFonts w:eastAsia="Calibri"/>
                <w:bCs/>
                <w:noProof/>
                <w:lang w:val="en-US" w:eastAsia="en-US"/>
              </w:rPr>
              <w:t>Sevgi KULAKLI</w:t>
            </w:r>
          </w:p>
        </w:tc>
      </w:tr>
      <w:tr w:rsidR="00597B89" w:rsidRPr="00B95030" w:rsidTr="008E3C8D">
        <w:tc>
          <w:tcPr>
            <w:tcW w:w="3369" w:type="dxa"/>
            <w:shd w:val="clear" w:color="auto" w:fill="auto"/>
          </w:tcPr>
          <w:p w:rsidR="00597B89" w:rsidRPr="00B95030" w:rsidRDefault="00597B89" w:rsidP="008E3C8D">
            <w:pPr>
              <w:rPr>
                <w:noProof/>
                <w:lang w:val="en-US"/>
              </w:rPr>
            </w:pPr>
            <w:r w:rsidRPr="00B95030">
              <w:rPr>
                <w:rFonts w:eastAsia="Calibri"/>
                <w:b/>
                <w:bCs/>
                <w:noProof/>
                <w:lang w:val="en-US" w:eastAsia="en-US"/>
              </w:rPr>
              <w:t>Eğitimin yürütüldüğü yer:</w:t>
            </w:r>
          </w:p>
        </w:tc>
        <w:tc>
          <w:tcPr>
            <w:tcW w:w="5693" w:type="dxa"/>
            <w:shd w:val="clear" w:color="auto" w:fill="auto"/>
          </w:tcPr>
          <w:p w:rsidR="00597B89" w:rsidRPr="00B95030" w:rsidRDefault="00597B89" w:rsidP="008E3C8D">
            <w:pPr>
              <w:rPr>
                <w:noProof/>
                <w:lang w:val="en-US"/>
              </w:rPr>
            </w:pPr>
            <w:r w:rsidRPr="00B95030">
              <w:rPr>
                <w:noProof/>
                <w:lang w:val="en-US"/>
              </w:rPr>
              <w:t>GRÜ Eğitim ve Araştırma Hastanesi, Fiziksel Tıp ve Rehabilitasyon Kliniği</w:t>
            </w:r>
          </w:p>
        </w:tc>
      </w:tr>
      <w:tr w:rsidR="00597B89" w:rsidRPr="00B95030" w:rsidTr="008E3C8D">
        <w:tc>
          <w:tcPr>
            <w:tcW w:w="3369" w:type="dxa"/>
            <w:shd w:val="clear" w:color="auto" w:fill="auto"/>
          </w:tcPr>
          <w:p w:rsidR="00597B89" w:rsidRPr="00B95030" w:rsidRDefault="00597B89" w:rsidP="008E3C8D">
            <w:pPr>
              <w:rPr>
                <w:noProof/>
                <w:lang w:val="en-US"/>
              </w:rPr>
            </w:pPr>
            <w:r w:rsidRPr="00B95030">
              <w:rPr>
                <w:rFonts w:eastAsia="Calibri"/>
                <w:b/>
                <w:noProof/>
                <w:lang w:val="en-US" w:eastAsia="en-US"/>
              </w:rPr>
              <w:t xml:space="preserve">Staj Eğitim Sorumlusu:  </w:t>
            </w:r>
          </w:p>
        </w:tc>
        <w:tc>
          <w:tcPr>
            <w:tcW w:w="5693" w:type="dxa"/>
            <w:shd w:val="clear" w:color="auto" w:fill="auto"/>
          </w:tcPr>
          <w:p w:rsidR="00597B89" w:rsidRPr="00B95030" w:rsidRDefault="00597B89" w:rsidP="008E3C8D">
            <w:pPr>
              <w:rPr>
                <w:noProof/>
                <w:lang w:val="en-US"/>
              </w:rPr>
            </w:pPr>
            <w:r>
              <w:rPr>
                <w:noProof/>
                <w:lang w:val="en-US"/>
              </w:rPr>
              <w:t>Dr.Öğr.Üyesi Fazıl KULAKLI</w:t>
            </w:r>
          </w:p>
          <w:p w:rsidR="00597B89" w:rsidRPr="00B95030" w:rsidRDefault="00597B89" w:rsidP="008E3C8D">
            <w:pPr>
              <w:rPr>
                <w:noProof/>
                <w:lang w:val="en-US"/>
              </w:rPr>
            </w:pPr>
          </w:p>
        </w:tc>
      </w:tr>
      <w:tr w:rsidR="00597B89" w:rsidRPr="00B95030" w:rsidTr="008E3C8D">
        <w:tc>
          <w:tcPr>
            <w:tcW w:w="3369" w:type="dxa"/>
            <w:shd w:val="clear" w:color="auto" w:fill="auto"/>
          </w:tcPr>
          <w:p w:rsidR="00597B89" w:rsidRPr="00B95030" w:rsidRDefault="00597B89" w:rsidP="008E3C8D">
            <w:pPr>
              <w:rPr>
                <w:noProof/>
                <w:lang w:val="en-US"/>
              </w:rPr>
            </w:pPr>
            <w:r w:rsidRPr="00B95030">
              <w:rPr>
                <w:rFonts w:eastAsia="Calibri"/>
                <w:b/>
                <w:bCs/>
                <w:noProof/>
                <w:lang w:val="en-US" w:eastAsia="en-US"/>
              </w:rPr>
              <w:t xml:space="preserve">Staj öğretim üyeleri:  </w:t>
            </w:r>
          </w:p>
        </w:tc>
        <w:tc>
          <w:tcPr>
            <w:tcW w:w="5693" w:type="dxa"/>
            <w:shd w:val="clear" w:color="auto" w:fill="auto"/>
          </w:tcPr>
          <w:p w:rsidR="00597B89" w:rsidRPr="00B95030" w:rsidRDefault="00597B89" w:rsidP="008E3C8D">
            <w:pPr>
              <w:rPr>
                <w:rFonts w:eastAsia="Calibri"/>
                <w:bCs/>
                <w:noProof/>
                <w:lang w:val="en-US" w:eastAsia="en-US"/>
              </w:rPr>
            </w:pPr>
            <w:r w:rsidRPr="00B95030">
              <w:rPr>
                <w:rFonts w:eastAsia="Calibri"/>
                <w:bCs/>
                <w:noProof/>
                <w:lang w:val="en-US" w:eastAsia="en-US"/>
              </w:rPr>
              <w:t xml:space="preserve">Dr. Öğr. Üyesi Fazıl KULAKLI </w:t>
            </w:r>
          </w:p>
          <w:p w:rsidR="00597B89" w:rsidRPr="00B95030" w:rsidRDefault="00597B89" w:rsidP="008E3C8D">
            <w:pPr>
              <w:rPr>
                <w:rFonts w:eastAsia="Calibri"/>
                <w:bCs/>
                <w:noProof/>
                <w:lang w:val="en-US" w:eastAsia="en-US"/>
              </w:rPr>
            </w:pPr>
            <w:r w:rsidRPr="00B95030">
              <w:rPr>
                <w:rFonts w:eastAsia="Calibri"/>
                <w:bCs/>
                <w:noProof/>
                <w:lang w:val="en-US" w:eastAsia="en-US"/>
              </w:rPr>
              <w:t>Dr. Öğr. Üyesi İlker Fatih SARI</w:t>
            </w:r>
          </w:p>
          <w:p w:rsidR="00597B89" w:rsidRDefault="00597B89" w:rsidP="008E3C8D">
            <w:pPr>
              <w:rPr>
                <w:rFonts w:eastAsia="Calibri"/>
                <w:bCs/>
                <w:noProof/>
                <w:lang w:val="en-US" w:eastAsia="en-US"/>
              </w:rPr>
            </w:pPr>
            <w:r w:rsidRPr="00B95030">
              <w:rPr>
                <w:rFonts w:eastAsia="Calibri"/>
                <w:bCs/>
                <w:noProof/>
                <w:lang w:val="en-US" w:eastAsia="en-US"/>
              </w:rPr>
              <w:t>Dr. Öğr. Üyesi Nurçe ÇİLESİZOĞLU YAVUZ</w:t>
            </w:r>
          </w:p>
          <w:p w:rsidR="00597B89" w:rsidRPr="00B95030" w:rsidRDefault="00597B89" w:rsidP="008E3C8D">
            <w:pPr>
              <w:rPr>
                <w:noProof/>
                <w:lang w:val="en-US"/>
              </w:rPr>
            </w:pPr>
            <w:r>
              <w:rPr>
                <w:rFonts w:eastAsia="Calibri"/>
                <w:bCs/>
                <w:noProof/>
                <w:lang w:val="en-US" w:eastAsia="en-US"/>
              </w:rPr>
              <w:t>Dr.Öğr.Üyesi Zerrin KASAP</w:t>
            </w:r>
          </w:p>
        </w:tc>
      </w:tr>
    </w:tbl>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Pr="00B95030" w:rsidRDefault="00597B89" w:rsidP="00597B89">
      <w:pPr>
        <w:rPr>
          <w:noProof/>
          <w:lang w:val="en-US"/>
        </w:rPr>
      </w:pPr>
    </w:p>
    <w:p w:rsidR="00597B89" w:rsidRDefault="00597B89" w:rsidP="00597B89">
      <w:pPr>
        <w:rPr>
          <w:noProof/>
          <w:lang w:val="en-US"/>
        </w:rPr>
      </w:pPr>
    </w:p>
    <w:p w:rsidR="00DE294E" w:rsidRDefault="00DE294E" w:rsidP="00597B89">
      <w:pPr>
        <w:rPr>
          <w:noProof/>
          <w:lang w:val="en-US"/>
        </w:rPr>
      </w:pPr>
    </w:p>
    <w:p w:rsidR="00DE294E" w:rsidRDefault="00DE294E" w:rsidP="00597B89">
      <w:pPr>
        <w:rPr>
          <w:noProof/>
          <w:lang w:val="en-US"/>
        </w:rPr>
      </w:pPr>
    </w:p>
    <w:p w:rsidR="00DE294E" w:rsidRDefault="00DE294E" w:rsidP="00597B89">
      <w:pPr>
        <w:rPr>
          <w:noProof/>
          <w:lang w:val="en-US"/>
        </w:rPr>
      </w:pPr>
    </w:p>
    <w:p w:rsidR="00DE294E" w:rsidRDefault="00DE294E" w:rsidP="00597B89">
      <w:pPr>
        <w:rPr>
          <w:noProof/>
          <w:lang w:val="en-US"/>
        </w:rPr>
      </w:pPr>
    </w:p>
    <w:p w:rsidR="00DE294E" w:rsidRDefault="00DE294E" w:rsidP="00597B89">
      <w:pPr>
        <w:rPr>
          <w:noProof/>
          <w:lang w:val="en-US"/>
        </w:rPr>
      </w:pPr>
    </w:p>
    <w:p w:rsidR="00DE294E" w:rsidRDefault="00DE294E" w:rsidP="00597B89">
      <w:pPr>
        <w:rPr>
          <w:noProof/>
          <w:lang w:val="en-US"/>
        </w:rPr>
      </w:pPr>
    </w:p>
    <w:p w:rsidR="00DE294E" w:rsidRPr="00B95030" w:rsidRDefault="00DE294E" w:rsidP="00597B89">
      <w:pPr>
        <w:rPr>
          <w:noProof/>
          <w:lang w:val="en-US"/>
        </w:rPr>
      </w:pPr>
    </w:p>
    <w:p w:rsidR="00597B89" w:rsidRPr="00B95030" w:rsidRDefault="00597B89" w:rsidP="00597B89">
      <w:pPr>
        <w:spacing w:line="360" w:lineRule="auto"/>
        <w:jc w:val="center"/>
        <w:rPr>
          <w:b/>
          <w:noProof/>
          <w:lang w:val="en-US"/>
        </w:rPr>
      </w:pPr>
      <w:r w:rsidRPr="00B95030">
        <w:rPr>
          <w:b/>
          <w:noProof/>
          <w:lang w:val="en-US"/>
        </w:rPr>
        <w:lastRenderedPageBreak/>
        <w:t xml:space="preserve">FİZİKSEL TIP VE REHABİLİTASYON  </w:t>
      </w:r>
    </w:p>
    <w:p w:rsidR="00597B89" w:rsidRPr="00B95030" w:rsidRDefault="00597B89" w:rsidP="00597B89">
      <w:pPr>
        <w:spacing w:line="360" w:lineRule="auto"/>
        <w:jc w:val="center"/>
        <w:rPr>
          <w:b/>
          <w:noProof/>
          <w:lang w:val="en-US"/>
        </w:rPr>
      </w:pPr>
      <w:r w:rsidRPr="00B95030">
        <w:rPr>
          <w:b/>
          <w:noProof/>
          <w:lang w:val="en-US"/>
        </w:rPr>
        <w:t xml:space="preserve">   STAJ AMAÇ VE PROGRAM ÇIKTILARI</w:t>
      </w:r>
      <w:r w:rsidRPr="00B95030">
        <w:rPr>
          <w:b/>
          <w:noProof/>
          <w:lang w:val="en-US"/>
        </w:rPr>
        <w:cr/>
      </w:r>
    </w:p>
    <w:p w:rsidR="00597B89" w:rsidRPr="00B95030" w:rsidRDefault="00597B89" w:rsidP="00597B89">
      <w:pPr>
        <w:jc w:val="center"/>
        <w:rPr>
          <w:b/>
          <w:noProof/>
          <w:u w:val="single"/>
          <w:lang w:val="en-US"/>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597B89" w:rsidRPr="00B95030" w:rsidTr="008E3C8D">
        <w:tc>
          <w:tcPr>
            <w:tcW w:w="2660" w:type="dxa"/>
            <w:vAlign w:val="center"/>
          </w:tcPr>
          <w:p w:rsidR="00597B89" w:rsidRPr="00B95030" w:rsidRDefault="00597B89" w:rsidP="008E3C8D">
            <w:pPr>
              <w:jc w:val="center"/>
              <w:rPr>
                <w:b/>
                <w:noProof/>
                <w:lang w:val="en-US"/>
              </w:rPr>
            </w:pPr>
            <w:r w:rsidRPr="00B95030">
              <w:rPr>
                <w:b/>
                <w:noProof/>
                <w:lang w:val="en-US"/>
              </w:rPr>
              <w:t>STAJ ADI</w:t>
            </w:r>
          </w:p>
        </w:tc>
        <w:tc>
          <w:tcPr>
            <w:tcW w:w="6564" w:type="dxa"/>
            <w:gridSpan w:val="4"/>
          </w:tcPr>
          <w:p w:rsidR="00597B89" w:rsidRPr="00B95030" w:rsidRDefault="00597B89" w:rsidP="008E3C8D">
            <w:pPr>
              <w:jc w:val="center"/>
              <w:rPr>
                <w:noProof/>
                <w:lang w:val="en-US"/>
              </w:rPr>
            </w:pPr>
            <w:r w:rsidRPr="00B95030">
              <w:rPr>
                <w:noProof/>
                <w:lang w:val="en-US"/>
              </w:rPr>
              <w:t>FİZİKSEL TIP VE REHABİLİTASYON</w:t>
            </w:r>
          </w:p>
        </w:tc>
      </w:tr>
      <w:tr w:rsidR="00597B89" w:rsidRPr="00B95030" w:rsidTr="008E3C8D">
        <w:tc>
          <w:tcPr>
            <w:tcW w:w="2660" w:type="dxa"/>
            <w:vAlign w:val="center"/>
          </w:tcPr>
          <w:p w:rsidR="00597B89" w:rsidRPr="00B95030" w:rsidRDefault="00597B89" w:rsidP="008E3C8D">
            <w:pPr>
              <w:jc w:val="center"/>
              <w:rPr>
                <w:b/>
                <w:noProof/>
                <w:lang w:val="en-US"/>
              </w:rPr>
            </w:pPr>
            <w:r w:rsidRPr="00B95030">
              <w:rPr>
                <w:b/>
                <w:noProof/>
                <w:lang w:val="en-US"/>
              </w:rPr>
              <w:t>STAJ YILI</w:t>
            </w:r>
          </w:p>
        </w:tc>
        <w:tc>
          <w:tcPr>
            <w:tcW w:w="6564" w:type="dxa"/>
            <w:gridSpan w:val="4"/>
          </w:tcPr>
          <w:p w:rsidR="00597B89" w:rsidRPr="00B95030" w:rsidRDefault="00597B89" w:rsidP="008E3C8D">
            <w:pPr>
              <w:jc w:val="center"/>
              <w:rPr>
                <w:noProof/>
                <w:lang w:val="en-US"/>
              </w:rPr>
            </w:pPr>
            <w:r>
              <w:rPr>
                <w:noProof/>
                <w:lang w:val="en-US"/>
              </w:rPr>
              <w:t>2021-2022</w:t>
            </w:r>
            <w:r w:rsidRPr="00B95030">
              <w:rPr>
                <w:noProof/>
                <w:lang w:val="en-US"/>
              </w:rPr>
              <w:t xml:space="preserve"> Eğitim Öğretim Yılı</w:t>
            </w:r>
          </w:p>
        </w:tc>
      </w:tr>
      <w:tr w:rsidR="00597B89" w:rsidRPr="00B95030" w:rsidTr="008E3C8D">
        <w:tc>
          <w:tcPr>
            <w:tcW w:w="2660" w:type="dxa"/>
            <w:vAlign w:val="center"/>
          </w:tcPr>
          <w:p w:rsidR="00597B89" w:rsidRPr="00B95030" w:rsidRDefault="00597B89" w:rsidP="008E3C8D">
            <w:pPr>
              <w:jc w:val="center"/>
              <w:rPr>
                <w:b/>
                <w:noProof/>
                <w:lang w:val="en-US"/>
              </w:rPr>
            </w:pPr>
            <w:r w:rsidRPr="00B95030">
              <w:rPr>
                <w:b/>
                <w:noProof/>
                <w:lang w:val="en-US"/>
              </w:rPr>
              <w:t>STAJ SÜRESİ</w:t>
            </w:r>
          </w:p>
        </w:tc>
        <w:tc>
          <w:tcPr>
            <w:tcW w:w="6564" w:type="dxa"/>
            <w:gridSpan w:val="4"/>
          </w:tcPr>
          <w:p w:rsidR="00597B89" w:rsidRPr="00B95030" w:rsidRDefault="00597B89" w:rsidP="008E3C8D">
            <w:pPr>
              <w:jc w:val="center"/>
              <w:rPr>
                <w:noProof/>
                <w:lang w:val="en-US"/>
              </w:rPr>
            </w:pPr>
            <w:r w:rsidRPr="00B95030">
              <w:rPr>
                <w:noProof/>
                <w:lang w:val="en-US"/>
              </w:rPr>
              <w:t>3 Hafta</w:t>
            </w:r>
          </w:p>
        </w:tc>
      </w:tr>
      <w:tr w:rsidR="00597B89" w:rsidRPr="00B95030" w:rsidTr="008E3C8D">
        <w:tc>
          <w:tcPr>
            <w:tcW w:w="2660" w:type="dxa"/>
            <w:vAlign w:val="center"/>
          </w:tcPr>
          <w:p w:rsidR="00597B89" w:rsidRPr="00B95030" w:rsidRDefault="00597B89" w:rsidP="008E3C8D">
            <w:pPr>
              <w:jc w:val="center"/>
              <w:rPr>
                <w:b/>
                <w:noProof/>
                <w:lang w:val="en-US"/>
              </w:rPr>
            </w:pPr>
            <w:r w:rsidRPr="00B95030">
              <w:rPr>
                <w:b/>
                <w:noProof/>
                <w:lang w:val="en-US"/>
              </w:rPr>
              <w:t>TEORİK DERS SAATİ</w:t>
            </w:r>
          </w:p>
        </w:tc>
        <w:tc>
          <w:tcPr>
            <w:tcW w:w="6564" w:type="dxa"/>
            <w:gridSpan w:val="4"/>
          </w:tcPr>
          <w:p w:rsidR="00597B89" w:rsidRPr="00B95030" w:rsidRDefault="00597B89" w:rsidP="008E3C8D">
            <w:pPr>
              <w:jc w:val="center"/>
              <w:rPr>
                <w:noProof/>
                <w:lang w:val="en-US"/>
              </w:rPr>
            </w:pPr>
            <w:r w:rsidRPr="00B95030">
              <w:rPr>
                <w:noProof/>
                <w:lang w:val="en-US"/>
              </w:rPr>
              <w:t>28</w:t>
            </w:r>
          </w:p>
        </w:tc>
      </w:tr>
      <w:tr w:rsidR="00597B89" w:rsidRPr="00B95030" w:rsidTr="008E3C8D">
        <w:tc>
          <w:tcPr>
            <w:tcW w:w="2660" w:type="dxa"/>
            <w:vAlign w:val="center"/>
          </w:tcPr>
          <w:p w:rsidR="00597B89" w:rsidRPr="00B95030" w:rsidRDefault="00597B89" w:rsidP="008E3C8D">
            <w:pPr>
              <w:jc w:val="center"/>
              <w:rPr>
                <w:b/>
                <w:noProof/>
                <w:lang w:val="en-US"/>
              </w:rPr>
            </w:pPr>
            <w:r w:rsidRPr="00B95030">
              <w:rPr>
                <w:b/>
                <w:noProof/>
                <w:lang w:val="en-US"/>
              </w:rPr>
              <w:t>UYGULAMALI DERS SAATİ</w:t>
            </w:r>
          </w:p>
        </w:tc>
        <w:tc>
          <w:tcPr>
            <w:tcW w:w="6564" w:type="dxa"/>
            <w:gridSpan w:val="4"/>
            <w:tcBorders>
              <w:bottom w:val="single" w:sz="4" w:space="0" w:color="auto"/>
            </w:tcBorders>
          </w:tcPr>
          <w:p w:rsidR="00597B89" w:rsidRPr="00B95030" w:rsidRDefault="00597B89" w:rsidP="008E3C8D">
            <w:pPr>
              <w:rPr>
                <w:noProof/>
                <w:lang w:val="en-US"/>
              </w:rPr>
            </w:pPr>
            <w:r w:rsidRPr="00B95030">
              <w:rPr>
                <w:noProof/>
                <w:lang w:val="en-US"/>
              </w:rPr>
              <w:t xml:space="preserve">                         </w:t>
            </w:r>
            <w:r>
              <w:rPr>
                <w:noProof/>
                <w:lang w:val="en-US"/>
              </w:rPr>
              <w:t xml:space="preserve">                         </w:t>
            </w:r>
            <w:r w:rsidRPr="00B95030">
              <w:rPr>
                <w:noProof/>
                <w:lang w:val="en-US"/>
              </w:rPr>
              <w:t>56</w:t>
            </w:r>
          </w:p>
        </w:tc>
      </w:tr>
      <w:tr w:rsidR="00597B89" w:rsidRPr="00B95030" w:rsidTr="008E3C8D">
        <w:trPr>
          <w:trHeight w:val="24"/>
        </w:trPr>
        <w:tc>
          <w:tcPr>
            <w:tcW w:w="2660" w:type="dxa"/>
            <w:vMerge w:val="restart"/>
            <w:vAlign w:val="center"/>
          </w:tcPr>
          <w:p w:rsidR="00597B89" w:rsidRPr="00B95030" w:rsidRDefault="00597B89" w:rsidP="008E3C8D">
            <w:pPr>
              <w:jc w:val="center"/>
              <w:rPr>
                <w:b/>
                <w:noProof/>
                <w:lang w:val="en-US"/>
              </w:rPr>
            </w:pPr>
            <w:r w:rsidRPr="00B95030">
              <w:rPr>
                <w:b/>
                <w:noProof/>
                <w:lang w:val="en-US"/>
              </w:rPr>
              <w:t>STAJ İÇERİĞİ</w:t>
            </w:r>
          </w:p>
        </w:tc>
        <w:tc>
          <w:tcPr>
            <w:tcW w:w="6564" w:type="dxa"/>
            <w:gridSpan w:val="4"/>
            <w:shd w:val="clear" w:color="auto" w:fill="0070C0"/>
          </w:tcPr>
          <w:p w:rsidR="00597B89" w:rsidRPr="00B95030" w:rsidRDefault="00597B89" w:rsidP="008E3C8D">
            <w:pPr>
              <w:jc w:val="center"/>
              <w:rPr>
                <w:b/>
                <w:noProof/>
                <w:color w:val="FFFFFF"/>
                <w:lang w:val="en-US"/>
              </w:rPr>
            </w:pPr>
            <w:r w:rsidRPr="00B95030">
              <w:rPr>
                <w:b/>
                <w:noProof/>
                <w:color w:val="FFFFFF"/>
                <w:lang w:val="en-US"/>
              </w:rPr>
              <w:t>FTR STAJI HASTALIKLAR / KLİNİK PROBLEMLER LİSTESİ</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Osteoartrit</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TT-K-İ</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Ailevi akdeniz ateşi</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ÖnT-İ</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Akut romatizmal ateş</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T-K</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Artrit</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Behçet hastalığı</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Disk hernisi</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T-K</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Fibromiyalji</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Gut hastalığı</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ÖnT-K</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İnme</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A-K-İ</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Multiple skleroz</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Omurga şekil bozuklukları</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T-K</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color w:val="000000"/>
                <w:lang w:val="en-US"/>
              </w:rPr>
            </w:pPr>
            <w:r w:rsidRPr="00B95030">
              <w:rPr>
                <w:noProof/>
                <w:color w:val="000000"/>
                <w:lang w:val="en-US"/>
              </w:rPr>
              <w:t>Osteoporoz</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ÖnT-K</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Parkinson hastalığı</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4"/>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Romatoid artrit</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Serebral palsi</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b/>
                <w:noProof/>
                <w:color w:val="000000"/>
                <w:lang w:val="en-US"/>
              </w:rPr>
            </w:pPr>
            <w:r w:rsidRPr="00B95030">
              <w:rPr>
                <w:noProof/>
                <w:lang w:val="en-US"/>
              </w:rPr>
              <w:t>Sistemik lupus eritematosus</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color w:val="000000"/>
                <w:lang w:val="en-US"/>
              </w:rPr>
            </w:pPr>
            <w:r w:rsidRPr="00B95030">
              <w:rPr>
                <w:noProof/>
                <w:lang w:val="en-US"/>
              </w:rPr>
              <w:t>Sjögren Sendromu</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Skleroderma</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Spinal kord bası sendromu</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lang w:val="en-US"/>
              </w:rPr>
            </w:pPr>
            <w:r w:rsidRPr="00B95030">
              <w:rPr>
                <w:noProof/>
                <w:lang w:val="en-US"/>
              </w:rPr>
              <w:t>Spondiloartropatiler (ankilozan spondilit)</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noProof/>
                <w:color w:val="000000"/>
                <w:lang w:val="en-US"/>
              </w:rPr>
            </w:pPr>
            <w:r w:rsidRPr="00B95030">
              <w:rPr>
                <w:noProof/>
                <w:lang w:val="en-US"/>
              </w:rPr>
              <w:t>Tenosinovitler</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TT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4819" w:type="dxa"/>
            <w:gridSpan w:val="3"/>
            <w:vAlign w:val="center"/>
          </w:tcPr>
          <w:p w:rsidR="00597B89" w:rsidRPr="00B95030" w:rsidRDefault="00597B89" w:rsidP="008E3C8D">
            <w:pPr>
              <w:ind w:left="360"/>
              <w:rPr>
                <w:b/>
                <w:noProof/>
                <w:lang w:val="en-US"/>
              </w:rPr>
            </w:pPr>
            <w:r w:rsidRPr="00B95030">
              <w:rPr>
                <w:noProof/>
                <w:lang w:val="en-US"/>
              </w:rPr>
              <w:t>Vaskülit</w:t>
            </w:r>
          </w:p>
        </w:tc>
        <w:tc>
          <w:tcPr>
            <w:tcW w:w="1745" w:type="dxa"/>
            <w:vAlign w:val="center"/>
          </w:tcPr>
          <w:p w:rsidR="00597B89" w:rsidRPr="00B95030" w:rsidRDefault="00597B89" w:rsidP="008E3C8D">
            <w:pPr>
              <w:spacing w:line="276" w:lineRule="auto"/>
              <w:jc w:val="center"/>
              <w:rPr>
                <w:noProof/>
                <w:lang w:val="en-US"/>
              </w:rPr>
            </w:pPr>
            <w:r w:rsidRPr="00B95030">
              <w:rPr>
                <w:noProof/>
                <w:lang w:val="en-US"/>
              </w:rPr>
              <w:t>ÖnT</w:t>
            </w: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6564" w:type="dxa"/>
            <w:gridSpan w:val="4"/>
            <w:tcBorders>
              <w:bottom w:val="single" w:sz="4" w:space="0" w:color="auto"/>
            </w:tcBorders>
          </w:tcPr>
          <w:p w:rsidR="00597B89" w:rsidRPr="00B95030" w:rsidRDefault="00597B89" w:rsidP="008E3C8D">
            <w:pPr>
              <w:jc w:val="center"/>
              <w:rPr>
                <w:b/>
                <w:noProof/>
                <w:lang w:val="en-US"/>
              </w:rPr>
            </w:pPr>
          </w:p>
        </w:tc>
      </w:tr>
      <w:tr w:rsidR="00597B89" w:rsidRPr="00B95030" w:rsidTr="008E3C8D">
        <w:trPr>
          <w:trHeight w:val="21"/>
        </w:trPr>
        <w:tc>
          <w:tcPr>
            <w:tcW w:w="2660" w:type="dxa"/>
            <w:vMerge/>
            <w:vAlign w:val="center"/>
          </w:tcPr>
          <w:p w:rsidR="00597B89" w:rsidRPr="00B95030" w:rsidRDefault="00597B89" w:rsidP="008E3C8D">
            <w:pPr>
              <w:jc w:val="center"/>
              <w:rPr>
                <w:b/>
                <w:noProof/>
                <w:lang w:val="en-US"/>
              </w:rPr>
            </w:pPr>
          </w:p>
        </w:tc>
        <w:tc>
          <w:tcPr>
            <w:tcW w:w="1417" w:type="dxa"/>
            <w:shd w:val="clear" w:color="auto" w:fill="0070C0"/>
            <w:vAlign w:val="center"/>
          </w:tcPr>
          <w:p w:rsidR="00597B89" w:rsidRPr="00B95030" w:rsidRDefault="00597B89" w:rsidP="008E3C8D">
            <w:pPr>
              <w:spacing w:line="276" w:lineRule="auto"/>
              <w:jc w:val="center"/>
              <w:rPr>
                <w:b/>
                <w:noProof/>
                <w:color w:val="FFFFFF"/>
                <w:lang w:val="en-US"/>
              </w:rPr>
            </w:pPr>
            <w:r w:rsidRPr="00B95030">
              <w:rPr>
                <w:b/>
                <w:noProof/>
                <w:color w:val="FFFFFF"/>
                <w:lang w:val="en-US"/>
              </w:rPr>
              <w:t>ÖĞRENME DÜZEYİ</w:t>
            </w:r>
          </w:p>
        </w:tc>
        <w:tc>
          <w:tcPr>
            <w:tcW w:w="5147" w:type="dxa"/>
            <w:gridSpan w:val="3"/>
            <w:shd w:val="clear" w:color="auto" w:fill="0070C0"/>
            <w:vAlign w:val="center"/>
          </w:tcPr>
          <w:p w:rsidR="00597B89" w:rsidRPr="00B95030" w:rsidRDefault="00597B89" w:rsidP="008E3C8D">
            <w:pPr>
              <w:spacing w:line="276" w:lineRule="auto"/>
              <w:jc w:val="center"/>
              <w:rPr>
                <w:b/>
                <w:noProof/>
                <w:color w:val="FFFFFF"/>
                <w:lang w:val="en-US"/>
              </w:rPr>
            </w:pPr>
            <w:r w:rsidRPr="00B95030">
              <w:rPr>
                <w:b/>
                <w:noProof/>
                <w:color w:val="FFFFFF"/>
                <w:lang w:val="en-US"/>
              </w:rPr>
              <w:t>AÇIKLAMA</w:t>
            </w:r>
          </w:p>
        </w:tc>
      </w:tr>
      <w:tr w:rsidR="00597B89" w:rsidRPr="00B95030" w:rsidTr="008E3C8D">
        <w:trPr>
          <w:trHeight w:val="66"/>
        </w:trPr>
        <w:tc>
          <w:tcPr>
            <w:tcW w:w="2660" w:type="dxa"/>
            <w:vMerge/>
            <w:vAlign w:val="center"/>
          </w:tcPr>
          <w:p w:rsidR="00597B89" w:rsidRPr="00B95030" w:rsidRDefault="00597B89" w:rsidP="008E3C8D">
            <w:pPr>
              <w:jc w:val="center"/>
              <w:rPr>
                <w:b/>
                <w:noProof/>
                <w:lang w:val="en-US"/>
              </w:rPr>
            </w:pPr>
          </w:p>
        </w:tc>
        <w:tc>
          <w:tcPr>
            <w:tcW w:w="1417" w:type="dxa"/>
            <w:vAlign w:val="center"/>
          </w:tcPr>
          <w:p w:rsidR="00597B89" w:rsidRPr="00B95030" w:rsidRDefault="00597B89" w:rsidP="008E3C8D">
            <w:pPr>
              <w:spacing w:line="276" w:lineRule="auto"/>
              <w:jc w:val="center"/>
              <w:rPr>
                <w:b/>
                <w:noProof/>
                <w:lang w:val="en-US"/>
              </w:rPr>
            </w:pPr>
            <w:r w:rsidRPr="00B95030">
              <w:rPr>
                <w:b/>
                <w:noProof/>
                <w:lang w:val="en-US"/>
              </w:rPr>
              <w:t>A</w:t>
            </w:r>
          </w:p>
        </w:tc>
        <w:tc>
          <w:tcPr>
            <w:tcW w:w="5147" w:type="dxa"/>
            <w:gridSpan w:val="3"/>
            <w:vAlign w:val="center"/>
          </w:tcPr>
          <w:p w:rsidR="00597B89" w:rsidRPr="00B95030" w:rsidRDefault="00597B89" w:rsidP="008E3C8D">
            <w:pPr>
              <w:spacing w:line="276" w:lineRule="auto"/>
              <w:rPr>
                <w:noProof/>
                <w:lang w:val="en-US"/>
              </w:rPr>
            </w:pPr>
            <w:r w:rsidRPr="00B95030">
              <w:rPr>
                <w:noProof/>
                <w:lang w:val="en-US"/>
              </w:rPr>
              <w:t>Acil durumu tanıyarak acil tedavisini yapabilmeli, gerektiğinde uzmana yönlendirebilmeli.</w:t>
            </w:r>
          </w:p>
        </w:tc>
      </w:tr>
      <w:tr w:rsidR="00597B89" w:rsidRPr="00B95030" w:rsidTr="008E3C8D">
        <w:trPr>
          <w:trHeight w:val="63"/>
        </w:trPr>
        <w:tc>
          <w:tcPr>
            <w:tcW w:w="2660" w:type="dxa"/>
            <w:vMerge/>
            <w:vAlign w:val="center"/>
          </w:tcPr>
          <w:p w:rsidR="00597B89" w:rsidRPr="00B95030" w:rsidRDefault="00597B89" w:rsidP="008E3C8D">
            <w:pPr>
              <w:jc w:val="center"/>
              <w:rPr>
                <w:b/>
                <w:noProof/>
                <w:lang w:val="en-US"/>
              </w:rPr>
            </w:pPr>
          </w:p>
        </w:tc>
        <w:tc>
          <w:tcPr>
            <w:tcW w:w="1417" w:type="dxa"/>
            <w:vAlign w:val="center"/>
          </w:tcPr>
          <w:p w:rsidR="00597B89" w:rsidRPr="00B95030" w:rsidRDefault="00597B89" w:rsidP="008E3C8D">
            <w:pPr>
              <w:spacing w:line="276" w:lineRule="auto"/>
              <w:jc w:val="center"/>
              <w:rPr>
                <w:b/>
                <w:noProof/>
                <w:lang w:val="en-US"/>
              </w:rPr>
            </w:pPr>
            <w:r w:rsidRPr="00B95030">
              <w:rPr>
                <w:b/>
                <w:noProof/>
                <w:lang w:val="en-US"/>
              </w:rPr>
              <w:t>ÖnT</w:t>
            </w:r>
          </w:p>
        </w:tc>
        <w:tc>
          <w:tcPr>
            <w:tcW w:w="5147" w:type="dxa"/>
            <w:gridSpan w:val="3"/>
            <w:vAlign w:val="center"/>
          </w:tcPr>
          <w:p w:rsidR="00597B89" w:rsidRPr="00B95030" w:rsidRDefault="00597B89" w:rsidP="008E3C8D">
            <w:pPr>
              <w:spacing w:line="276" w:lineRule="auto"/>
              <w:rPr>
                <w:noProof/>
                <w:lang w:val="en-US"/>
              </w:rPr>
            </w:pPr>
            <w:r w:rsidRPr="00B95030">
              <w:rPr>
                <w:noProof/>
                <w:lang w:val="en-US"/>
              </w:rPr>
              <w:t xml:space="preserve">Ön tanı koyarak gerekli ön işlemleri yapıp uzmana yönlendirebilmeli. </w:t>
            </w:r>
          </w:p>
        </w:tc>
      </w:tr>
      <w:tr w:rsidR="00597B89" w:rsidRPr="00B95030" w:rsidTr="008E3C8D">
        <w:trPr>
          <w:trHeight w:val="63"/>
        </w:trPr>
        <w:tc>
          <w:tcPr>
            <w:tcW w:w="2660" w:type="dxa"/>
            <w:vMerge/>
            <w:vAlign w:val="center"/>
          </w:tcPr>
          <w:p w:rsidR="00597B89" w:rsidRPr="00B95030" w:rsidRDefault="00597B89" w:rsidP="008E3C8D">
            <w:pPr>
              <w:jc w:val="center"/>
              <w:rPr>
                <w:b/>
                <w:noProof/>
                <w:lang w:val="en-US"/>
              </w:rPr>
            </w:pPr>
          </w:p>
        </w:tc>
        <w:tc>
          <w:tcPr>
            <w:tcW w:w="1417" w:type="dxa"/>
            <w:vAlign w:val="center"/>
          </w:tcPr>
          <w:p w:rsidR="00597B89" w:rsidRPr="00B95030" w:rsidRDefault="00597B89" w:rsidP="008E3C8D">
            <w:pPr>
              <w:spacing w:line="276" w:lineRule="auto"/>
              <w:jc w:val="center"/>
              <w:rPr>
                <w:b/>
                <w:noProof/>
                <w:lang w:val="en-US"/>
              </w:rPr>
            </w:pPr>
            <w:r w:rsidRPr="00B95030">
              <w:rPr>
                <w:b/>
                <w:noProof/>
                <w:lang w:val="en-US"/>
              </w:rPr>
              <w:t>T</w:t>
            </w:r>
          </w:p>
        </w:tc>
        <w:tc>
          <w:tcPr>
            <w:tcW w:w="5147" w:type="dxa"/>
            <w:gridSpan w:val="3"/>
            <w:vAlign w:val="center"/>
          </w:tcPr>
          <w:p w:rsidR="00597B89" w:rsidRPr="00B95030" w:rsidRDefault="00597B89" w:rsidP="008E3C8D">
            <w:pPr>
              <w:spacing w:line="276" w:lineRule="auto"/>
              <w:rPr>
                <w:noProof/>
                <w:lang w:val="en-US"/>
              </w:rPr>
            </w:pPr>
            <w:r w:rsidRPr="00B95030">
              <w:rPr>
                <w:noProof/>
                <w:lang w:val="en-US"/>
              </w:rPr>
              <w:t>Tanı koyabilmeli ve tedavi hakkında bilgi sahibi olmalı, gerekli ön işlemleri yaparak uzmana yönlendirmeli.</w:t>
            </w:r>
          </w:p>
        </w:tc>
      </w:tr>
      <w:tr w:rsidR="00597B89" w:rsidRPr="00B95030" w:rsidTr="008E3C8D">
        <w:trPr>
          <w:trHeight w:val="63"/>
        </w:trPr>
        <w:tc>
          <w:tcPr>
            <w:tcW w:w="2660" w:type="dxa"/>
            <w:vMerge/>
            <w:vAlign w:val="center"/>
          </w:tcPr>
          <w:p w:rsidR="00597B89" w:rsidRPr="00B95030" w:rsidRDefault="00597B89" w:rsidP="008E3C8D">
            <w:pPr>
              <w:jc w:val="center"/>
              <w:rPr>
                <w:b/>
                <w:noProof/>
                <w:lang w:val="en-US"/>
              </w:rPr>
            </w:pPr>
          </w:p>
        </w:tc>
        <w:tc>
          <w:tcPr>
            <w:tcW w:w="1417" w:type="dxa"/>
            <w:vAlign w:val="center"/>
          </w:tcPr>
          <w:p w:rsidR="00597B89" w:rsidRPr="00B95030" w:rsidRDefault="00597B89" w:rsidP="008E3C8D">
            <w:pPr>
              <w:spacing w:line="276" w:lineRule="auto"/>
              <w:jc w:val="center"/>
              <w:rPr>
                <w:b/>
                <w:noProof/>
                <w:lang w:val="en-US"/>
              </w:rPr>
            </w:pPr>
            <w:r w:rsidRPr="00B95030">
              <w:rPr>
                <w:b/>
                <w:noProof/>
                <w:lang w:val="en-US"/>
              </w:rPr>
              <w:t>TT</w:t>
            </w:r>
          </w:p>
        </w:tc>
        <w:tc>
          <w:tcPr>
            <w:tcW w:w="5147" w:type="dxa"/>
            <w:gridSpan w:val="3"/>
            <w:vAlign w:val="center"/>
          </w:tcPr>
          <w:p w:rsidR="00597B89" w:rsidRPr="00B95030" w:rsidRDefault="00597B89" w:rsidP="008E3C8D">
            <w:pPr>
              <w:spacing w:line="276" w:lineRule="auto"/>
              <w:rPr>
                <w:noProof/>
                <w:lang w:val="en-US"/>
              </w:rPr>
            </w:pPr>
            <w:r w:rsidRPr="00B95030">
              <w:rPr>
                <w:noProof/>
                <w:lang w:val="en-US"/>
              </w:rPr>
              <w:t>Tanı koyabilmeli, tedavi edebilmeli.</w:t>
            </w:r>
          </w:p>
        </w:tc>
      </w:tr>
      <w:tr w:rsidR="00597B89" w:rsidRPr="00B95030" w:rsidTr="008E3C8D">
        <w:tc>
          <w:tcPr>
            <w:tcW w:w="2660" w:type="dxa"/>
            <w:vMerge/>
            <w:vAlign w:val="center"/>
          </w:tcPr>
          <w:p w:rsidR="00597B89" w:rsidRPr="00B95030" w:rsidRDefault="00597B89" w:rsidP="008E3C8D">
            <w:pPr>
              <w:jc w:val="center"/>
              <w:rPr>
                <w:b/>
                <w:noProof/>
                <w:lang w:val="en-US"/>
              </w:rPr>
            </w:pPr>
          </w:p>
        </w:tc>
        <w:tc>
          <w:tcPr>
            <w:tcW w:w="1417" w:type="dxa"/>
            <w:vAlign w:val="center"/>
          </w:tcPr>
          <w:p w:rsidR="00597B89" w:rsidRPr="00B95030" w:rsidRDefault="00597B89" w:rsidP="008E3C8D">
            <w:pPr>
              <w:jc w:val="center"/>
              <w:rPr>
                <w:b/>
                <w:noProof/>
                <w:lang w:val="en-US"/>
              </w:rPr>
            </w:pPr>
            <w:r w:rsidRPr="00B95030">
              <w:rPr>
                <w:b/>
                <w:noProof/>
                <w:lang w:val="en-US"/>
              </w:rPr>
              <w:t>İ</w:t>
            </w:r>
          </w:p>
        </w:tc>
        <w:tc>
          <w:tcPr>
            <w:tcW w:w="5147" w:type="dxa"/>
            <w:gridSpan w:val="3"/>
            <w:vAlign w:val="center"/>
          </w:tcPr>
          <w:p w:rsidR="00597B89" w:rsidRPr="00B95030" w:rsidRDefault="00597B89" w:rsidP="008E3C8D">
            <w:pPr>
              <w:rPr>
                <w:noProof/>
                <w:lang w:val="en-US"/>
              </w:rPr>
            </w:pPr>
            <w:r w:rsidRPr="00B95030">
              <w:rPr>
                <w:noProof/>
                <w:lang w:val="en-US"/>
              </w:rPr>
              <w:t>Birinci basamak koşullarında uzun süreli izlem ve kontrolünü yapabilmeli.</w:t>
            </w:r>
          </w:p>
        </w:tc>
      </w:tr>
      <w:tr w:rsidR="00597B89" w:rsidRPr="00B95030" w:rsidTr="008E3C8D">
        <w:tc>
          <w:tcPr>
            <w:tcW w:w="2660" w:type="dxa"/>
            <w:vMerge/>
            <w:vAlign w:val="center"/>
          </w:tcPr>
          <w:p w:rsidR="00597B89" w:rsidRPr="00B95030" w:rsidRDefault="00597B89" w:rsidP="008E3C8D">
            <w:pPr>
              <w:jc w:val="center"/>
              <w:rPr>
                <w:b/>
                <w:noProof/>
                <w:lang w:val="en-US"/>
              </w:rPr>
            </w:pPr>
          </w:p>
        </w:tc>
        <w:tc>
          <w:tcPr>
            <w:tcW w:w="1417" w:type="dxa"/>
            <w:vAlign w:val="center"/>
          </w:tcPr>
          <w:p w:rsidR="00597B89" w:rsidRPr="00B95030" w:rsidRDefault="00597B89" w:rsidP="008E3C8D">
            <w:pPr>
              <w:jc w:val="center"/>
              <w:rPr>
                <w:b/>
                <w:noProof/>
                <w:lang w:val="en-US"/>
              </w:rPr>
            </w:pPr>
            <w:r w:rsidRPr="00B95030">
              <w:rPr>
                <w:b/>
                <w:noProof/>
                <w:lang w:val="en-US"/>
              </w:rPr>
              <w:t>K</w:t>
            </w:r>
          </w:p>
        </w:tc>
        <w:tc>
          <w:tcPr>
            <w:tcW w:w="5147" w:type="dxa"/>
            <w:gridSpan w:val="3"/>
            <w:vAlign w:val="center"/>
          </w:tcPr>
          <w:p w:rsidR="00597B89" w:rsidRPr="00B95030" w:rsidRDefault="00597B89" w:rsidP="008E3C8D">
            <w:pPr>
              <w:spacing w:line="276" w:lineRule="auto"/>
              <w:rPr>
                <w:noProof/>
                <w:lang w:val="en-US"/>
              </w:rPr>
            </w:pPr>
            <w:r w:rsidRPr="00B95030">
              <w:rPr>
                <w:noProof/>
                <w:lang w:val="en-US"/>
              </w:rPr>
              <w:t>Korunma önlemlerini (birincil, ikincil, üçüncül korunmadan uygun olan/ olanları) uygulayabilmeli.</w:t>
            </w:r>
          </w:p>
        </w:tc>
      </w:tr>
      <w:tr w:rsidR="00597B89" w:rsidRPr="00B95030" w:rsidTr="008E3C8D">
        <w:tc>
          <w:tcPr>
            <w:tcW w:w="2660" w:type="dxa"/>
            <w:vAlign w:val="center"/>
          </w:tcPr>
          <w:p w:rsidR="00597B89" w:rsidRPr="00B95030" w:rsidRDefault="00597B89" w:rsidP="008E3C8D">
            <w:pPr>
              <w:jc w:val="center"/>
              <w:rPr>
                <w:b/>
                <w:noProof/>
                <w:lang w:val="en-US"/>
              </w:rPr>
            </w:pPr>
          </w:p>
          <w:p w:rsidR="00597B89" w:rsidRPr="00B95030" w:rsidRDefault="00597B89" w:rsidP="008E3C8D">
            <w:pPr>
              <w:jc w:val="center"/>
              <w:rPr>
                <w:b/>
                <w:noProof/>
                <w:lang w:val="en-US"/>
              </w:rPr>
            </w:pPr>
            <w:r w:rsidRPr="00B95030">
              <w:rPr>
                <w:b/>
                <w:noProof/>
                <w:lang w:val="en-US"/>
              </w:rPr>
              <w:t>STAJ AMACI</w:t>
            </w:r>
          </w:p>
        </w:tc>
        <w:tc>
          <w:tcPr>
            <w:tcW w:w="6564" w:type="dxa"/>
            <w:gridSpan w:val="4"/>
          </w:tcPr>
          <w:p w:rsidR="00597B89" w:rsidRPr="00B95030" w:rsidRDefault="00597B89" w:rsidP="008E3C8D">
            <w:pPr>
              <w:autoSpaceDE w:val="0"/>
              <w:autoSpaceDN w:val="0"/>
              <w:adjustRightInd w:val="0"/>
              <w:jc w:val="both"/>
              <w:rPr>
                <w:b/>
                <w:noProof/>
                <w:lang w:val="en-US"/>
              </w:rPr>
            </w:pPr>
            <w:r w:rsidRPr="00B95030">
              <w:rPr>
                <w:rFonts w:eastAsia="Calibri"/>
                <w:bCs/>
                <w:noProof/>
                <w:color w:val="000000"/>
                <w:lang w:val="en-US" w:eastAsia="en-US"/>
              </w:rPr>
              <w:t>Kas-iskelet sistemi (nöromüsküloskeletal sistem) sorunlarının ve romatizmal hastalıkların birinci basamak düzeyinde tanı, tedavi ve rehabilitasyonu yönünden gerekli bilgi, beceri ve tutumları kazandırmaktır.</w:t>
            </w:r>
          </w:p>
        </w:tc>
      </w:tr>
      <w:tr w:rsidR="00597B89" w:rsidRPr="00B95030" w:rsidTr="008E3C8D">
        <w:tc>
          <w:tcPr>
            <w:tcW w:w="2660" w:type="dxa"/>
            <w:vAlign w:val="center"/>
          </w:tcPr>
          <w:p w:rsidR="00597B89" w:rsidRPr="00B95030" w:rsidRDefault="00597B89" w:rsidP="008E3C8D">
            <w:pPr>
              <w:jc w:val="center"/>
              <w:rPr>
                <w:b/>
                <w:noProof/>
                <w:lang w:val="en-US"/>
              </w:rPr>
            </w:pPr>
            <w:r w:rsidRPr="00B95030">
              <w:rPr>
                <w:b/>
                <w:noProof/>
                <w:lang w:val="en-US"/>
              </w:rPr>
              <w:t>ÖĞRENİM ÇIKTILARI</w:t>
            </w:r>
          </w:p>
        </w:tc>
        <w:tc>
          <w:tcPr>
            <w:tcW w:w="6564" w:type="dxa"/>
            <w:gridSpan w:val="4"/>
            <w:tcBorders>
              <w:bottom w:val="single" w:sz="4" w:space="0" w:color="auto"/>
            </w:tcBorders>
          </w:tcPr>
          <w:p w:rsidR="00597B89" w:rsidRPr="00B95030" w:rsidRDefault="00597B89" w:rsidP="008E3C8D">
            <w:pPr>
              <w:contextualSpacing/>
              <w:rPr>
                <w:noProof/>
                <w:color w:val="000000"/>
                <w:lang w:val="en-US"/>
              </w:rPr>
            </w:pPr>
          </w:p>
          <w:p w:rsidR="00597B89" w:rsidRPr="00B95030" w:rsidRDefault="00597B89" w:rsidP="00597B89">
            <w:pPr>
              <w:pStyle w:val="ListeParagraf"/>
              <w:numPr>
                <w:ilvl w:val="0"/>
                <w:numId w:val="16"/>
              </w:numPr>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Kas iskelet sisteminin ayrıntılı fizik muayenesini yapar.</w:t>
            </w:r>
          </w:p>
          <w:p w:rsidR="00597B89" w:rsidRPr="00B95030" w:rsidRDefault="00597B89" w:rsidP="00597B89">
            <w:pPr>
              <w:pStyle w:val="ListeParagraf"/>
              <w:numPr>
                <w:ilvl w:val="0"/>
                <w:numId w:val="16"/>
              </w:numPr>
              <w:spacing w:after="0"/>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Toplumda sık karşılaşılan kas iskelet sistemi ağrılı hastalıklarında anamnez alabilir, muayene bulgularını değerlendirerek ön tanı koyabilir, ayırıcı tanı yapabilir, tanı koyarak, birinci basamak şartlarında tedavi, takip ve koruma önlemlerini yapabilir.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Toplumda sık karşılaşılan kas-iskelet sistemi ile ilgili hastalıkların epidemiyolojisini ve bunların sıklığının azaltılmasına yönelik yaklaşımları açıklar.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Toplumda sık görülen kas-iskelet sistemi ile ilgili hastalıkların radyolojik bulgularını hasta bazında değerlendirebilir.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Kas iskelet sistemi hastalıkları ile karşı karşıya bırakabilecek etkenleri ve risk altında kalabilecek bireyleri önceden ya da hastalığın erken evresinde belirler ve gereken önlemleri alır.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Osteoporozda anamnez alma ve hasta değerlendirmesini yapabilir, tanı koyabilir, birinci basamak şartlarında tedavi, takip ve koruma önlemlerini yapabilir, gerektiğinde ilgili uzmana yönlendirebilir.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Artritli hastaya yaklaşımı bilir, inflamatuar ve noninflamatuar kas iskelet sistemi hastalıklarının ayrımını yapabilir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Kronik inflamatuar otoimmün ve otoinflamatuar hastalıkların ön tanı ve/veya tanılarını koyabilir ve ilgili uzmana yönlendirebilir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Kas iskelet sistemi ve inflamatuar romatizmal hastalıkların tanısında kullanılan temel tanısal test sonuçlarını (birinci basamak düzeyinde) yorumlar.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İnmeli, spinal kord yaralanmalı, serebral palsli hastanın tanısını koyabilir, bu hastalarda oluşabilecek acil durumları ve komplikasyonları bilir, gerekli acil müdahaleyi yapabilir ve koruyucu önlemleri alabilir, bu hastalarda uygulanacak temel rehabilitasyon ilkelerini bilir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İnme, spinal kord yaralanması, serebral palsi ve diğer hastalıklar kapsamında özürlü/engelli kavramlarını açıklar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Kas-iskelet sistemi ve inflamatuar romatizmal hastalıklarının tedavisinde akılcı ilaç ilkelerini uygular.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Bilimsel kaynaklara ulaşır, amaca uygun bilgiyi alır, organize eder ve sunar.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Sağlık hizmeti sunumunda özürlü /engelli bireylere karşı duyarlılık gösterecek ve eşitlik gözetir</w:t>
            </w:r>
          </w:p>
          <w:p w:rsidR="00597B89" w:rsidRPr="00B95030" w:rsidRDefault="00597B89" w:rsidP="00597B89">
            <w:pPr>
              <w:pStyle w:val="ListeParagraf"/>
              <w:numPr>
                <w:ilvl w:val="0"/>
                <w:numId w:val="16"/>
              </w:numPr>
              <w:spacing w:after="0"/>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lastRenderedPageBreak/>
              <w:t xml:space="preserve">Kas iskelet sistemi yakınmaları olan hastada </w:t>
            </w:r>
            <w:r w:rsidRPr="00B95030">
              <w:rPr>
                <w:rFonts w:ascii="Times New Roman" w:hAnsi="Times New Roman" w:cs="Times New Roman"/>
                <w:noProof/>
                <w:sz w:val="24"/>
                <w:szCs w:val="24"/>
                <w:lang w:val="en-US"/>
              </w:rPr>
              <w:t xml:space="preserve">biyopsikososyal (bütüncül) yaklaşım modelini benimser ve uygular </w:t>
            </w:r>
          </w:p>
          <w:p w:rsidR="00597B89" w:rsidRPr="00B95030" w:rsidRDefault="00597B89" w:rsidP="008E3C8D">
            <w:pPr>
              <w:rPr>
                <w:b/>
                <w:noProof/>
                <w:lang w:val="en-US"/>
              </w:rPr>
            </w:pPr>
          </w:p>
        </w:tc>
      </w:tr>
      <w:tr w:rsidR="00597B89" w:rsidRPr="00B95030" w:rsidTr="008E3C8D">
        <w:trPr>
          <w:trHeight w:val="129"/>
        </w:trPr>
        <w:tc>
          <w:tcPr>
            <w:tcW w:w="2660" w:type="dxa"/>
            <w:vMerge w:val="restart"/>
            <w:vAlign w:val="center"/>
          </w:tcPr>
          <w:p w:rsidR="00597B89" w:rsidRPr="00B95030" w:rsidRDefault="00597B89" w:rsidP="008E3C8D">
            <w:pPr>
              <w:jc w:val="center"/>
              <w:rPr>
                <w:b/>
                <w:noProof/>
                <w:lang w:val="en-US"/>
              </w:rPr>
            </w:pPr>
            <w:r w:rsidRPr="00B95030">
              <w:rPr>
                <w:b/>
                <w:noProof/>
                <w:lang w:val="en-US"/>
              </w:rPr>
              <w:lastRenderedPageBreak/>
              <w:t>ÖĞRETME YÖNTEMLERİ</w:t>
            </w:r>
          </w:p>
        </w:tc>
        <w:tc>
          <w:tcPr>
            <w:tcW w:w="1701" w:type="dxa"/>
            <w:gridSpan w:val="2"/>
            <w:shd w:val="clear" w:color="auto" w:fill="0070C0"/>
          </w:tcPr>
          <w:p w:rsidR="00597B89" w:rsidRPr="00B95030" w:rsidRDefault="00597B89" w:rsidP="008E3C8D">
            <w:pPr>
              <w:jc w:val="center"/>
              <w:rPr>
                <w:b/>
                <w:noProof/>
                <w:color w:val="FFFFFF"/>
                <w:lang w:val="en-US"/>
              </w:rPr>
            </w:pPr>
            <w:r w:rsidRPr="00B95030">
              <w:rPr>
                <w:b/>
                <w:noProof/>
                <w:color w:val="FFFFFF"/>
                <w:lang w:val="en-US"/>
              </w:rPr>
              <w:t>Yeterlik /</w:t>
            </w:r>
          </w:p>
          <w:p w:rsidR="00597B89" w:rsidRPr="00B95030" w:rsidRDefault="00597B89" w:rsidP="008E3C8D">
            <w:pPr>
              <w:jc w:val="center"/>
              <w:rPr>
                <w:b/>
                <w:noProof/>
                <w:color w:val="FFFFFF"/>
                <w:lang w:val="en-US"/>
              </w:rPr>
            </w:pPr>
            <w:r w:rsidRPr="00B95030">
              <w:rPr>
                <w:b/>
                <w:noProof/>
                <w:color w:val="FFFFFF"/>
                <w:lang w:val="en-US"/>
              </w:rPr>
              <w:t>Eğitim Alanları</w:t>
            </w:r>
          </w:p>
        </w:tc>
        <w:tc>
          <w:tcPr>
            <w:tcW w:w="4863" w:type="dxa"/>
            <w:gridSpan w:val="2"/>
            <w:shd w:val="clear" w:color="auto" w:fill="0070C0"/>
            <w:vAlign w:val="center"/>
          </w:tcPr>
          <w:p w:rsidR="00597B89" w:rsidRPr="00B95030" w:rsidRDefault="00597B89" w:rsidP="008E3C8D">
            <w:pPr>
              <w:jc w:val="center"/>
              <w:rPr>
                <w:b/>
                <w:noProof/>
                <w:color w:val="FFFFFF"/>
                <w:lang w:val="en-US"/>
              </w:rPr>
            </w:pPr>
            <w:r w:rsidRPr="00B95030">
              <w:rPr>
                <w:b/>
                <w:noProof/>
                <w:color w:val="FFFFFF"/>
                <w:lang w:val="en-US"/>
              </w:rPr>
              <w:t>Öğrenme Yöntemleri</w:t>
            </w:r>
          </w:p>
        </w:tc>
      </w:tr>
      <w:tr w:rsidR="00597B89" w:rsidRPr="00B95030" w:rsidTr="008E3C8D">
        <w:trPr>
          <w:trHeight w:val="127"/>
        </w:trPr>
        <w:tc>
          <w:tcPr>
            <w:tcW w:w="2660" w:type="dxa"/>
            <w:vMerge/>
            <w:vAlign w:val="center"/>
          </w:tcPr>
          <w:p w:rsidR="00597B89" w:rsidRPr="00B95030" w:rsidRDefault="00597B89" w:rsidP="008E3C8D">
            <w:pPr>
              <w:jc w:val="center"/>
              <w:rPr>
                <w:b/>
                <w:noProof/>
                <w:lang w:val="en-US"/>
              </w:rPr>
            </w:pPr>
          </w:p>
        </w:tc>
        <w:tc>
          <w:tcPr>
            <w:tcW w:w="1701" w:type="dxa"/>
            <w:gridSpan w:val="2"/>
            <w:vAlign w:val="center"/>
          </w:tcPr>
          <w:p w:rsidR="00597B89" w:rsidRPr="00B95030" w:rsidRDefault="00597B89" w:rsidP="008E3C8D">
            <w:pPr>
              <w:jc w:val="center"/>
              <w:rPr>
                <w:b/>
                <w:noProof/>
                <w:lang w:val="en-US"/>
              </w:rPr>
            </w:pPr>
            <w:r w:rsidRPr="00B95030">
              <w:rPr>
                <w:noProof/>
                <w:lang w:val="en-US"/>
              </w:rPr>
              <w:t>Hekimlik uygulamalarına yönelik eğitim</w:t>
            </w:r>
          </w:p>
        </w:tc>
        <w:tc>
          <w:tcPr>
            <w:tcW w:w="4863" w:type="dxa"/>
            <w:gridSpan w:val="2"/>
          </w:tcPr>
          <w:p w:rsidR="00597B89" w:rsidRPr="00B95030" w:rsidRDefault="00597B89" w:rsidP="00597B89">
            <w:pPr>
              <w:pStyle w:val="ListeParagraf"/>
              <w:numPr>
                <w:ilvl w:val="0"/>
                <w:numId w:val="1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597B89" w:rsidRPr="00B95030" w:rsidRDefault="00597B89" w:rsidP="00597B89">
            <w:pPr>
              <w:pStyle w:val="ListeParagraf"/>
              <w:numPr>
                <w:ilvl w:val="0"/>
                <w:numId w:val="1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597B89" w:rsidRPr="00B95030" w:rsidRDefault="00597B89" w:rsidP="00597B89">
            <w:pPr>
              <w:pStyle w:val="ListeParagraf"/>
              <w:numPr>
                <w:ilvl w:val="0"/>
                <w:numId w:val="1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597B89" w:rsidRPr="00B95030" w:rsidRDefault="00597B89" w:rsidP="00597B89">
            <w:pPr>
              <w:pStyle w:val="ListeParagraf"/>
              <w:numPr>
                <w:ilvl w:val="0"/>
                <w:numId w:val="17"/>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597B89" w:rsidRPr="00B95030" w:rsidRDefault="00597B89" w:rsidP="00597B89">
            <w:pPr>
              <w:pStyle w:val="ListeParagraf"/>
              <w:numPr>
                <w:ilvl w:val="0"/>
                <w:numId w:val="17"/>
              </w:numPr>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597B89" w:rsidRPr="00B95030" w:rsidTr="008E3C8D">
        <w:trPr>
          <w:trHeight w:val="127"/>
        </w:trPr>
        <w:tc>
          <w:tcPr>
            <w:tcW w:w="2660" w:type="dxa"/>
            <w:vMerge/>
            <w:vAlign w:val="center"/>
          </w:tcPr>
          <w:p w:rsidR="00597B89" w:rsidRPr="00B95030" w:rsidRDefault="00597B89" w:rsidP="008E3C8D">
            <w:pPr>
              <w:jc w:val="center"/>
              <w:rPr>
                <w:b/>
                <w:noProof/>
                <w:lang w:val="en-US"/>
              </w:rPr>
            </w:pPr>
          </w:p>
        </w:tc>
        <w:tc>
          <w:tcPr>
            <w:tcW w:w="1701" w:type="dxa"/>
            <w:gridSpan w:val="2"/>
            <w:vAlign w:val="center"/>
          </w:tcPr>
          <w:p w:rsidR="00597B89" w:rsidRPr="00B95030" w:rsidRDefault="00597B89" w:rsidP="008E3C8D">
            <w:pPr>
              <w:jc w:val="center"/>
              <w:rPr>
                <w:b/>
                <w:noProof/>
                <w:lang w:val="en-US"/>
              </w:rPr>
            </w:pPr>
            <w:r w:rsidRPr="00B95030">
              <w:rPr>
                <w:noProof/>
                <w:lang w:val="en-US"/>
              </w:rPr>
              <w:t>Bilgiye yönelik eğitim</w:t>
            </w:r>
          </w:p>
        </w:tc>
        <w:tc>
          <w:tcPr>
            <w:tcW w:w="4863" w:type="dxa"/>
            <w:gridSpan w:val="2"/>
          </w:tcPr>
          <w:p w:rsidR="00597B89" w:rsidRPr="00B95030" w:rsidRDefault="00597B89" w:rsidP="00597B89">
            <w:pPr>
              <w:pStyle w:val="ListeParagraf"/>
              <w:numPr>
                <w:ilvl w:val="0"/>
                <w:numId w:val="1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uzaktan eğitim </w:t>
            </w:r>
          </w:p>
          <w:p w:rsidR="00597B89" w:rsidRPr="00B95030" w:rsidRDefault="00597B89" w:rsidP="00597B89">
            <w:pPr>
              <w:pStyle w:val="ListeParagraf"/>
              <w:numPr>
                <w:ilvl w:val="0"/>
                <w:numId w:val="1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597B89" w:rsidRPr="00B95030" w:rsidRDefault="00597B89" w:rsidP="00597B89">
            <w:pPr>
              <w:pStyle w:val="ListeParagraf"/>
              <w:numPr>
                <w:ilvl w:val="0"/>
                <w:numId w:val="1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597B89" w:rsidRPr="00B95030" w:rsidRDefault="00597B89" w:rsidP="00597B89">
            <w:pPr>
              <w:pStyle w:val="ListeParagraf"/>
              <w:numPr>
                <w:ilvl w:val="0"/>
                <w:numId w:val="1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597B89" w:rsidRPr="00B95030" w:rsidRDefault="00597B89" w:rsidP="00597B89">
            <w:pPr>
              <w:pStyle w:val="ListeParagraf"/>
              <w:numPr>
                <w:ilvl w:val="0"/>
                <w:numId w:val="18"/>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597B89" w:rsidRPr="00B95030" w:rsidRDefault="00597B89" w:rsidP="00597B89">
            <w:pPr>
              <w:pStyle w:val="ListeParagraf"/>
              <w:numPr>
                <w:ilvl w:val="0"/>
                <w:numId w:val="18"/>
              </w:numPr>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597B89" w:rsidRPr="00B95030" w:rsidTr="008E3C8D">
        <w:trPr>
          <w:trHeight w:val="127"/>
        </w:trPr>
        <w:tc>
          <w:tcPr>
            <w:tcW w:w="2660" w:type="dxa"/>
            <w:vMerge/>
            <w:vAlign w:val="center"/>
          </w:tcPr>
          <w:p w:rsidR="00597B89" w:rsidRPr="00B95030" w:rsidRDefault="00597B89" w:rsidP="008E3C8D">
            <w:pPr>
              <w:jc w:val="center"/>
              <w:rPr>
                <w:b/>
                <w:noProof/>
                <w:lang w:val="en-US"/>
              </w:rPr>
            </w:pPr>
          </w:p>
        </w:tc>
        <w:tc>
          <w:tcPr>
            <w:tcW w:w="1701" w:type="dxa"/>
            <w:gridSpan w:val="2"/>
            <w:vAlign w:val="center"/>
          </w:tcPr>
          <w:p w:rsidR="00597B89" w:rsidRPr="00B95030" w:rsidRDefault="00597B89" w:rsidP="008E3C8D">
            <w:pPr>
              <w:jc w:val="center"/>
              <w:rPr>
                <w:b/>
                <w:noProof/>
                <w:lang w:val="en-US"/>
              </w:rPr>
            </w:pPr>
            <w:r w:rsidRPr="00B95030">
              <w:rPr>
                <w:noProof/>
                <w:lang w:val="en-US"/>
              </w:rPr>
              <w:t>Profesyonelliğe yönelik eğitim</w:t>
            </w:r>
          </w:p>
        </w:tc>
        <w:tc>
          <w:tcPr>
            <w:tcW w:w="4863" w:type="dxa"/>
            <w:gridSpan w:val="2"/>
          </w:tcPr>
          <w:p w:rsidR="00597B89" w:rsidRPr="00B95030" w:rsidRDefault="00597B89" w:rsidP="00597B89">
            <w:pPr>
              <w:pStyle w:val="ListeParagraf"/>
              <w:numPr>
                <w:ilvl w:val="0"/>
                <w:numId w:val="1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597B89" w:rsidRPr="00B95030" w:rsidRDefault="00597B89" w:rsidP="00597B89">
            <w:pPr>
              <w:pStyle w:val="ListeParagraf"/>
              <w:numPr>
                <w:ilvl w:val="0"/>
                <w:numId w:val="1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597B89" w:rsidRPr="00B95030" w:rsidRDefault="00597B89" w:rsidP="00597B89">
            <w:pPr>
              <w:pStyle w:val="ListeParagraf"/>
              <w:numPr>
                <w:ilvl w:val="0"/>
                <w:numId w:val="1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597B89" w:rsidRPr="00B95030" w:rsidRDefault="00597B89" w:rsidP="00597B89">
            <w:pPr>
              <w:pStyle w:val="ListeParagraf"/>
              <w:numPr>
                <w:ilvl w:val="0"/>
                <w:numId w:val="1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597B89" w:rsidRPr="00B95030" w:rsidRDefault="00597B89" w:rsidP="00597B89">
            <w:pPr>
              <w:pStyle w:val="ListeParagraf"/>
              <w:numPr>
                <w:ilvl w:val="0"/>
                <w:numId w:val="1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597B89" w:rsidRPr="00B95030" w:rsidRDefault="00597B89" w:rsidP="00597B89">
            <w:pPr>
              <w:pStyle w:val="ListeParagraf"/>
              <w:numPr>
                <w:ilvl w:val="0"/>
                <w:numId w:val="1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597B89" w:rsidRPr="00B95030" w:rsidRDefault="00597B89" w:rsidP="00597B89">
            <w:pPr>
              <w:pStyle w:val="ListeParagraf"/>
              <w:numPr>
                <w:ilvl w:val="0"/>
                <w:numId w:val="19"/>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lastRenderedPageBreak/>
              <w:t xml:space="preserve">İş başında öğrenme ve değerlendirme </w:t>
            </w:r>
          </w:p>
          <w:p w:rsidR="00597B89" w:rsidRPr="00B95030" w:rsidRDefault="00597B89" w:rsidP="008E3C8D">
            <w:pPr>
              <w:jc w:val="both"/>
              <w:rPr>
                <w:noProof/>
                <w:lang w:val="en-US"/>
              </w:rPr>
            </w:pPr>
          </w:p>
        </w:tc>
      </w:tr>
      <w:tr w:rsidR="00597B89" w:rsidRPr="00B95030" w:rsidTr="008E3C8D">
        <w:trPr>
          <w:trHeight w:val="70"/>
        </w:trPr>
        <w:tc>
          <w:tcPr>
            <w:tcW w:w="2660" w:type="dxa"/>
            <w:vAlign w:val="center"/>
          </w:tcPr>
          <w:p w:rsidR="00597B89" w:rsidRPr="00B95030" w:rsidRDefault="00597B89" w:rsidP="008E3C8D">
            <w:pPr>
              <w:jc w:val="center"/>
              <w:rPr>
                <w:b/>
                <w:noProof/>
                <w:lang w:val="en-US"/>
              </w:rPr>
            </w:pPr>
            <w:r w:rsidRPr="00B95030">
              <w:rPr>
                <w:b/>
                <w:noProof/>
                <w:lang w:val="en-US"/>
              </w:rPr>
              <w:lastRenderedPageBreak/>
              <w:t>DEĞERLENDİRME YÖNTEMLERİ</w:t>
            </w:r>
          </w:p>
        </w:tc>
        <w:tc>
          <w:tcPr>
            <w:tcW w:w="6564" w:type="dxa"/>
            <w:gridSpan w:val="4"/>
          </w:tcPr>
          <w:p w:rsidR="00597B89" w:rsidRPr="00B95030" w:rsidRDefault="00597B89" w:rsidP="008E3C8D">
            <w:pPr>
              <w:spacing w:line="276" w:lineRule="auto"/>
              <w:jc w:val="both"/>
              <w:rPr>
                <w:rFonts w:eastAsia="Calibri"/>
                <w:bCs/>
                <w:noProof/>
                <w:color w:val="000000"/>
                <w:lang w:val="en-US" w:eastAsia="en-US"/>
              </w:rPr>
            </w:pPr>
            <w:r w:rsidRPr="00B95030">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FTR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597B89" w:rsidRPr="00B95030" w:rsidTr="008E3C8D">
              <w:tc>
                <w:tcPr>
                  <w:tcW w:w="1304" w:type="dxa"/>
                  <w:shd w:val="clear" w:color="auto" w:fill="0070C0"/>
                  <w:vAlign w:val="center"/>
                </w:tcPr>
                <w:p w:rsidR="00597B89" w:rsidRPr="00B95030" w:rsidRDefault="00597B89" w:rsidP="008E3C8D">
                  <w:pPr>
                    <w:spacing w:line="276" w:lineRule="auto"/>
                    <w:jc w:val="center"/>
                    <w:rPr>
                      <w:b/>
                      <w:noProof/>
                      <w:color w:val="FFFFFF"/>
                      <w:lang w:val="en-US"/>
                    </w:rPr>
                  </w:pPr>
                  <w:r w:rsidRPr="00B95030">
                    <w:rPr>
                      <w:b/>
                      <w:noProof/>
                      <w:color w:val="FFFFFF"/>
                      <w:lang w:val="en-US"/>
                    </w:rPr>
                    <w:t>ETKİNLİĞİN TÜRÜ</w:t>
                  </w:r>
                </w:p>
              </w:tc>
              <w:tc>
                <w:tcPr>
                  <w:tcW w:w="2410" w:type="dxa"/>
                  <w:shd w:val="clear" w:color="auto" w:fill="0070C0"/>
                  <w:vAlign w:val="center"/>
                </w:tcPr>
                <w:p w:rsidR="00597B89" w:rsidRPr="00B95030" w:rsidRDefault="00597B89" w:rsidP="008E3C8D">
                  <w:pPr>
                    <w:spacing w:line="276" w:lineRule="auto"/>
                    <w:jc w:val="center"/>
                    <w:rPr>
                      <w:b/>
                      <w:noProof/>
                      <w:color w:val="FFFFFF"/>
                      <w:lang w:val="en-US"/>
                    </w:rPr>
                  </w:pPr>
                  <w:r w:rsidRPr="00B95030">
                    <w:rPr>
                      <w:b/>
                      <w:noProof/>
                      <w:color w:val="FFFFFF"/>
                      <w:lang w:val="en-US"/>
                    </w:rPr>
                    <w:t>ETKİNLİĞİN ADI/İÇERİĞİ</w:t>
                  </w:r>
                </w:p>
              </w:tc>
              <w:tc>
                <w:tcPr>
                  <w:tcW w:w="822" w:type="dxa"/>
                  <w:shd w:val="clear" w:color="auto" w:fill="0070C0"/>
                  <w:vAlign w:val="center"/>
                </w:tcPr>
                <w:p w:rsidR="00597B89" w:rsidRPr="00B95030" w:rsidRDefault="00597B89" w:rsidP="008E3C8D">
                  <w:pPr>
                    <w:spacing w:line="276" w:lineRule="auto"/>
                    <w:jc w:val="center"/>
                    <w:rPr>
                      <w:b/>
                      <w:noProof/>
                      <w:color w:val="FFFFFF"/>
                      <w:lang w:val="en-US"/>
                    </w:rPr>
                  </w:pPr>
                  <w:r w:rsidRPr="00B95030">
                    <w:rPr>
                      <w:b/>
                      <w:noProof/>
                      <w:color w:val="FFFFFF"/>
                      <w:lang w:val="en-US"/>
                    </w:rPr>
                    <w:t>SÜRESİ</w:t>
                  </w:r>
                </w:p>
                <w:p w:rsidR="00597B89" w:rsidRPr="00B95030" w:rsidRDefault="00597B89" w:rsidP="008E3C8D">
                  <w:pPr>
                    <w:spacing w:line="276" w:lineRule="auto"/>
                    <w:jc w:val="center"/>
                    <w:rPr>
                      <w:b/>
                      <w:noProof/>
                      <w:color w:val="FFFFFF"/>
                      <w:lang w:val="en-US"/>
                    </w:rPr>
                  </w:pPr>
                  <w:r w:rsidRPr="00B95030">
                    <w:rPr>
                      <w:b/>
                      <w:noProof/>
                      <w:color w:val="FFFFFF"/>
                      <w:lang w:val="en-US"/>
                    </w:rPr>
                    <w:t>(saat)</w:t>
                  </w:r>
                </w:p>
              </w:tc>
              <w:tc>
                <w:tcPr>
                  <w:tcW w:w="1910" w:type="dxa"/>
                  <w:shd w:val="clear" w:color="auto" w:fill="0070C0"/>
                  <w:vAlign w:val="center"/>
                </w:tcPr>
                <w:p w:rsidR="00597B89" w:rsidRPr="00B95030" w:rsidRDefault="00597B89" w:rsidP="008E3C8D">
                  <w:pPr>
                    <w:spacing w:line="276" w:lineRule="auto"/>
                    <w:jc w:val="center"/>
                    <w:rPr>
                      <w:b/>
                      <w:noProof/>
                      <w:color w:val="FFFFFF"/>
                      <w:lang w:val="en-US"/>
                    </w:rPr>
                  </w:pPr>
                  <w:r w:rsidRPr="00B95030">
                    <w:rPr>
                      <w:b/>
                      <w:noProof/>
                      <w:color w:val="FFFFFF"/>
                      <w:lang w:val="en-US"/>
                    </w:rPr>
                    <w:t>ÖLÇME-DEĞERLENDİRME YÖNTEMİ</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Teorik ders</w:t>
                  </w:r>
                </w:p>
              </w:tc>
              <w:tc>
                <w:tcPr>
                  <w:tcW w:w="2410" w:type="dxa"/>
                  <w:vAlign w:val="center"/>
                </w:tcPr>
                <w:p w:rsidR="00597B89" w:rsidRPr="00B95030" w:rsidRDefault="00597B89" w:rsidP="008E3C8D">
                  <w:pPr>
                    <w:rPr>
                      <w:noProof/>
                      <w:lang w:val="en-US"/>
                    </w:rPr>
                  </w:pPr>
                  <w:r w:rsidRPr="00B95030">
                    <w:rPr>
                      <w:noProof/>
                      <w:lang w:val="en-US"/>
                    </w:rPr>
                    <w:t>Kas iskelet sistemi muayene yöntemleri</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ÇSS, Sözlü sınav</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Teorik ders</w:t>
                  </w:r>
                </w:p>
              </w:tc>
              <w:tc>
                <w:tcPr>
                  <w:tcW w:w="2410" w:type="dxa"/>
                  <w:vAlign w:val="center"/>
                </w:tcPr>
                <w:p w:rsidR="00597B89" w:rsidRPr="00B95030" w:rsidRDefault="00597B89" w:rsidP="008E3C8D">
                  <w:pPr>
                    <w:rPr>
                      <w:noProof/>
                      <w:lang w:val="en-US"/>
                    </w:rPr>
                  </w:pPr>
                  <w:r w:rsidRPr="00B95030">
                    <w:rPr>
                      <w:noProof/>
                      <w:lang w:val="en-US"/>
                    </w:rPr>
                    <w:t>Ağrı patofizyolojisi, sınıflandırması ve tedavisi</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1</w:t>
                  </w:r>
                </w:p>
              </w:tc>
              <w:tc>
                <w:tcPr>
                  <w:tcW w:w="1910" w:type="dxa"/>
                  <w:vAlign w:val="center"/>
                </w:tcPr>
                <w:p w:rsidR="00597B89" w:rsidRPr="00B95030" w:rsidRDefault="00597B89" w:rsidP="008E3C8D">
                  <w:pPr>
                    <w:spacing w:line="276" w:lineRule="auto"/>
                    <w:rPr>
                      <w:noProof/>
                      <w:lang w:val="en-US"/>
                    </w:rPr>
                  </w:pPr>
                  <w:r w:rsidRPr="00B95030">
                    <w:rPr>
                      <w:noProof/>
                      <w:lang w:val="en-US"/>
                    </w:rPr>
                    <w:t>ÇSS, Sözlü sınav</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Teorik ders</w:t>
                  </w:r>
                </w:p>
              </w:tc>
              <w:tc>
                <w:tcPr>
                  <w:tcW w:w="2410" w:type="dxa"/>
                  <w:vAlign w:val="center"/>
                </w:tcPr>
                <w:p w:rsidR="00597B89" w:rsidRPr="00B95030" w:rsidRDefault="00597B89" w:rsidP="008E3C8D">
                  <w:pPr>
                    <w:rPr>
                      <w:noProof/>
                      <w:lang w:val="en-US"/>
                    </w:rPr>
                  </w:pPr>
                  <w:r w:rsidRPr="00B95030">
                    <w:rPr>
                      <w:noProof/>
                      <w:lang w:val="en-US"/>
                    </w:rPr>
                    <w:t>Üst ve alt ekstremite ağrılarına yaklaşım</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Teorik ders</w:t>
                  </w:r>
                </w:p>
              </w:tc>
              <w:tc>
                <w:tcPr>
                  <w:tcW w:w="2410" w:type="dxa"/>
                  <w:vAlign w:val="center"/>
                </w:tcPr>
                <w:p w:rsidR="00597B89" w:rsidRPr="00B95030" w:rsidRDefault="00597B89" w:rsidP="008E3C8D">
                  <w:pPr>
                    <w:spacing w:line="276" w:lineRule="auto"/>
                    <w:rPr>
                      <w:noProof/>
                      <w:color w:val="000000"/>
                      <w:lang w:val="en-US"/>
                    </w:rPr>
                  </w:pPr>
                  <w:r w:rsidRPr="00B95030">
                    <w:rPr>
                      <w:noProof/>
                      <w:lang w:val="en-US"/>
                    </w:rPr>
                    <w:t>Bel ve boyun ağrılarına yaklaşım</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Teorik ders</w:t>
                  </w:r>
                </w:p>
              </w:tc>
              <w:tc>
                <w:tcPr>
                  <w:tcW w:w="2410" w:type="dxa"/>
                  <w:vAlign w:val="center"/>
                </w:tcPr>
                <w:p w:rsidR="00597B89" w:rsidRPr="00B95030" w:rsidRDefault="00597B89" w:rsidP="008E3C8D">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Artrtili hastaya yaklaşım</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Teorik ders</w:t>
                  </w:r>
                </w:p>
              </w:tc>
              <w:tc>
                <w:tcPr>
                  <w:tcW w:w="2410" w:type="dxa"/>
                  <w:vAlign w:val="center"/>
                </w:tcPr>
                <w:p w:rsidR="00597B89" w:rsidRPr="00B95030" w:rsidRDefault="00597B89" w:rsidP="008E3C8D">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Dejeneratif eklem hastalıkları</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1</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Teorik ders</w:t>
                  </w:r>
                </w:p>
              </w:tc>
              <w:tc>
                <w:tcPr>
                  <w:tcW w:w="2410" w:type="dxa"/>
                  <w:vAlign w:val="center"/>
                </w:tcPr>
                <w:p w:rsidR="00597B89" w:rsidRPr="00B95030" w:rsidRDefault="00597B89" w:rsidP="008E3C8D">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Romatoid artrit</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Teorik ders</w:t>
                  </w:r>
                </w:p>
              </w:tc>
              <w:tc>
                <w:tcPr>
                  <w:tcW w:w="2410" w:type="dxa"/>
                  <w:vAlign w:val="center"/>
                </w:tcPr>
                <w:p w:rsidR="00597B89" w:rsidRPr="00B95030" w:rsidRDefault="00597B89" w:rsidP="008E3C8D">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Spondiloartropatiler</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rPr>
                      <w:noProof/>
                      <w:color w:val="000000"/>
                      <w:lang w:val="en-US"/>
                    </w:rPr>
                  </w:pPr>
                  <w:r w:rsidRPr="00B95030">
                    <w:rPr>
                      <w:noProof/>
                      <w:color w:val="000000"/>
                      <w:lang w:val="en-US"/>
                    </w:rPr>
                    <w:t>Kollajen doku hastalıkları</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rPr>
                      <w:noProof/>
                      <w:color w:val="000000"/>
                      <w:lang w:val="en-US"/>
                    </w:rPr>
                  </w:pPr>
                  <w:r w:rsidRPr="00B95030">
                    <w:rPr>
                      <w:noProof/>
                      <w:color w:val="000000"/>
                      <w:lang w:val="en-US"/>
                    </w:rPr>
                    <w:t>Spinal kord yaralanmaları ve rehabilitasyonu</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pStyle w:val="AralkYok"/>
                    <w:rPr>
                      <w:rFonts w:ascii="Times New Roman" w:eastAsia="Times New Roman" w:hAnsi="Times New Roman" w:cs="Times New Roman"/>
                      <w:noProof/>
                      <w:color w:val="000000"/>
                      <w:sz w:val="24"/>
                      <w:szCs w:val="24"/>
                      <w:lang w:val="en-US"/>
                    </w:rPr>
                  </w:pPr>
                  <w:r w:rsidRPr="00B95030">
                    <w:rPr>
                      <w:rFonts w:ascii="Times New Roman" w:eastAsia="Times New Roman" w:hAnsi="Times New Roman" w:cs="Times New Roman"/>
                      <w:noProof/>
                      <w:color w:val="000000"/>
                      <w:sz w:val="24"/>
                      <w:szCs w:val="24"/>
                      <w:lang w:val="en-US"/>
                    </w:rPr>
                    <w:t>İnme ve sık görülen diğer SSS hastalıkları ve rehabilitasyonu</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pStyle w:val="AralkYok"/>
                    <w:rPr>
                      <w:rFonts w:ascii="Times New Roman" w:eastAsia="Times New Roman" w:hAnsi="Times New Roman" w:cs="Times New Roman"/>
                      <w:noProof/>
                      <w:sz w:val="24"/>
                      <w:szCs w:val="24"/>
                      <w:lang w:val="en-US"/>
                    </w:rPr>
                  </w:pPr>
                  <w:r w:rsidRPr="00B95030">
                    <w:rPr>
                      <w:rFonts w:ascii="Times New Roman" w:eastAsia="Times New Roman" w:hAnsi="Times New Roman" w:cs="Times New Roman"/>
                      <w:noProof/>
                      <w:sz w:val="24"/>
                      <w:szCs w:val="24"/>
                      <w:lang w:val="en-US"/>
                    </w:rPr>
                    <w:t>Eklem dışı yumuşak doku romatizmaları</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1 </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rPr>
                      <w:noProof/>
                      <w:color w:val="000000"/>
                      <w:lang w:val="en-US"/>
                    </w:rPr>
                  </w:pPr>
                  <w:r w:rsidRPr="00B95030">
                    <w:rPr>
                      <w:noProof/>
                      <w:color w:val="000000"/>
                      <w:lang w:val="en-US"/>
                    </w:rPr>
                    <w:t>Serebral palsi rehabilitasyonu</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1 </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rPr>
                      <w:noProof/>
                      <w:color w:val="000000"/>
                      <w:lang w:val="en-US"/>
                    </w:rPr>
                  </w:pPr>
                  <w:r w:rsidRPr="00B95030">
                    <w:rPr>
                      <w:noProof/>
                      <w:color w:val="000000"/>
                      <w:lang w:val="en-US"/>
                    </w:rPr>
                    <w:t>Osteoporoz ve metabolik kemik hastalıkları</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1 </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lastRenderedPageBreak/>
                    <w:t>Teorik ders</w:t>
                  </w:r>
                </w:p>
              </w:tc>
              <w:tc>
                <w:tcPr>
                  <w:tcW w:w="2410" w:type="dxa"/>
                  <w:vAlign w:val="center"/>
                </w:tcPr>
                <w:p w:rsidR="00597B89" w:rsidRPr="00B95030" w:rsidRDefault="00597B89" w:rsidP="008E3C8D">
                  <w:pPr>
                    <w:rPr>
                      <w:noProof/>
                      <w:color w:val="000000"/>
                      <w:lang w:val="en-US"/>
                    </w:rPr>
                  </w:pPr>
                  <w:r w:rsidRPr="00B95030">
                    <w:rPr>
                      <w:noProof/>
                      <w:color w:val="000000"/>
                      <w:lang w:val="en-US"/>
                    </w:rPr>
                    <w:t>Kristal depo hastalıkları</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1</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rPr>
                      <w:noProof/>
                      <w:color w:val="000000"/>
                      <w:lang w:val="en-US"/>
                    </w:rPr>
                  </w:pPr>
                  <w:r w:rsidRPr="00B95030">
                    <w:rPr>
                      <w:noProof/>
                      <w:color w:val="000000"/>
                      <w:lang w:val="en-US"/>
                    </w:rPr>
                    <w:t>Yaşam kalitesi ve temel rehabilitasyon kriterleri</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1</w:t>
                  </w:r>
                </w:p>
              </w:tc>
              <w:tc>
                <w:tcPr>
                  <w:tcW w:w="1910" w:type="dxa"/>
                  <w:vAlign w:val="center"/>
                </w:tcPr>
                <w:p w:rsidR="00597B89" w:rsidRPr="00B95030" w:rsidRDefault="00597B89" w:rsidP="008E3C8D">
                  <w:pPr>
                    <w:spacing w:line="276" w:lineRule="auto"/>
                    <w:rPr>
                      <w:noProof/>
                      <w:lang w:val="en-US"/>
                    </w:rPr>
                  </w:pPr>
                  <w:r w:rsidRPr="00B95030">
                    <w:rPr>
                      <w:noProof/>
                      <w:lang w:val="en-US"/>
                    </w:rPr>
                    <w:t>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rPr>
                      <w:noProof/>
                      <w:color w:val="000000"/>
                      <w:lang w:val="en-US"/>
                    </w:rPr>
                  </w:pPr>
                  <w:r w:rsidRPr="00B95030">
                    <w:rPr>
                      <w:noProof/>
                      <w:color w:val="000000"/>
                      <w:lang w:val="en-US"/>
                    </w:rPr>
                    <w:t>Periferik sinir hastalıkları ve EMG</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1</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rPr>
                      <w:noProof/>
                      <w:color w:val="000000"/>
                      <w:lang w:val="en-US"/>
                    </w:rPr>
                  </w:pPr>
                  <w:r w:rsidRPr="00B95030">
                    <w:rPr>
                      <w:noProof/>
                      <w:color w:val="000000"/>
                      <w:lang w:val="en-US"/>
                    </w:rPr>
                    <w:t>Vaskülitler</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1 </w:t>
                  </w:r>
                </w:p>
              </w:tc>
              <w:tc>
                <w:tcPr>
                  <w:tcW w:w="1910" w:type="dxa"/>
                  <w:vAlign w:val="center"/>
                </w:tcPr>
                <w:p w:rsidR="00597B89" w:rsidRPr="00B95030" w:rsidRDefault="00597B89" w:rsidP="008E3C8D">
                  <w:pPr>
                    <w:spacing w:line="276" w:lineRule="auto"/>
                    <w:rPr>
                      <w:noProof/>
                      <w:lang w:val="en-US"/>
                    </w:rPr>
                  </w:pPr>
                  <w:r w:rsidRPr="00B95030">
                    <w:rPr>
                      <w:noProof/>
                      <w:lang w:val="en-US"/>
                    </w:rPr>
                    <w:t>ÇSS, O-ÇSS,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Teorik ders</w:t>
                  </w:r>
                </w:p>
              </w:tc>
              <w:tc>
                <w:tcPr>
                  <w:tcW w:w="2410" w:type="dxa"/>
                  <w:vAlign w:val="center"/>
                </w:tcPr>
                <w:p w:rsidR="00597B89" w:rsidRPr="00B95030" w:rsidRDefault="00597B89" w:rsidP="008E3C8D">
                  <w:pPr>
                    <w:rPr>
                      <w:noProof/>
                      <w:color w:val="000000"/>
                      <w:lang w:val="en-US"/>
                    </w:rPr>
                  </w:pPr>
                  <w:r w:rsidRPr="00B95030">
                    <w:rPr>
                      <w:noProof/>
                      <w:color w:val="000000"/>
                      <w:lang w:val="en-US"/>
                    </w:rPr>
                    <w:t>Fizik tedavi ajanları</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1 </w:t>
                  </w:r>
                </w:p>
              </w:tc>
              <w:tc>
                <w:tcPr>
                  <w:tcW w:w="1910" w:type="dxa"/>
                  <w:vAlign w:val="center"/>
                </w:tcPr>
                <w:p w:rsidR="00597B89" w:rsidRPr="00B95030" w:rsidRDefault="00597B89" w:rsidP="008E3C8D">
                  <w:pPr>
                    <w:spacing w:line="276" w:lineRule="auto"/>
                    <w:rPr>
                      <w:noProof/>
                      <w:lang w:val="en-US"/>
                    </w:rPr>
                  </w:pPr>
                  <w:r w:rsidRPr="00B95030">
                    <w:rPr>
                      <w:noProof/>
                      <w:lang w:val="en-US"/>
                    </w:rPr>
                    <w:t>ÇSS, Sözlü sınav</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Üst ekstremite muayenesi</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Alt ekstremite muayenesi</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Omurga muayenesi</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Aydınlatma ve onam alabilme</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Kas iskelet sistemi hastalıklarında anamnez alma</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Akılcı ilaç kullanımı</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 xml:space="preserve">Epikriz hazırlama </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Hasta dosyası hazırlama</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Reçete yazma pratiği</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Nörolojik muayene</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rFonts w:eastAsia="Calibri"/>
                      <w:noProof/>
                      <w:lang w:val="en-US" w:eastAsia="en-US"/>
                    </w:rPr>
                    <w:t>Tarama ve tanısal amaçlı inceleme sonuçlarını yorumlayabilme</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Kas iskelet sistemi radyolojisi</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4 </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Hekimlik uygulaması</w:t>
                  </w:r>
                </w:p>
              </w:tc>
              <w:tc>
                <w:tcPr>
                  <w:tcW w:w="2410" w:type="dxa"/>
                  <w:vAlign w:val="center"/>
                </w:tcPr>
                <w:p w:rsidR="00597B89" w:rsidRPr="00B95030" w:rsidRDefault="00597B89" w:rsidP="008E3C8D">
                  <w:pPr>
                    <w:rPr>
                      <w:noProof/>
                      <w:color w:val="000000"/>
                      <w:lang w:val="en-US"/>
                    </w:rPr>
                  </w:pPr>
                  <w:r w:rsidRPr="00B95030">
                    <w:rPr>
                      <w:noProof/>
                      <w:color w:val="000000"/>
                      <w:lang w:val="en-US"/>
                    </w:rPr>
                    <w:t xml:space="preserve">Laboratuvar inceleme için istek fişi doldurma </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rPr>
                <w:trHeight w:val="587"/>
              </w:trPr>
              <w:tc>
                <w:tcPr>
                  <w:tcW w:w="1304" w:type="dxa"/>
                  <w:vAlign w:val="center"/>
                </w:tcPr>
                <w:p w:rsidR="00597B89" w:rsidRPr="00B95030" w:rsidRDefault="00597B89" w:rsidP="008E3C8D">
                  <w:pPr>
                    <w:rPr>
                      <w:noProof/>
                      <w:lang w:val="en-US"/>
                    </w:rPr>
                  </w:pPr>
                  <w:r w:rsidRPr="00B95030">
                    <w:rPr>
                      <w:noProof/>
                      <w:lang w:val="en-US"/>
                    </w:rPr>
                    <w:lastRenderedPageBreak/>
                    <w:t>Hekimlik uygulaması</w:t>
                  </w:r>
                </w:p>
              </w:tc>
              <w:tc>
                <w:tcPr>
                  <w:tcW w:w="2410" w:type="dxa"/>
                  <w:vAlign w:val="center"/>
                </w:tcPr>
                <w:p w:rsidR="00597B89" w:rsidRPr="00B95030" w:rsidRDefault="00597B89" w:rsidP="008E3C8D">
                  <w:pPr>
                    <w:rPr>
                      <w:noProof/>
                      <w:color w:val="000000"/>
                      <w:lang w:val="en-US"/>
                    </w:rPr>
                  </w:pPr>
                  <w:r w:rsidRPr="00B95030">
                    <w:rPr>
                      <w:rFonts w:eastAsia="Calibri"/>
                      <w:noProof/>
                      <w:lang w:val="en-US" w:eastAsia="en-US"/>
                    </w:rPr>
                    <w:t>Hastanın uygun olarak taşınmasını sağlayabilme</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Hasta başı eğitim</w:t>
                  </w:r>
                </w:p>
              </w:tc>
              <w:tc>
                <w:tcPr>
                  <w:tcW w:w="2410" w:type="dxa"/>
                  <w:vAlign w:val="center"/>
                </w:tcPr>
                <w:p w:rsidR="00597B89" w:rsidRPr="00B95030" w:rsidRDefault="00597B89" w:rsidP="008E3C8D">
                  <w:pPr>
                    <w:rPr>
                      <w:noProof/>
                      <w:color w:val="000000"/>
                      <w:lang w:val="en-US"/>
                    </w:rPr>
                  </w:pPr>
                  <w:r w:rsidRPr="00B95030">
                    <w:rPr>
                      <w:noProof/>
                      <w:color w:val="000000"/>
                      <w:lang w:val="en-US"/>
                    </w:rPr>
                    <w:t>Üst ekstremite ortez uygulama</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Hasta başı eğitim</w:t>
                  </w:r>
                </w:p>
              </w:tc>
              <w:tc>
                <w:tcPr>
                  <w:tcW w:w="2410" w:type="dxa"/>
                  <w:vAlign w:val="center"/>
                </w:tcPr>
                <w:p w:rsidR="00597B89" w:rsidRPr="00B95030" w:rsidRDefault="00597B89" w:rsidP="008E3C8D">
                  <w:pPr>
                    <w:rPr>
                      <w:noProof/>
                      <w:color w:val="000000"/>
                      <w:lang w:val="en-US"/>
                    </w:rPr>
                  </w:pPr>
                  <w:r w:rsidRPr="00B95030">
                    <w:rPr>
                      <w:noProof/>
                      <w:color w:val="000000"/>
                      <w:lang w:val="en-US"/>
                    </w:rPr>
                    <w:t>Alt ekstremite ortez uygulama</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2 </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rPr>
                      <w:noProof/>
                      <w:lang w:val="en-US"/>
                    </w:rPr>
                  </w:pPr>
                  <w:r w:rsidRPr="00B95030">
                    <w:rPr>
                      <w:noProof/>
                      <w:lang w:val="en-US"/>
                    </w:rPr>
                    <w:t>Hasta başı eğitim</w:t>
                  </w:r>
                </w:p>
              </w:tc>
              <w:tc>
                <w:tcPr>
                  <w:tcW w:w="2410" w:type="dxa"/>
                  <w:vAlign w:val="center"/>
                </w:tcPr>
                <w:p w:rsidR="00597B89" w:rsidRPr="00B95030" w:rsidRDefault="00597B89" w:rsidP="008E3C8D">
                  <w:pPr>
                    <w:rPr>
                      <w:noProof/>
                      <w:color w:val="000000"/>
                      <w:lang w:val="en-US"/>
                    </w:rPr>
                  </w:pPr>
                  <w:r w:rsidRPr="00B95030">
                    <w:rPr>
                      <w:noProof/>
                      <w:color w:val="000000"/>
                      <w:lang w:val="en-US"/>
                    </w:rPr>
                    <w:t>Spinal ortez uygulama</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Hasta başı eğitim</w:t>
                  </w:r>
                </w:p>
              </w:tc>
              <w:tc>
                <w:tcPr>
                  <w:tcW w:w="2410" w:type="dxa"/>
                  <w:vAlign w:val="center"/>
                </w:tcPr>
                <w:p w:rsidR="00597B89" w:rsidRPr="00B95030" w:rsidRDefault="00597B89" w:rsidP="008E3C8D">
                  <w:pPr>
                    <w:rPr>
                      <w:noProof/>
                      <w:color w:val="000000"/>
                      <w:lang w:val="en-US"/>
                    </w:rPr>
                  </w:pPr>
                  <w:r w:rsidRPr="00B95030">
                    <w:rPr>
                      <w:noProof/>
                      <w:color w:val="000000"/>
                      <w:lang w:val="en-US"/>
                    </w:rPr>
                    <w:t>Olgular eşliğinde egzersiz uygulama</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Sözlü sınav, Karne notu</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Profesyonelliğe yönelik gelişim</w:t>
                  </w:r>
                </w:p>
              </w:tc>
              <w:tc>
                <w:tcPr>
                  <w:tcW w:w="2410" w:type="dxa"/>
                  <w:vAlign w:val="center"/>
                </w:tcPr>
                <w:p w:rsidR="00597B89" w:rsidRPr="00B95030" w:rsidRDefault="00597B89" w:rsidP="008E3C8D">
                  <w:pPr>
                    <w:rPr>
                      <w:noProof/>
                      <w:color w:val="000000"/>
                      <w:lang w:val="en-US"/>
                    </w:rPr>
                  </w:pPr>
                  <w:r w:rsidRPr="00B95030">
                    <w:rPr>
                      <w:noProof/>
                      <w:color w:val="000000"/>
                      <w:lang w:val="en-US"/>
                    </w:rPr>
                    <w:t>Seminer/literatür/olgu tartışmaları</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 xml:space="preserve">8 </w:t>
                  </w:r>
                </w:p>
              </w:tc>
              <w:tc>
                <w:tcPr>
                  <w:tcW w:w="1910" w:type="dxa"/>
                  <w:vAlign w:val="center"/>
                </w:tcPr>
                <w:p w:rsidR="00597B89" w:rsidRPr="00B95030" w:rsidRDefault="00597B89" w:rsidP="008E3C8D">
                  <w:pPr>
                    <w:spacing w:line="276" w:lineRule="auto"/>
                    <w:rPr>
                      <w:noProof/>
                      <w:lang w:val="en-US"/>
                    </w:rPr>
                  </w:pPr>
                  <w:r w:rsidRPr="00B95030">
                    <w:rPr>
                      <w:noProof/>
                      <w:lang w:val="en-US"/>
                    </w:rPr>
                    <w:t>Karne notu</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İş başında öğrenme</w:t>
                  </w:r>
                </w:p>
              </w:tc>
              <w:tc>
                <w:tcPr>
                  <w:tcW w:w="2410" w:type="dxa"/>
                  <w:vAlign w:val="center"/>
                </w:tcPr>
                <w:p w:rsidR="00597B89" w:rsidRPr="00B95030" w:rsidRDefault="00597B89" w:rsidP="008E3C8D">
                  <w:pPr>
                    <w:rPr>
                      <w:noProof/>
                      <w:color w:val="000000"/>
                      <w:lang w:val="en-US"/>
                    </w:rPr>
                  </w:pPr>
                  <w:r w:rsidRPr="00B95030">
                    <w:rPr>
                      <w:noProof/>
                      <w:color w:val="000000"/>
                      <w:lang w:val="en-US"/>
                    </w:rPr>
                    <w:t>Poliklinikte hasta değerlendirme</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10</w:t>
                  </w:r>
                </w:p>
              </w:tc>
              <w:tc>
                <w:tcPr>
                  <w:tcW w:w="1910" w:type="dxa"/>
                  <w:vAlign w:val="center"/>
                </w:tcPr>
                <w:p w:rsidR="00597B89" w:rsidRPr="00B95030" w:rsidRDefault="00597B89" w:rsidP="008E3C8D">
                  <w:pPr>
                    <w:spacing w:line="276" w:lineRule="auto"/>
                    <w:rPr>
                      <w:noProof/>
                      <w:lang w:val="en-US"/>
                    </w:rPr>
                  </w:pPr>
                  <w:r w:rsidRPr="00B95030">
                    <w:rPr>
                      <w:noProof/>
                      <w:lang w:val="en-US"/>
                    </w:rPr>
                    <w:t>Karne notu</w:t>
                  </w:r>
                </w:p>
              </w:tc>
            </w:tr>
            <w:tr w:rsidR="00597B89" w:rsidRPr="00B95030" w:rsidTr="008E3C8D">
              <w:tc>
                <w:tcPr>
                  <w:tcW w:w="1304" w:type="dxa"/>
                  <w:vAlign w:val="center"/>
                </w:tcPr>
                <w:p w:rsidR="00597B89" w:rsidRPr="00B95030" w:rsidRDefault="00597B89" w:rsidP="008E3C8D">
                  <w:pPr>
                    <w:spacing w:line="276" w:lineRule="auto"/>
                    <w:rPr>
                      <w:noProof/>
                      <w:lang w:val="en-US"/>
                    </w:rPr>
                  </w:pPr>
                  <w:r w:rsidRPr="00B95030">
                    <w:rPr>
                      <w:noProof/>
                      <w:lang w:val="en-US"/>
                    </w:rPr>
                    <w:t>İş başında öğrenme</w:t>
                  </w:r>
                </w:p>
              </w:tc>
              <w:tc>
                <w:tcPr>
                  <w:tcW w:w="2410" w:type="dxa"/>
                  <w:vAlign w:val="center"/>
                </w:tcPr>
                <w:p w:rsidR="00597B89" w:rsidRPr="00B95030" w:rsidRDefault="00597B89" w:rsidP="008E3C8D">
                  <w:pPr>
                    <w:rPr>
                      <w:noProof/>
                      <w:color w:val="000000"/>
                      <w:lang w:val="en-US"/>
                    </w:rPr>
                  </w:pPr>
                  <w:r w:rsidRPr="00B95030">
                    <w:rPr>
                      <w:noProof/>
                      <w:color w:val="000000"/>
                      <w:lang w:val="en-US"/>
                    </w:rPr>
                    <w:t>Fizik tedavi uygulamaları</w:t>
                  </w:r>
                </w:p>
              </w:tc>
              <w:tc>
                <w:tcPr>
                  <w:tcW w:w="822" w:type="dxa"/>
                  <w:vAlign w:val="center"/>
                </w:tcPr>
                <w:p w:rsidR="00597B89" w:rsidRPr="00B95030" w:rsidRDefault="00597B89" w:rsidP="008E3C8D">
                  <w:pPr>
                    <w:spacing w:line="276" w:lineRule="auto"/>
                    <w:jc w:val="center"/>
                    <w:rPr>
                      <w:noProof/>
                      <w:lang w:val="en-US"/>
                    </w:rPr>
                  </w:pPr>
                  <w:r w:rsidRPr="00B95030">
                    <w:rPr>
                      <w:noProof/>
                      <w:lang w:val="en-US"/>
                    </w:rPr>
                    <w:t>2</w:t>
                  </w:r>
                </w:p>
              </w:tc>
              <w:tc>
                <w:tcPr>
                  <w:tcW w:w="1910" w:type="dxa"/>
                  <w:vAlign w:val="center"/>
                </w:tcPr>
                <w:p w:rsidR="00597B89" w:rsidRPr="00B95030" w:rsidRDefault="00597B89" w:rsidP="008E3C8D">
                  <w:pPr>
                    <w:spacing w:line="276" w:lineRule="auto"/>
                    <w:rPr>
                      <w:noProof/>
                      <w:lang w:val="en-US"/>
                    </w:rPr>
                  </w:pPr>
                  <w:r w:rsidRPr="00B95030">
                    <w:rPr>
                      <w:noProof/>
                      <w:lang w:val="en-US"/>
                    </w:rPr>
                    <w:t>Karne notu</w:t>
                  </w:r>
                </w:p>
              </w:tc>
            </w:tr>
            <w:tr w:rsidR="00597B89" w:rsidRPr="00B95030" w:rsidTr="008E3C8D">
              <w:tc>
                <w:tcPr>
                  <w:tcW w:w="6446" w:type="dxa"/>
                  <w:gridSpan w:val="4"/>
                  <w:vAlign w:val="center"/>
                </w:tcPr>
                <w:p w:rsidR="00597B89" w:rsidRPr="00B95030" w:rsidRDefault="00597B89" w:rsidP="008E3C8D">
                  <w:pPr>
                    <w:spacing w:line="276" w:lineRule="auto"/>
                    <w:rPr>
                      <w:b/>
                      <w:noProof/>
                      <w:lang w:val="en-US"/>
                    </w:rPr>
                  </w:pPr>
                </w:p>
                <w:p w:rsidR="00597B89" w:rsidRPr="00B95030" w:rsidRDefault="00597B89" w:rsidP="008E3C8D">
                  <w:pPr>
                    <w:spacing w:line="276" w:lineRule="auto"/>
                    <w:rPr>
                      <w:b/>
                      <w:noProof/>
                      <w:lang w:val="en-US"/>
                    </w:rPr>
                  </w:pPr>
                  <w:r w:rsidRPr="00B95030">
                    <w:rPr>
                      <w:b/>
                      <w:noProof/>
                      <w:lang w:val="en-US"/>
                    </w:rPr>
                    <w:t>ÇSS: Çoktan seçmeli soru O-ÇSS: Olguya dayalı çoktan seçmeli soru</w:t>
                  </w:r>
                </w:p>
              </w:tc>
            </w:tr>
          </w:tbl>
          <w:p w:rsidR="00597B89" w:rsidRPr="00B95030" w:rsidRDefault="00597B89" w:rsidP="008E3C8D">
            <w:pPr>
              <w:spacing w:line="276" w:lineRule="auto"/>
              <w:jc w:val="both"/>
              <w:rPr>
                <w:b/>
                <w:noProof/>
                <w:lang w:val="en-US"/>
              </w:rPr>
            </w:pPr>
          </w:p>
        </w:tc>
      </w:tr>
      <w:tr w:rsidR="00597B89" w:rsidRPr="00B95030" w:rsidTr="008E3C8D">
        <w:tc>
          <w:tcPr>
            <w:tcW w:w="2660" w:type="dxa"/>
            <w:vMerge w:val="restart"/>
            <w:vAlign w:val="center"/>
          </w:tcPr>
          <w:p w:rsidR="00597B89" w:rsidRPr="00B95030" w:rsidRDefault="00597B89" w:rsidP="008E3C8D">
            <w:pPr>
              <w:jc w:val="center"/>
              <w:rPr>
                <w:b/>
                <w:noProof/>
                <w:lang w:val="en-US"/>
              </w:rPr>
            </w:pPr>
            <w:r w:rsidRPr="00B95030">
              <w:rPr>
                <w:b/>
                <w:noProof/>
                <w:lang w:val="en-US"/>
              </w:rPr>
              <w:lastRenderedPageBreak/>
              <w:t>ÖNERİLEN KAYNAKLAR</w:t>
            </w:r>
          </w:p>
        </w:tc>
        <w:tc>
          <w:tcPr>
            <w:tcW w:w="6564" w:type="dxa"/>
            <w:gridSpan w:val="4"/>
          </w:tcPr>
          <w:p w:rsidR="00597B89" w:rsidRPr="00B95030" w:rsidRDefault="00597B89" w:rsidP="00597B89">
            <w:pPr>
              <w:pStyle w:val="ListeParagraf"/>
              <w:numPr>
                <w:ilvl w:val="0"/>
                <w:numId w:val="11"/>
              </w:numPr>
              <w:spacing w:after="0" w:line="240" w:lineRule="auto"/>
              <w:contextualSpacing/>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Fiziksel Tıp ve Rehabilitasyon Staj ders notları</w:t>
            </w:r>
          </w:p>
        </w:tc>
      </w:tr>
      <w:tr w:rsidR="00597B89" w:rsidRPr="00B95030" w:rsidTr="008E3C8D">
        <w:tc>
          <w:tcPr>
            <w:tcW w:w="2660" w:type="dxa"/>
            <w:vMerge/>
          </w:tcPr>
          <w:p w:rsidR="00597B89" w:rsidRPr="00B95030" w:rsidRDefault="00597B89" w:rsidP="008E3C8D">
            <w:pPr>
              <w:rPr>
                <w:b/>
                <w:noProof/>
                <w:lang w:val="en-US"/>
              </w:rPr>
            </w:pPr>
          </w:p>
        </w:tc>
        <w:tc>
          <w:tcPr>
            <w:tcW w:w="6564" w:type="dxa"/>
            <w:gridSpan w:val="4"/>
          </w:tcPr>
          <w:p w:rsidR="00597B89" w:rsidRPr="00B95030" w:rsidRDefault="00597B89" w:rsidP="00597B89">
            <w:pPr>
              <w:pStyle w:val="ListeParagraf"/>
              <w:numPr>
                <w:ilvl w:val="0"/>
                <w:numId w:val="11"/>
              </w:numPr>
              <w:spacing w:after="0" w:line="240" w:lineRule="auto"/>
              <w:contextualSpacing/>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Romatoloji. Editörler: ataman Ş, Yalçın P. Birinci baskı. Nobel Kitapevleri, Ankara, 2012.</w:t>
            </w:r>
          </w:p>
        </w:tc>
      </w:tr>
      <w:tr w:rsidR="00597B89" w:rsidRPr="00B95030" w:rsidTr="008E3C8D">
        <w:tc>
          <w:tcPr>
            <w:tcW w:w="2660" w:type="dxa"/>
            <w:vMerge/>
          </w:tcPr>
          <w:p w:rsidR="00597B89" w:rsidRPr="00B95030" w:rsidRDefault="00597B89" w:rsidP="008E3C8D">
            <w:pPr>
              <w:rPr>
                <w:b/>
                <w:noProof/>
                <w:lang w:val="en-US"/>
              </w:rPr>
            </w:pPr>
          </w:p>
        </w:tc>
        <w:tc>
          <w:tcPr>
            <w:tcW w:w="6564" w:type="dxa"/>
            <w:gridSpan w:val="4"/>
          </w:tcPr>
          <w:p w:rsidR="00597B89" w:rsidRPr="00B95030" w:rsidRDefault="00597B89" w:rsidP="00597B89">
            <w:pPr>
              <w:pStyle w:val="ListeParagraf"/>
              <w:numPr>
                <w:ilvl w:val="0"/>
                <w:numId w:val="11"/>
              </w:numPr>
              <w:spacing w:after="0" w:line="240" w:lineRule="auto"/>
              <w:contextualSpacing/>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Kelley’s Textbook of Rheumatology. 9th edition. Eds: Gary S. Firestein, Ralph C. Budd, Sherine E. Gabriel, Lain B. Mclnnes and James R. O’dell, Elsevier, 2012.</w:t>
            </w:r>
          </w:p>
        </w:tc>
      </w:tr>
      <w:tr w:rsidR="00597B89" w:rsidRPr="00B95030" w:rsidTr="008E3C8D">
        <w:tc>
          <w:tcPr>
            <w:tcW w:w="2660" w:type="dxa"/>
            <w:vMerge/>
          </w:tcPr>
          <w:p w:rsidR="00597B89" w:rsidRPr="00B95030" w:rsidRDefault="00597B89" w:rsidP="008E3C8D">
            <w:pPr>
              <w:rPr>
                <w:b/>
                <w:noProof/>
                <w:lang w:val="en-US"/>
              </w:rPr>
            </w:pPr>
          </w:p>
        </w:tc>
        <w:tc>
          <w:tcPr>
            <w:tcW w:w="6564" w:type="dxa"/>
            <w:gridSpan w:val="4"/>
          </w:tcPr>
          <w:p w:rsidR="00597B89" w:rsidRPr="00B95030" w:rsidRDefault="00597B89" w:rsidP="00597B89">
            <w:pPr>
              <w:pStyle w:val="ListeParagraf"/>
              <w:numPr>
                <w:ilvl w:val="0"/>
                <w:numId w:val="11"/>
              </w:numPr>
              <w:spacing w:after="0" w:line="240" w:lineRule="auto"/>
              <w:contextualSpacing/>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Physical Medicine and Rehabilitation Principles and Practice 5th edition. Edit: De Lisa. J.A., Lippincott Williams and Wilkins, Philadelphia, 2010.</w:t>
            </w:r>
          </w:p>
        </w:tc>
      </w:tr>
      <w:tr w:rsidR="00597B89" w:rsidRPr="00B95030" w:rsidTr="008E3C8D">
        <w:tc>
          <w:tcPr>
            <w:tcW w:w="2660" w:type="dxa"/>
            <w:vMerge/>
          </w:tcPr>
          <w:p w:rsidR="00597B89" w:rsidRPr="00B95030" w:rsidRDefault="00597B89" w:rsidP="008E3C8D">
            <w:pPr>
              <w:rPr>
                <w:b/>
                <w:noProof/>
                <w:lang w:val="en-US"/>
              </w:rPr>
            </w:pPr>
          </w:p>
        </w:tc>
        <w:tc>
          <w:tcPr>
            <w:tcW w:w="6564" w:type="dxa"/>
            <w:gridSpan w:val="4"/>
          </w:tcPr>
          <w:p w:rsidR="00597B89" w:rsidRPr="00B95030" w:rsidRDefault="00597B89" w:rsidP="00597B89">
            <w:pPr>
              <w:pStyle w:val="ListeParagraf"/>
              <w:numPr>
                <w:ilvl w:val="0"/>
                <w:numId w:val="11"/>
              </w:numPr>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 Oğuz H, Çakırbay H, Yanık B, ed. Tıbbi Rehabilitasyon. Nobel Kitabevi, İstanbul 2015. </w:t>
            </w:r>
          </w:p>
        </w:tc>
      </w:tr>
    </w:tbl>
    <w:p w:rsidR="00597B89" w:rsidRPr="00B95030" w:rsidRDefault="00597B89" w:rsidP="00597B89">
      <w:pPr>
        <w:jc w:val="cente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Default="00597B89" w:rsidP="00597B89">
      <w:pPr>
        <w:rPr>
          <w:b/>
          <w:noProof/>
          <w:u w:val="single"/>
          <w:lang w:val="en-US"/>
        </w:rPr>
      </w:pPr>
    </w:p>
    <w:p w:rsidR="00DE294E" w:rsidRDefault="00DE294E" w:rsidP="00597B89">
      <w:pPr>
        <w:rPr>
          <w:b/>
          <w:noProof/>
          <w:u w:val="single"/>
          <w:lang w:val="en-US"/>
        </w:rPr>
      </w:pPr>
    </w:p>
    <w:p w:rsidR="00DE294E" w:rsidRPr="00B95030" w:rsidRDefault="00DE294E"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rPr>
          <w:b/>
          <w:noProof/>
          <w:u w:val="single"/>
          <w:lang w:val="en-US"/>
        </w:rPr>
      </w:pPr>
    </w:p>
    <w:p w:rsidR="00597B89" w:rsidRPr="00B95030" w:rsidRDefault="00597B89" w:rsidP="00597B89">
      <w:pPr>
        <w:jc w:val="center"/>
        <w:rPr>
          <w:b/>
          <w:noProof/>
          <w:u w:val="single"/>
          <w:lang w:val="en-US"/>
        </w:rPr>
      </w:pPr>
    </w:p>
    <w:p w:rsidR="00597B89" w:rsidRPr="00B95030" w:rsidRDefault="00597B89" w:rsidP="00597B89">
      <w:pPr>
        <w:jc w:val="center"/>
        <w:rPr>
          <w:b/>
          <w:noProof/>
          <w:u w:val="single"/>
          <w:lang w:val="en-US"/>
        </w:rPr>
      </w:pPr>
    </w:p>
    <w:p w:rsidR="00597B89" w:rsidRPr="00B95030" w:rsidRDefault="00597B89" w:rsidP="00597B89">
      <w:pPr>
        <w:spacing w:after="200" w:line="276" w:lineRule="auto"/>
        <w:jc w:val="center"/>
        <w:rPr>
          <w:rFonts w:eastAsia="Calibri"/>
          <w:b/>
          <w:noProof/>
          <w:lang w:val="en-US" w:eastAsia="en-US"/>
        </w:rPr>
      </w:pPr>
      <w:r w:rsidRPr="00B95030">
        <w:rPr>
          <w:rFonts w:eastAsia="Calibri"/>
          <w:b/>
          <w:noProof/>
          <w:lang w:val="en-US" w:eastAsia="en-US"/>
        </w:rPr>
        <w:t>GİRESUN ÜNİVERSİTESİ TIP FAKÜLTESİ</w:t>
      </w:r>
    </w:p>
    <w:p w:rsidR="00597B89" w:rsidRPr="00B95030" w:rsidRDefault="00597B89" w:rsidP="00597B89">
      <w:pPr>
        <w:spacing w:after="200" w:line="276" w:lineRule="auto"/>
        <w:jc w:val="center"/>
        <w:rPr>
          <w:rFonts w:eastAsia="Calibri"/>
          <w:b/>
          <w:noProof/>
          <w:lang w:val="en-US" w:eastAsia="en-US"/>
        </w:rPr>
      </w:pPr>
      <w:r w:rsidRPr="00B95030">
        <w:rPr>
          <w:rFonts w:eastAsia="Calibri"/>
          <w:b/>
          <w:noProof/>
          <w:lang w:val="en-US" w:eastAsia="en-US"/>
        </w:rPr>
        <w:t>FİZİKSEL TIP VE REHABİLİTASYON ANABİLİM DALI</w:t>
      </w:r>
    </w:p>
    <w:p w:rsidR="00597B89" w:rsidRPr="00B95030" w:rsidRDefault="00597B89" w:rsidP="00597B89">
      <w:pPr>
        <w:spacing w:after="200" w:line="276" w:lineRule="auto"/>
        <w:jc w:val="both"/>
        <w:rPr>
          <w:rFonts w:eastAsia="Calibri"/>
          <w:noProof/>
          <w:lang w:val="en-US" w:eastAsia="en-US"/>
        </w:rPr>
      </w:pPr>
      <w:r w:rsidRPr="00B95030">
        <w:rPr>
          <w:rFonts w:eastAsia="Calibri"/>
          <w:b/>
          <w:noProof/>
          <w:lang w:val="en-US" w:eastAsia="en-US"/>
        </w:rPr>
        <w:t>Fiziksel Tıp ve Rehabilitasyon</w:t>
      </w:r>
      <w:r w:rsidRPr="00B95030">
        <w:rPr>
          <w:rFonts w:eastAsia="Calibri"/>
          <w:noProof/>
          <w:lang w:val="en-US"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597B89" w:rsidRPr="00B95030" w:rsidRDefault="00597B89" w:rsidP="00597B89">
      <w:pPr>
        <w:spacing w:after="200" w:line="276" w:lineRule="auto"/>
        <w:jc w:val="both"/>
        <w:rPr>
          <w:rFonts w:eastAsia="Calibri"/>
          <w:noProof/>
          <w:lang w:val="en-US" w:eastAsia="en-US"/>
        </w:rPr>
      </w:pPr>
      <w:r w:rsidRPr="00B95030">
        <w:rPr>
          <w:rFonts w:eastAsia="Calibri"/>
          <w:noProof/>
          <w:lang w:val="en-US" w:eastAsia="en-US"/>
        </w:rPr>
        <w:t>Başarı dileklerimizle…</w:t>
      </w:r>
    </w:p>
    <w:p w:rsidR="00597B89" w:rsidRPr="00B95030" w:rsidRDefault="00597B89" w:rsidP="00597B89">
      <w:pPr>
        <w:spacing w:after="200" w:line="276" w:lineRule="auto"/>
        <w:jc w:val="both"/>
        <w:rPr>
          <w:rFonts w:eastAsia="Calibri"/>
          <w:noProof/>
          <w:lang w:val="en-US" w:eastAsia="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677"/>
        <w:gridCol w:w="709"/>
        <w:gridCol w:w="142"/>
        <w:gridCol w:w="1134"/>
        <w:gridCol w:w="1449"/>
      </w:tblGrid>
      <w:tr w:rsidR="00597B89" w:rsidRPr="00B95030" w:rsidTr="008E3C8D">
        <w:tc>
          <w:tcPr>
            <w:tcW w:w="1101" w:type="dxa"/>
            <w:shd w:val="clear" w:color="auto" w:fill="548DD4" w:themeFill="text2" w:themeFillTint="99"/>
          </w:tcPr>
          <w:p w:rsidR="00597B89" w:rsidRPr="00B95030" w:rsidRDefault="00597B89" w:rsidP="008E3C8D">
            <w:pPr>
              <w:jc w:val="both"/>
              <w:rPr>
                <w:rFonts w:eastAsia="Calibri"/>
                <w:noProof/>
                <w:color w:val="FFFFFF" w:themeColor="background1"/>
                <w:lang w:val="en-US" w:eastAsia="en-US"/>
              </w:rPr>
            </w:pPr>
          </w:p>
        </w:tc>
        <w:tc>
          <w:tcPr>
            <w:tcW w:w="4677" w:type="dxa"/>
            <w:shd w:val="clear" w:color="auto" w:fill="548DD4" w:themeFill="text2" w:themeFillTint="99"/>
          </w:tcPr>
          <w:p w:rsidR="00597B89" w:rsidRPr="00B95030" w:rsidRDefault="00597B89" w:rsidP="008E3C8D">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709" w:type="dxa"/>
            <w:shd w:val="clear" w:color="auto" w:fill="548DD4" w:themeFill="text2" w:themeFillTint="99"/>
          </w:tcPr>
          <w:p w:rsidR="00597B89" w:rsidRPr="00B95030" w:rsidRDefault="00597B89" w:rsidP="008E3C8D">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276" w:type="dxa"/>
            <w:gridSpan w:val="2"/>
            <w:shd w:val="clear" w:color="auto" w:fill="548DD4" w:themeFill="text2" w:themeFillTint="99"/>
          </w:tcPr>
          <w:p w:rsidR="00597B89" w:rsidRPr="00B95030" w:rsidRDefault="00597B89" w:rsidP="008E3C8D">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548DD4" w:themeFill="text2" w:themeFillTint="99"/>
          </w:tcPr>
          <w:p w:rsidR="00597B89" w:rsidRPr="00B95030" w:rsidRDefault="00597B89" w:rsidP="008E3C8D">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597B89" w:rsidRPr="00B95030" w:rsidTr="008E3C8D">
        <w:tc>
          <w:tcPr>
            <w:tcW w:w="1101" w:type="dxa"/>
            <w:shd w:val="clear" w:color="auto" w:fill="548DD4" w:themeFill="text2" w:themeFillTint="99"/>
          </w:tcPr>
          <w:p w:rsidR="00597B89" w:rsidRPr="00B95030" w:rsidRDefault="00597B89" w:rsidP="008E3C8D">
            <w:pPr>
              <w:rPr>
                <w:noProof/>
                <w:color w:val="FFFFFF" w:themeColor="background1"/>
                <w:lang w:val="en-US"/>
              </w:rPr>
            </w:pPr>
          </w:p>
        </w:tc>
        <w:tc>
          <w:tcPr>
            <w:tcW w:w="4677" w:type="dxa"/>
            <w:shd w:val="clear" w:color="auto" w:fill="548DD4" w:themeFill="text2" w:themeFillTint="99"/>
          </w:tcPr>
          <w:p w:rsidR="00597B89" w:rsidRPr="00B95030" w:rsidRDefault="00597B89" w:rsidP="008E3C8D">
            <w:pPr>
              <w:rPr>
                <w:noProof/>
                <w:color w:val="FFFFFF" w:themeColor="background1"/>
                <w:lang w:val="en-US"/>
              </w:rPr>
            </w:pPr>
            <w:r w:rsidRPr="00B95030">
              <w:rPr>
                <w:noProof/>
                <w:color w:val="FFFFFF" w:themeColor="background1"/>
                <w:lang w:val="en-US"/>
              </w:rPr>
              <w:t>İŞLEMLER</w:t>
            </w:r>
          </w:p>
        </w:tc>
        <w:tc>
          <w:tcPr>
            <w:tcW w:w="851" w:type="dxa"/>
            <w:gridSpan w:val="2"/>
            <w:shd w:val="clear" w:color="auto" w:fill="548DD4" w:themeFill="text2" w:themeFillTint="99"/>
          </w:tcPr>
          <w:p w:rsidR="00597B89" w:rsidRPr="00B95030" w:rsidRDefault="00597B89" w:rsidP="008E3C8D">
            <w:pPr>
              <w:rPr>
                <w:noProof/>
                <w:color w:val="FFFFFF" w:themeColor="background1"/>
                <w:lang w:val="en-US"/>
              </w:rPr>
            </w:pPr>
            <w:r w:rsidRPr="00B95030">
              <w:rPr>
                <w:noProof/>
                <w:color w:val="FFFFFF" w:themeColor="background1"/>
                <w:lang w:val="en-US"/>
              </w:rPr>
              <w:t>PUAN</w:t>
            </w:r>
          </w:p>
        </w:tc>
        <w:tc>
          <w:tcPr>
            <w:tcW w:w="1134" w:type="dxa"/>
            <w:shd w:val="clear" w:color="auto" w:fill="548DD4" w:themeFill="text2" w:themeFillTint="99"/>
          </w:tcPr>
          <w:p w:rsidR="00597B89" w:rsidRPr="00B95030" w:rsidRDefault="00597B89" w:rsidP="008E3C8D">
            <w:pPr>
              <w:rPr>
                <w:noProof/>
                <w:color w:val="FFFFFF" w:themeColor="background1"/>
                <w:lang w:val="en-US"/>
              </w:rPr>
            </w:pPr>
            <w:r w:rsidRPr="00B95030">
              <w:rPr>
                <w:noProof/>
                <w:color w:val="FFFFFF" w:themeColor="background1"/>
                <w:lang w:val="en-US"/>
              </w:rPr>
              <w:t>TARİH</w:t>
            </w:r>
          </w:p>
        </w:tc>
        <w:tc>
          <w:tcPr>
            <w:tcW w:w="1449" w:type="dxa"/>
            <w:shd w:val="clear" w:color="auto" w:fill="548DD4" w:themeFill="text2" w:themeFillTint="99"/>
          </w:tcPr>
          <w:p w:rsidR="00597B89" w:rsidRPr="00B95030" w:rsidRDefault="00597B89" w:rsidP="008E3C8D">
            <w:pPr>
              <w:rPr>
                <w:noProof/>
                <w:color w:val="FFFFFF" w:themeColor="background1"/>
                <w:lang w:val="en-US"/>
              </w:rPr>
            </w:pPr>
            <w:r w:rsidRPr="00B95030">
              <w:rPr>
                <w:noProof/>
                <w:color w:val="FFFFFF" w:themeColor="background1"/>
                <w:lang w:val="en-US"/>
              </w:rPr>
              <w:t>ONAY</w:t>
            </w:r>
          </w:p>
        </w:tc>
      </w:tr>
      <w:tr w:rsidR="00597B89" w:rsidRPr="00B95030" w:rsidTr="008E3C8D">
        <w:tc>
          <w:tcPr>
            <w:tcW w:w="1101" w:type="dxa"/>
          </w:tcPr>
          <w:p w:rsidR="00597B89" w:rsidRPr="00B95030" w:rsidRDefault="00597B89" w:rsidP="008E3C8D">
            <w:pPr>
              <w:rPr>
                <w:noProof/>
                <w:lang w:val="en-US"/>
              </w:rPr>
            </w:pPr>
            <w:r w:rsidRPr="00B95030">
              <w:rPr>
                <w:noProof/>
                <w:lang w:val="en-US"/>
              </w:rPr>
              <w:t>1</w:t>
            </w:r>
          </w:p>
        </w:tc>
        <w:tc>
          <w:tcPr>
            <w:tcW w:w="4677" w:type="dxa"/>
          </w:tcPr>
          <w:p w:rsidR="00597B89" w:rsidRPr="00B95030" w:rsidRDefault="00597B89" w:rsidP="008E3C8D">
            <w:pPr>
              <w:rPr>
                <w:noProof/>
                <w:lang w:val="en-US"/>
              </w:rPr>
            </w:pPr>
            <w:r w:rsidRPr="00B95030">
              <w:rPr>
                <w:noProof/>
                <w:lang w:val="en-US"/>
              </w:rPr>
              <w:t>Birinci hastayı, dosyasını hazırlama ve hastayı öğretim üyesi vizitinde sunma</w:t>
            </w:r>
          </w:p>
        </w:tc>
        <w:tc>
          <w:tcPr>
            <w:tcW w:w="851" w:type="dxa"/>
            <w:gridSpan w:val="2"/>
          </w:tcPr>
          <w:p w:rsidR="00597B89" w:rsidRPr="00B95030" w:rsidRDefault="00597B89" w:rsidP="008E3C8D">
            <w:pPr>
              <w:rPr>
                <w:noProof/>
                <w:lang w:val="en-US"/>
              </w:rPr>
            </w:pPr>
            <w:r w:rsidRPr="00B95030">
              <w:rPr>
                <w:noProof/>
                <w:lang w:val="en-US"/>
              </w:rPr>
              <w:t>10</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2</w:t>
            </w:r>
          </w:p>
        </w:tc>
        <w:tc>
          <w:tcPr>
            <w:tcW w:w="4677" w:type="dxa"/>
          </w:tcPr>
          <w:p w:rsidR="00597B89" w:rsidRPr="00B95030" w:rsidRDefault="00597B89" w:rsidP="008E3C8D">
            <w:pPr>
              <w:rPr>
                <w:noProof/>
                <w:lang w:val="en-US"/>
              </w:rPr>
            </w:pPr>
            <w:r w:rsidRPr="00B95030">
              <w:rPr>
                <w:noProof/>
                <w:lang w:val="en-US"/>
              </w:rPr>
              <w:t>Kas iskelet sistemi muayenesi</w:t>
            </w:r>
          </w:p>
        </w:tc>
        <w:tc>
          <w:tcPr>
            <w:tcW w:w="851" w:type="dxa"/>
            <w:gridSpan w:val="2"/>
          </w:tcPr>
          <w:p w:rsidR="00597B89" w:rsidRPr="00B95030" w:rsidRDefault="00597B89" w:rsidP="008E3C8D">
            <w:pPr>
              <w:rPr>
                <w:noProof/>
                <w:lang w:val="en-US"/>
              </w:rPr>
            </w:pPr>
            <w:r w:rsidRPr="00B95030">
              <w:rPr>
                <w:noProof/>
                <w:lang w:val="en-US"/>
              </w:rPr>
              <w:t>10</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3</w:t>
            </w:r>
          </w:p>
        </w:tc>
        <w:tc>
          <w:tcPr>
            <w:tcW w:w="4677" w:type="dxa"/>
          </w:tcPr>
          <w:p w:rsidR="00597B89" w:rsidRPr="00B95030" w:rsidRDefault="00597B89" w:rsidP="008E3C8D">
            <w:pPr>
              <w:rPr>
                <w:noProof/>
                <w:lang w:val="en-US"/>
              </w:rPr>
            </w:pPr>
            <w:r w:rsidRPr="00B95030">
              <w:rPr>
                <w:noProof/>
                <w:lang w:val="en-US"/>
              </w:rPr>
              <w:t>Nörolojik muayene</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4</w:t>
            </w:r>
          </w:p>
        </w:tc>
        <w:tc>
          <w:tcPr>
            <w:tcW w:w="4677" w:type="dxa"/>
          </w:tcPr>
          <w:p w:rsidR="00597B89" w:rsidRPr="00B95030" w:rsidRDefault="00597B89" w:rsidP="008E3C8D">
            <w:pPr>
              <w:rPr>
                <w:noProof/>
                <w:lang w:val="en-US"/>
              </w:rPr>
            </w:pPr>
            <w:r w:rsidRPr="00B95030">
              <w:rPr>
                <w:noProof/>
                <w:lang w:val="en-US"/>
              </w:rPr>
              <w:t>Literatür sunumu yapma</w:t>
            </w:r>
          </w:p>
        </w:tc>
        <w:tc>
          <w:tcPr>
            <w:tcW w:w="851" w:type="dxa"/>
            <w:gridSpan w:val="2"/>
          </w:tcPr>
          <w:p w:rsidR="00597B89" w:rsidRPr="00B95030" w:rsidRDefault="00597B89" w:rsidP="008E3C8D">
            <w:pPr>
              <w:rPr>
                <w:noProof/>
                <w:lang w:val="en-US"/>
              </w:rPr>
            </w:pPr>
            <w:r w:rsidRPr="00B95030">
              <w:rPr>
                <w:noProof/>
                <w:lang w:val="en-US"/>
              </w:rPr>
              <w:t>10</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5</w:t>
            </w:r>
          </w:p>
        </w:tc>
        <w:tc>
          <w:tcPr>
            <w:tcW w:w="4677" w:type="dxa"/>
          </w:tcPr>
          <w:p w:rsidR="00597B89" w:rsidRPr="00B95030" w:rsidRDefault="00597B89" w:rsidP="008E3C8D">
            <w:pPr>
              <w:rPr>
                <w:noProof/>
                <w:lang w:val="en-US"/>
              </w:rPr>
            </w:pPr>
            <w:r w:rsidRPr="00B95030">
              <w:rPr>
                <w:noProof/>
                <w:lang w:val="en-US"/>
              </w:rPr>
              <w:t>Hasta epkirizi hazırlama</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6</w:t>
            </w:r>
          </w:p>
        </w:tc>
        <w:tc>
          <w:tcPr>
            <w:tcW w:w="4677" w:type="dxa"/>
          </w:tcPr>
          <w:p w:rsidR="00597B89" w:rsidRPr="00B95030" w:rsidRDefault="00597B89" w:rsidP="008E3C8D">
            <w:pPr>
              <w:rPr>
                <w:noProof/>
                <w:lang w:val="en-US"/>
              </w:rPr>
            </w:pPr>
            <w:r w:rsidRPr="00B95030">
              <w:rPr>
                <w:noProof/>
                <w:lang w:val="en-US"/>
              </w:rPr>
              <w:t>Poliklinikte hasta değerlendirme</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7</w:t>
            </w:r>
          </w:p>
        </w:tc>
        <w:tc>
          <w:tcPr>
            <w:tcW w:w="4677" w:type="dxa"/>
          </w:tcPr>
          <w:p w:rsidR="00597B89" w:rsidRPr="00B95030" w:rsidRDefault="00597B89" w:rsidP="008E3C8D">
            <w:pPr>
              <w:rPr>
                <w:noProof/>
                <w:lang w:val="en-US"/>
              </w:rPr>
            </w:pPr>
            <w:r w:rsidRPr="00B95030">
              <w:rPr>
                <w:noProof/>
                <w:lang w:val="en-US"/>
              </w:rPr>
              <w:t>Direkt radyografileri okuma ve değerlendirme</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8</w:t>
            </w:r>
          </w:p>
        </w:tc>
        <w:tc>
          <w:tcPr>
            <w:tcW w:w="4677" w:type="dxa"/>
          </w:tcPr>
          <w:p w:rsidR="00597B89" w:rsidRPr="00B95030" w:rsidRDefault="00597B89" w:rsidP="008E3C8D">
            <w:pPr>
              <w:rPr>
                <w:noProof/>
                <w:lang w:val="en-US"/>
              </w:rPr>
            </w:pPr>
            <w:r w:rsidRPr="00B95030">
              <w:rPr>
                <w:noProof/>
                <w:lang w:val="en-US"/>
              </w:rPr>
              <w:t>Laboratuvar inceleme için istek formu doldurabilme, sonuçlarını yorumlayabilme</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9</w:t>
            </w:r>
          </w:p>
        </w:tc>
        <w:tc>
          <w:tcPr>
            <w:tcW w:w="4677" w:type="dxa"/>
          </w:tcPr>
          <w:p w:rsidR="00597B89" w:rsidRPr="00B95030" w:rsidRDefault="00597B89" w:rsidP="008E3C8D">
            <w:pPr>
              <w:rPr>
                <w:noProof/>
                <w:lang w:val="en-US"/>
              </w:rPr>
            </w:pPr>
            <w:r w:rsidRPr="00B95030">
              <w:rPr>
                <w:noProof/>
                <w:lang w:val="en-US"/>
              </w:rPr>
              <w:t>Egzersiz uygulamasına  katılma</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11</w:t>
            </w:r>
          </w:p>
        </w:tc>
        <w:tc>
          <w:tcPr>
            <w:tcW w:w="4677" w:type="dxa"/>
          </w:tcPr>
          <w:p w:rsidR="00597B89" w:rsidRPr="00B95030" w:rsidRDefault="00597B89" w:rsidP="008E3C8D">
            <w:pPr>
              <w:rPr>
                <w:noProof/>
                <w:lang w:val="en-US"/>
              </w:rPr>
            </w:pPr>
            <w:r w:rsidRPr="00B95030">
              <w:rPr>
                <w:noProof/>
                <w:lang w:val="en-US"/>
              </w:rPr>
              <w:t>Hastaları aydınlatma ve onam alma sürecine katılma</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12</w:t>
            </w:r>
          </w:p>
        </w:tc>
        <w:tc>
          <w:tcPr>
            <w:tcW w:w="4677" w:type="dxa"/>
          </w:tcPr>
          <w:p w:rsidR="00597B89" w:rsidRPr="00B95030" w:rsidRDefault="00597B89" w:rsidP="008E3C8D">
            <w:pPr>
              <w:rPr>
                <w:noProof/>
                <w:lang w:val="en-US"/>
              </w:rPr>
            </w:pPr>
            <w:r w:rsidRPr="00B95030">
              <w:rPr>
                <w:noProof/>
                <w:lang w:val="en-US"/>
              </w:rPr>
              <w:t>Ortez, protez reçetesinin düzenlenmesine gözlemci olarak katılma</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13</w:t>
            </w:r>
          </w:p>
        </w:tc>
        <w:tc>
          <w:tcPr>
            <w:tcW w:w="4677" w:type="dxa"/>
          </w:tcPr>
          <w:p w:rsidR="00597B89" w:rsidRPr="00B95030" w:rsidRDefault="00597B89" w:rsidP="008E3C8D">
            <w:pPr>
              <w:rPr>
                <w:noProof/>
                <w:lang w:val="en-US"/>
              </w:rPr>
            </w:pPr>
            <w:r w:rsidRPr="00B95030">
              <w:rPr>
                <w:noProof/>
                <w:lang w:val="en-US"/>
              </w:rPr>
              <w:t>Akılcı ilaç kullanımı kapsamında reçete düzenleyebilme</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14</w:t>
            </w:r>
          </w:p>
        </w:tc>
        <w:tc>
          <w:tcPr>
            <w:tcW w:w="4677" w:type="dxa"/>
          </w:tcPr>
          <w:p w:rsidR="00597B89" w:rsidRPr="00B95030" w:rsidRDefault="00597B89" w:rsidP="008E3C8D">
            <w:pPr>
              <w:rPr>
                <w:noProof/>
                <w:lang w:val="en-US"/>
              </w:rPr>
            </w:pPr>
            <w:r w:rsidRPr="00B95030">
              <w:rPr>
                <w:noProof/>
                <w:lang w:val="en-US"/>
              </w:rPr>
              <w:t>Fizik tedavi ajanlarının uygulanmasına gözlemci olarak katılma</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15</w:t>
            </w:r>
          </w:p>
        </w:tc>
        <w:tc>
          <w:tcPr>
            <w:tcW w:w="4677" w:type="dxa"/>
          </w:tcPr>
          <w:p w:rsidR="00597B89" w:rsidRPr="00B95030" w:rsidRDefault="00597B89" w:rsidP="008E3C8D">
            <w:pPr>
              <w:rPr>
                <w:noProof/>
                <w:lang w:val="en-US"/>
              </w:rPr>
            </w:pPr>
            <w:r w:rsidRPr="00B95030">
              <w:rPr>
                <w:noProof/>
                <w:lang w:val="en-US"/>
              </w:rPr>
              <w:t>Hastanın yatak başından uygun bir şekilde transferini sağlayabilme</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shd w:val="clear" w:color="auto" w:fill="548DD4" w:themeFill="text2" w:themeFillTint="99"/>
          </w:tcPr>
          <w:p w:rsidR="00597B89" w:rsidRPr="00B95030" w:rsidRDefault="00597B89" w:rsidP="008E3C8D">
            <w:pPr>
              <w:rPr>
                <w:b/>
                <w:noProof/>
                <w:color w:val="FFFFFF" w:themeColor="background1"/>
                <w:lang w:val="en-US"/>
              </w:rPr>
            </w:pPr>
            <w:r w:rsidRPr="00B95030">
              <w:rPr>
                <w:b/>
                <w:noProof/>
                <w:color w:val="FFFFFF" w:themeColor="background1"/>
                <w:lang w:val="en-US"/>
              </w:rPr>
              <w:t>Ek işlemler</w:t>
            </w:r>
          </w:p>
        </w:tc>
        <w:tc>
          <w:tcPr>
            <w:tcW w:w="4677" w:type="dxa"/>
            <w:shd w:val="clear" w:color="auto" w:fill="548DD4" w:themeFill="text2" w:themeFillTint="99"/>
          </w:tcPr>
          <w:p w:rsidR="00597B89" w:rsidRPr="00B95030" w:rsidRDefault="00597B89" w:rsidP="008E3C8D">
            <w:pPr>
              <w:rPr>
                <w:noProof/>
                <w:color w:val="FFFFFF" w:themeColor="background1"/>
                <w:lang w:val="en-US"/>
              </w:rPr>
            </w:pPr>
          </w:p>
        </w:tc>
        <w:tc>
          <w:tcPr>
            <w:tcW w:w="851" w:type="dxa"/>
            <w:gridSpan w:val="2"/>
            <w:shd w:val="clear" w:color="auto" w:fill="548DD4" w:themeFill="text2" w:themeFillTint="99"/>
          </w:tcPr>
          <w:p w:rsidR="00597B89" w:rsidRPr="00B95030" w:rsidRDefault="00597B89" w:rsidP="008E3C8D">
            <w:pPr>
              <w:rPr>
                <w:noProof/>
                <w:color w:val="FFFFFF" w:themeColor="background1"/>
                <w:lang w:val="en-US"/>
              </w:rPr>
            </w:pPr>
          </w:p>
        </w:tc>
        <w:tc>
          <w:tcPr>
            <w:tcW w:w="1134" w:type="dxa"/>
            <w:shd w:val="clear" w:color="auto" w:fill="548DD4" w:themeFill="text2" w:themeFillTint="99"/>
          </w:tcPr>
          <w:p w:rsidR="00597B89" w:rsidRPr="00B95030" w:rsidRDefault="00597B89" w:rsidP="008E3C8D">
            <w:pPr>
              <w:rPr>
                <w:noProof/>
                <w:color w:val="FFFFFF" w:themeColor="background1"/>
                <w:lang w:val="en-US"/>
              </w:rPr>
            </w:pPr>
          </w:p>
        </w:tc>
        <w:tc>
          <w:tcPr>
            <w:tcW w:w="1449" w:type="dxa"/>
            <w:shd w:val="clear" w:color="auto" w:fill="548DD4" w:themeFill="text2" w:themeFillTint="99"/>
          </w:tcPr>
          <w:p w:rsidR="00597B89" w:rsidRPr="00B95030" w:rsidRDefault="00597B89" w:rsidP="008E3C8D">
            <w:pPr>
              <w:rPr>
                <w:noProof/>
                <w:color w:val="FFFFFF" w:themeColor="background1"/>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16</w:t>
            </w:r>
          </w:p>
        </w:tc>
        <w:tc>
          <w:tcPr>
            <w:tcW w:w="4677" w:type="dxa"/>
          </w:tcPr>
          <w:p w:rsidR="00597B89" w:rsidRPr="00B95030" w:rsidRDefault="00597B89" w:rsidP="008E3C8D">
            <w:pPr>
              <w:rPr>
                <w:noProof/>
                <w:lang w:val="en-US"/>
              </w:rPr>
            </w:pPr>
            <w:r w:rsidRPr="00B95030">
              <w:rPr>
                <w:noProof/>
                <w:lang w:val="en-US"/>
              </w:rPr>
              <w:t>İkinci hastayı hazırlama ve hastayı öğretim üyesi vizitinde sunma</w:t>
            </w:r>
          </w:p>
        </w:tc>
        <w:tc>
          <w:tcPr>
            <w:tcW w:w="851" w:type="dxa"/>
            <w:gridSpan w:val="2"/>
          </w:tcPr>
          <w:p w:rsidR="00597B89" w:rsidRPr="00B95030" w:rsidRDefault="00597B89" w:rsidP="008E3C8D">
            <w:pPr>
              <w:rPr>
                <w:noProof/>
                <w:lang w:val="en-US"/>
              </w:rPr>
            </w:pPr>
            <w:r w:rsidRPr="00B95030">
              <w:rPr>
                <w:noProof/>
                <w:lang w:val="en-US"/>
              </w:rPr>
              <w:t>5</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r w:rsidR="00597B89" w:rsidRPr="00B95030" w:rsidTr="008E3C8D">
        <w:tc>
          <w:tcPr>
            <w:tcW w:w="1101" w:type="dxa"/>
          </w:tcPr>
          <w:p w:rsidR="00597B89" w:rsidRPr="00B95030" w:rsidRDefault="00597B89" w:rsidP="008E3C8D">
            <w:pPr>
              <w:rPr>
                <w:noProof/>
                <w:lang w:val="en-US"/>
              </w:rPr>
            </w:pPr>
            <w:r w:rsidRPr="00B95030">
              <w:rPr>
                <w:noProof/>
                <w:lang w:val="en-US"/>
              </w:rPr>
              <w:t>17</w:t>
            </w:r>
          </w:p>
        </w:tc>
        <w:tc>
          <w:tcPr>
            <w:tcW w:w="4677" w:type="dxa"/>
          </w:tcPr>
          <w:p w:rsidR="00597B89" w:rsidRPr="00B95030" w:rsidRDefault="00597B89" w:rsidP="008E3C8D">
            <w:pPr>
              <w:rPr>
                <w:noProof/>
                <w:lang w:val="en-US"/>
              </w:rPr>
            </w:pPr>
            <w:r w:rsidRPr="00B95030">
              <w:rPr>
                <w:noProof/>
                <w:lang w:val="en-US"/>
              </w:rPr>
              <w:t>Stajda tüm yoklamalarda eksiksiz bulunabilme</w:t>
            </w:r>
          </w:p>
        </w:tc>
        <w:tc>
          <w:tcPr>
            <w:tcW w:w="851" w:type="dxa"/>
            <w:gridSpan w:val="2"/>
          </w:tcPr>
          <w:p w:rsidR="00597B89" w:rsidRPr="00B95030" w:rsidRDefault="00597B89" w:rsidP="008E3C8D">
            <w:pPr>
              <w:rPr>
                <w:noProof/>
                <w:lang w:val="en-US"/>
              </w:rPr>
            </w:pPr>
            <w:r w:rsidRPr="00B95030">
              <w:rPr>
                <w:noProof/>
                <w:lang w:val="en-US"/>
              </w:rPr>
              <w:t>10</w:t>
            </w:r>
          </w:p>
        </w:tc>
        <w:tc>
          <w:tcPr>
            <w:tcW w:w="1134" w:type="dxa"/>
          </w:tcPr>
          <w:p w:rsidR="00597B89" w:rsidRPr="00B95030" w:rsidRDefault="00597B89" w:rsidP="008E3C8D">
            <w:pPr>
              <w:rPr>
                <w:noProof/>
                <w:lang w:val="en-US"/>
              </w:rPr>
            </w:pPr>
          </w:p>
        </w:tc>
        <w:tc>
          <w:tcPr>
            <w:tcW w:w="1449" w:type="dxa"/>
          </w:tcPr>
          <w:p w:rsidR="00597B89" w:rsidRPr="00B95030" w:rsidRDefault="00597B89" w:rsidP="008E3C8D">
            <w:pPr>
              <w:rPr>
                <w:noProof/>
                <w:lang w:val="en-US"/>
              </w:rPr>
            </w:pPr>
          </w:p>
        </w:tc>
      </w:tr>
    </w:tbl>
    <w:p w:rsidR="00597B89" w:rsidRPr="00B95030" w:rsidRDefault="00597B89" w:rsidP="00597B89">
      <w:pPr>
        <w:spacing w:after="200" w:line="276" w:lineRule="auto"/>
        <w:jc w:val="both"/>
        <w:rPr>
          <w:rFonts w:eastAsia="Calibri"/>
          <w:noProof/>
          <w:lang w:val="en-US" w:eastAsia="en-US"/>
        </w:rPr>
      </w:pPr>
    </w:p>
    <w:p w:rsidR="00597B89" w:rsidRPr="00B95030" w:rsidRDefault="00597B89" w:rsidP="00597B89">
      <w:pPr>
        <w:spacing w:after="200" w:line="276" w:lineRule="auto"/>
        <w:jc w:val="both"/>
        <w:rPr>
          <w:rFonts w:eastAsia="Calibri"/>
          <w:b/>
          <w:noProof/>
          <w:lang w:val="en-US" w:eastAsia="en-US"/>
        </w:rPr>
      </w:pPr>
      <w:r w:rsidRPr="00B95030">
        <w:rPr>
          <w:rFonts w:eastAsia="Calibri"/>
          <w:b/>
          <w:noProof/>
          <w:lang w:val="en-US" w:eastAsia="en-US"/>
        </w:rPr>
        <w:t>Karar(Puan):                                                                                                                           Tarih:</w:t>
      </w:r>
    </w:p>
    <w:p w:rsidR="00597B89" w:rsidRDefault="00597B89" w:rsidP="00597B89">
      <w:pPr>
        <w:rPr>
          <w:noProof/>
          <w:lang w:val="en-US"/>
        </w:rPr>
      </w:pPr>
    </w:p>
    <w:p w:rsidR="001F1DE9" w:rsidRDefault="001F1DE9" w:rsidP="00597B89">
      <w:pPr>
        <w:rPr>
          <w:noProof/>
          <w:lang w:val="en-US"/>
        </w:rPr>
      </w:pPr>
    </w:p>
    <w:p w:rsidR="001F1DE9" w:rsidRDefault="001F1DE9" w:rsidP="00597B89">
      <w:pPr>
        <w:rPr>
          <w:noProof/>
          <w:lang w:val="en-US"/>
        </w:rPr>
      </w:pPr>
    </w:p>
    <w:p w:rsidR="001F1DE9" w:rsidRDefault="001F1DE9" w:rsidP="00597B89">
      <w:pPr>
        <w:rPr>
          <w:noProof/>
          <w:lang w:val="en-US"/>
        </w:rPr>
      </w:pPr>
    </w:p>
    <w:p w:rsidR="001F1DE9" w:rsidRDefault="001F1DE9" w:rsidP="00597B89">
      <w:pPr>
        <w:rPr>
          <w:noProof/>
          <w:lang w:val="en-US"/>
        </w:rPr>
      </w:pPr>
    </w:p>
    <w:p w:rsidR="001F1DE9" w:rsidRDefault="001F1DE9" w:rsidP="00597B89">
      <w:pPr>
        <w:rPr>
          <w:noProof/>
          <w:lang w:val="en-US"/>
        </w:rPr>
      </w:pPr>
    </w:p>
    <w:p w:rsidR="001F1DE9" w:rsidRPr="00B95030" w:rsidRDefault="001F1DE9" w:rsidP="00597B89">
      <w:pPr>
        <w:rPr>
          <w:noProof/>
          <w:lang w:val="en-US"/>
        </w:rPr>
      </w:pPr>
    </w:p>
    <w:p w:rsidR="00597B89" w:rsidRPr="00B95030" w:rsidRDefault="00597B89" w:rsidP="00597B89">
      <w:pPr>
        <w:shd w:val="clear" w:color="auto" w:fill="FFFFFF"/>
        <w:spacing w:line="360" w:lineRule="auto"/>
        <w:jc w:val="center"/>
        <w:rPr>
          <w:b/>
          <w:noProof/>
          <w:lang w:val="en-US"/>
        </w:rPr>
      </w:pPr>
      <w:r>
        <w:rPr>
          <w:b/>
          <w:noProof/>
          <w:lang w:val="en-US"/>
        </w:rPr>
        <w:t>2021-2022</w:t>
      </w:r>
      <w:r w:rsidRPr="00B95030">
        <w:rPr>
          <w:b/>
          <w:noProof/>
          <w:lang w:val="en-US"/>
        </w:rPr>
        <w:t xml:space="preserve"> EĞİTİM ÖĞRETİM YILI</w:t>
      </w:r>
    </w:p>
    <w:p w:rsidR="00597B89" w:rsidRPr="00B95030" w:rsidRDefault="00597B89" w:rsidP="00597B89">
      <w:pPr>
        <w:shd w:val="clear" w:color="auto" w:fill="FFFFFF"/>
        <w:spacing w:line="360" w:lineRule="auto"/>
        <w:jc w:val="center"/>
        <w:rPr>
          <w:b/>
          <w:noProof/>
          <w:lang w:val="en-US"/>
        </w:rPr>
      </w:pPr>
      <w:r w:rsidRPr="00B95030">
        <w:rPr>
          <w:b/>
          <w:noProof/>
          <w:lang w:val="en-US"/>
        </w:rPr>
        <w:t>DÖNEM V FİZİKSEL TIP VE REHABİLİTASYON STAJI</w:t>
      </w:r>
    </w:p>
    <w:p w:rsidR="00597B89" w:rsidRPr="00B95030" w:rsidRDefault="00597B89" w:rsidP="00597B89">
      <w:pPr>
        <w:shd w:val="clear" w:color="auto" w:fill="FFFFFF"/>
        <w:rPr>
          <w:b/>
          <w:u w:val="single"/>
        </w:rPr>
      </w:pPr>
      <w:r w:rsidRPr="00B95030">
        <w:rPr>
          <w:b/>
          <w:u w:val="single"/>
        </w:rPr>
        <w:t xml:space="preserve">I. HAFTA  </w:t>
      </w:r>
      <w:r w:rsidRPr="00B95030">
        <w:rPr>
          <w:b/>
        </w:rPr>
        <w:t xml:space="preserve">                               </w:t>
      </w:r>
      <w:r w:rsidRPr="00B95030">
        <w:rPr>
          <w:b/>
        </w:rPr>
        <w:tab/>
        <w:t xml:space="preserve">      </w:t>
      </w:r>
      <w:r w:rsidRPr="00B95030">
        <w:rPr>
          <w:b/>
        </w:rPr>
        <w:tab/>
        <w:t xml:space="preserve">   </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801"/>
      </w:tblGrid>
      <w:tr w:rsidR="00597B89" w:rsidRPr="00B95030" w:rsidTr="00DE294E">
        <w:trPr>
          <w:trHeight w:val="198"/>
        </w:trPr>
        <w:tc>
          <w:tcPr>
            <w:tcW w:w="10598"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597B89" w:rsidRPr="00B95030" w:rsidTr="00DE294E">
        <w:trPr>
          <w:trHeight w:val="198"/>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Serbest zaman</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FTR kliniğinin tanıtımı</w:t>
            </w:r>
          </w:p>
        </w:tc>
        <w:tc>
          <w:tcPr>
            <w:tcW w:w="2801"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Dr.Öğr.Üyesi İlker Fatih SARI</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Kas iskelet sistemi muayene yöntemleri-1</w:t>
            </w:r>
          </w:p>
        </w:tc>
        <w:tc>
          <w:tcPr>
            <w:tcW w:w="2801"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Dr.Öğr.Üyesi İlker Fatih SARI</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Kas iskelet sistemi muayene yöntemleri-2 </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Dr.Öğr.Üyesi İlker Fatih SARI</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597B89" w:rsidRPr="00B95030" w:rsidRDefault="00597B89" w:rsidP="008E3C8D">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597B89" w:rsidRPr="00B95030" w:rsidRDefault="00597B89" w:rsidP="008E3C8D">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801"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DE294E">
        <w:trPr>
          <w:trHeight w:val="258"/>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tc>
        <w:tc>
          <w:tcPr>
            <w:tcW w:w="4393" w:type="dxa"/>
            <w:gridSpan w:val="2"/>
            <w:tcBorders>
              <w:top w:val="single" w:sz="8" w:space="0" w:color="auto"/>
              <w:left w:val="single" w:sz="8" w:space="0" w:color="auto"/>
              <w:bottom w:val="single" w:sz="8" w:space="0" w:color="auto"/>
              <w:right w:val="single" w:sz="8" w:space="0" w:color="auto"/>
            </w:tcBorders>
          </w:tcPr>
          <w:p w:rsidR="00597B89" w:rsidRPr="00B95030" w:rsidRDefault="00597B89" w:rsidP="008E3C8D">
            <w:pPr>
              <w:rPr>
                <w:noProof/>
                <w:lang w:val="en-US"/>
              </w:rPr>
            </w:pPr>
            <w:r w:rsidRPr="00B95030">
              <w:rPr>
                <w:noProof/>
                <w:lang w:val="en-US"/>
              </w:rPr>
              <w:t>Bağımsız Çalışma</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jc w:val="center"/>
              <w:rPr>
                <w:b/>
                <w:noProof/>
                <w:lang w:val="en-US"/>
              </w:rPr>
            </w:pPr>
          </w:p>
        </w:tc>
      </w:tr>
    </w:tbl>
    <w:p w:rsidR="00597B89" w:rsidRPr="00B95030" w:rsidRDefault="00597B89" w:rsidP="00597B89">
      <w:pPr>
        <w:pStyle w:val="AralkYok"/>
        <w:rPr>
          <w:rFonts w:ascii="Times New Roman" w:hAnsi="Times New Roman" w:cs="Times New Roman"/>
          <w:b/>
          <w:sz w:val="24"/>
          <w:szCs w:val="24"/>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010"/>
        <w:gridCol w:w="4394"/>
        <w:gridCol w:w="2777"/>
      </w:tblGrid>
      <w:tr w:rsidR="00597B89" w:rsidRPr="00B95030" w:rsidTr="00DE294E">
        <w:tc>
          <w:tcPr>
            <w:tcW w:w="10598"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2010" w:type="dxa"/>
            <w:tcBorders>
              <w:top w:val="single" w:sz="8" w:space="0" w:color="auto"/>
              <w:left w:val="single" w:sz="8" w:space="0" w:color="auto"/>
              <w:right w:val="single" w:sz="8" w:space="0" w:color="auto"/>
            </w:tcBorders>
            <w:hideMark/>
          </w:tcPr>
          <w:p w:rsidR="00597B89" w:rsidRPr="00B95030" w:rsidRDefault="00597B89" w:rsidP="008E3C8D"/>
        </w:tc>
        <w:tc>
          <w:tcPr>
            <w:tcW w:w="4394"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t>Bağımsız Çalışma</w:t>
            </w:r>
          </w:p>
        </w:tc>
        <w:tc>
          <w:tcPr>
            <w:tcW w:w="277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2010"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Ağrı patofizyolojisi, sınıflandırması ve tedavisi</w:t>
            </w:r>
          </w:p>
        </w:tc>
        <w:tc>
          <w:tcPr>
            <w:tcW w:w="277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roofErr w:type="gramStart"/>
            <w:r w:rsidRPr="00B95030">
              <w:t>Dr.Öğr.Üyesi</w:t>
            </w:r>
            <w:proofErr w:type="gramEnd"/>
            <w:r w:rsidRPr="00B95030">
              <w:t xml:space="preserve"> </w:t>
            </w:r>
            <w:r>
              <w:t>Zerrin Kasap</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2010"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4" w:type="dxa"/>
          </w:tcPr>
          <w:p w:rsidR="00597B89" w:rsidRPr="00B95030" w:rsidRDefault="00597B89" w:rsidP="008E3C8D">
            <w:pPr>
              <w:tabs>
                <w:tab w:val="left" w:pos="518"/>
              </w:tabs>
              <w:rPr>
                <w:noProof/>
                <w:lang w:val="en-US"/>
              </w:rPr>
            </w:pPr>
            <w:r w:rsidRPr="00B95030">
              <w:rPr>
                <w:noProof/>
                <w:lang w:val="en-US"/>
              </w:rPr>
              <w:t>Romatoid artrit</w:t>
            </w:r>
          </w:p>
        </w:tc>
        <w:tc>
          <w:tcPr>
            <w:tcW w:w="2777" w:type="dxa"/>
          </w:tcPr>
          <w:p w:rsidR="00597B89" w:rsidRPr="00B95030" w:rsidRDefault="00597B89" w:rsidP="008E3C8D">
            <w:pPr>
              <w:tabs>
                <w:tab w:val="left" w:pos="518"/>
              </w:tabs>
              <w:rPr>
                <w:noProof/>
                <w:lang w:val="en-US"/>
              </w:rPr>
            </w:pPr>
            <w:r w:rsidRPr="00B95030">
              <w:rPr>
                <w:noProof/>
                <w:lang w:val="en-US"/>
              </w:rPr>
              <w:t xml:space="preserve">Dr.Öğr.Üyesi </w:t>
            </w:r>
            <w:r>
              <w:rPr>
                <w:noProof/>
                <w:lang w:val="en-US"/>
              </w:rPr>
              <w:t>Zerrin Kasap</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2010" w:type="dxa"/>
            <w:tcBorders>
              <w:left w:val="single" w:sz="8" w:space="0" w:color="auto"/>
              <w:bottom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4" w:type="dxa"/>
          </w:tcPr>
          <w:p w:rsidR="00597B89" w:rsidRPr="00B95030" w:rsidRDefault="00597B89" w:rsidP="008E3C8D">
            <w:pPr>
              <w:tabs>
                <w:tab w:val="left" w:pos="518"/>
              </w:tabs>
              <w:rPr>
                <w:noProof/>
                <w:lang w:val="en-US"/>
              </w:rPr>
            </w:pPr>
            <w:r>
              <w:rPr>
                <w:noProof/>
                <w:lang w:val="en-US"/>
              </w:rPr>
              <w:t>Romatoid artrit</w:t>
            </w:r>
          </w:p>
        </w:tc>
        <w:tc>
          <w:tcPr>
            <w:tcW w:w="2777" w:type="dxa"/>
          </w:tcPr>
          <w:p w:rsidR="00597B89" w:rsidRPr="00B95030" w:rsidRDefault="00597B89" w:rsidP="008E3C8D">
            <w:pPr>
              <w:tabs>
                <w:tab w:val="left" w:pos="518"/>
              </w:tabs>
              <w:rPr>
                <w:noProof/>
                <w:lang w:val="en-US"/>
              </w:rPr>
            </w:pPr>
            <w:r w:rsidRPr="00B95030">
              <w:rPr>
                <w:noProof/>
                <w:lang w:val="en-US"/>
              </w:rPr>
              <w:t xml:space="preserve">Dr.Öğr.Üyesi </w:t>
            </w:r>
            <w:r>
              <w:rPr>
                <w:noProof/>
                <w:lang w:val="en-US"/>
              </w:rPr>
              <w:t>Zerrin Kasap</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2010"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4394"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777"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2010" w:type="dxa"/>
            <w:tcBorders>
              <w:top w:val="single" w:sz="8" w:space="0" w:color="auto"/>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Artritli hastya yaklaşım</w:t>
            </w:r>
          </w:p>
        </w:tc>
        <w:tc>
          <w:tcPr>
            <w:tcW w:w="2777" w:type="dxa"/>
          </w:tcPr>
          <w:p w:rsidR="00597B89" w:rsidRPr="00B95030" w:rsidRDefault="00597B89" w:rsidP="008E3C8D">
            <w:proofErr w:type="gramStart"/>
            <w:r w:rsidRPr="00B95030">
              <w:t>Dr.Öğr.Üyesi</w:t>
            </w:r>
            <w:proofErr w:type="gramEnd"/>
            <w:r w:rsidRPr="00B95030">
              <w:t xml:space="preserve"> Nurçe ÇİLESİZOĞLU YAVUZ</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2010"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Artritli hastaya yaklaşım</w:t>
            </w:r>
          </w:p>
        </w:tc>
        <w:tc>
          <w:tcPr>
            <w:tcW w:w="277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roofErr w:type="gramStart"/>
            <w:r w:rsidRPr="00B95030">
              <w:t>Dr.Öğr.Üyesi</w:t>
            </w:r>
            <w:proofErr w:type="gramEnd"/>
            <w:r w:rsidRPr="00B95030">
              <w:t xml:space="preserve"> Nurçe ÇİLESİZOĞLU YAVUZ</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2010"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Kollajen doku hastalıkları</w:t>
            </w:r>
          </w:p>
        </w:tc>
        <w:tc>
          <w:tcPr>
            <w:tcW w:w="277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Dr.Öğr.Üyesi Nurçe ÇİLESİZOĞLU YAVUZ</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2010" w:type="dxa"/>
            <w:tcBorders>
              <w:left w:val="single" w:sz="8" w:space="0" w:color="auto"/>
              <w:bottom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Kollajen doku hastalıkları </w:t>
            </w:r>
          </w:p>
        </w:tc>
        <w:tc>
          <w:tcPr>
            <w:tcW w:w="277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Dr.Öğr.Üyesi Nurçe ÇİLESİZOĞLU YAVUZ</w:t>
            </w:r>
          </w:p>
        </w:tc>
      </w:tr>
    </w:tbl>
    <w:p w:rsidR="00597B89" w:rsidRPr="00B95030" w:rsidRDefault="00597B89" w:rsidP="00597B89">
      <w:pPr>
        <w:pStyle w:val="AralkYok"/>
        <w:rPr>
          <w:rFonts w:ascii="Times New Roman" w:hAnsi="Times New Roman" w:cs="Times New Roman"/>
          <w:b/>
          <w:sz w:val="24"/>
          <w:szCs w:val="24"/>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777"/>
      </w:tblGrid>
      <w:tr w:rsidR="00597B89" w:rsidRPr="00B95030" w:rsidTr="00DE294E">
        <w:tc>
          <w:tcPr>
            <w:tcW w:w="10598"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 xml:space="preserve">08.30  - 09.20   </w:t>
            </w:r>
          </w:p>
        </w:tc>
        <w:tc>
          <w:tcPr>
            <w:tcW w:w="1984" w:type="dxa"/>
            <w:tcBorders>
              <w:top w:val="single" w:sz="8" w:space="0" w:color="auto"/>
              <w:left w:val="single" w:sz="8" w:space="0" w:color="auto"/>
              <w:right w:val="single" w:sz="8" w:space="0" w:color="auto"/>
            </w:tcBorders>
            <w:hideMark/>
          </w:tcPr>
          <w:p w:rsidR="00597B89" w:rsidRPr="00B95030" w:rsidRDefault="00597B89" w:rsidP="008E3C8D"/>
        </w:tc>
        <w:tc>
          <w:tcPr>
            <w:tcW w:w="4420"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Pr>
                <w:noProof/>
                <w:lang w:val="en-US"/>
              </w:rPr>
              <w:t>Bağımsız Çalışma</w:t>
            </w:r>
          </w:p>
        </w:tc>
        <w:tc>
          <w:tcPr>
            <w:tcW w:w="2777" w:type="dxa"/>
            <w:tcBorders>
              <w:top w:val="single" w:sz="8" w:space="0" w:color="auto"/>
              <w:left w:val="single" w:sz="8" w:space="0" w:color="auto"/>
              <w:bottom w:val="single" w:sz="8" w:space="0" w:color="auto"/>
              <w:right w:val="single" w:sz="8" w:space="0" w:color="auto"/>
            </w:tcBorders>
            <w:hideMark/>
          </w:tcPr>
          <w:p w:rsidR="0006271D" w:rsidRDefault="0006271D" w:rsidP="0006271D">
            <w:pPr>
              <w:tabs>
                <w:tab w:val="left" w:pos="518"/>
              </w:tabs>
              <w:jc w:val="center"/>
              <w:rPr>
                <w:noProof/>
                <w:lang w:val="en-US"/>
              </w:rPr>
            </w:pPr>
          </w:p>
          <w:p w:rsidR="00597B89" w:rsidRPr="0006271D" w:rsidRDefault="00597B89" w:rsidP="0006271D">
            <w:pPr>
              <w:rPr>
                <w:lang w:val="en-US"/>
              </w:rPr>
            </w:pP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 xml:space="preserve">09.30  - 10.20   </w:t>
            </w:r>
          </w:p>
        </w:tc>
        <w:tc>
          <w:tcPr>
            <w:tcW w:w="1984"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 xml:space="preserve">Yaşam kalitesi ve temel </w:t>
            </w:r>
            <w:proofErr w:type="gramStart"/>
            <w:r w:rsidRPr="00B95030">
              <w:t>rehabilitasyon</w:t>
            </w:r>
            <w:proofErr w:type="gramEnd"/>
            <w:r w:rsidRPr="00B95030">
              <w:t xml:space="preserve"> prensipleri</w:t>
            </w:r>
          </w:p>
        </w:tc>
        <w:tc>
          <w:tcPr>
            <w:tcW w:w="277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roofErr w:type="gramStart"/>
            <w:r w:rsidRPr="00B95030">
              <w:t>Dr.Öğr.Üyesi</w:t>
            </w:r>
            <w:proofErr w:type="gramEnd"/>
            <w:r w:rsidRPr="00B95030">
              <w:t xml:space="preserve"> Fazıl KULAKLI</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 xml:space="preserve">10.30  - 11.20      </w:t>
            </w:r>
          </w:p>
        </w:tc>
        <w:tc>
          <w:tcPr>
            <w:tcW w:w="1984"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420" w:type="dxa"/>
          </w:tcPr>
          <w:p w:rsidR="00597B89" w:rsidRPr="00B95030" w:rsidRDefault="00597B89" w:rsidP="008E3C8D">
            <w:pPr>
              <w:tabs>
                <w:tab w:val="left" w:pos="518"/>
              </w:tabs>
              <w:rPr>
                <w:noProof/>
                <w:lang w:val="en-US"/>
              </w:rPr>
            </w:pPr>
            <w:r w:rsidRPr="00B95030">
              <w:rPr>
                <w:noProof/>
                <w:lang w:val="en-US"/>
              </w:rPr>
              <w:t>Spinal kord yaralanmaları ve rehabilitasyonu</w:t>
            </w:r>
          </w:p>
        </w:tc>
        <w:tc>
          <w:tcPr>
            <w:tcW w:w="2777" w:type="dxa"/>
          </w:tcPr>
          <w:p w:rsidR="00597B89" w:rsidRPr="00B95030" w:rsidRDefault="00597B89" w:rsidP="008E3C8D">
            <w:pPr>
              <w:tabs>
                <w:tab w:val="left" w:pos="518"/>
              </w:tabs>
              <w:rPr>
                <w:noProof/>
                <w:lang w:val="en-US"/>
              </w:rPr>
            </w:pPr>
            <w:r w:rsidRPr="00B95030">
              <w:rPr>
                <w:noProof/>
                <w:lang w:val="en-US"/>
              </w:rPr>
              <w:t>Dr.Öğr.Üyesi.Fazıl KULAKLI</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 xml:space="preserve">11.30  - </w:t>
            </w:r>
            <w:r w:rsidRPr="00B95030">
              <w:lastRenderedPageBreak/>
              <w:t>12.20</w:t>
            </w:r>
          </w:p>
        </w:tc>
        <w:tc>
          <w:tcPr>
            <w:tcW w:w="1984" w:type="dxa"/>
            <w:tcBorders>
              <w:left w:val="single" w:sz="8" w:space="0" w:color="auto"/>
              <w:bottom w:val="single" w:sz="8" w:space="0" w:color="auto"/>
              <w:right w:val="single" w:sz="8" w:space="0" w:color="auto"/>
            </w:tcBorders>
            <w:hideMark/>
          </w:tcPr>
          <w:p w:rsidR="00597B89" w:rsidRPr="00B95030" w:rsidRDefault="00597B89" w:rsidP="008E3C8D">
            <w:r w:rsidRPr="00B95030">
              <w:rPr>
                <w:color w:val="000000"/>
              </w:rPr>
              <w:lastRenderedPageBreak/>
              <w:t xml:space="preserve">TEORİK </w:t>
            </w:r>
            <w:r w:rsidRPr="00B95030">
              <w:rPr>
                <w:color w:val="000000"/>
                <w:highlight w:val="yellow"/>
              </w:rPr>
              <w:lastRenderedPageBreak/>
              <w:t>(Uzaktan Eğitim)</w:t>
            </w:r>
          </w:p>
        </w:tc>
        <w:tc>
          <w:tcPr>
            <w:tcW w:w="4420" w:type="dxa"/>
          </w:tcPr>
          <w:p w:rsidR="00597B89" w:rsidRPr="00B95030" w:rsidRDefault="00597B89" w:rsidP="008E3C8D">
            <w:pPr>
              <w:tabs>
                <w:tab w:val="left" w:pos="518"/>
              </w:tabs>
              <w:rPr>
                <w:noProof/>
                <w:lang w:val="en-US"/>
              </w:rPr>
            </w:pPr>
            <w:r w:rsidRPr="00B95030">
              <w:rPr>
                <w:noProof/>
                <w:lang w:val="en-US"/>
              </w:rPr>
              <w:lastRenderedPageBreak/>
              <w:t xml:space="preserve">Spinal kord yaralanmaları ve </w:t>
            </w:r>
            <w:r w:rsidRPr="00B95030">
              <w:rPr>
                <w:noProof/>
                <w:lang w:val="en-US"/>
              </w:rPr>
              <w:lastRenderedPageBreak/>
              <w:t>rehabilitasyonu</w:t>
            </w:r>
          </w:p>
        </w:tc>
        <w:tc>
          <w:tcPr>
            <w:tcW w:w="2777" w:type="dxa"/>
          </w:tcPr>
          <w:p w:rsidR="00597B89" w:rsidRPr="00B95030" w:rsidRDefault="00597B89" w:rsidP="008E3C8D">
            <w:pPr>
              <w:tabs>
                <w:tab w:val="left" w:pos="518"/>
              </w:tabs>
              <w:rPr>
                <w:noProof/>
                <w:lang w:val="en-US"/>
              </w:rPr>
            </w:pPr>
            <w:r w:rsidRPr="00B95030">
              <w:rPr>
                <w:noProof/>
                <w:lang w:val="en-US"/>
              </w:rPr>
              <w:lastRenderedPageBreak/>
              <w:t xml:space="preserve">Dr.Öğr.Üyesi.Fazıl </w:t>
            </w:r>
            <w:r w:rsidRPr="00B95030">
              <w:rPr>
                <w:noProof/>
                <w:lang w:val="en-US"/>
              </w:rPr>
              <w:lastRenderedPageBreak/>
              <w:t>KULAKLI</w:t>
            </w: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tc>
        <w:tc>
          <w:tcPr>
            <w:tcW w:w="1984"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tc>
        <w:tc>
          <w:tcPr>
            <w:tcW w:w="4420"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777"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 xml:space="preserve">13.30  - 14.20   </w:t>
            </w:r>
          </w:p>
        </w:tc>
        <w:tc>
          <w:tcPr>
            <w:tcW w:w="1984" w:type="dxa"/>
            <w:tcBorders>
              <w:top w:val="single" w:sz="8" w:space="0" w:color="auto"/>
              <w:left w:val="single" w:sz="8" w:space="0" w:color="auto"/>
              <w:right w:val="single" w:sz="8" w:space="0" w:color="auto"/>
            </w:tcBorders>
            <w:hideMark/>
          </w:tcPr>
          <w:p w:rsidR="00597B89" w:rsidRPr="00B95030" w:rsidRDefault="00597B89" w:rsidP="008E3C8D">
            <w:pPr>
              <w:tabs>
                <w:tab w:val="left" w:pos="518"/>
              </w:tabs>
              <w:jc w:val="center"/>
              <w:rPr>
                <w:noProof/>
                <w:lang w:val="en-US"/>
              </w:rPr>
            </w:pPr>
          </w:p>
        </w:tc>
        <w:tc>
          <w:tcPr>
            <w:tcW w:w="4420"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Bağımsız Çalışma</w:t>
            </w:r>
          </w:p>
        </w:tc>
        <w:tc>
          <w:tcPr>
            <w:tcW w:w="2777" w:type="dxa"/>
          </w:tcPr>
          <w:p w:rsidR="00597B89" w:rsidRPr="00B95030" w:rsidRDefault="00597B89" w:rsidP="008E3C8D">
            <w:pPr>
              <w:tabs>
                <w:tab w:val="left" w:pos="518"/>
              </w:tabs>
              <w:rPr>
                <w:noProof/>
                <w:lang w:val="en-US"/>
              </w:rPr>
            </w:pP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 xml:space="preserve">14.30  - 15.20   </w:t>
            </w:r>
          </w:p>
        </w:tc>
        <w:tc>
          <w:tcPr>
            <w:tcW w:w="1984" w:type="dxa"/>
            <w:tcBorders>
              <w:left w:val="single" w:sz="8" w:space="0" w:color="auto"/>
              <w:right w:val="single" w:sz="8" w:space="0" w:color="auto"/>
            </w:tcBorders>
            <w:hideMark/>
          </w:tcPr>
          <w:p w:rsidR="00597B89" w:rsidRPr="00B95030" w:rsidRDefault="00597B89" w:rsidP="008E3C8D">
            <w:pPr>
              <w:tabs>
                <w:tab w:val="left" w:pos="518"/>
              </w:tabs>
              <w:jc w:val="center"/>
              <w:rPr>
                <w:noProof/>
                <w:lang w:val="en-US"/>
              </w:rPr>
            </w:pPr>
          </w:p>
        </w:tc>
        <w:tc>
          <w:tcPr>
            <w:tcW w:w="4420"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Bağımsız Çalışma</w:t>
            </w:r>
          </w:p>
        </w:tc>
        <w:tc>
          <w:tcPr>
            <w:tcW w:w="277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 xml:space="preserve">15.30  - 16.20   </w:t>
            </w:r>
          </w:p>
        </w:tc>
        <w:tc>
          <w:tcPr>
            <w:tcW w:w="1984" w:type="dxa"/>
            <w:tcBorders>
              <w:left w:val="single" w:sz="8" w:space="0" w:color="auto"/>
              <w:right w:val="single" w:sz="8" w:space="0" w:color="auto"/>
            </w:tcBorders>
            <w:hideMark/>
          </w:tcPr>
          <w:p w:rsidR="00597B89" w:rsidRPr="00B95030" w:rsidRDefault="00597B89" w:rsidP="008E3C8D">
            <w:pPr>
              <w:tabs>
                <w:tab w:val="left" w:pos="518"/>
              </w:tabs>
              <w:jc w:val="center"/>
              <w:rPr>
                <w:noProof/>
                <w:lang w:val="en-US"/>
              </w:rPr>
            </w:pPr>
          </w:p>
        </w:tc>
        <w:tc>
          <w:tcPr>
            <w:tcW w:w="4420"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277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r w:rsidR="00597B89" w:rsidRPr="00B95030" w:rsidTr="00DE294E">
        <w:tc>
          <w:tcPr>
            <w:tcW w:w="1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 xml:space="preserve">16.30  - 17.20   </w:t>
            </w:r>
          </w:p>
        </w:tc>
        <w:tc>
          <w:tcPr>
            <w:tcW w:w="1984" w:type="dxa"/>
            <w:tcBorders>
              <w:left w:val="single" w:sz="8" w:space="0" w:color="auto"/>
              <w:right w:val="single" w:sz="8" w:space="0" w:color="auto"/>
            </w:tcBorders>
            <w:hideMark/>
          </w:tcPr>
          <w:p w:rsidR="00597B89" w:rsidRPr="00B95030" w:rsidRDefault="00597B89" w:rsidP="008E3C8D">
            <w:pPr>
              <w:tabs>
                <w:tab w:val="left" w:pos="518"/>
              </w:tabs>
              <w:jc w:val="center"/>
              <w:rPr>
                <w:noProof/>
                <w:lang w:val="en-US"/>
              </w:rPr>
            </w:pPr>
          </w:p>
        </w:tc>
        <w:tc>
          <w:tcPr>
            <w:tcW w:w="4420"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277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bl>
    <w:p w:rsidR="00597B89" w:rsidRPr="00B95030" w:rsidRDefault="00597B89" w:rsidP="00597B89">
      <w:pPr>
        <w:pStyle w:val="AralkYok"/>
        <w:rPr>
          <w:rFonts w:ascii="Times New Roman" w:hAnsi="Times New Roman" w:cs="Times New Roman"/>
          <w:b/>
          <w:sz w:val="24"/>
          <w:szCs w:val="24"/>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801"/>
      </w:tblGrid>
      <w:tr w:rsidR="00597B89" w:rsidRPr="00B95030" w:rsidTr="00DE294E">
        <w:tc>
          <w:tcPr>
            <w:tcW w:w="10598"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jc w:val="center"/>
            </w:pPr>
            <w:r w:rsidRPr="00B95030">
              <w:rPr>
                <w:b/>
                <w:noProof/>
                <w:color w:val="FFFFFF" w:themeColor="background1"/>
                <w:lang w:val="en-US"/>
              </w:rPr>
              <w:t>4. GÜN</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97B89" w:rsidRPr="006441DF" w:rsidRDefault="00597B89" w:rsidP="008E3C8D">
            <w:r w:rsidRPr="006441DF">
              <w:t>Spondiloartropatiler</w:t>
            </w:r>
          </w:p>
        </w:tc>
        <w:tc>
          <w:tcPr>
            <w:tcW w:w="2801" w:type="dxa"/>
            <w:tcBorders>
              <w:top w:val="single" w:sz="8" w:space="0" w:color="auto"/>
              <w:left w:val="single" w:sz="8" w:space="0" w:color="auto"/>
              <w:bottom w:val="single" w:sz="8" w:space="0" w:color="auto"/>
              <w:right w:val="single" w:sz="8" w:space="0" w:color="auto"/>
            </w:tcBorders>
          </w:tcPr>
          <w:p w:rsidR="00597B89" w:rsidRPr="006441DF" w:rsidRDefault="00597B89" w:rsidP="008E3C8D">
            <w:proofErr w:type="gramStart"/>
            <w:r w:rsidRPr="006441DF">
              <w:t>Dr.Öğr.Üyesi</w:t>
            </w:r>
            <w:proofErr w:type="gramEnd"/>
            <w:r w:rsidRPr="006441DF">
              <w:t xml:space="preserve"> İlker Fatih SARI</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597B89" w:rsidRPr="006441DF" w:rsidRDefault="00597B89" w:rsidP="008E3C8D">
            <w:r w:rsidRPr="006441DF">
              <w:t>Spondiloartropatiler</w:t>
            </w:r>
          </w:p>
        </w:tc>
        <w:tc>
          <w:tcPr>
            <w:tcW w:w="2801" w:type="dxa"/>
            <w:tcBorders>
              <w:top w:val="single" w:sz="8" w:space="0" w:color="auto"/>
              <w:left w:val="single" w:sz="8" w:space="0" w:color="auto"/>
              <w:bottom w:val="single" w:sz="8" w:space="0" w:color="auto"/>
              <w:right w:val="single" w:sz="8" w:space="0" w:color="auto"/>
            </w:tcBorders>
            <w:hideMark/>
          </w:tcPr>
          <w:p w:rsidR="00597B89" w:rsidRDefault="00597B89" w:rsidP="008E3C8D">
            <w:proofErr w:type="gramStart"/>
            <w:r w:rsidRPr="006441DF">
              <w:t>Dr.Öğr.Üyesi</w:t>
            </w:r>
            <w:proofErr w:type="gramEnd"/>
            <w:r w:rsidRPr="006441DF">
              <w:t xml:space="preserve"> İlker Fatih SARI</w:t>
            </w:r>
          </w:p>
        </w:tc>
      </w:tr>
      <w:tr w:rsidR="00597B89" w:rsidRPr="00B95030" w:rsidTr="00DE294E">
        <w:trPr>
          <w:trHeight w:val="370"/>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color w:val="000000"/>
                <w:lang w:val="en-US"/>
              </w:rPr>
              <w:t>İnme ve sık görülen diğer SSS hastalıkları ve rehabilitasyonu</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rPr>
                <w:noProof/>
                <w:lang w:val="en-US"/>
              </w:rPr>
            </w:pPr>
            <w:r w:rsidRPr="00B95030">
              <w:rPr>
                <w:noProof/>
                <w:lang w:val="en-US"/>
              </w:rPr>
              <w:t>Dr.Öğr.Üyesi İlker Fatih SARI</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color w:val="000000"/>
                <w:lang w:val="en-US"/>
              </w:rPr>
              <w:t>İnme ve sık görülen diğer SSS hastalıkları ve rehabilitasyonu</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rPr>
                <w:noProof/>
                <w:lang w:val="en-US"/>
              </w:rPr>
            </w:pPr>
            <w:r w:rsidRPr="00B95030">
              <w:rPr>
                <w:noProof/>
                <w:lang w:val="en-US"/>
              </w:rPr>
              <w:t>Dr.Öğr.Üyesi İlker Fatih SARI</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801"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Üst ve alt ekstremite ağrılarına yaklaşım</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Dr.Öğr.Üyesi.Fazıl KULAKLI</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Üst ve alt ekstremite ağrılarına yaklaşım</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Dr.Öğr.Üyesi.Fazıl KULAKLI</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Bel ve boyun ağrılarına yaklaşım</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Dr.Öğr.Üyesi.Fazıl KULAKLI</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Bel ve boyun ağrılarına yaklaşım </w:t>
            </w:r>
          </w:p>
        </w:tc>
        <w:tc>
          <w:tcPr>
            <w:tcW w:w="2801"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Dr.Öğr.Üyesi.Fazıl KULAKLI</w:t>
            </w:r>
          </w:p>
        </w:tc>
      </w:tr>
    </w:tbl>
    <w:p w:rsidR="00597B89" w:rsidRPr="00B95030" w:rsidRDefault="00597B89" w:rsidP="00597B89">
      <w:pPr>
        <w:pStyle w:val="AralkYok"/>
        <w:rPr>
          <w:rFonts w:ascii="Times New Roman" w:hAnsi="Times New Roman" w:cs="Times New Roman"/>
          <w:b/>
          <w:sz w:val="24"/>
          <w:szCs w:val="24"/>
        </w:rPr>
      </w:pP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708"/>
        <w:gridCol w:w="3486"/>
      </w:tblGrid>
      <w:tr w:rsidR="00597B89" w:rsidRPr="00B95030" w:rsidTr="00DE294E">
        <w:tc>
          <w:tcPr>
            <w:tcW w:w="10598"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597B89" w:rsidRPr="00B95030" w:rsidRDefault="00597B89" w:rsidP="008E3C8D"/>
        </w:tc>
        <w:tc>
          <w:tcPr>
            <w:tcW w:w="3708" w:type="dxa"/>
            <w:tcBorders>
              <w:top w:val="single" w:sz="8" w:space="0" w:color="auto"/>
              <w:left w:val="single" w:sz="8" w:space="0" w:color="auto"/>
              <w:bottom w:val="single" w:sz="8" w:space="0" w:color="auto"/>
              <w:right w:val="single" w:sz="8" w:space="0" w:color="auto"/>
            </w:tcBorders>
          </w:tcPr>
          <w:p w:rsidR="00597B89" w:rsidRPr="00B95030" w:rsidRDefault="00597B89" w:rsidP="008E3C8D">
            <w:r w:rsidRPr="00B95030">
              <w:t xml:space="preserve">Bağımsız Çalışma </w:t>
            </w:r>
          </w:p>
        </w:tc>
        <w:tc>
          <w:tcPr>
            <w:tcW w:w="3486" w:type="dxa"/>
            <w:tcBorders>
              <w:top w:val="single" w:sz="8" w:space="0" w:color="auto"/>
              <w:left w:val="single" w:sz="8" w:space="0" w:color="auto"/>
              <w:bottom w:val="single" w:sz="8" w:space="0" w:color="auto"/>
              <w:right w:val="single" w:sz="8" w:space="0" w:color="auto"/>
            </w:tcBorders>
          </w:tcPr>
          <w:p w:rsidR="00597B89" w:rsidRPr="00B95030" w:rsidRDefault="00597B89" w:rsidP="008E3C8D"/>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tcPr>
          <w:p w:rsidR="00597B89" w:rsidRPr="00AC22F8" w:rsidRDefault="00597B89" w:rsidP="008E3C8D">
            <w:r w:rsidRPr="00AC22F8">
              <w:t xml:space="preserve">Kristal Depo Hastalıkları </w:t>
            </w:r>
          </w:p>
        </w:tc>
        <w:tc>
          <w:tcPr>
            <w:tcW w:w="3486" w:type="dxa"/>
            <w:tcBorders>
              <w:top w:val="single" w:sz="8" w:space="0" w:color="auto"/>
              <w:left w:val="single" w:sz="8" w:space="0" w:color="auto"/>
              <w:bottom w:val="single" w:sz="8" w:space="0" w:color="auto"/>
              <w:right w:val="single" w:sz="8" w:space="0" w:color="auto"/>
            </w:tcBorders>
          </w:tcPr>
          <w:p w:rsidR="00597B89" w:rsidRDefault="00597B89" w:rsidP="008E3C8D">
            <w:proofErr w:type="gramStart"/>
            <w:r w:rsidRPr="00AC22F8">
              <w:t>Dr.Öğr.Üyesi</w:t>
            </w:r>
            <w:proofErr w:type="gramEnd"/>
            <w:r w:rsidRPr="00AC22F8">
              <w:t>.Nurçe ÇİLESİZOĞLU YAVUZ</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hideMark/>
          </w:tcPr>
          <w:p w:rsidR="00597B89" w:rsidRPr="009F5A08" w:rsidRDefault="00597B89" w:rsidP="008E3C8D">
            <w:r w:rsidRPr="009F5A08">
              <w:t>Fizik tedavi ajanları</w:t>
            </w:r>
          </w:p>
        </w:tc>
        <w:tc>
          <w:tcPr>
            <w:tcW w:w="3486" w:type="dxa"/>
            <w:tcBorders>
              <w:top w:val="single" w:sz="8" w:space="0" w:color="auto"/>
              <w:left w:val="single" w:sz="8" w:space="0" w:color="auto"/>
              <w:bottom w:val="single" w:sz="8" w:space="0" w:color="auto"/>
              <w:right w:val="single" w:sz="8" w:space="0" w:color="auto"/>
            </w:tcBorders>
            <w:hideMark/>
          </w:tcPr>
          <w:p w:rsidR="00597B89" w:rsidRPr="009F5A08" w:rsidRDefault="00597B89" w:rsidP="008E3C8D">
            <w:proofErr w:type="gramStart"/>
            <w:r w:rsidRPr="009F5A08">
              <w:t>Dr.Öğr.Üyesi</w:t>
            </w:r>
            <w:proofErr w:type="gramEnd"/>
            <w:r w:rsidRPr="009F5A08">
              <w:t xml:space="preserve">.Nurçe </w:t>
            </w:r>
            <w:r>
              <w:t>ÇİLESİZOĞLU</w:t>
            </w:r>
            <w:r w:rsidRPr="009F5A08">
              <w:t xml:space="preserve"> YAVUZ</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hideMark/>
          </w:tcPr>
          <w:p w:rsidR="00597B89" w:rsidRPr="009F5A08" w:rsidRDefault="00597B89" w:rsidP="008E3C8D">
            <w:r w:rsidRPr="009F5A08">
              <w:t>Vaskülitler</w:t>
            </w:r>
          </w:p>
        </w:tc>
        <w:tc>
          <w:tcPr>
            <w:tcW w:w="3486" w:type="dxa"/>
            <w:tcBorders>
              <w:top w:val="single" w:sz="8" w:space="0" w:color="auto"/>
              <w:left w:val="single" w:sz="8" w:space="0" w:color="auto"/>
              <w:bottom w:val="single" w:sz="8" w:space="0" w:color="auto"/>
              <w:right w:val="single" w:sz="8" w:space="0" w:color="auto"/>
            </w:tcBorders>
            <w:hideMark/>
          </w:tcPr>
          <w:p w:rsidR="00597B89" w:rsidRDefault="00597B89" w:rsidP="008E3C8D">
            <w:proofErr w:type="gramStart"/>
            <w:r w:rsidRPr="009F5A08">
              <w:t>Dr.Öğr.Üyesi</w:t>
            </w:r>
            <w:proofErr w:type="gramEnd"/>
            <w:r w:rsidRPr="009F5A08">
              <w:t>.Nurçe ÇİLESİZOĞLU YAVUZ</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3708"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3486"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hideMark/>
          </w:tcPr>
          <w:p w:rsidR="00597B89" w:rsidRPr="00193A1C" w:rsidRDefault="00597B89" w:rsidP="008E3C8D">
            <w:r w:rsidRPr="00193A1C">
              <w:t>Eklem dışı yumuşak doku romatizmaları</w:t>
            </w:r>
          </w:p>
        </w:tc>
        <w:tc>
          <w:tcPr>
            <w:tcW w:w="3486" w:type="dxa"/>
            <w:tcBorders>
              <w:top w:val="single" w:sz="8" w:space="0" w:color="auto"/>
              <w:left w:val="single" w:sz="8" w:space="0" w:color="auto"/>
              <w:bottom w:val="single" w:sz="8" w:space="0" w:color="auto"/>
              <w:right w:val="single" w:sz="8" w:space="0" w:color="auto"/>
            </w:tcBorders>
            <w:hideMark/>
          </w:tcPr>
          <w:p w:rsidR="00597B89" w:rsidRDefault="00597B89" w:rsidP="008E3C8D">
            <w:proofErr w:type="gramStart"/>
            <w:r w:rsidRPr="00193A1C">
              <w:t>Dr.Öğr.Üyesi</w:t>
            </w:r>
            <w:proofErr w:type="gramEnd"/>
            <w:r w:rsidRPr="00193A1C">
              <w:t xml:space="preserve"> Zerrin KASAP</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hideMark/>
          </w:tcPr>
          <w:p w:rsidR="00597B89" w:rsidRPr="00E90118" w:rsidRDefault="00597B89" w:rsidP="008E3C8D">
            <w:r>
              <w:t>Dejeneratif Eklem Hastalıkları</w:t>
            </w:r>
          </w:p>
        </w:tc>
        <w:tc>
          <w:tcPr>
            <w:tcW w:w="3486" w:type="dxa"/>
            <w:tcBorders>
              <w:top w:val="single" w:sz="8" w:space="0" w:color="auto"/>
              <w:left w:val="single" w:sz="8" w:space="0" w:color="auto"/>
              <w:bottom w:val="single" w:sz="8" w:space="0" w:color="auto"/>
              <w:right w:val="single" w:sz="8" w:space="0" w:color="auto"/>
            </w:tcBorders>
            <w:hideMark/>
          </w:tcPr>
          <w:p w:rsidR="00597B89" w:rsidRDefault="00597B89" w:rsidP="008E3C8D">
            <w:proofErr w:type="gramStart"/>
            <w:r w:rsidRPr="00E90118">
              <w:t>Dr.Öğr.Üyesi</w:t>
            </w:r>
            <w:proofErr w:type="gramEnd"/>
            <w:r w:rsidRPr="00E90118">
              <w:t xml:space="preserve"> Zerrin KASAP</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370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Osteoporoz ve metabolik kemik hastalıkları</w:t>
            </w:r>
          </w:p>
        </w:tc>
        <w:tc>
          <w:tcPr>
            <w:tcW w:w="348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Dr.Öğr.Üyesi </w:t>
            </w:r>
            <w:r>
              <w:rPr>
                <w:noProof/>
                <w:lang w:val="en-US"/>
              </w:rPr>
              <w:t>Zerrin KASAP</w:t>
            </w:r>
          </w:p>
        </w:tc>
      </w:tr>
      <w:tr w:rsidR="00597B89" w:rsidRPr="00B95030" w:rsidTr="00DE294E">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tc>
        <w:tc>
          <w:tcPr>
            <w:tcW w:w="370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348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bl>
    <w:p w:rsidR="0006271D" w:rsidRDefault="0006271D" w:rsidP="00597B89">
      <w:pPr>
        <w:shd w:val="clear" w:color="auto" w:fill="FFFFFF"/>
        <w:rPr>
          <w:b/>
          <w:u w:val="single"/>
        </w:rPr>
      </w:pPr>
    </w:p>
    <w:p w:rsidR="0006271D" w:rsidRDefault="0006271D" w:rsidP="00597B89">
      <w:pPr>
        <w:shd w:val="clear" w:color="auto" w:fill="FFFFFF"/>
        <w:rPr>
          <w:b/>
          <w:u w:val="single"/>
        </w:rPr>
      </w:pPr>
    </w:p>
    <w:p w:rsidR="00DE294E" w:rsidRDefault="00DE294E" w:rsidP="00597B89">
      <w:pPr>
        <w:shd w:val="clear" w:color="auto" w:fill="FFFFFF"/>
        <w:rPr>
          <w:b/>
          <w:u w:val="single"/>
        </w:rPr>
      </w:pPr>
    </w:p>
    <w:p w:rsidR="0006271D" w:rsidRDefault="0006271D" w:rsidP="00597B89">
      <w:pPr>
        <w:shd w:val="clear" w:color="auto" w:fill="FFFFFF"/>
        <w:rPr>
          <w:b/>
          <w:u w:val="single"/>
        </w:rPr>
      </w:pPr>
    </w:p>
    <w:p w:rsidR="0006271D" w:rsidRDefault="0006271D" w:rsidP="00597B89">
      <w:pPr>
        <w:shd w:val="clear" w:color="auto" w:fill="FFFFFF"/>
        <w:rPr>
          <w:b/>
          <w:u w:val="single"/>
        </w:rPr>
      </w:pPr>
    </w:p>
    <w:p w:rsidR="00597B89" w:rsidRPr="00B95030" w:rsidRDefault="00597B89" w:rsidP="00597B89">
      <w:pPr>
        <w:shd w:val="clear" w:color="auto" w:fill="FFFFFF"/>
        <w:rPr>
          <w:b/>
          <w:u w:val="single"/>
        </w:rPr>
      </w:pPr>
      <w:r w:rsidRPr="00B95030">
        <w:rPr>
          <w:b/>
          <w:u w:val="single"/>
        </w:rPr>
        <w:lastRenderedPageBreak/>
        <w:t xml:space="preserve">II. HAFTA                                     </w:t>
      </w:r>
    </w:p>
    <w:p w:rsidR="00597B89" w:rsidRPr="00B95030" w:rsidRDefault="00597B89" w:rsidP="00597B89">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3850"/>
        <w:gridCol w:w="3186"/>
      </w:tblGrid>
      <w:tr w:rsidR="00597B89"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597B89" w:rsidRPr="00B95030" w:rsidRDefault="00597B89" w:rsidP="008E3C8D"/>
        </w:tc>
        <w:tc>
          <w:tcPr>
            <w:tcW w:w="3850"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318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jc w:val="both"/>
              <w:rPr>
                <w:b/>
                <w:noProof/>
                <w:lang w:val="en-US"/>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3850"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t>Periferik sinir hastalıkları ve EMG</w:t>
            </w:r>
          </w:p>
        </w:tc>
        <w:tc>
          <w:tcPr>
            <w:tcW w:w="3186"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 xml:space="preserve">Dr.Öğr.Üyesi </w:t>
            </w:r>
            <w:r>
              <w:rPr>
                <w:noProof/>
                <w:lang w:val="en-US"/>
              </w:rPr>
              <w:t>Zerrin KASAP</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TEORİK </w:t>
            </w:r>
            <w:r w:rsidRPr="00B95030">
              <w:rPr>
                <w:color w:val="000000"/>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Pr>
                <w:noProof/>
                <w:lang w:val="en-US"/>
              </w:rPr>
              <w:t>Serebral Palsi</w:t>
            </w:r>
          </w:p>
        </w:tc>
        <w:tc>
          <w:tcPr>
            <w:tcW w:w="318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roofErr w:type="gramStart"/>
            <w:r w:rsidRPr="006441DF">
              <w:t>Dr.Öğr.Üyesi</w:t>
            </w:r>
            <w:proofErr w:type="gramEnd"/>
            <w:r w:rsidRPr="006441DF">
              <w:t xml:space="preserve"> İlker Fatih SARI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tc>
        <w:tc>
          <w:tcPr>
            <w:tcW w:w="3850"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Pr>
                <w:noProof/>
                <w:lang w:val="en-US"/>
              </w:rPr>
              <w:t>Serbest Zaman</w:t>
            </w:r>
          </w:p>
        </w:tc>
        <w:tc>
          <w:tcPr>
            <w:tcW w:w="318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jc w:val="center"/>
              <w:rPr>
                <w:rFonts w:ascii="Times New Roman" w:hAnsi="Times New Roman" w:cs="Times New Roman"/>
                <w:sz w:val="24"/>
                <w:szCs w:val="24"/>
              </w:rPr>
            </w:pPr>
          </w:p>
        </w:tc>
        <w:tc>
          <w:tcPr>
            <w:tcW w:w="3850"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3186"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Profesyonelliğe yönelik gelişim </w:t>
            </w:r>
          </w:p>
          <w:p w:rsidR="00597B89" w:rsidRPr="00B95030" w:rsidRDefault="00597B89" w:rsidP="008E3C8D">
            <w:pPr>
              <w:tabs>
                <w:tab w:val="left" w:pos="518"/>
              </w:tabs>
              <w:rPr>
                <w:noProof/>
                <w:lang w:val="en-US"/>
              </w:rPr>
            </w:pPr>
            <w:r w:rsidRPr="00B95030">
              <w:rPr>
                <w:noProof/>
                <w:lang w:val="en-US"/>
              </w:rPr>
              <w:t xml:space="preserve">(Seminer, literatür, olgu tartışması) </w:t>
            </w:r>
          </w:p>
        </w:tc>
        <w:tc>
          <w:tcPr>
            <w:tcW w:w="3186" w:type="dxa"/>
            <w:tcBorders>
              <w:top w:val="single" w:sz="8" w:space="0" w:color="auto"/>
              <w:left w:val="single" w:sz="8" w:space="0" w:color="auto"/>
              <w:bottom w:val="single" w:sz="8" w:space="0" w:color="auto"/>
              <w:right w:val="single" w:sz="8" w:space="0" w:color="auto"/>
            </w:tcBorders>
          </w:tcPr>
          <w:p w:rsidR="00597B89" w:rsidRPr="00B95030" w:rsidRDefault="00597B89" w:rsidP="008E3C8D">
            <w:r w:rsidRPr="00B95030">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Profesyonelliğe yönelik gelişim </w:t>
            </w:r>
          </w:p>
          <w:p w:rsidR="00597B89" w:rsidRPr="00B95030" w:rsidRDefault="00597B89" w:rsidP="008E3C8D">
            <w:pPr>
              <w:tabs>
                <w:tab w:val="left" w:pos="518"/>
              </w:tabs>
              <w:rPr>
                <w:noProof/>
                <w:lang w:val="en-US"/>
              </w:rPr>
            </w:pPr>
            <w:r w:rsidRPr="00B95030">
              <w:rPr>
                <w:noProof/>
                <w:lang w:val="en-US"/>
              </w:rPr>
              <w:t>(Seminer, literatür, olgu tartışması)</w:t>
            </w:r>
          </w:p>
        </w:tc>
        <w:tc>
          <w:tcPr>
            <w:tcW w:w="3186" w:type="dxa"/>
            <w:tcBorders>
              <w:top w:val="single" w:sz="8" w:space="0" w:color="auto"/>
              <w:left w:val="single" w:sz="8" w:space="0" w:color="auto"/>
              <w:bottom w:val="single" w:sz="8" w:space="0" w:color="auto"/>
              <w:right w:val="single" w:sz="8" w:space="0" w:color="auto"/>
            </w:tcBorders>
          </w:tcPr>
          <w:p w:rsidR="00597B89" w:rsidRPr="00B95030" w:rsidRDefault="00597B89" w:rsidP="008E3C8D">
            <w:r w:rsidRPr="00B95030">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Profesyonelliğe yönelik gelişim </w:t>
            </w:r>
          </w:p>
          <w:p w:rsidR="00597B89" w:rsidRPr="00B95030" w:rsidRDefault="00597B89" w:rsidP="008E3C8D">
            <w:pPr>
              <w:tabs>
                <w:tab w:val="left" w:pos="518"/>
              </w:tabs>
              <w:rPr>
                <w:noProof/>
                <w:lang w:val="en-US"/>
              </w:rPr>
            </w:pPr>
            <w:r w:rsidRPr="00B95030">
              <w:rPr>
                <w:noProof/>
                <w:lang w:val="en-US"/>
              </w:rPr>
              <w:t>(Seminer, literatür, olgu tartışması)</w:t>
            </w:r>
          </w:p>
        </w:tc>
        <w:tc>
          <w:tcPr>
            <w:tcW w:w="3186" w:type="dxa"/>
            <w:tcBorders>
              <w:top w:val="single" w:sz="8" w:space="0" w:color="auto"/>
              <w:left w:val="single" w:sz="8" w:space="0" w:color="auto"/>
              <w:bottom w:val="single" w:sz="8" w:space="0" w:color="auto"/>
              <w:right w:val="single" w:sz="8" w:space="0" w:color="auto"/>
            </w:tcBorders>
          </w:tcPr>
          <w:p w:rsidR="00597B89" w:rsidRPr="00B95030" w:rsidRDefault="00597B89" w:rsidP="008E3C8D">
            <w:r w:rsidRPr="00B95030">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r w:rsidRPr="00B95030">
              <w:rPr>
                <w:rFonts w:ascii="Times New Roman" w:hAnsi="Times New Roman" w:cs="Times New Roman"/>
                <w:sz w:val="24"/>
                <w:szCs w:val="24"/>
              </w:rPr>
              <w:t xml:space="preserve"> </w:t>
            </w:r>
            <w:r w:rsidRPr="00B95030">
              <w:rPr>
                <w:rFonts w:ascii="Times New Roman" w:hAnsi="Times New Roman" w:cs="Times New Roman"/>
                <w:color w:val="000000"/>
                <w:sz w:val="24"/>
                <w:szCs w:val="24"/>
                <w:highlight w:val="yellow"/>
              </w:rPr>
              <w:t>(Uzaktan Eğitim)</w:t>
            </w:r>
          </w:p>
        </w:tc>
        <w:tc>
          <w:tcPr>
            <w:tcW w:w="3850"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Profesyonelliğe yönelik gelişim </w:t>
            </w:r>
          </w:p>
          <w:p w:rsidR="00597B89" w:rsidRPr="00B95030" w:rsidRDefault="00597B89" w:rsidP="008E3C8D">
            <w:pPr>
              <w:tabs>
                <w:tab w:val="left" w:pos="518"/>
              </w:tabs>
              <w:rPr>
                <w:noProof/>
                <w:lang w:val="en-US"/>
              </w:rPr>
            </w:pPr>
            <w:r w:rsidRPr="00B95030">
              <w:rPr>
                <w:noProof/>
                <w:lang w:val="en-US"/>
              </w:rPr>
              <w:t>(Seminer, literatür, olgu tartışması)</w:t>
            </w:r>
          </w:p>
        </w:tc>
        <w:tc>
          <w:tcPr>
            <w:tcW w:w="3186" w:type="dxa"/>
            <w:tcBorders>
              <w:top w:val="single" w:sz="8" w:space="0" w:color="auto"/>
              <w:left w:val="single" w:sz="8" w:space="0" w:color="auto"/>
              <w:bottom w:val="single" w:sz="8" w:space="0" w:color="auto"/>
              <w:right w:val="single" w:sz="8" w:space="0" w:color="auto"/>
            </w:tcBorders>
          </w:tcPr>
          <w:p w:rsidR="00597B89" w:rsidRPr="00B95030" w:rsidRDefault="00597B89" w:rsidP="008E3C8D">
            <w:r w:rsidRPr="00B95030">
              <w:t>Tüm Öğretim Üyeleri</w:t>
            </w:r>
          </w:p>
        </w:tc>
      </w:tr>
    </w:tbl>
    <w:p w:rsidR="00597B89" w:rsidRPr="00B95030" w:rsidRDefault="00597B89" w:rsidP="00597B89">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597B89"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2619"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26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r w:rsidRPr="00B95030">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(Üst ekstremite muayenesi)</w:t>
            </w:r>
          </w:p>
        </w:tc>
        <w:tc>
          <w:tcPr>
            <w:tcW w:w="2619" w:type="dxa"/>
            <w:tcBorders>
              <w:top w:val="single" w:sz="8" w:space="0" w:color="auto"/>
              <w:left w:val="single" w:sz="8" w:space="0" w:color="auto"/>
              <w:bottom w:val="single" w:sz="8" w:space="0" w:color="auto"/>
              <w:right w:val="single" w:sz="8" w:space="0" w:color="auto"/>
            </w:tcBorders>
          </w:tcPr>
          <w:p w:rsidR="00597B89" w:rsidRPr="00B95030" w:rsidRDefault="00597B89" w:rsidP="008E3C8D">
            <w:r w:rsidRPr="00B95030">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(Üst ekstremite muayenesi)</w:t>
            </w:r>
          </w:p>
        </w:tc>
        <w:tc>
          <w:tcPr>
            <w:tcW w:w="2619" w:type="dxa"/>
            <w:tcBorders>
              <w:top w:val="single" w:sz="8" w:space="0" w:color="auto"/>
              <w:left w:val="single" w:sz="8" w:space="0" w:color="auto"/>
              <w:bottom w:val="single" w:sz="8" w:space="0" w:color="auto"/>
              <w:right w:val="single" w:sz="8" w:space="0" w:color="auto"/>
            </w:tcBorders>
          </w:tcPr>
          <w:p w:rsidR="00597B89" w:rsidRPr="00B95030" w:rsidRDefault="00597B89" w:rsidP="008E3C8D">
            <w:r w:rsidRPr="00B95030">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b/>
                <w:sz w:val="24"/>
                <w:szCs w:val="24"/>
              </w:rPr>
            </w:pPr>
          </w:p>
        </w:tc>
        <w:tc>
          <w:tcPr>
            <w:tcW w:w="4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(Alt ekstremite muayenesi)</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Hekimlik uygulaması (Alt ekstremite muayenesi)</w:t>
            </w:r>
          </w:p>
        </w:tc>
        <w:tc>
          <w:tcPr>
            <w:tcW w:w="2619"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(Akılcı ilaç kullanımı)</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(Akılcı ilaç kullanımı)</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597B89" w:rsidRPr="00B95030" w:rsidRDefault="00597B89" w:rsidP="00597B89">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97B89"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(Epikriz hazırlama)</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(Epikriz hazırlama)</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rPr>
          <w:trHeight w:val="238"/>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w:t>
            </w:r>
            <w:r w:rsidRPr="00B95030">
              <w:rPr>
                <w:rFonts w:ascii="Times New Roman" w:hAnsi="Times New Roman" w:cs="Times New Roman"/>
                <w:sz w:val="24"/>
                <w:szCs w:val="24"/>
              </w:rPr>
              <w:lastRenderedPageBreak/>
              <w:t xml:space="preserve">15.20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15.30  - 16.20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r w:rsidR="00597B89" w:rsidRPr="00B95030" w:rsidTr="0006271D">
        <w:trPr>
          <w:trHeight w:val="203"/>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p>
        </w:tc>
      </w:tr>
    </w:tbl>
    <w:p w:rsidR="00597B89" w:rsidRPr="00B95030" w:rsidRDefault="00597B89" w:rsidP="00597B89">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97B89"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Hasta başı eğitim  (Alt ekstremite ortez uygulama)</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Hasta başı eğitim  (Alt ekstremite ortez uygulama)</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rPr>
          <w:trHeight w:val="238"/>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Hekimlik uygulaması (Nörolojik muayene)</w:t>
            </w:r>
          </w:p>
        </w:tc>
        <w:tc>
          <w:tcPr>
            <w:tcW w:w="2643"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Hekimlik uygulaması (Nörolojik muayene)</w:t>
            </w:r>
          </w:p>
        </w:tc>
        <w:tc>
          <w:tcPr>
            <w:tcW w:w="2643"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(Reçete yazma pratiği)</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(Reçete yazma pratiği)</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597B89" w:rsidRPr="00B95030" w:rsidRDefault="00597B89" w:rsidP="00597B89">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97B89"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Hekimlik uygulaması (Kas iskelet sistemi radyolojisi)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Hekimlik uygulaması (Kas iskelet sistemi radyolojisi)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rPr>
          <w:trHeight w:val="238"/>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Hasta başı eğitim (Spinal ortez uygulama)</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Hasta başı eğitim (Spinal ortez uygulama)</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İş başında öğrenme (Fizik tedavi uygulamaları)</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İş başında öğrenme (Fizik tedavi uygulamaları)</w:t>
            </w:r>
          </w:p>
        </w:tc>
        <w:tc>
          <w:tcPr>
            <w:tcW w:w="2643"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597B89" w:rsidRDefault="00597B89" w:rsidP="00597B89">
      <w:pPr>
        <w:shd w:val="clear" w:color="auto" w:fill="FFFFFF"/>
        <w:rPr>
          <w:b/>
        </w:rPr>
      </w:pPr>
    </w:p>
    <w:p w:rsidR="0006271D" w:rsidRDefault="0006271D" w:rsidP="00597B89">
      <w:pPr>
        <w:shd w:val="clear" w:color="auto" w:fill="FFFFFF"/>
        <w:rPr>
          <w:b/>
        </w:rPr>
      </w:pPr>
    </w:p>
    <w:p w:rsidR="0006271D" w:rsidRDefault="0006271D" w:rsidP="00597B89">
      <w:pPr>
        <w:shd w:val="clear" w:color="auto" w:fill="FFFFFF"/>
        <w:rPr>
          <w:b/>
        </w:rPr>
      </w:pPr>
    </w:p>
    <w:p w:rsidR="0006271D" w:rsidRDefault="0006271D" w:rsidP="00597B89">
      <w:pPr>
        <w:shd w:val="clear" w:color="auto" w:fill="FFFFFF"/>
        <w:rPr>
          <w:b/>
        </w:rPr>
      </w:pPr>
    </w:p>
    <w:p w:rsidR="0006271D" w:rsidRDefault="0006271D" w:rsidP="00597B89">
      <w:pPr>
        <w:shd w:val="clear" w:color="auto" w:fill="FFFFFF"/>
        <w:rPr>
          <w:b/>
        </w:rPr>
      </w:pPr>
    </w:p>
    <w:p w:rsidR="0006271D" w:rsidRDefault="0006271D" w:rsidP="00597B89">
      <w:pPr>
        <w:shd w:val="clear" w:color="auto" w:fill="FFFFFF"/>
        <w:rPr>
          <w:b/>
        </w:rPr>
      </w:pPr>
    </w:p>
    <w:p w:rsidR="0006271D" w:rsidRDefault="0006271D" w:rsidP="00597B89">
      <w:pPr>
        <w:shd w:val="clear" w:color="auto" w:fill="FFFFFF"/>
        <w:rPr>
          <w:b/>
        </w:rPr>
      </w:pPr>
    </w:p>
    <w:p w:rsidR="00DE294E" w:rsidRDefault="00DE294E" w:rsidP="00597B89">
      <w:pPr>
        <w:shd w:val="clear" w:color="auto" w:fill="FFFFFF"/>
        <w:rPr>
          <w:b/>
        </w:rPr>
      </w:pPr>
    </w:p>
    <w:p w:rsidR="0006271D" w:rsidRDefault="0006271D" w:rsidP="00597B89">
      <w:pPr>
        <w:shd w:val="clear" w:color="auto" w:fill="FFFFFF"/>
        <w:rPr>
          <w:b/>
        </w:rPr>
      </w:pPr>
    </w:p>
    <w:p w:rsidR="0006271D" w:rsidRPr="00B95030" w:rsidRDefault="0006271D" w:rsidP="00597B89">
      <w:pPr>
        <w:shd w:val="clear" w:color="auto" w:fill="FFFFFF"/>
        <w:rPr>
          <w:b/>
        </w:rPr>
      </w:pPr>
    </w:p>
    <w:p w:rsidR="00597B89" w:rsidRPr="00B95030" w:rsidRDefault="00597B89" w:rsidP="00597B89">
      <w:pPr>
        <w:shd w:val="clear" w:color="auto" w:fill="FFFFFF"/>
        <w:rPr>
          <w:b/>
          <w:u w:val="single"/>
        </w:rPr>
      </w:pPr>
      <w:r w:rsidRPr="00B95030">
        <w:rPr>
          <w:b/>
          <w:u w:val="single"/>
        </w:rPr>
        <w:lastRenderedPageBreak/>
        <w:t xml:space="preserve">III. HAFTA                                     </w:t>
      </w:r>
    </w:p>
    <w:p w:rsidR="00597B89" w:rsidRPr="00B95030" w:rsidRDefault="00597B89" w:rsidP="00597B89">
      <w:pPr>
        <w:shd w:val="clear" w:color="auto" w:fill="FFFFFF"/>
        <w:rPr>
          <w:b/>
          <w:u w:val="single"/>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5126"/>
        <w:gridCol w:w="1910"/>
      </w:tblGrid>
      <w:tr w:rsidR="00597B89"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İş başında öğrenme (Poliklinikte hasta değerlendirme)</w:t>
            </w:r>
          </w:p>
        </w:tc>
        <w:tc>
          <w:tcPr>
            <w:tcW w:w="1910"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w:t>
            </w:r>
            <w:r w:rsidRPr="00B95030">
              <w:rPr>
                <w:rFonts w:eastAsia="Calibri"/>
                <w:noProof/>
                <w:lang w:val="en-US" w:eastAsia="en-US"/>
              </w:rPr>
              <w:t>Tarama ve tanısal amaçlı inceleme sonuçlarını yorumlayabilme)</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w:t>
            </w:r>
            <w:r w:rsidRPr="00B95030">
              <w:rPr>
                <w:rFonts w:eastAsia="Calibri"/>
                <w:noProof/>
                <w:lang w:val="en-US" w:eastAsia="en-US"/>
              </w:rPr>
              <w:t>Tarama ve tanısal amaçlı inceleme sonuçlarını yorumlayabilme)</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5126"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1910"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597B89" w:rsidRPr="00B95030" w:rsidRDefault="00597B89" w:rsidP="008E3C8D">
            <w:r w:rsidRPr="00B95030">
              <w:rPr>
                <w:color w:val="000000"/>
              </w:rPr>
              <w:t xml:space="preserve">PRATİK </w:t>
            </w:r>
            <w:r w:rsidRPr="00B95030">
              <w:rPr>
                <w:color w:val="000000"/>
                <w:highlight w:val="yellow"/>
              </w:rPr>
              <w:t>(Uzaktan Eğitim)</w:t>
            </w:r>
          </w:p>
        </w:tc>
        <w:tc>
          <w:tcPr>
            <w:tcW w:w="5126"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Profesyonelliğe yönelik gelişim (Seminer, literatür, olgu tartışması)</w:t>
            </w:r>
          </w:p>
        </w:tc>
        <w:tc>
          <w:tcPr>
            <w:tcW w:w="1910"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PRATİK </w:t>
            </w:r>
            <w:r w:rsidRPr="00B95030">
              <w:rPr>
                <w:color w:val="000000"/>
                <w:highlight w:val="yellow"/>
              </w:rPr>
              <w:t>(Uzaktan Eğitim)</w:t>
            </w:r>
          </w:p>
        </w:tc>
        <w:tc>
          <w:tcPr>
            <w:tcW w:w="5126"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tabs>
                <w:tab w:val="left" w:pos="518"/>
              </w:tabs>
              <w:rPr>
                <w:noProof/>
                <w:lang w:val="en-US"/>
              </w:rPr>
            </w:pPr>
            <w:r w:rsidRPr="00B95030">
              <w:rPr>
                <w:noProof/>
                <w:lang w:val="en-US"/>
              </w:rPr>
              <w:t>Profesyonelliğe yönelik gelişim (Seminer, literatür, olgu tartışması)</w:t>
            </w:r>
          </w:p>
        </w:tc>
        <w:tc>
          <w:tcPr>
            <w:tcW w:w="1910" w:type="dxa"/>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97B89" w:rsidRPr="00B95030" w:rsidRDefault="00597B89" w:rsidP="008E3C8D">
            <w:r w:rsidRPr="00B95030">
              <w:rPr>
                <w:color w:val="000000"/>
              </w:rPr>
              <w:t xml:space="preserve">PRATİK </w:t>
            </w:r>
            <w:r w:rsidRPr="00B95030">
              <w:rPr>
                <w:color w:val="000000"/>
                <w:highlight w:val="yellow"/>
              </w:rPr>
              <w:t>(Uzaktan Eğitim)</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Profesyonelliğe yönelik gelişim (Seminer, literatür, olgu tartışması)</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r w:rsidRPr="00B95030">
              <w:rPr>
                <w:color w:val="000000"/>
              </w:rPr>
              <w:t xml:space="preserve">PRATİK </w:t>
            </w:r>
            <w:r w:rsidRPr="00B95030">
              <w:rPr>
                <w:color w:val="000000"/>
                <w:highlight w:val="yellow"/>
              </w:rPr>
              <w:t>(Uzaktan Eğitim)</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Profesyonelliğe yönelik gelişim (Seminer, literatür, olgu tartışması)</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597B89" w:rsidRPr="00B95030" w:rsidRDefault="00597B89" w:rsidP="00597B89">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5126"/>
        <w:gridCol w:w="1910"/>
      </w:tblGrid>
      <w:tr w:rsidR="00597B89" w:rsidRPr="00B95030" w:rsidTr="0006271D">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597B89" w:rsidRPr="00B95030" w:rsidTr="0006271D">
        <w:trPr>
          <w:trHeight w:val="228"/>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(Kas iskelet sistemi radyolojisi)</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(Kas iskelet sistemi radyolojisi)</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(Omurga muayenesi)</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(Omurga muayenesi)</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5126"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1910"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Hasta başı eğitim </w:t>
            </w:r>
            <w:r w:rsidRPr="00B95030">
              <w:rPr>
                <w:rFonts w:eastAsia="Calibri"/>
                <w:noProof/>
                <w:lang w:val="en-US" w:eastAsia="en-US"/>
              </w:rPr>
              <w:t>(Hastanın uygun olarak taşınmasını sağlayabilme)</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Hasta başı eğitim </w:t>
            </w:r>
            <w:r w:rsidRPr="00B95030">
              <w:rPr>
                <w:rFonts w:eastAsia="Calibri"/>
                <w:noProof/>
                <w:lang w:val="en-US" w:eastAsia="en-US"/>
              </w:rPr>
              <w:t>(Hastanın uygun olarak taşınmasını sağlayabilme)</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Hasta başı eğitim (Olgular eşliğinde egzersiz uygulaması)</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126"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Hasta başı eğitim (Olgular eşliğinde egzersiz uygulaması)</w:t>
            </w:r>
          </w:p>
        </w:tc>
        <w:tc>
          <w:tcPr>
            <w:tcW w:w="1910"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597B89" w:rsidRPr="00B95030" w:rsidRDefault="00597B89" w:rsidP="00597B89">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597B89"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Hasta başı eğitim  (Üst ekstremite ortez uygulama)</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Hasta başı eğitim (Üst ekstremite ortez uygulama)</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(Aydınlatma ve onam alabilme)</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(Aydınlatma ve onam alabilme)</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4417"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sz w:val="24"/>
                <w:szCs w:val="24"/>
              </w:rPr>
              <w:t xml:space="preserve">Ö Ğ L </w:t>
            </w:r>
            <w:proofErr w:type="gramStart"/>
            <w:r w:rsidRPr="00B95030">
              <w:rPr>
                <w:rFonts w:ascii="Times New Roman" w:hAnsi="Times New Roman" w:cs="Times New Roman"/>
                <w:sz w:val="24"/>
                <w:szCs w:val="24"/>
              </w:rPr>
              <w:t>E     A</w:t>
            </w:r>
            <w:proofErr w:type="gramEnd"/>
            <w:r w:rsidRPr="00B95030">
              <w:rPr>
                <w:rFonts w:ascii="Times New Roman" w:hAnsi="Times New Roman" w:cs="Times New Roman"/>
                <w:sz w:val="24"/>
                <w:szCs w:val="24"/>
              </w:rPr>
              <w:t xml:space="preserve"> R A S 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rPr>
          <w:trHeight w:val="238"/>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(Kas-iskelet sistemi hastalılarında anamnez alma)</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w:t>
            </w:r>
            <w:r w:rsidRPr="00B95030">
              <w:rPr>
                <w:rFonts w:ascii="Times New Roman" w:hAnsi="Times New Roman" w:cs="Times New Roman"/>
                <w:sz w:val="24"/>
                <w:szCs w:val="24"/>
              </w:rPr>
              <w:lastRenderedPageBreak/>
              <w:t xml:space="preserve">15.20   </w:t>
            </w:r>
          </w:p>
        </w:tc>
        <w:tc>
          <w:tcPr>
            <w:tcW w:w="1985" w:type="dxa"/>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lastRenderedPageBreak/>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 xml:space="preserve">Hekimlik uygulaması (Kas-iskelet sistemi </w:t>
            </w:r>
            <w:r w:rsidRPr="00B95030">
              <w:rPr>
                <w:noProof/>
                <w:lang w:val="en-US"/>
              </w:rPr>
              <w:lastRenderedPageBreak/>
              <w:t>hastalılarında anamnez alma)</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lastRenderedPageBreak/>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15.30  - 16.20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(Hasta Dosyası Hazırlama)</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tabs>
                <w:tab w:val="left" w:pos="518"/>
              </w:tabs>
              <w:rPr>
                <w:noProof/>
                <w:lang w:val="en-US"/>
              </w:rPr>
            </w:pPr>
            <w:r w:rsidRPr="00B95030">
              <w:rPr>
                <w:noProof/>
                <w:lang w:val="en-US"/>
              </w:rPr>
              <w:t>Hekimlik uygulaması (Hasta Dosyası Hazırlama)</w:t>
            </w:r>
          </w:p>
        </w:tc>
        <w:tc>
          <w:tcPr>
            <w:tcW w:w="2619"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Tüm Öğretim Üyeleri</w:t>
            </w:r>
          </w:p>
        </w:tc>
      </w:tr>
    </w:tbl>
    <w:p w:rsidR="00597B89" w:rsidRPr="00B95030" w:rsidRDefault="00597B89" w:rsidP="00597B89">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597B89" w:rsidRPr="00B95030" w:rsidTr="0006271D">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597B89" w:rsidRPr="00B95030" w:rsidTr="0006271D">
        <w:trPr>
          <w:trHeight w:val="177"/>
        </w:trPr>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597B89" w:rsidRPr="00B95030" w:rsidRDefault="00597B89" w:rsidP="008E3C8D">
            <w:pPr>
              <w:pStyle w:val="AralkYok"/>
              <w:jc w:val="center"/>
              <w:rPr>
                <w:rFonts w:ascii="Times New Roman" w:hAnsi="Times New Roman" w:cs="Times New Roman"/>
                <w:b/>
                <w:sz w:val="24"/>
                <w:szCs w:val="24"/>
              </w:rPr>
            </w:pPr>
          </w:p>
          <w:p w:rsidR="00597B89" w:rsidRPr="00B95030" w:rsidRDefault="00597B89" w:rsidP="008E3C8D">
            <w:pPr>
              <w:pStyle w:val="AralkYok"/>
              <w:jc w:val="center"/>
              <w:rPr>
                <w:rFonts w:ascii="Times New Roman" w:hAnsi="Times New Roman" w:cs="Times New Roman"/>
                <w:b/>
                <w:sz w:val="24"/>
                <w:szCs w:val="24"/>
              </w:rPr>
            </w:pPr>
          </w:p>
          <w:p w:rsidR="00597B89" w:rsidRPr="00B95030" w:rsidRDefault="00597B89" w:rsidP="008E3C8D">
            <w:pPr>
              <w:pStyle w:val="AralkYok"/>
              <w:jc w:val="center"/>
              <w:rPr>
                <w:rFonts w:ascii="Times New Roman" w:hAnsi="Times New Roman" w:cs="Times New Roman"/>
                <w:b/>
                <w:sz w:val="24"/>
                <w:szCs w:val="24"/>
              </w:rPr>
            </w:pPr>
          </w:p>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597B89" w:rsidRPr="00B95030" w:rsidRDefault="00597B89" w:rsidP="008E3C8D">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color w:val="000000"/>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597B89" w:rsidRPr="00B95030" w:rsidRDefault="00597B89" w:rsidP="008E3C8D">
            <w:pPr>
              <w:pStyle w:val="AralkYok"/>
              <w:jc w:val="center"/>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597B89" w:rsidRPr="00B95030" w:rsidRDefault="00597B89" w:rsidP="008E3C8D">
            <w:pPr>
              <w:pStyle w:val="AralkYok"/>
              <w:jc w:val="center"/>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bl>
    <w:p w:rsidR="00597B89" w:rsidRPr="00B95030" w:rsidRDefault="00597B89" w:rsidP="00597B89">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597B89"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597B89" w:rsidRPr="00B95030" w:rsidRDefault="00597B89" w:rsidP="008E3C8D">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b/>
                <w:sz w:val="24"/>
                <w:szCs w:val="24"/>
              </w:rPr>
            </w:pPr>
          </w:p>
          <w:p w:rsidR="00597B89" w:rsidRPr="00B95030" w:rsidRDefault="00597B89" w:rsidP="008E3C8D">
            <w:pPr>
              <w:pStyle w:val="AralkYok"/>
              <w:rPr>
                <w:rFonts w:ascii="Times New Roman" w:hAnsi="Times New Roman" w:cs="Times New Roman"/>
                <w:b/>
                <w:sz w:val="24"/>
                <w:szCs w:val="24"/>
              </w:rPr>
            </w:pPr>
          </w:p>
          <w:p w:rsidR="00597B89" w:rsidRPr="00B95030" w:rsidRDefault="00597B89" w:rsidP="008E3C8D">
            <w:pPr>
              <w:pStyle w:val="AralkYok"/>
              <w:rPr>
                <w:rFonts w:ascii="Times New Roman" w:hAnsi="Times New Roman" w:cs="Times New Roman"/>
                <w:b/>
                <w:sz w:val="24"/>
                <w:szCs w:val="24"/>
              </w:rPr>
            </w:pPr>
          </w:p>
          <w:p w:rsidR="00597B89" w:rsidRPr="00B95030" w:rsidRDefault="00597B89" w:rsidP="008E3C8D">
            <w:pPr>
              <w:pStyle w:val="AralkYok"/>
              <w:jc w:val="center"/>
              <w:rPr>
                <w:rFonts w:ascii="Times New Roman" w:hAnsi="Times New Roman" w:cs="Times New Roman"/>
                <w:b/>
                <w:sz w:val="24"/>
                <w:szCs w:val="24"/>
              </w:rPr>
            </w:pPr>
          </w:p>
          <w:p w:rsidR="00597B89" w:rsidRPr="00B95030" w:rsidRDefault="00597B89" w:rsidP="008E3C8D">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r w:rsidR="00597B89"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597B89" w:rsidRPr="00B95030" w:rsidRDefault="00597B89" w:rsidP="008E3C8D">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597B89" w:rsidRPr="00B95030" w:rsidRDefault="00597B89" w:rsidP="008E3C8D">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597B89" w:rsidRPr="00B95030" w:rsidRDefault="00597B89" w:rsidP="008E3C8D">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597B89" w:rsidRPr="00B95030" w:rsidRDefault="00597B89" w:rsidP="008E3C8D">
            <w:pPr>
              <w:pStyle w:val="AralkYok"/>
              <w:rPr>
                <w:rFonts w:ascii="Times New Roman" w:hAnsi="Times New Roman" w:cs="Times New Roman"/>
                <w:sz w:val="24"/>
                <w:szCs w:val="24"/>
              </w:rPr>
            </w:pPr>
          </w:p>
        </w:tc>
      </w:tr>
    </w:tbl>
    <w:p w:rsidR="00597B89" w:rsidRPr="00B95030" w:rsidRDefault="00597B89" w:rsidP="00597B89">
      <w:pPr>
        <w:jc w:val="center"/>
        <w:rPr>
          <w:b/>
          <w:u w:val="single"/>
        </w:rPr>
      </w:pPr>
    </w:p>
    <w:p w:rsidR="00597B89" w:rsidRPr="00B95030" w:rsidRDefault="00597B89" w:rsidP="00597B89">
      <w:pPr>
        <w:jc w:val="center"/>
        <w:rPr>
          <w:b/>
        </w:rPr>
      </w:pPr>
    </w:p>
    <w:p w:rsidR="00597B89" w:rsidRPr="00B95030" w:rsidRDefault="00597B89" w:rsidP="00597B89">
      <w:pPr>
        <w:rPr>
          <w:b/>
        </w:rPr>
      </w:pPr>
    </w:p>
    <w:p w:rsidR="00597B89" w:rsidRPr="00B95030" w:rsidRDefault="00597B89" w:rsidP="00597B89"/>
    <w:p w:rsidR="00597B89" w:rsidRPr="00B95030" w:rsidRDefault="00597B89" w:rsidP="00597B89">
      <w:pPr>
        <w:jc w:val="center"/>
        <w:rPr>
          <w:b/>
          <w:u w:val="single"/>
        </w:rPr>
      </w:pPr>
    </w:p>
    <w:p w:rsidR="00597B89" w:rsidRPr="00B95030" w:rsidRDefault="00597B89" w:rsidP="00597B89">
      <w:pPr>
        <w:jc w:val="center"/>
        <w:rPr>
          <w:b/>
        </w:rPr>
      </w:pPr>
    </w:p>
    <w:p w:rsidR="00597B89" w:rsidRPr="00B95030" w:rsidRDefault="00597B89" w:rsidP="00597B89">
      <w:pPr>
        <w:rPr>
          <w:b/>
        </w:rPr>
      </w:pPr>
    </w:p>
    <w:p w:rsidR="00597B89" w:rsidRPr="00B95030"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Pr>
        <w:rPr>
          <w:b/>
          <w:noProof/>
          <w:lang w:val="en-US"/>
        </w:rPr>
      </w:pPr>
    </w:p>
    <w:p w:rsidR="00597B89" w:rsidRDefault="00597B89" w:rsidP="00597B89"/>
    <w:p w:rsidR="007B2CAF" w:rsidRPr="00BD0BB8" w:rsidRDefault="007B2CAF" w:rsidP="007B2CAF">
      <w:pPr>
        <w:jc w:val="center"/>
        <w:rPr>
          <w:rFonts w:ascii="Calibri" w:hAnsi="Calibri"/>
          <w:b/>
          <w:noProof/>
          <w:lang w:val="en-US"/>
        </w:rPr>
      </w:pPr>
    </w:p>
    <w:p w:rsidR="00106692" w:rsidRDefault="00106692" w:rsidP="00106692">
      <w:pPr>
        <w:rPr>
          <w:b/>
          <w:u w:val="single"/>
        </w:rPr>
      </w:pPr>
    </w:p>
    <w:p w:rsidR="00DE294E" w:rsidRDefault="00DE294E" w:rsidP="00106692">
      <w:pPr>
        <w:rPr>
          <w:b/>
          <w:u w:val="single"/>
        </w:rPr>
      </w:pPr>
    </w:p>
    <w:p w:rsidR="00DE294E" w:rsidRPr="00B95030" w:rsidRDefault="00DE294E" w:rsidP="00106692">
      <w:pPr>
        <w:rPr>
          <w:b/>
        </w:rPr>
      </w:pPr>
    </w:p>
    <w:p w:rsidR="009E38DE" w:rsidRPr="00B95030" w:rsidRDefault="009E38DE"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Default="00B95030" w:rsidP="00D30A3A">
      <w:pPr>
        <w:rPr>
          <w:b/>
          <w:noProof/>
          <w:lang w:val="en-US"/>
        </w:rPr>
      </w:pPr>
    </w:p>
    <w:p w:rsidR="00B95030" w:rsidRPr="00B95030" w:rsidRDefault="00B95030" w:rsidP="00D30A3A">
      <w:pPr>
        <w:rPr>
          <w:b/>
          <w:noProof/>
          <w:lang w:val="en-US"/>
        </w:rPr>
      </w:pPr>
    </w:p>
    <w:p w:rsidR="00952DE1" w:rsidRPr="00B95030" w:rsidRDefault="00952DE1" w:rsidP="00952DE1">
      <w:pPr>
        <w:jc w:val="center"/>
        <w:rPr>
          <w:b/>
          <w:noProof/>
          <w:lang w:val="en-US"/>
        </w:rPr>
      </w:pPr>
    </w:p>
    <w:p w:rsidR="00952DE1" w:rsidRPr="00B95030" w:rsidRDefault="00552227" w:rsidP="00952DE1">
      <w:pPr>
        <w:jc w:val="center"/>
        <w:rPr>
          <w:b/>
          <w:noProof/>
          <w:lang w:val="en-US"/>
        </w:rPr>
      </w:pPr>
      <w:r>
        <w:rPr>
          <w:rFonts w:asciiTheme="minorHAnsi" w:hAnsiTheme="minorHAnsi" w:cs="Calibri"/>
          <w:b/>
          <w:noProof/>
          <w:sz w:val="56"/>
        </w:rPr>
        <w:drawing>
          <wp:inline distT="0" distB="0" distL="0" distR="0">
            <wp:extent cx="5486400" cy="533400"/>
            <wp:effectExtent l="0" t="0" r="19050"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Pr="00B95030" w:rsidRDefault="00952DE1" w:rsidP="00952DE1">
      <w:pPr>
        <w:rPr>
          <w:b/>
          <w:noProof/>
          <w:lang w:val="en-US"/>
        </w:rPr>
      </w:pPr>
    </w:p>
    <w:p w:rsidR="00952DE1" w:rsidRDefault="00952DE1"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552227" w:rsidRDefault="00552227" w:rsidP="00952DE1">
      <w:pPr>
        <w:rPr>
          <w:b/>
          <w:noProof/>
          <w:lang w:val="en-US"/>
        </w:rPr>
      </w:pPr>
    </w:p>
    <w:p w:rsidR="0006271D" w:rsidRDefault="0006271D" w:rsidP="00952DE1">
      <w:pPr>
        <w:rPr>
          <w:b/>
          <w:noProof/>
          <w:lang w:val="en-US"/>
        </w:rPr>
      </w:pPr>
    </w:p>
    <w:p w:rsidR="0006271D" w:rsidRDefault="0006271D" w:rsidP="00952DE1">
      <w:pPr>
        <w:rPr>
          <w:b/>
          <w:noProof/>
          <w:lang w:val="en-US"/>
        </w:rPr>
      </w:pPr>
    </w:p>
    <w:p w:rsidR="0006271D" w:rsidRDefault="0006271D" w:rsidP="00952DE1">
      <w:pPr>
        <w:rPr>
          <w:b/>
          <w:noProof/>
          <w:lang w:val="en-US"/>
        </w:rPr>
      </w:pPr>
    </w:p>
    <w:p w:rsidR="0006271D" w:rsidRDefault="0006271D" w:rsidP="00952DE1">
      <w:pPr>
        <w:rPr>
          <w:b/>
          <w:noProof/>
          <w:lang w:val="en-US"/>
        </w:rPr>
      </w:pPr>
    </w:p>
    <w:p w:rsidR="0006271D" w:rsidRDefault="0006271D" w:rsidP="00952DE1">
      <w:pPr>
        <w:rPr>
          <w:b/>
          <w:noProof/>
          <w:lang w:val="en-US"/>
        </w:rPr>
      </w:pPr>
    </w:p>
    <w:p w:rsidR="0006271D" w:rsidRDefault="0006271D" w:rsidP="00952DE1">
      <w:pPr>
        <w:rPr>
          <w:b/>
          <w:noProof/>
          <w:lang w:val="en-US"/>
        </w:rPr>
      </w:pPr>
    </w:p>
    <w:p w:rsidR="0006271D" w:rsidRDefault="0006271D" w:rsidP="00952DE1">
      <w:pPr>
        <w:rPr>
          <w:b/>
          <w:noProof/>
          <w:lang w:val="en-US"/>
        </w:rPr>
      </w:pPr>
    </w:p>
    <w:p w:rsidR="0006271D" w:rsidRDefault="0006271D" w:rsidP="00952DE1">
      <w:pPr>
        <w:rPr>
          <w:b/>
          <w:noProof/>
          <w:lang w:val="en-US"/>
        </w:rPr>
      </w:pPr>
    </w:p>
    <w:p w:rsidR="00552227" w:rsidRDefault="00552227" w:rsidP="00952DE1">
      <w:pPr>
        <w:rPr>
          <w:b/>
          <w:noProof/>
          <w:lang w:val="en-US"/>
        </w:rPr>
      </w:pPr>
    </w:p>
    <w:p w:rsidR="004A20AA" w:rsidRPr="00B95030" w:rsidRDefault="004A20AA" w:rsidP="004A20AA">
      <w:pPr>
        <w:rPr>
          <w:b/>
          <w:noProof/>
          <w:lang w:val="en-US"/>
        </w:rPr>
      </w:pPr>
    </w:p>
    <w:p w:rsidR="004A20AA" w:rsidRPr="00B95030" w:rsidRDefault="004A20AA" w:rsidP="004A20AA">
      <w:pPr>
        <w:rPr>
          <w:b/>
          <w:noProof/>
          <w:lang w:val="en-US"/>
        </w:rPr>
      </w:pPr>
    </w:p>
    <w:p w:rsidR="0006271D" w:rsidRDefault="0006271D" w:rsidP="004A20AA">
      <w:pPr>
        <w:spacing w:after="200" w:line="276" w:lineRule="auto"/>
        <w:jc w:val="center"/>
        <w:rPr>
          <w:rFonts w:eastAsia="Calibri"/>
          <w:b/>
          <w:noProof/>
          <w:color w:val="000000"/>
          <w:lang w:val="en-US"/>
        </w:rPr>
      </w:pPr>
    </w:p>
    <w:p w:rsidR="0006271D" w:rsidRDefault="0006271D" w:rsidP="004A20AA">
      <w:pPr>
        <w:spacing w:after="200" w:line="276" w:lineRule="auto"/>
        <w:jc w:val="center"/>
        <w:rPr>
          <w:rFonts w:eastAsia="Calibri"/>
          <w:b/>
          <w:noProof/>
          <w:color w:val="000000"/>
          <w:lang w:val="en-US"/>
        </w:rPr>
      </w:pPr>
    </w:p>
    <w:p w:rsidR="00DE294E" w:rsidRDefault="00DE294E" w:rsidP="004A20AA">
      <w:pPr>
        <w:spacing w:after="200" w:line="276" w:lineRule="auto"/>
        <w:jc w:val="center"/>
        <w:rPr>
          <w:rFonts w:eastAsia="Calibri"/>
          <w:b/>
          <w:noProof/>
          <w:color w:val="000000"/>
          <w:lang w:val="en-US"/>
        </w:rPr>
      </w:pPr>
    </w:p>
    <w:p w:rsidR="00DE294E" w:rsidRDefault="00DE294E" w:rsidP="004A20AA">
      <w:pPr>
        <w:spacing w:after="200" w:line="276" w:lineRule="auto"/>
        <w:jc w:val="center"/>
        <w:rPr>
          <w:rFonts w:eastAsia="Calibri"/>
          <w:b/>
          <w:noProof/>
          <w:color w:val="000000"/>
          <w:lang w:val="en-US"/>
        </w:rPr>
      </w:pPr>
    </w:p>
    <w:p w:rsidR="00DE294E" w:rsidRDefault="00DE294E" w:rsidP="004A20AA">
      <w:pPr>
        <w:spacing w:after="200" w:line="276" w:lineRule="auto"/>
        <w:jc w:val="center"/>
        <w:rPr>
          <w:rFonts w:eastAsia="Calibri"/>
          <w:b/>
          <w:noProof/>
          <w:color w:val="000000"/>
          <w:lang w:val="en-US"/>
        </w:rPr>
      </w:pPr>
    </w:p>
    <w:p w:rsidR="00DE294E" w:rsidRDefault="00DE294E" w:rsidP="004A20AA">
      <w:pPr>
        <w:spacing w:after="200" w:line="276" w:lineRule="auto"/>
        <w:jc w:val="center"/>
        <w:rPr>
          <w:rFonts w:eastAsia="Calibri"/>
          <w:b/>
          <w:noProof/>
          <w:color w:val="000000"/>
          <w:lang w:val="en-US"/>
        </w:rPr>
      </w:pPr>
    </w:p>
    <w:p w:rsidR="00DE294E" w:rsidRDefault="00DE294E" w:rsidP="004A20AA">
      <w:pPr>
        <w:spacing w:after="200" w:line="276" w:lineRule="auto"/>
        <w:jc w:val="center"/>
        <w:rPr>
          <w:rFonts w:eastAsia="Calibri"/>
          <w:b/>
          <w:noProof/>
          <w:color w:val="000000"/>
          <w:lang w:val="en-US"/>
        </w:rPr>
      </w:pPr>
    </w:p>
    <w:p w:rsidR="0006271D" w:rsidRDefault="0006271D" w:rsidP="004A20AA">
      <w:pPr>
        <w:spacing w:after="200" w:line="276" w:lineRule="auto"/>
        <w:jc w:val="center"/>
        <w:rPr>
          <w:rFonts w:eastAsia="Calibri"/>
          <w:b/>
          <w:noProof/>
          <w:color w:val="000000"/>
          <w:lang w:val="en-US"/>
        </w:rPr>
      </w:pPr>
    </w:p>
    <w:p w:rsidR="0006271D" w:rsidRDefault="0006271D" w:rsidP="004A20AA">
      <w:pPr>
        <w:spacing w:after="200" w:line="276" w:lineRule="auto"/>
        <w:jc w:val="center"/>
        <w:rPr>
          <w:rFonts w:eastAsia="Calibri"/>
          <w:b/>
          <w:noProof/>
          <w:color w:val="000000"/>
          <w:lang w:val="en-US"/>
        </w:rPr>
      </w:pPr>
    </w:p>
    <w:p w:rsidR="004A20AA" w:rsidRPr="00B95030" w:rsidRDefault="004A20AA" w:rsidP="004A20AA">
      <w:pPr>
        <w:spacing w:after="200" w:line="276" w:lineRule="auto"/>
        <w:jc w:val="center"/>
        <w:rPr>
          <w:rFonts w:eastAsia="Calibri"/>
          <w:b/>
          <w:noProof/>
          <w:color w:val="000000"/>
          <w:lang w:val="en-US"/>
        </w:rPr>
      </w:pPr>
      <w:r w:rsidRPr="00B95030">
        <w:rPr>
          <w:rFonts w:eastAsia="Calibri"/>
          <w:b/>
          <w:noProof/>
          <w:color w:val="000000"/>
          <w:lang w:val="en-US"/>
        </w:rPr>
        <w:t xml:space="preserve">RUH SAĞLIĞI VE HASTALIKLARI </w:t>
      </w:r>
    </w:p>
    <w:p w:rsidR="004A20AA" w:rsidRDefault="004A20AA" w:rsidP="004A20AA">
      <w:pPr>
        <w:spacing w:after="200" w:line="276" w:lineRule="auto"/>
        <w:jc w:val="center"/>
        <w:rPr>
          <w:rFonts w:eastAsia="Calibri"/>
          <w:b/>
          <w:noProof/>
          <w:color w:val="000000"/>
          <w:lang w:val="en-US"/>
        </w:rPr>
      </w:pPr>
      <w:r w:rsidRPr="00B95030">
        <w:rPr>
          <w:rFonts w:eastAsia="Calibri"/>
          <w:b/>
          <w:noProof/>
          <w:color w:val="000000"/>
          <w:lang w:val="en-US"/>
        </w:rPr>
        <w:t>STAJ EĞİTİM PROGRAMI</w:t>
      </w:r>
    </w:p>
    <w:p w:rsidR="00DE294E" w:rsidRPr="00B95030" w:rsidRDefault="00DE294E" w:rsidP="004A20AA">
      <w:pPr>
        <w:spacing w:after="200" w:line="276" w:lineRule="auto"/>
        <w:jc w:val="center"/>
        <w:rPr>
          <w:rFonts w:eastAsia="Calibri"/>
          <w:b/>
          <w:noProof/>
          <w:color w:val="000000"/>
          <w:lang w:val="en-US"/>
        </w:rPr>
      </w:pPr>
    </w:p>
    <w:tbl>
      <w:tblPr>
        <w:tblW w:w="9082" w:type="dxa"/>
        <w:tblInd w:w="-10" w:type="dxa"/>
        <w:tblLayout w:type="fixed"/>
        <w:tblLook w:val="0000"/>
      </w:tblPr>
      <w:tblGrid>
        <w:gridCol w:w="4533"/>
        <w:gridCol w:w="4549"/>
      </w:tblGrid>
      <w:tr w:rsidR="004A20AA" w:rsidRPr="00B95030" w:rsidTr="004A20AA">
        <w:tc>
          <w:tcPr>
            <w:tcW w:w="4533" w:type="dxa"/>
            <w:tcBorders>
              <w:top w:val="single" w:sz="4" w:space="0" w:color="000000"/>
              <w:left w:val="single" w:sz="4" w:space="0" w:color="000000"/>
              <w:bottom w:val="single" w:sz="4" w:space="0" w:color="000000"/>
            </w:tcBorders>
          </w:tcPr>
          <w:p w:rsidR="004A20AA" w:rsidRPr="00B95030" w:rsidRDefault="004A20AA" w:rsidP="004A20AA">
            <w:pPr>
              <w:rPr>
                <w:noProof/>
                <w:lang w:val="en-US"/>
              </w:rPr>
            </w:pPr>
            <w:r w:rsidRPr="00B95030">
              <w:rPr>
                <w:rFonts w:eastAsia="Calibri"/>
                <w:b/>
                <w:bCs/>
                <w:noProof/>
                <w:lang w:val="en-US" w:eastAsia="en-US"/>
              </w:rPr>
              <w:t>Başkoordinatör:</w:t>
            </w:r>
          </w:p>
        </w:tc>
        <w:tc>
          <w:tcPr>
            <w:tcW w:w="454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pacing w:after="200" w:line="276" w:lineRule="auto"/>
              <w:rPr>
                <w:noProof/>
                <w:lang w:val="en-US"/>
              </w:rPr>
            </w:pPr>
            <w:r>
              <w:rPr>
                <w:rFonts w:eastAsia="Calibri"/>
                <w:bCs/>
                <w:noProof/>
                <w:lang w:val="en-US" w:eastAsia="en-US"/>
              </w:rPr>
              <w:t>Dr.Öğr.Üyesi Şebnem ALANYA TOSUN</w:t>
            </w:r>
          </w:p>
        </w:tc>
      </w:tr>
      <w:tr w:rsidR="004A20AA" w:rsidRPr="00B95030" w:rsidTr="004A20AA">
        <w:tc>
          <w:tcPr>
            <w:tcW w:w="4533" w:type="dxa"/>
            <w:tcBorders>
              <w:top w:val="single" w:sz="4" w:space="0" w:color="000000"/>
              <w:left w:val="single" w:sz="4" w:space="0" w:color="000000"/>
              <w:bottom w:val="single" w:sz="4" w:space="0" w:color="000000"/>
            </w:tcBorders>
          </w:tcPr>
          <w:p w:rsidR="004A20AA" w:rsidRPr="00B95030" w:rsidRDefault="004A20AA" w:rsidP="004A20AA">
            <w:pPr>
              <w:spacing w:after="200" w:line="276" w:lineRule="auto"/>
              <w:rPr>
                <w:noProof/>
                <w:lang w:val="en-US"/>
              </w:rPr>
            </w:pPr>
            <w:r w:rsidRPr="00B95030">
              <w:rPr>
                <w:rFonts w:eastAsia="Calibri"/>
                <w:b/>
                <w:noProof/>
                <w:lang w:val="en-US" w:eastAsia="en-US"/>
              </w:rPr>
              <w:t xml:space="preserve">Dönem V Koordinatörü:   </w:t>
            </w:r>
          </w:p>
        </w:tc>
        <w:tc>
          <w:tcPr>
            <w:tcW w:w="454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rPr>
                <w:rFonts w:eastAsia="Calibri"/>
                <w:bCs/>
                <w:noProof/>
                <w:lang w:val="en-US" w:eastAsia="en-US"/>
              </w:rPr>
            </w:pPr>
            <w:r w:rsidRPr="00B95030">
              <w:rPr>
                <w:rFonts w:eastAsia="Calibri"/>
                <w:bCs/>
                <w:noProof/>
                <w:lang w:val="en-US" w:eastAsia="en-US"/>
              </w:rPr>
              <w:t>Dr. Öğr. Üyesi İlker Fatih SARI</w:t>
            </w:r>
          </w:p>
          <w:p w:rsidR="004A20AA" w:rsidRPr="00B95030" w:rsidRDefault="004A20AA" w:rsidP="004A20AA">
            <w:pPr>
              <w:rPr>
                <w:noProof/>
                <w:lang w:val="en-US"/>
              </w:rPr>
            </w:pPr>
          </w:p>
        </w:tc>
      </w:tr>
      <w:tr w:rsidR="004A20AA" w:rsidRPr="00B95030" w:rsidTr="004A20AA">
        <w:tc>
          <w:tcPr>
            <w:tcW w:w="4533" w:type="dxa"/>
            <w:tcBorders>
              <w:top w:val="single" w:sz="4" w:space="0" w:color="000000"/>
              <w:left w:val="single" w:sz="4" w:space="0" w:color="000000"/>
              <w:bottom w:val="single" w:sz="4" w:space="0" w:color="000000"/>
            </w:tcBorders>
          </w:tcPr>
          <w:p w:rsidR="004A20AA" w:rsidRPr="00B95030" w:rsidRDefault="004A20AA" w:rsidP="004A20AA">
            <w:pPr>
              <w:rPr>
                <w:noProof/>
                <w:lang w:val="en-US"/>
              </w:rPr>
            </w:pPr>
            <w:r w:rsidRPr="00B95030">
              <w:rPr>
                <w:rFonts w:eastAsia="Calibri"/>
                <w:b/>
                <w:noProof/>
                <w:lang w:val="en-US" w:eastAsia="en-US"/>
              </w:rPr>
              <w:t xml:space="preserve">Koordinatör Yardımcıları:  </w:t>
            </w:r>
          </w:p>
        </w:tc>
        <w:tc>
          <w:tcPr>
            <w:tcW w:w="454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pacing w:after="200" w:line="276" w:lineRule="auto"/>
              <w:rPr>
                <w:noProof/>
                <w:lang w:val="en-US"/>
              </w:rPr>
            </w:pPr>
            <w:r w:rsidRPr="00B95030">
              <w:rPr>
                <w:rFonts w:eastAsia="Calibri"/>
                <w:bCs/>
                <w:noProof/>
                <w:lang w:val="en-US" w:eastAsia="en-US"/>
              </w:rPr>
              <w:t xml:space="preserve">Dr. Öğr. Üyesi </w:t>
            </w:r>
            <w:r>
              <w:rPr>
                <w:rFonts w:eastAsia="Calibri"/>
                <w:bCs/>
                <w:noProof/>
                <w:lang w:val="en-US" w:eastAsia="en-US"/>
              </w:rPr>
              <w:t>Sevgi KULAKLI</w:t>
            </w:r>
          </w:p>
        </w:tc>
      </w:tr>
      <w:tr w:rsidR="004A20AA" w:rsidRPr="00B95030" w:rsidTr="004A20AA">
        <w:tc>
          <w:tcPr>
            <w:tcW w:w="4533" w:type="dxa"/>
            <w:tcBorders>
              <w:top w:val="single" w:sz="4" w:space="0" w:color="000000"/>
              <w:left w:val="single" w:sz="4" w:space="0" w:color="000000"/>
              <w:bottom w:val="single" w:sz="4" w:space="0" w:color="000000"/>
            </w:tcBorders>
          </w:tcPr>
          <w:p w:rsidR="004A20AA" w:rsidRPr="00B95030" w:rsidRDefault="004A20AA" w:rsidP="004A20AA">
            <w:pPr>
              <w:snapToGrid w:val="0"/>
              <w:rPr>
                <w:rFonts w:eastAsia="Calibri"/>
                <w:b/>
                <w:bCs/>
                <w:noProof/>
                <w:lang w:val="en-US"/>
              </w:rPr>
            </w:pPr>
            <w:r w:rsidRPr="00B95030">
              <w:rPr>
                <w:rFonts w:eastAsia="Calibri"/>
                <w:b/>
                <w:bCs/>
                <w:noProof/>
                <w:lang w:val="en-US"/>
              </w:rPr>
              <w:t>Eğitimin yürütüldüğü yer:</w:t>
            </w:r>
          </w:p>
        </w:tc>
        <w:tc>
          <w:tcPr>
            <w:tcW w:w="454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GRÜ Eğitim ve Araştırma Hastanesi, Psikiyatri Kliniği</w:t>
            </w:r>
          </w:p>
        </w:tc>
      </w:tr>
      <w:tr w:rsidR="004A20AA" w:rsidRPr="00B95030" w:rsidTr="004A20AA">
        <w:tc>
          <w:tcPr>
            <w:tcW w:w="4533" w:type="dxa"/>
            <w:tcBorders>
              <w:top w:val="single" w:sz="4" w:space="0" w:color="000000"/>
              <w:left w:val="single" w:sz="4" w:space="0" w:color="000000"/>
              <w:bottom w:val="single" w:sz="4" w:space="0" w:color="000000"/>
            </w:tcBorders>
          </w:tcPr>
          <w:p w:rsidR="004A20AA" w:rsidRPr="00B95030" w:rsidRDefault="004A20AA" w:rsidP="004A20AA">
            <w:pPr>
              <w:snapToGrid w:val="0"/>
              <w:rPr>
                <w:rFonts w:eastAsia="Calibri"/>
                <w:b/>
                <w:noProof/>
                <w:lang w:val="en-US"/>
              </w:rPr>
            </w:pPr>
            <w:r w:rsidRPr="00B95030">
              <w:rPr>
                <w:rFonts w:eastAsia="Calibri"/>
                <w:b/>
                <w:noProof/>
                <w:lang w:val="en-US"/>
              </w:rPr>
              <w:t xml:space="preserve">Staj Eğitim Sorumlusu:  </w:t>
            </w:r>
          </w:p>
        </w:tc>
        <w:tc>
          <w:tcPr>
            <w:tcW w:w="454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Prof.Dr. Güliz ÖZGEN HERGÜL</w:t>
            </w:r>
          </w:p>
          <w:p w:rsidR="004A20AA" w:rsidRPr="00B95030" w:rsidRDefault="004A20AA" w:rsidP="004A20AA">
            <w:pPr>
              <w:rPr>
                <w:noProof/>
                <w:lang w:val="en-US"/>
              </w:rPr>
            </w:pPr>
          </w:p>
        </w:tc>
      </w:tr>
      <w:tr w:rsidR="004A20AA" w:rsidRPr="00B95030" w:rsidTr="004A20AA">
        <w:tc>
          <w:tcPr>
            <w:tcW w:w="4533" w:type="dxa"/>
            <w:tcBorders>
              <w:top w:val="single" w:sz="4" w:space="0" w:color="000000"/>
              <w:left w:val="single" w:sz="4" w:space="0" w:color="000000"/>
              <w:bottom w:val="single" w:sz="4" w:space="0" w:color="000000"/>
            </w:tcBorders>
          </w:tcPr>
          <w:p w:rsidR="004A20AA" w:rsidRPr="00B95030" w:rsidRDefault="004A20AA" w:rsidP="004A20AA">
            <w:pPr>
              <w:snapToGrid w:val="0"/>
              <w:rPr>
                <w:rFonts w:eastAsia="Calibri"/>
                <w:b/>
                <w:bCs/>
                <w:noProof/>
                <w:lang w:val="en-US"/>
              </w:rPr>
            </w:pPr>
            <w:r w:rsidRPr="00B95030">
              <w:rPr>
                <w:rFonts w:eastAsia="Calibri"/>
                <w:b/>
                <w:bCs/>
                <w:noProof/>
                <w:lang w:val="en-US"/>
              </w:rPr>
              <w:t xml:space="preserve">Staj öğretim üyeleri:  </w:t>
            </w:r>
          </w:p>
        </w:tc>
        <w:tc>
          <w:tcPr>
            <w:tcW w:w="454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 xml:space="preserve">Prof.Dr. Güliz ÖZGEN HERGÜL </w:t>
            </w:r>
          </w:p>
          <w:p w:rsidR="004A20AA" w:rsidRPr="00B95030" w:rsidRDefault="004A20AA" w:rsidP="004A20AA">
            <w:pPr>
              <w:rPr>
                <w:noProof/>
                <w:lang w:val="en-US"/>
              </w:rPr>
            </w:pPr>
            <w:r w:rsidRPr="00B95030">
              <w:rPr>
                <w:noProof/>
                <w:lang w:val="en-US"/>
              </w:rPr>
              <w:t>Dr.Öğr.Üyesi İlker ÖZDEMIR</w:t>
            </w:r>
          </w:p>
          <w:p w:rsidR="004A20AA" w:rsidRPr="00B95030" w:rsidRDefault="004A20AA" w:rsidP="004A20AA">
            <w:pPr>
              <w:rPr>
                <w:noProof/>
                <w:lang w:val="en-US"/>
              </w:rPr>
            </w:pPr>
          </w:p>
        </w:tc>
      </w:tr>
    </w:tbl>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Default="004A20AA" w:rsidP="004A20AA">
      <w:pPr>
        <w:rPr>
          <w:noProof/>
          <w:lang w:val="en-US"/>
        </w:rPr>
      </w:pPr>
    </w:p>
    <w:p w:rsidR="00DE294E" w:rsidRDefault="00DE294E" w:rsidP="004A20AA">
      <w:pPr>
        <w:rPr>
          <w:noProof/>
          <w:lang w:val="en-US"/>
        </w:rPr>
      </w:pPr>
    </w:p>
    <w:p w:rsidR="00DE294E" w:rsidRPr="00B95030" w:rsidRDefault="00DE294E"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rPr>
          <w:noProof/>
          <w:lang w:val="en-US"/>
        </w:rPr>
      </w:pPr>
    </w:p>
    <w:p w:rsidR="004A20AA" w:rsidRPr="00B95030" w:rsidRDefault="004A20AA" w:rsidP="004A20AA">
      <w:pPr>
        <w:spacing w:line="360" w:lineRule="auto"/>
        <w:jc w:val="center"/>
        <w:rPr>
          <w:b/>
          <w:noProof/>
          <w:lang w:val="en-US"/>
        </w:rPr>
      </w:pPr>
      <w:r w:rsidRPr="00B95030">
        <w:rPr>
          <w:b/>
          <w:noProof/>
          <w:lang w:val="en-US"/>
        </w:rPr>
        <w:t xml:space="preserve">DÖNEM 5 RUH SAĞLIĞI VE HASTALIKLARI  </w:t>
      </w:r>
    </w:p>
    <w:p w:rsidR="004A20AA" w:rsidRPr="00B95030" w:rsidRDefault="004A20AA" w:rsidP="004A20AA">
      <w:pPr>
        <w:spacing w:line="360" w:lineRule="auto"/>
        <w:jc w:val="center"/>
        <w:rPr>
          <w:b/>
          <w:noProof/>
          <w:lang w:val="en-US"/>
        </w:rPr>
      </w:pPr>
      <w:r w:rsidRPr="00B95030">
        <w:rPr>
          <w:b/>
          <w:noProof/>
          <w:lang w:val="en-US"/>
        </w:rPr>
        <w:t>STAJ AMAÇ VE PROGRAM ÇIKTILARI</w:t>
      </w:r>
    </w:p>
    <w:p w:rsidR="004A20AA" w:rsidRPr="00B95030" w:rsidRDefault="004A20AA" w:rsidP="004A20AA">
      <w:pPr>
        <w:jc w:val="center"/>
        <w:rPr>
          <w:b/>
          <w:noProof/>
          <w:lang w:val="en-US"/>
        </w:rPr>
      </w:pPr>
    </w:p>
    <w:tbl>
      <w:tblPr>
        <w:tblW w:w="0" w:type="auto"/>
        <w:tblInd w:w="-30" w:type="dxa"/>
        <w:tblLayout w:type="fixed"/>
        <w:tblLook w:val="0000"/>
      </w:tblPr>
      <w:tblGrid>
        <w:gridCol w:w="3369"/>
        <w:gridCol w:w="4697"/>
        <w:gridCol w:w="1206"/>
      </w:tblGrid>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t>STAJ ADI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Ruh sağlığı ve hastalıkları</w:t>
            </w:r>
          </w:p>
        </w:tc>
      </w:tr>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t>STAJ YILI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Pr>
                <w:noProof/>
                <w:lang w:val="en-US"/>
              </w:rPr>
              <w:t>2021-2022</w:t>
            </w:r>
          </w:p>
        </w:tc>
      </w:tr>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t>STAJ SÜRESİ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2 hafta (10 iş günü)</w:t>
            </w:r>
          </w:p>
        </w:tc>
      </w:tr>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t>TEORİK DERS SAATİ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43 saat</w:t>
            </w:r>
          </w:p>
        </w:tc>
      </w:tr>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t>UYGULAMALI DERS SAATİ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28 saat</w:t>
            </w:r>
          </w:p>
        </w:tc>
      </w:tr>
      <w:tr w:rsidR="004A20AA" w:rsidRPr="00B95030" w:rsidTr="004A20AA">
        <w:tc>
          <w:tcPr>
            <w:tcW w:w="3369" w:type="dxa"/>
            <w:vMerge w:val="restart"/>
            <w:tcBorders>
              <w:top w:val="single" w:sz="4" w:space="0" w:color="000000"/>
              <w:left w:val="single" w:sz="4" w:space="0" w:color="000000"/>
            </w:tcBorders>
          </w:tcPr>
          <w:p w:rsidR="004A20AA" w:rsidRPr="00B95030" w:rsidRDefault="004A20AA" w:rsidP="004A20AA">
            <w:pPr>
              <w:snapToGrid w:val="0"/>
              <w:rPr>
                <w:b/>
                <w:noProof/>
                <w:lang w:val="en-US"/>
              </w:rPr>
            </w:pPr>
            <w:r w:rsidRPr="00B95030">
              <w:rPr>
                <w:b/>
                <w:noProof/>
                <w:lang w:val="en-US"/>
              </w:rPr>
              <w:t>STAJ İÇERİĞİ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b/>
                <w:noProof/>
                <w:lang w:val="en-US"/>
              </w:rPr>
            </w:pPr>
            <w:r w:rsidRPr="00B95030">
              <w:rPr>
                <w:b/>
                <w:noProof/>
                <w:lang w:val="en-US"/>
              </w:rPr>
              <w:t>PSİKİYATRİ STAJI HASTALIKLAR/KLİNİK PROBLEMLER LİSTESİ</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 xml:space="preserve">Psikiyatrik anamnez alma becerisi </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Psikiyatrik muayene</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Demans, deliryum</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T‐A‐K‐İ</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Alkol ve madde kullanım bozuklukları</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T-A-K</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Anksiyete ve ilişkili bozukluklar</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T-A</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Anksiyolitik ilaçlar</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Bipolar duygudurum bozukluğu</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T-A</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Duygudurum düzenleyici ilaçlar</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Şizofreni ve diğer psikotik bozukluklar</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T-A</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Antipsikotik ilaçlar</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Antipsikotik ilaçlara bağlı yan etkiler ve tedavileri</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TT‐A‐K‐İ</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Kişilik bozuklukları</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ÖnT</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Obsesif‐kompulsif bozukluk ilişkili bozukluklar</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T</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Depresyon ve ilişkili bozukluklar</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TT‐A‐K‐İ</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Somatoform bozukluklar</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ÖnT</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Yeme bozuklukları</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ÖnT‐K‐İ</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Cinsel işlev bozuklukları</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ÖnT</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Uyku bozuklukları</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ÖnT</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Ajite/eksite hastaya yaklaşım</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A-TT</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İntihar düşüncesi, davranışı olan hastaya yaklaşım</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A-TT</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Disosiyatif bozukluklar</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ÖnT</w:t>
            </w:r>
          </w:p>
        </w:tc>
      </w:tr>
      <w:tr w:rsidR="004A20AA" w:rsidRPr="00B95030" w:rsidTr="004A20AA">
        <w:tc>
          <w:tcPr>
            <w:tcW w:w="3369" w:type="dxa"/>
            <w:vMerge/>
            <w:tcBorders>
              <w:left w:val="single" w:sz="4" w:space="0" w:color="000000"/>
            </w:tcBorders>
          </w:tcPr>
          <w:p w:rsidR="004A20AA" w:rsidRPr="00B95030" w:rsidRDefault="004A20AA" w:rsidP="004A20AA">
            <w:pPr>
              <w:rPr>
                <w:noProof/>
                <w:lang w:val="en-US"/>
              </w:rPr>
            </w:pPr>
          </w:p>
        </w:tc>
        <w:tc>
          <w:tcPr>
            <w:tcW w:w="4697" w:type="dxa"/>
            <w:tcBorders>
              <w:top w:val="single" w:sz="4" w:space="0" w:color="000000"/>
              <w:left w:val="single" w:sz="4" w:space="0" w:color="000000"/>
              <w:bottom w:val="single" w:sz="4" w:space="0" w:color="000000"/>
            </w:tcBorders>
          </w:tcPr>
          <w:p w:rsidR="004A20AA" w:rsidRPr="00B95030" w:rsidRDefault="004A20AA" w:rsidP="004A20AA">
            <w:pPr>
              <w:snapToGrid w:val="0"/>
              <w:rPr>
                <w:noProof/>
                <w:lang w:val="en-US"/>
              </w:rPr>
            </w:pPr>
            <w:r w:rsidRPr="00B95030">
              <w:rPr>
                <w:noProof/>
                <w:lang w:val="en-US"/>
              </w:rPr>
              <w:t>Yas tepkisi</w:t>
            </w:r>
          </w:p>
        </w:tc>
        <w:tc>
          <w:tcPr>
            <w:tcW w:w="1206"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A-TT</w:t>
            </w:r>
          </w:p>
        </w:tc>
      </w:tr>
      <w:tr w:rsidR="004A20AA" w:rsidRPr="00B95030" w:rsidTr="004A20AA">
        <w:tc>
          <w:tcPr>
            <w:tcW w:w="3369" w:type="dxa"/>
            <w:vMerge/>
            <w:tcBorders>
              <w:left w:val="single" w:sz="4" w:space="0" w:color="000000"/>
              <w:bottom w:val="single" w:sz="4" w:space="0" w:color="000000"/>
            </w:tcBorders>
          </w:tcPr>
          <w:p w:rsidR="004A20AA" w:rsidRPr="00B95030" w:rsidRDefault="004A20AA" w:rsidP="004A20AA">
            <w:pPr>
              <w:rPr>
                <w:noProof/>
                <w:lang w:val="en-US"/>
              </w:rPr>
            </w:pP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noProof/>
                <w:lang w:val="en-US"/>
              </w:rPr>
            </w:pPr>
            <w:r w:rsidRPr="00B95030">
              <w:rPr>
                <w:noProof/>
                <w:lang w:val="en-US"/>
              </w:rPr>
              <w:t>Stajyerler sorumlu öğretim görevlisinin gözetiminde staj süresi içerisinde günlük pratikte yapabilmeleri gereken Ruhsal durum muayenesi ve yöntemlerini öğrenir. Ayrıca gözlemeleri gereken muayene ve yöntemlerini kendilerinden sorumlu öğretim üyesinin hasta muayenesi sırasında değerlendirir ve yorumlarlar. Her gün teorik ders, hasta başında poliklinik izlemleri, yatan olguya yönelik olgu tartışmaları sorumlu öğretim görevlisi ile birlikte yapılır. Staj süresince klinikte gerçekleşen vaka sunumları, seminer ve makale saatlerine gözlemci olarak katılırlar.</w:t>
            </w:r>
          </w:p>
        </w:tc>
      </w:tr>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t>STAJ AMACI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noProof/>
                <w:lang w:val="en-US"/>
              </w:rPr>
            </w:pPr>
            <w:r w:rsidRPr="00B95030">
              <w:rPr>
                <w:noProof/>
                <w:lang w:val="en-US"/>
              </w:rPr>
              <w:t xml:space="preserve">UÇEP 2014 programının amaçlarına uygun olarak bu staj sırasında stajjerlerin Psikiyatrik hastaya yaklaşım, hasta ile iletişim kurma beceri ve ruhsal durum muayene yöntemleri, psikiyatrik semiyoloji, ruh sağlığı kavramı, psikoz nevroz ayrımı, duygudurum bozuklukları, şizofreni, şizoaffektifbozukluklar,sanrısal bozukluklar, anksiyete </w:t>
            </w:r>
            <w:r w:rsidRPr="00B95030">
              <w:rPr>
                <w:noProof/>
                <w:lang w:val="en-US"/>
              </w:rPr>
              <w:lastRenderedPageBreak/>
              <w:t>bozuklukları, somatoform bozukluklar, kişisel bozukluklar, yeme bozuklukları, cinsel işlev bozuklukları, organik ruhsal bozukluklar ve alkol/madde kullanım bozukluklarının tanı ve tedavisini, psikoterapi çeşitleri, acil psikiyatri tanıları ve müdahalelerini, psikofarmakoloji bilgilerin verilmesi ve pratik yaklaşımların izlenmesidir.</w:t>
            </w:r>
          </w:p>
        </w:tc>
      </w:tr>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lastRenderedPageBreak/>
              <w:t>ÖĞRENİM ÇIKTILARI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noProof/>
                <w:lang w:val="en-US"/>
              </w:rPr>
            </w:pPr>
            <w:r w:rsidRPr="00B95030">
              <w:rPr>
                <w:noProof/>
                <w:lang w:val="en-US"/>
              </w:rPr>
              <w:t>Staj programının sonunda stajjerlerin hasta ile iletişim kurma beceri ve ruhsal durum muayene yapabilmeleri, Psikiyatri acillerini tanıyabilmesi, psikoz/nevroz ayrımını yapabilmesi; psikoterapi çeşitlerini tanıyabilmeyi, duygu durum bozuklukları, anksiyete bozuklukları tanı ve tedavilerini öğrenmeleri, şizofreni, şizoaffektif bozukluklar, sanrısal bozukluklar ve diğer psikiyatrik bozuklukları tanıyabilmesi</w:t>
            </w:r>
          </w:p>
        </w:tc>
      </w:tr>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t>ÖĞRETME YÖNTEMLERİ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noProof/>
                <w:lang w:val="en-US"/>
              </w:rPr>
            </w:pPr>
            <w:r w:rsidRPr="00B95030">
              <w:rPr>
                <w:noProof/>
                <w:lang w:val="en-US"/>
              </w:rPr>
              <w:t>Görsel araçlar kullanılarak (slayt) interaktif anlatım; poliklinik-yataklı servis vizitte hasta değerlendirmesi yanı sıra olgu sunumlarını da içeren soru ve cevap saati çalışmalarının yapılması, makale ve seminer saatlerine katılımın sağlanması ve seminer hazırlayarak hastalıklara yaklaşım algoritmalarının anlaşılmasını sağlamaktır.</w:t>
            </w:r>
          </w:p>
        </w:tc>
      </w:tr>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t>DEĞERLENDİRME YÖNTEMLERİ</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Staj sonunda teorik(yazılı) ve sözlü sınav yapılacaktır.</w:t>
            </w:r>
          </w:p>
          <w:p w:rsidR="004A20AA" w:rsidRPr="00B95030" w:rsidRDefault="004A20AA" w:rsidP="004A20AA">
            <w:pPr>
              <w:rPr>
                <w:b/>
                <w:noProof/>
                <w:u w:val="single"/>
                <w:lang w:val="en-US"/>
              </w:rPr>
            </w:pPr>
          </w:p>
        </w:tc>
      </w:tr>
      <w:tr w:rsidR="004A20AA" w:rsidRPr="00B95030" w:rsidTr="004A20AA">
        <w:tc>
          <w:tcPr>
            <w:tcW w:w="3369" w:type="dxa"/>
            <w:tcBorders>
              <w:top w:val="single" w:sz="4" w:space="0" w:color="000000"/>
              <w:left w:val="single" w:sz="4" w:space="0" w:color="000000"/>
              <w:bottom w:val="single" w:sz="4" w:space="0" w:color="000000"/>
            </w:tcBorders>
          </w:tcPr>
          <w:p w:rsidR="004A20AA" w:rsidRPr="00B95030" w:rsidRDefault="004A20AA" w:rsidP="004A20AA">
            <w:pPr>
              <w:snapToGrid w:val="0"/>
              <w:rPr>
                <w:b/>
                <w:noProof/>
                <w:lang w:val="en-US"/>
              </w:rPr>
            </w:pPr>
            <w:r w:rsidRPr="00B95030">
              <w:rPr>
                <w:b/>
                <w:noProof/>
                <w:lang w:val="en-US"/>
              </w:rPr>
              <w:t>ÖNERİLEN KAYNAKLAR</w:t>
            </w:r>
          </w:p>
        </w:tc>
        <w:tc>
          <w:tcPr>
            <w:tcW w:w="5903" w:type="dxa"/>
            <w:gridSpan w:val="2"/>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rPr>
                <w:noProof/>
                <w:lang w:val="en-US"/>
              </w:rPr>
            </w:pPr>
            <w:r w:rsidRPr="00B95030">
              <w:rPr>
                <w:noProof/>
                <w:lang w:val="en-US"/>
              </w:rPr>
              <w:t>Ruh Sağlığı ve Bozuklukları (Orhan Öztürk)</w:t>
            </w:r>
          </w:p>
          <w:p w:rsidR="004A20AA" w:rsidRPr="00B95030" w:rsidRDefault="004A20AA" w:rsidP="004A20AA">
            <w:pPr>
              <w:rPr>
                <w:noProof/>
                <w:lang w:val="en-US"/>
              </w:rPr>
            </w:pPr>
          </w:p>
        </w:tc>
      </w:tr>
    </w:tbl>
    <w:p w:rsidR="004A20AA" w:rsidRPr="00B95030" w:rsidRDefault="004A20AA" w:rsidP="004A20AA">
      <w:pPr>
        <w:rPr>
          <w:noProof/>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jc w:val="center"/>
        <w:rPr>
          <w:b/>
          <w:noProof/>
          <w:u w:val="single"/>
          <w:lang w:val="en-US"/>
        </w:rPr>
      </w:pPr>
    </w:p>
    <w:p w:rsidR="004A20AA" w:rsidRPr="00B95030" w:rsidRDefault="004A20AA" w:rsidP="004A20AA">
      <w:pPr>
        <w:rPr>
          <w:b/>
          <w:noProof/>
          <w:u w:val="single"/>
          <w:lang w:val="en-US"/>
        </w:rPr>
      </w:pPr>
    </w:p>
    <w:p w:rsidR="004A20AA" w:rsidRPr="00B95030" w:rsidRDefault="004A20AA" w:rsidP="004A20AA">
      <w:pPr>
        <w:spacing w:after="200" w:line="276" w:lineRule="auto"/>
        <w:jc w:val="center"/>
        <w:rPr>
          <w:rFonts w:eastAsia="Calibri"/>
          <w:b/>
          <w:noProof/>
          <w:lang w:val="en-US"/>
        </w:rPr>
      </w:pPr>
      <w:r w:rsidRPr="00B95030">
        <w:rPr>
          <w:rFonts w:eastAsia="Calibri"/>
          <w:b/>
          <w:noProof/>
          <w:lang w:val="en-US"/>
        </w:rPr>
        <w:lastRenderedPageBreak/>
        <w:t>GİRESUN ÜNİVERSİTESİ TIP FAKÜLTESİ</w:t>
      </w:r>
    </w:p>
    <w:p w:rsidR="004A20AA" w:rsidRPr="00B95030" w:rsidRDefault="004A20AA" w:rsidP="004A20AA">
      <w:pPr>
        <w:spacing w:after="200" w:line="276" w:lineRule="auto"/>
        <w:jc w:val="center"/>
        <w:rPr>
          <w:rFonts w:eastAsia="Calibri"/>
          <w:b/>
          <w:noProof/>
          <w:lang w:val="en-US"/>
        </w:rPr>
      </w:pPr>
      <w:r w:rsidRPr="00B95030">
        <w:rPr>
          <w:b/>
          <w:noProof/>
          <w:lang w:val="en-US"/>
        </w:rPr>
        <w:t xml:space="preserve">RUH SAĞLIĞI VE HASTALIKLARI ANABİLİM </w:t>
      </w:r>
      <w:r w:rsidRPr="00B95030">
        <w:rPr>
          <w:rFonts w:eastAsia="Calibri"/>
          <w:b/>
          <w:noProof/>
          <w:lang w:val="en-US"/>
        </w:rPr>
        <w:t xml:space="preserve">DALLARI </w:t>
      </w:r>
    </w:p>
    <w:p w:rsidR="004A20AA" w:rsidRPr="00B95030" w:rsidRDefault="004A20AA" w:rsidP="004A20AA">
      <w:pPr>
        <w:spacing w:after="200" w:line="276" w:lineRule="auto"/>
        <w:jc w:val="center"/>
        <w:rPr>
          <w:rFonts w:eastAsia="Calibri"/>
          <w:b/>
          <w:noProof/>
          <w:lang w:val="en-US"/>
        </w:rPr>
      </w:pPr>
      <w:r w:rsidRPr="00B95030">
        <w:rPr>
          <w:rFonts w:eastAsia="Calibri"/>
          <w:b/>
          <w:noProof/>
          <w:lang w:val="en-US"/>
        </w:rPr>
        <w:t>STAJYER UYGULAMA KARNESİ</w:t>
      </w:r>
    </w:p>
    <w:p w:rsidR="004A20AA" w:rsidRPr="00B95030" w:rsidRDefault="004A20AA" w:rsidP="004A20AA">
      <w:pPr>
        <w:spacing w:after="200" w:line="276" w:lineRule="auto"/>
        <w:jc w:val="both"/>
        <w:rPr>
          <w:rFonts w:eastAsia="Calibri"/>
          <w:noProof/>
          <w:lang w:val="en-US"/>
        </w:rPr>
      </w:pPr>
      <w:r w:rsidRPr="00B95030">
        <w:rPr>
          <w:noProof/>
          <w:lang w:val="en-US"/>
        </w:rPr>
        <w:t xml:space="preserve">Ruh Sağlığı ve Hastalıkları ile Çocuk ve Ergen Ruh Sağlığı ve Hastalıkları </w:t>
      </w:r>
      <w:r w:rsidRPr="00B95030">
        <w:rPr>
          <w:rFonts w:eastAsia="Calibri"/>
          <w:noProof/>
          <w:lang w:val="en-US"/>
        </w:rPr>
        <w:t>Anabilim dallarıı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A20AA" w:rsidRPr="00B95030" w:rsidRDefault="004A20AA" w:rsidP="004A20AA">
      <w:pPr>
        <w:spacing w:after="200" w:line="276" w:lineRule="auto"/>
        <w:jc w:val="both"/>
        <w:rPr>
          <w:rFonts w:eastAsia="Calibri"/>
          <w:noProof/>
          <w:lang w:val="en-US"/>
        </w:rPr>
      </w:pPr>
      <w:r w:rsidRPr="00B95030">
        <w:rPr>
          <w:rFonts w:eastAsia="Calibri"/>
          <w:noProof/>
          <w:lang w:val="en-US"/>
        </w:rPr>
        <w:t>Başarı dileklerimizle…</w:t>
      </w:r>
    </w:p>
    <w:tbl>
      <w:tblPr>
        <w:tblW w:w="0" w:type="auto"/>
        <w:tblInd w:w="-30" w:type="dxa"/>
        <w:tblLayout w:type="fixed"/>
        <w:tblLook w:val="0000"/>
      </w:tblPr>
      <w:tblGrid>
        <w:gridCol w:w="392"/>
        <w:gridCol w:w="5386"/>
        <w:gridCol w:w="709"/>
        <w:gridCol w:w="1276"/>
        <w:gridCol w:w="1509"/>
      </w:tblGrid>
      <w:tr w:rsidR="004A20AA" w:rsidRPr="00B95030" w:rsidTr="004A20AA">
        <w:tc>
          <w:tcPr>
            <w:tcW w:w="392"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noProof/>
                <w:color w:val="FFFFFF" w:themeColor="background1"/>
                <w:lang w:val="en-US"/>
              </w:rPr>
            </w:pPr>
          </w:p>
        </w:tc>
        <w:tc>
          <w:tcPr>
            <w:tcW w:w="5386"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center"/>
              <w:rPr>
                <w:rFonts w:eastAsia="Calibri"/>
                <w:b/>
                <w:noProof/>
                <w:color w:val="FFFFFF" w:themeColor="background1"/>
                <w:lang w:val="en-US"/>
              </w:rPr>
            </w:pPr>
            <w:r w:rsidRPr="00B95030">
              <w:rPr>
                <w:rFonts w:eastAsia="Calibri"/>
                <w:b/>
                <w:noProof/>
                <w:color w:val="FFFFFF" w:themeColor="background1"/>
                <w:lang w:val="en-US"/>
              </w:rPr>
              <w:t>İŞLEMLER</w:t>
            </w:r>
          </w:p>
        </w:tc>
        <w:tc>
          <w:tcPr>
            <w:tcW w:w="709"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center"/>
              <w:rPr>
                <w:rFonts w:eastAsia="Calibri"/>
                <w:b/>
                <w:noProof/>
                <w:color w:val="FFFFFF" w:themeColor="background1"/>
                <w:lang w:val="en-US"/>
              </w:rPr>
            </w:pPr>
            <w:r w:rsidRPr="00B95030">
              <w:rPr>
                <w:rFonts w:eastAsia="Calibri"/>
                <w:b/>
                <w:noProof/>
                <w:color w:val="FFFFFF" w:themeColor="background1"/>
                <w:lang w:val="en-US"/>
              </w:rPr>
              <w:t>PUAN</w:t>
            </w:r>
          </w:p>
        </w:tc>
        <w:tc>
          <w:tcPr>
            <w:tcW w:w="1276"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center"/>
              <w:rPr>
                <w:rFonts w:eastAsia="Calibri"/>
                <w:b/>
                <w:noProof/>
                <w:color w:val="FFFFFF" w:themeColor="background1"/>
                <w:lang w:val="en-US"/>
              </w:rPr>
            </w:pPr>
            <w:r w:rsidRPr="00B95030">
              <w:rPr>
                <w:rFonts w:eastAsia="Calibri"/>
                <w:b/>
                <w:noProof/>
                <w:color w:val="FFFFFF" w:themeColor="background1"/>
                <w:lang w:val="en-US"/>
              </w:rPr>
              <w:t>TARİH</w:t>
            </w: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4A20AA" w:rsidRPr="00B95030" w:rsidRDefault="004A20AA" w:rsidP="004A20AA">
            <w:pPr>
              <w:snapToGrid w:val="0"/>
              <w:jc w:val="center"/>
              <w:rPr>
                <w:rFonts w:eastAsia="Calibri"/>
                <w:b/>
                <w:noProof/>
                <w:color w:val="FFFFFF" w:themeColor="background1"/>
                <w:lang w:val="en-US"/>
              </w:rPr>
            </w:pPr>
            <w:r w:rsidRPr="00B95030">
              <w:rPr>
                <w:rFonts w:eastAsia="Calibri"/>
                <w:b/>
                <w:noProof/>
                <w:color w:val="FFFFFF" w:themeColor="background1"/>
                <w:lang w:val="en-US"/>
              </w:rPr>
              <w:t>ONAY</w:t>
            </w:r>
          </w:p>
        </w:tc>
      </w:tr>
      <w:tr w:rsidR="004A20AA" w:rsidRPr="00B95030" w:rsidTr="004A20AA">
        <w:tc>
          <w:tcPr>
            <w:tcW w:w="392"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noProof/>
                <w:color w:val="FFFFFF" w:themeColor="background1"/>
                <w:lang w:val="en-US"/>
              </w:rPr>
            </w:pPr>
          </w:p>
        </w:tc>
        <w:tc>
          <w:tcPr>
            <w:tcW w:w="5386"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b/>
                <w:noProof/>
                <w:color w:val="FFFFFF" w:themeColor="background1"/>
                <w:lang w:val="en-US"/>
              </w:rPr>
            </w:pPr>
            <w:r w:rsidRPr="00B95030">
              <w:rPr>
                <w:rFonts w:eastAsia="Calibri"/>
                <w:b/>
                <w:noProof/>
                <w:color w:val="FFFFFF" w:themeColor="background1"/>
                <w:lang w:val="en-US"/>
              </w:rPr>
              <w:t>ZORUNLU</w:t>
            </w:r>
          </w:p>
        </w:tc>
        <w:tc>
          <w:tcPr>
            <w:tcW w:w="709" w:type="dxa"/>
            <w:tcBorders>
              <w:top w:val="single" w:sz="4" w:space="0" w:color="000000"/>
              <w:left w:val="single" w:sz="4" w:space="0" w:color="000000"/>
              <w:bottom w:val="single" w:sz="4" w:space="0" w:color="000000"/>
            </w:tcBorders>
            <w:shd w:val="clear" w:color="auto" w:fill="0070C0"/>
            <w:vAlign w:val="center"/>
          </w:tcPr>
          <w:p w:rsidR="004A20AA" w:rsidRPr="00B95030" w:rsidRDefault="004A20AA" w:rsidP="004A20AA">
            <w:pPr>
              <w:snapToGrid w:val="0"/>
              <w:jc w:val="center"/>
              <w:rPr>
                <w:rFonts w:eastAsia="Calibri"/>
                <w:noProof/>
                <w:color w:val="FFFFFF" w:themeColor="background1"/>
                <w:lang w:val="en-US"/>
              </w:rPr>
            </w:pPr>
          </w:p>
        </w:tc>
        <w:tc>
          <w:tcPr>
            <w:tcW w:w="1276"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noProof/>
                <w:color w:val="FFFFFF" w:themeColor="background1"/>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4A20AA" w:rsidRPr="00B95030" w:rsidRDefault="004A20AA" w:rsidP="004A20AA">
            <w:pPr>
              <w:snapToGrid w:val="0"/>
              <w:jc w:val="both"/>
              <w:rPr>
                <w:rFonts w:eastAsia="Calibri"/>
                <w:noProof/>
                <w:color w:val="FFFFFF" w:themeColor="background1"/>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1</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Staj boyunca gerçekleşen vizitlerin en az % 80’ine katılma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10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2</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Serviste yatan hastalardaki acil psikiyatrik tablolara (ajitasyon,anksiyete, panik atak vb) müdahale pratiğine katılma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7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3</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Depresyon tanısı ve tedavisini öğrenme (olgu üzerinde,vizitlerde)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4</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Konversiyon bozukluğu tanısı ve tedavisini öğrenme (olgu üzerinde,vizitlerde)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5</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Akut psikotikajitasyon tedavisini öğrenme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6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rPr>
          <w:trHeight w:val="285"/>
        </w:trPr>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6</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Panik atak ve akut anksiyete tedavisini öğrenme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6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rPr>
          <w:trHeight w:val="255"/>
        </w:trPr>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7</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Staj boyunca yapılan olgu sunumlarına tam katılım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8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rPr>
          <w:trHeight w:val="540"/>
        </w:trPr>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8</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Ayaktan psikiyatrik hastaların muayenesi, tanı ve tedavi sürecine katılma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10 </w:t>
            </w:r>
          </w:p>
          <w:p w:rsidR="004A20AA" w:rsidRPr="00B95030" w:rsidRDefault="004A20AA" w:rsidP="004A20AA">
            <w:pPr>
              <w:pStyle w:val="Default"/>
              <w:rPr>
                <w:rFonts w:ascii="Times New Roman" w:hAnsi="Times New Roman" w:cs="Times New Roman"/>
                <w:noProof/>
                <w:lang w:val="en-US"/>
              </w:rPr>
            </w:pP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rPr>
          <w:trHeight w:val="645"/>
        </w:trPr>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9</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Staj boyunca en az bir yatan hastanın psikiyatrik değerlendirmesi ve sunumu (vizitlerde)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10</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b/>
                <w:noProof/>
                <w:color w:val="FFFFFF" w:themeColor="background1"/>
                <w:lang w:val="en-US"/>
              </w:rPr>
            </w:pPr>
          </w:p>
        </w:tc>
        <w:tc>
          <w:tcPr>
            <w:tcW w:w="5386"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b/>
                <w:noProof/>
                <w:color w:val="FFFFFF" w:themeColor="background1"/>
                <w:lang w:val="en-US"/>
              </w:rPr>
            </w:pPr>
            <w:r w:rsidRPr="00B95030">
              <w:rPr>
                <w:rFonts w:eastAsia="Calibri"/>
                <w:b/>
                <w:noProof/>
                <w:color w:val="FFFFFF" w:themeColor="background1"/>
                <w:lang w:val="en-US"/>
              </w:rPr>
              <w:t>Zorunlu İşlemler Toplam Puan</w:t>
            </w:r>
          </w:p>
        </w:tc>
        <w:tc>
          <w:tcPr>
            <w:tcW w:w="709" w:type="dxa"/>
            <w:tcBorders>
              <w:top w:val="single" w:sz="4" w:space="0" w:color="000000"/>
              <w:left w:val="single" w:sz="4" w:space="0" w:color="000000"/>
              <w:bottom w:val="single" w:sz="4" w:space="0" w:color="000000"/>
            </w:tcBorders>
            <w:shd w:val="clear" w:color="auto" w:fill="0070C0"/>
            <w:vAlign w:val="center"/>
          </w:tcPr>
          <w:p w:rsidR="004A20AA" w:rsidRPr="00B95030" w:rsidRDefault="004A20AA" w:rsidP="004A20AA">
            <w:pPr>
              <w:snapToGrid w:val="0"/>
              <w:jc w:val="center"/>
              <w:rPr>
                <w:rFonts w:eastAsia="Calibri"/>
                <w:noProof/>
                <w:color w:val="FFFFFF" w:themeColor="background1"/>
                <w:lang w:val="en-US"/>
              </w:rPr>
            </w:pPr>
          </w:p>
        </w:tc>
        <w:tc>
          <w:tcPr>
            <w:tcW w:w="1276"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noProof/>
                <w:color w:val="FFFFFF" w:themeColor="background1"/>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4A20AA" w:rsidRPr="00B95030" w:rsidRDefault="004A20AA" w:rsidP="004A20AA">
            <w:pPr>
              <w:snapToGrid w:val="0"/>
              <w:jc w:val="both"/>
              <w:rPr>
                <w:rFonts w:eastAsia="Calibri"/>
                <w:noProof/>
                <w:color w:val="FFFFFF" w:themeColor="background1"/>
                <w:lang w:val="en-US"/>
              </w:rPr>
            </w:pPr>
          </w:p>
        </w:tc>
      </w:tr>
      <w:tr w:rsidR="004A20AA" w:rsidRPr="00B95030" w:rsidTr="004A20AA">
        <w:tc>
          <w:tcPr>
            <w:tcW w:w="392"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b/>
                <w:noProof/>
                <w:color w:val="FFFFFF" w:themeColor="background1"/>
                <w:lang w:val="en-US"/>
              </w:rPr>
            </w:pPr>
          </w:p>
        </w:tc>
        <w:tc>
          <w:tcPr>
            <w:tcW w:w="5386"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b/>
                <w:noProof/>
                <w:color w:val="FFFFFF" w:themeColor="background1"/>
                <w:lang w:val="en-US"/>
              </w:rPr>
            </w:pPr>
            <w:r w:rsidRPr="00B95030">
              <w:rPr>
                <w:rFonts w:eastAsia="Calibri"/>
                <w:b/>
                <w:noProof/>
                <w:color w:val="FFFFFF" w:themeColor="background1"/>
                <w:lang w:val="en-US"/>
              </w:rPr>
              <w:t>EK</w:t>
            </w:r>
          </w:p>
        </w:tc>
        <w:tc>
          <w:tcPr>
            <w:tcW w:w="709" w:type="dxa"/>
            <w:tcBorders>
              <w:top w:val="single" w:sz="4" w:space="0" w:color="000000"/>
              <w:left w:val="single" w:sz="4" w:space="0" w:color="000000"/>
              <w:bottom w:val="single" w:sz="4" w:space="0" w:color="000000"/>
            </w:tcBorders>
            <w:shd w:val="clear" w:color="auto" w:fill="0070C0"/>
            <w:vAlign w:val="center"/>
          </w:tcPr>
          <w:p w:rsidR="004A20AA" w:rsidRPr="00B95030" w:rsidRDefault="004A20AA" w:rsidP="004A20AA">
            <w:pPr>
              <w:snapToGrid w:val="0"/>
              <w:jc w:val="center"/>
              <w:rPr>
                <w:rFonts w:eastAsia="Calibri"/>
                <w:noProof/>
                <w:color w:val="FFFFFF" w:themeColor="background1"/>
                <w:lang w:val="en-US"/>
              </w:rPr>
            </w:pPr>
          </w:p>
        </w:tc>
        <w:tc>
          <w:tcPr>
            <w:tcW w:w="1276" w:type="dxa"/>
            <w:tcBorders>
              <w:top w:val="single" w:sz="4" w:space="0" w:color="000000"/>
              <w:left w:val="single" w:sz="4" w:space="0" w:color="000000"/>
              <w:bottom w:val="single" w:sz="4" w:space="0" w:color="000000"/>
            </w:tcBorders>
            <w:shd w:val="clear" w:color="auto" w:fill="0070C0"/>
          </w:tcPr>
          <w:p w:rsidR="004A20AA" w:rsidRPr="00B95030" w:rsidRDefault="004A20AA" w:rsidP="004A20AA">
            <w:pPr>
              <w:snapToGrid w:val="0"/>
              <w:jc w:val="both"/>
              <w:rPr>
                <w:rFonts w:eastAsia="Calibri"/>
                <w:noProof/>
                <w:color w:val="FFFFFF" w:themeColor="background1"/>
                <w:lang w:val="en-US"/>
              </w:rPr>
            </w:pPr>
          </w:p>
        </w:tc>
        <w:tc>
          <w:tcPr>
            <w:tcW w:w="1509" w:type="dxa"/>
            <w:tcBorders>
              <w:top w:val="single" w:sz="4" w:space="0" w:color="000000"/>
              <w:left w:val="single" w:sz="4" w:space="0" w:color="000000"/>
              <w:bottom w:val="single" w:sz="4" w:space="0" w:color="000000"/>
              <w:right w:val="single" w:sz="4" w:space="0" w:color="000000"/>
            </w:tcBorders>
            <w:shd w:val="clear" w:color="auto" w:fill="0070C0"/>
          </w:tcPr>
          <w:p w:rsidR="004A20AA" w:rsidRPr="00B95030" w:rsidRDefault="004A20AA" w:rsidP="004A20AA">
            <w:pPr>
              <w:snapToGrid w:val="0"/>
              <w:jc w:val="both"/>
              <w:rPr>
                <w:rFonts w:eastAsia="Calibri"/>
                <w:noProof/>
                <w:color w:val="FFFFFF" w:themeColor="background1"/>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1</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En az bir psikotrop ilaç reçetesi yazımına katılma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2</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Psikotrop ilaçlar hakkında bilgi sahibi olma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3</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Elektrokonvulzif tedavi hakkında bilgi edinme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4</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Adli psikiyatrik durumlar ve bu durumların yönetilmesi konusunda bilgilendirilme (TCK 32/1 ve 32/2. Maddeleri, vesayet vs) (sorumlu asistan ile)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5</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 Poliklinikte psikolojik testler hakkında bilgilendirilme (psikolog ile)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6</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En az bir psikiyatri konsültasyonuna katılım (konsütan hekim ile) </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 xml:space="preserve">4 </w:t>
            </w:r>
          </w:p>
          <w:p w:rsidR="004A20AA" w:rsidRPr="00B95030" w:rsidRDefault="004A20AA" w:rsidP="004A20AA">
            <w:pPr>
              <w:pStyle w:val="Default"/>
              <w:rPr>
                <w:rFonts w:ascii="Times New Roman" w:hAnsi="Times New Roman" w:cs="Times New Roman"/>
                <w:noProof/>
                <w:lang w:val="en-US"/>
              </w:rPr>
            </w:pP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7</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Psikoterapiler hakkında bilgilendirilme</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4</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8</w:t>
            </w:r>
          </w:p>
        </w:tc>
        <w:tc>
          <w:tcPr>
            <w:tcW w:w="5386"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Psikiyatri stajıyla ilgili geri bildirimde (eleştiri ve öneri) bulunma</w:t>
            </w:r>
          </w:p>
        </w:tc>
        <w:tc>
          <w:tcPr>
            <w:tcW w:w="709" w:type="dxa"/>
            <w:tcBorders>
              <w:top w:val="single" w:sz="4" w:space="0" w:color="000000"/>
              <w:left w:val="single" w:sz="4" w:space="0" w:color="000000"/>
              <w:bottom w:val="single" w:sz="4" w:space="0" w:color="000000"/>
            </w:tcBorders>
          </w:tcPr>
          <w:p w:rsidR="004A20AA" w:rsidRPr="00B95030" w:rsidRDefault="004A20AA" w:rsidP="004A20AA">
            <w:pPr>
              <w:pStyle w:val="Default"/>
              <w:snapToGrid w:val="0"/>
              <w:rPr>
                <w:rFonts w:ascii="Times New Roman" w:hAnsi="Times New Roman" w:cs="Times New Roman"/>
                <w:noProof/>
                <w:lang w:val="en-US"/>
              </w:rPr>
            </w:pPr>
            <w:r w:rsidRPr="00B95030">
              <w:rPr>
                <w:rFonts w:ascii="Times New Roman" w:hAnsi="Times New Roman" w:cs="Times New Roman"/>
                <w:noProof/>
                <w:lang w:val="en-US"/>
              </w:rPr>
              <w:t>4</w:t>
            </w: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r w:rsidR="004A20AA" w:rsidRPr="00B95030" w:rsidTr="004A20AA">
        <w:tc>
          <w:tcPr>
            <w:tcW w:w="392"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p>
        </w:tc>
        <w:tc>
          <w:tcPr>
            <w:tcW w:w="538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b/>
                <w:noProof/>
                <w:lang w:val="en-US"/>
              </w:rPr>
            </w:pPr>
            <w:r w:rsidRPr="00B95030">
              <w:rPr>
                <w:rFonts w:eastAsia="Calibri"/>
                <w:b/>
                <w:noProof/>
                <w:lang w:val="en-US"/>
              </w:rPr>
              <w:t>Ek işlemler Toplam Puanı</w:t>
            </w:r>
          </w:p>
        </w:tc>
        <w:tc>
          <w:tcPr>
            <w:tcW w:w="709" w:type="dxa"/>
            <w:tcBorders>
              <w:top w:val="single" w:sz="4" w:space="0" w:color="000000"/>
              <w:left w:val="single" w:sz="4" w:space="0" w:color="000000"/>
              <w:bottom w:val="single" w:sz="4" w:space="0" w:color="000000"/>
            </w:tcBorders>
            <w:vAlign w:val="center"/>
          </w:tcPr>
          <w:p w:rsidR="004A20AA" w:rsidRPr="00B95030" w:rsidRDefault="004A20AA" w:rsidP="004A20AA">
            <w:pPr>
              <w:snapToGrid w:val="0"/>
              <w:jc w:val="center"/>
              <w:rPr>
                <w:rFonts w:eastAsia="Calibri"/>
                <w:noProof/>
                <w:lang w:val="en-US"/>
              </w:rPr>
            </w:pPr>
          </w:p>
        </w:tc>
        <w:tc>
          <w:tcPr>
            <w:tcW w:w="1276" w:type="dxa"/>
            <w:tcBorders>
              <w:top w:val="single" w:sz="4" w:space="0" w:color="000000"/>
              <w:left w:val="single" w:sz="4" w:space="0" w:color="000000"/>
              <w:bottom w:val="single" w:sz="4" w:space="0" w:color="000000"/>
            </w:tcBorders>
          </w:tcPr>
          <w:p w:rsidR="004A20AA" w:rsidRPr="00B95030" w:rsidRDefault="004A20AA" w:rsidP="004A20AA">
            <w:pPr>
              <w:snapToGrid w:val="0"/>
              <w:jc w:val="both"/>
              <w:rPr>
                <w:rFonts w:eastAsia="Calibri"/>
                <w:noProof/>
                <w:lang w:val="en-US"/>
              </w:rPr>
            </w:pPr>
          </w:p>
        </w:tc>
        <w:tc>
          <w:tcPr>
            <w:tcW w:w="1509" w:type="dxa"/>
            <w:tcBorders>
              <w:top w:val="single" w:sz="4" w:space="0" w:color="000000"/>
              <w:left w:val="single" w:sz="4" w:space="0" w:color="000000"/>
              <w:bottom w:val="single" w:sz="4" w:space="0" w:color="000000"/>
              <w:right w:val="single" w:sz="4" w:space="0" w:color="000000"/>
            </w:tcBorders>
          </w:tcPr>
          <w:p w:rsidR="004A20AA" w:rsidRPr="00B95030" w:rsidRDefault="004A20AA" w:rsidP="004A20AA">
            <w:pPr>
              <w:snapToGrid w:val="0"/>
              <w:jc w:val="both"/>
              <w:rPr>
                <w:rFonts w:eastAsia="Calibri"/>
                <w:noProof/>
                <w:lang w:val="en-US"/>
              </w:rPr>
            </w:pPr>
          </w:p>
        </w:tc>
      </w:tr>
    </w:tbl>
    <w:p w:rsidR="004A20AA" w:rsidRPr="00B95030" w:rsidRDefault="004A20AA" w:rsidP="004A20AA">
      <w:pPr>
        <w:spacing w:after="200" w:line="276" w:lineRule="auto"/>
        <w:jc w:val="both"/>
        <w:rPr>
          <w:noProof/>
          <w:lang w:val="en-US"/>
        </w:rPr>
      </w:pPr>
    </w:p>
    <w:p w:rsidR="004A20AA" w:rsidRPr="00B95030" w:rsidRDefault="004A20AA" w:rsidP="004A20AA">
      <w:pPr>
        <w:spacing w:after="200" w:line="276" w:lineRule="auto"/>
        <w:jc w:val="both"/>
        <w:rPr>
          <w:rFonts w:eastAsia="Calibri"/>
          <w:b/>
          <w:noProof/>
          <w:lang w:val="en-US"/>
        </w:rPr>
      </w:pPr>
      <w:r w:rsidRPr="00B95030">
        <w:rPr>
          <w:rFonts w:eastAsia="Calibri"/>
          <w:b/>
          <w:noProof/>
          <w:lang w:val="en-US"/>
        </w:rPr>
        <w:t>Karar(Puan):                                                                                                                                   Tarih:</w:t>
      </w:r>
    </w:p>
    <w:p w:rsidR="004A20AA" w:rsidRPr="00B95030" w:rsidRDefault="004A20AA" w:rsidP="004A20AA">
      <w:pPr>
        <w:spacing w:after="200" w:line="276" w:lineRule="auto"/>
        <w:jc w:val="both"/>
        <w:rPr>
          <w:rFonts w:eastAsia="Calibri"/>
          <w:noProof/>
          <w:lang w:val="en-US"/>
        </w:rPr>
      </w:pPr>
    </w:p>
    <w:p w:rsidR="004A20AA" w:rsidRPr="00B95030" w:rsidRDefault="0006271D" w:rsidP="004A20AA">
      <w:pPr>
        <w:shd w:val="clear" w:color="auto" w:fill="FFFFFF"/>
        <w:spacing w:line="360" w:lineRule="auto"/>
        <w:jc w:val="center"/>
        <w:rPr>
          <w:b/>
          <w:noProof/>
          <w:lang w:val="en-US"/>
        </w:rPr>
      </w:pPr>
      <w:r>
        <w:rPr>
          <w:b/>
          <w:noProof/>
          <w:lang w:val="en-US"/>
        </w:rPr>
        <w:t>2021-2022</w:t>
      </w:r>
      <w:r w:rsidR="004A20AA" w:rsidRPr="00B95030">
        <w:rPr>
          <w:b/>
          <w:noProof/>
          <w:lang w:val="en-US"/>
        </w:rPr>
        <w:t xml:space="preserve"> EĞİTİM ÖĞRETİM YILI DÖNEM-V</w:t>
      </w:r>
    </w:p>
    <w:p w:rsidR="004A20AA" w:rsidRPr="00B95030" w:rsidRDefault="004A20AA" w:rsidP="004A20AA">
      <w:pPr>
        <w:shd w:val="clear" w:color="auto" w:fill="FFFFFF"/>
        <w:spacing w:line="360" w:lineRule="auto"/>
        <w:jc w:val="center"/>
        <w:rPr>
          <w:b/>
          <w:noProof/>
          <w:lang w:val="en-US"/>
        </w:rPr>
      </w:pPr>
      <w:r w:rsidRPr="00B95030">
        <w:rPr>
          <w:b/>
          <w:noProof/>
          <w:lang w:val="en-US"/>
        </w:rPr>
        <w:t>RUH SAĞLIĞI VE HASTALIKLARI  STAJ PROGRAMI</w:t>
      </w:r>
    </w:p>
    <w:p w:rsidR="004A20AA" w:rsidRPr="00B95030" w:rsidRDefault="004A20AA" w:rsidP="004A20AA">
      <w:pPr>
        <w:shd w:val="clear" w:color="auto" w:fill="FFFFFF"/>
        <w:rPr>
          <w:b/>
          <w:u w:val="single"/>
        </w:rPr>
      </w:pPr>
      <w:r w:rsidRPr="00B95030">
        <w:rPr>
          <w:b/>
          <w:u w:val="single"/>
        </w:rPr>
        <w:t xml:space="preserve">I. HAFTA    </w:t>
      </w:r>
      <w:r w:rsidRPr="00B95030">
        <w:rPr>
          <w:b/>
        </w:rPr>
        <w:t xml:space="preserve">                                  </w:t>
      </w:r>
      <w:r w:rsidRPr="00B95030">
        <w:rPr>
          <w:b/>
        </w:rPr>
        <w:tab/>
        <w:t xml:space="preserve">      </w:t>
      </w:r>
      <w:r w:rsidRPr="00B95030">
        <w:rPr>
          <w:b/>
        </w:rPr>
        <w:tab/>
        <w:t xml:space="preserve">   </w:t>
      </w: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0"/>
        <w:gridCol w:w="1985"/>
        <w:gridCol w:w="4512"/>
        <w:gridCol w:w="2643"/>
      </w:tblGrid>
      <w:tr w:rsidR="004A20AA" w:rsidRPr="00B95030" w:rsidTr="0006271D">
        <w:trPr>
          <w:trHeight w:val="19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4A20AA" w:rsidRPr="00B95030" w:rsidTr="0006271D">
        <w:trPr>
          <w:trHeight w:val="198"/>
        </w:trPr>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c>
          <w:tcPr>
            <w:tcW w:w="4512"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 xml:space="preserve">KLİNİĞİN TANITILMASI </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Dr. Öğr. Üyesi Aylin Arslan</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PSİKİYATRİDE ANAMNEZ ALMA BECERİSİ </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Aylin Arslan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PSİKİYATRİK MUAYENE</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Aylin Arslan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 xml:space="preserve">PSİKİYATRİK MUAYENE </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left w:val="single" w:sz="8" w:space="0" w:color="auto"/>
              <w:bottom w:val="single" w:sz="8" w:space="0" w:color="auto"/>
              <w:right w:val="single" w:sz="8" w:space="0" w:color="auto"/>
            </w:tcBorders>
          </w:tcPr>
          <w:p w:rsidR="004A20AA" w:rsidRPr="00B95030" w:rsidRDefault="004A20AA" w:rsidP="004A20AA">
            <w:pPr>
              <w:pStyle w:val="AralkYok"/>
              <w:jc w:val="center"/>
              <w:rPr>
                <w:rFonts w:ascii="Times New Roman" w:hAnsi="Times New Roman" w:cs="Times New Roman"/>
                <w:sz w:val="24"/>
                <w:szCs w:val="24"/>
              </w:rPr>
            </w:pPr>
          </w:p>
        </w:tc>
        <w:tc>
          <w:tcPr>
            <w:tcW w:w="4512" w:type="dxa"/>
            <w:tcBorders>
              <w:left w:val="single" w:sz="8" w:space="0" w:color="auto"/>
              <w:bottom w:val="single" w:sz="8" w:space="0" w:color="auto"/>
              <w:right w:val="single" w:sz="8" w:space="0" w:color="auto"/>
            </w:tcBorders>
          </w:tcPr>
          <w:p w:rsidR="004A20AA" w:rsidRPr="00B95030" w:rsidRDefault="004A20AA" w:rsidP="004A20AA">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06271D">
        <w:trPr>
          <w:trHeight w:val="258"/>
        </w:trPr>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 xml:space="preserve">PSİKİYATRİK MUAYENE </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Dr. Öğr. Üyesi Aylin Arslan</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ANKSİYETE VE İLİŞKİLİ BOZUKLUKLAR</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 xml:space="preserve">ANKSİYETE VE İLİŞKİLİ BOZUKLUKLAR </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12"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OBSESİF KOMPULSİF BOZUKLUK VE İLİŞKİLİ BOZUKLUKLAR</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bl>
    <w:p w:rsidR="004A20AA" w:rsidRPr="00B95030" w:rsidRDefault="004A20AA" w:rsidP="004A20AA">
      <w:pPr>
        <w:pStyle w:val="AralkYok"/>
        <w:rPr>
          <w:rFonts w:ascii="Times New Roman" w:hAnsi="Times New Roman" w:cs="Times New Roman"/>
          <w:b/>
          <w:sz w:val="24"/>
          <w:szCs w:val="24"/>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868"/>
        <w:gridCol w:w="4536"/>
        <w:gridCol w:w="2551"/>
      </w:tblGrid>
      <w:tr w:rsidR="004A20AA" w:rsidRPr="00B95030" w:rsidTr="0006271D">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868" w:type="dxa"/>
            <w:tcBorders>
              <w:top w:val="single" w:sz="8" w:space="0" w:color="auto"/>
              <w:left w:val="single" w:sz="8" w:space="0" w:color="auto"/>
              <w:right w:val="single" w:sz="8" w:space="0" w:color="auto"/>
            </w:tcBorders>
            <w:hideMark/>
          </w:tcPr>
          <w:p w:rsidR="004A20AA" w:rsidRPr="00B95030" w:rsidRDefault="004A20AA" w:rsidP="004A20AA">
            <w:pPr>
              <w:rPr>
                <w:color w:val="000000"/>
              </w:rPr>
            </w:pPr>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DEPRESYON VE İLİŞKİLİ BOZUKLUKLAR</w:t>
            </w:r>
          </w:p>
        </w:tc>
        <w:tc>
          <w:tcPr>
            <w:tcW w:w="255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İlker Özdemir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868"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DEPRESYON VE İLİŞKİLİ BOZUKLUKLAR </w:t>
            </w:r>
          </w:p>
        </w:tc>
        <w:tc>
          <w:tcPr>
            <w:tcW w:w="255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İlker Özdemir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868"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Pr>
          <w:p w:rsidR="004A20AA" w:rsidRPr="00B95030" w:rsidRDefault="004A20AA" w:rsidP="004A20AA">
            <w:r w:rsidRPr="00B95030">
              <w:t xml:space="preserve">ANTİDEPRESAN İLAÇLAR </w:t>
            </w:r>
          </w:p>
        </w:tc>
        <w:tc>
          <w:tcPr>
            <w:tcW w:w="2551" w:type="dxa"/>
          </w:tcPr>
          <w:p w:rsidR="004A20AA" w:rsidRPr="00B95030" w:rsidRDefault="004A20AA" w:rsidP="004A20AA">
            <w:r w:rsidRPr="00B95030">
              <w:rPr>
                <w:rFonts w:eastAsia="Calibri"/>
              </w:rPr>
              <w:t xml:space="preserve">Dr. Öğr. Üyesi İlker Özdemir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868"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Pr>
          <w:p w:rsidR="004A20AA" w:rsidRPr="00B95030" w:rsidRDefault="004A20AA" w:rsidP="004A20AA">
            <w:r w:rsidRPr="00B95030">
              <w:t xml:space="preserve">ANTİDEPRESAN İLAÇLAR </w:t>
            </w:r>
          </w:p>
        </w:tc>
        <w:tc>
          <w:tcPr>
            <w:tcW w:w="2551" w:type="dxa"/>
          </w:tcPr>
          <w:p w:rsidR="004A20AA" w:rsidRPr="00B95030" w:rsidRDefault="004A20AA" w:rsidP="004A20AA">
            <w:r w:rsidRPr="00B95030">
              <w:rPr>
                <w:rFonts w:eastAsia="Calibri"/>
              </w:rPr>
              <w:t xml:space="preserve">Dr. Öğr. Üyesi İlker Özdemir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868"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868"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ŞİZOFRENİ VE DİĞER PSİKOTİK BOZUKLUKLAR</w:t>
            </w:r>
          </w:p>
        </w:tc>
        <w:tc>
          <w:tcPr>
            <w:tcW w:w="2551" w:type="dxa"/>
          </w:tcPr>
          <w:p w:rsidR="004A20AA" w:rsidRPr="00B95030" w:rsidRDefault="004A20AA" w:rsidP="004A20AA">
            <w:r w:rsidRPr="00B95030">
              <w:rPr>
                <w:rFonts w:eastAsia="Calibri"/>
              </w:rPr>
              <w:t xml:space="preserve">Dr. Öğr. Üyesi İlker Özdemir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868"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ŞİZOFRENİ VE DİĞER PSİKOTİK BOZUKLUKLAR </w:t>
            </w:r>
          </w:p>
        </w:tc>
        <w:tc>
          <w:tcPr>
            <w:tcW w:w="255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İlker Özdemir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868"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BİPOLAR DUYGUDURUM BOZUKLUĞU</w:t>
            </w:r>
          </w:p>
        </w:tc>
        <w:tc>
          <w:tcPr>
            <w:tcW w:w="2551"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868"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 xml:space="preserve">BİPOLAR DUYGUDURUM BOZUKLUĞU </w:t>
            </w:r>
          </w:p>
        </w:tc>
        <w:tc>
          <w:tcPr>
            <w:tcW w:w="2551"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bl>
    <w:p w:rsidR="004A20AA" w:rsidRDefault="004A20AA"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Pr="00B95030" w:rsidRDefault="0006271D" w:rsidP="004A20AA">
      <w:pPr>
        <w:pStyle w:val="AralkYok"/>
        <w:rPr>
          <w:rFonts w:ascii="Times New Roman" w:hAnsi="Times New Roman" w:cs="Times New Roman"/>
          <w:b/>
          <w:sz w:val="24"/>
          <w:szCs w:val="24"/>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868"/>
        <w:gridCol w:w="4536"/>
        <w:gridCol w:w="2551"/>
      </w:tblGrid>
      <w:tr w:rsidR="004A20AA" w:rsidRPr="00B95030" w:rsidTr="0006271D">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lastRenderedPageBreak/>
              <w:t>3. GÜN</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08.30  - 09.20   </w:t>
            </w:r>
          </w:p>
        </w:tc>
        <w:tc>
          <w:tcPr>
            <w:tcW w:w="1868"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ANTİPSİKOTİK İLAÇLAR </w:t>
            </w:r>
          </w:p>
        </w:tc>
        <w:tc>
          <w:tcPr>
            <w:tcW w:w="255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Dr. Öğr. Üyesi Aylin Arslan</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09.30  - 10.20   </w:t>
            </w:r>
          </w:p>
        </w:tc>
        <w:tc>
          <w:tcPr>
            <w:tcW w:w="1868"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ANTİPSİKOTİK İLAÇLAR </w:t>
            </w:r>
          </w:p>
        </w:tc>
        <w:tc>
          <w:tcPr>
            <w:tcW w:w="255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Aylin Arslan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10.30  - 11.20      </w:t>
            </w:r>
          </w:p>
        </w:tc>
        <w:tc>
          <w:tcPr>
            <w:tcW w:w="1868"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Pr>
          <w:p w:rsidR="004A20AA" w:rsidRPr="00B95030" w:rsidRDefault="004A20AA" w:rsidP="004A20AA">
            <w:r w:rsidRPr="00B95030">
              <w:t>ANTİPSİKOTİK İLAÇLARA BAĞLI YAN ETKİLER VE TEDAVİLERİ</w:t>
            </w:r>
          </w:p>
        </w:tc>
        <w:tc>
          <w:tcPr>
            <w:tcW w:w="2551" w:type="dxa"/>
          </w:tcPr>
          <w:p w:rsidR="004A20AA" w:rsidRPr="00B95030" w:rsidRDefault="004A20AA" w:rsidP="004A20AA">
            <w:r w:rsidRPr="00B95030">
              <w:rPr>
                <w:rFonts w:eastAsia="Calibri"/>
              </w:rPr>
              <w:t xml:space="preserve">Dr. Öğr. Üyesi Aylin Arslan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11.30  - 12.20</w:t>
            </w:r>
          </w:p>
        </w:tc>
        <w:tc>
          <w:tcPr>
            <w:tcW w:w="1868"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Pr>
          <w:p w:rsidR="004A20AA" w:rsidRPr="00B95030" w:rsidRDefault="004A20AA" w:rsidP="004A20AA">
            <w:r w:rsidRPr="00B95030">
              <w:t xml:space="preserve">ANTİPSİKOTİK İLAÇLARA BAĞLI YAN ETKİLER VE TEDAVİLERİ </w:t>
            </w:r>
          </w:p>
        </w:tc>
        <w:tc>
          <w:tcPr>
            <w:tcW w:w="2551" w:type="dxa"/>
          </w:tcPr>
          <w:p w:rsidR="004A20AA" w:rsidRPr="00B95030" w:rsidRDefault="004A20AA" w:rsidP="004A20AA">
            <w:r w:rsidRPr="00B95030">
              <w:rPr>
                <w:rFonts w:eastAsia="Calibri"/>
              </w:rPr>
              <w:t xml:space="preserve">Dr. Öğr. Üyesi Aylin Arslan </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c>
          <w:tcPr>
            <w:tcW w:w="1868"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13.30  - 14.20   </w:t>
            </w:r>
          </w:p>
        </w:tc>
        <w:tc>
          <w:tcPr>
            <w:tcW w:w="1868"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ANKSİYOLİTİK İLAÇLAR</w:t>
            </w:r>
          </w:p>
        </w:tc>
        <w:tc>
          <w:tcPr>
            <w:tcW w:w="2551" w:type="dxa"/>
          </w:tcPr>
          <w:p w:rsidR="004A20AA" w:rsidRPr="00B95030" w:rsidRDefault="004A20AA" w:rsidP="004A20AA">
            <w:pPr>
              <w:tabs>
                <w:tab w:val="left" w:pos="518"/>
              </w:tabs>
              <w:rPr>
                <w:noProof/>
                <w:lang w:val="en-US"/>
              </w:rPr>
            </w:pPr>
            <w:r w:rsidRPr="00B95030">
              <w:rPr>
                <w:rFonts w:eastAsia="Calibri"/>
              </w:rPr>
              <w:t>Prof.Dr. Güliz Özgen Hergül</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14.30  - 15.20   </w:t>
            </w:r>
          </w:p>
        </w:tc>
        <w:tc>
          <w:tcPr>
            <w:tcW w:w="1868"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AKUT ANKSİYETE VE PANİK ATAKTA TEDAVİ YAKLAŞIMLARI </w:t>
            </w:r>
          </w:p>
        </w:tc>
        <w:tc>
          <w:tcPr>
            <w:tcW w:w="255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Prof.Dr. Güliz Özgen Hergül</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15.30  - 16.20   </w:t>
            </w:r>
          </w:p>
        </w:tc>
        <w:tc>
          <w:tcPr>
            <w:tcW w:w="1868"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 xml:space="preserve">YAS TEPKİSİ </w:t>
            </w:r>
          </w:p>
        </w:tc>
        <w:tc>
          <w:tcPr>
            <w:tcW w:w="2551"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Prof.Dr. Güliz Özgen Hergül</w:t>
            </w:r>
          </w:p>
        </w:tc>
      </w:tr>
      <w:tr w:rsidR="004A20AA" w:rsidRPr="00B95030" w:rsidTr="0006271D">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16.30  - 17.20   </w:t>
            </w:r>
          </w:p>
        </w:tc>
        <w:tc>
          <w:tcPr>
            <w:tcW w:w="1868"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536"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 xml:space="preserve">İNTİHAR DÜŞÜNCESİ VE DAVRANIŞI OLAN HASTAYA YAKLAŞIM </w:t>
            </w:r>
          </w:p>
        </w:tc>
        <w:tc>
          <w:tcPr>
            <w:tcW w:w="2551"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Prof.Dr. Güliz Özgen Hergül</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00"/>
        <w:gridCol w:w="2104"/>
        <w:gridCol w:w="4393"/>
        <w:gridCol w:w="2643"/>
      </w:tblGrid>
      <w:tr w:rsidR="004A20AA"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jc w:val="center"/>
            </w:pPr>
            <w:r w:rsidRPr="00B95030">
              <w:rPr>
                <w:b/>
                <w:noProof/>
                <w:color w:val="FFFFFF" w:themeColor="background1"/>
                <w:lang w:val="en-US"/>
              </w:rPr>
              <w:t>4. GÜN</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2104"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DUYGUDURUM DÜZENLEYİCİ İLAÇLAR</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2104"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AJİTE/EKSİTE HASTAYA YAKLAŞIM</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İlker Özdemir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2104"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DİSSOSİYATİF BOZUKLUKLAR</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2104"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DİSSOSİYATİF BOZUKLUKLAR</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210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2104"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UYKU BOZUKLUKLARI</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2104"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UYKU BOZUKLUKLARI</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2104"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KİŞİLİK BOZUKLUKLARI</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r w:rsidR="004A20AA" w:rsidRPr="00B95030" w:rsidTr="0006271D">
        <w:tc>
          <w:tcPr>
            <w:tcW w:w="13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2104"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KİŞİLİK BOZUKLUKLARI</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bl>
    <w:p w:rsidR="004A20AA" w:rsidRPr="00B95030" w:rsidRDefault="004A20AA" w:rsidP="004A20AA">
      <w:pPr>
        <w:pStyle w:val="AralkYok"/>
        <w:rPr>
          <w:rFonts w:ascii="Times New Roman" w:hAnsi="Times New Roman" w:cs="Times New Roman"/>
          <w:b/>
          <w:sz w:val="24"/>
          <w:szCs w:val="24"/>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700"/>
        <w:gridCol w:w="2268"/>
      </w:tblGrid>
      <w:tr w:rsidR="004A20AA" w:rsidRPr="00B95030" w:rsidTr="0006271D">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rPr>
                <w:color w:val="000000"/>
              </w:rPr>
            </w:pPr>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YEME BOZUKLUKLARI</w:t>
            </w:r>
          </w:p>
        </w:tc>
        <w:tc>
          <w:tcPr>
            <w:tcW w:w="2268"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Dr. Öğr. Üyesi Aylin Arslan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YEME BOZUKLUKLARI</w:t>
            </w:r>
          </w:p>
        </w:tc>
        <w:tc>
          <w:tcPr>
            <w:tcW w:w="2268"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CİNSEL İŞLEV BOZUKLUKLARI </w:t>
            </w:r>
          </w:p>
        </w:tc>
        <w:tc>
          <w:tcPr>
            <w:tcW w:w="226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SOMATOFORM BOZUKLUKLAR </w:t>
            </w:r>
          </w:p>
        </w:tc>
        <w:tc>
          <w:tcPr>
            <w:tcW w:w="226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7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268"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ALKOL VE MADDE KULLANIM BOZUKLUKLARI</w:t>
            </w:r>
          </w:p>
        </w:tc>
        <w:tc>
          <w:tcPr>
            <w:tcW w:w="226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Dr. Öğr. Üyesi Aylin Arslan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ALKOL VE MADDE KULLANIM BOZUKLUKLARI</w:t>
            </w:r>
          </w:p>
        </w:tc>
        <w:tc>
          <w:tcPr>
            <w:tcW w:w="226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DEMANS</w:t>
            </w:r>
          </w:p>
        </w:tc>
        <w:tc>
          <w:tcPr>
            <w:tcW w:w="2268"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rPr>
                <w:color w:val="000000"/>
              </w:rPr>
            </w:pPr>
            <w:r w:rsidRPr="00B95030">
              <w:rPr>
                <w:color w:val="000000"/>
              </w:rPr>
              <w:t xml:space="preserve">TEORİK </w:t>
            </w:r>
            <w:r w:rsidRPr="00B95030">
              <w:rPr>
                <w:color w:val="000000"/>
                <w:highlight w:val="yellow"/>
              </w:rPr>
              <w:t>(Uzaktan Eğitim)</w:t>
            </w:r>
          </w:p>
        </w:tc>
        <w:tc>
          <w:tcPr>
            <w:tcW w:w="4700"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DELİRYUM VE GENEL TIBBİ DURUMLARA BAĞLI DİĞER PSİKİYATRİK TABLOLAR</w:t>
            </w:r>
          </w:p>
        </w:tc>
        <w:tc>
          <w:tcPr>
            <w:tcW w:w="2268"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bl>
    <w:p w:rsidR="0006271D" w:rsidRDefault="0006271D" w:rsidP="004A20AA">
      <w:pPr>
        <w:shd w:val="clear" w:color="auto" w:fill="FFFFFF"/>
        <w:rPr>
          <w:b/>
          <w:u w:val="single"/>
        </w:rPr>
      </w:pPr>
    </w:p>
    <w:p w:rsidR="0006271D" w:rsidRDefault="0006271D" w:rsidP="004A20AA">
      <w:pPr>
        <w:shd w:val="clear" w:color="auto" w:fill="FFFFFF"/>
        <w:rPr>
          <w:b/>
          <w:u w:val="single"/>
        </w:rPr>
      </w:pPr>
    </w:p>
    <w:p w:rsidR="0006271D" w:rsidRDefault="004A20AA" w:rsidP="004A20AA">
      <w:pPr>
        <w:shd w:val="clear" w:color="auto" w:fill="FFFFFF"/>
        <w:rPr>
          <w:b/>
          <w:u w:val="single"/>
        </w:rPr>
      </w:pPr>
      <w:r w:rsidRPr="00B95030">
        <w:rPr>
          <w:b/>
          <w:u w:val="single"/>
        </w:rPr>
        <w:t>II. HAFTA</w:t>
      </w:r>
    </w:p>
    <w:p w:rsidR="004A20AA" w:rsidRPr="00B95030" w:rsidRDefault="004A20AA" w:rsidP="004A20AA">
      <w:pPr>
        <w:shd w:val="clear" w:color="auto" w:fill="FFFFFF"/>
        <w:rPr>
          <w:b/>
          <w:u w:val="single"/>
        </w:rPr>
      </w:pPr>
      <w:r w:rsidRPr="00B95030">
        <w:rPr>
          <w:b/>
          <w:u w:val="single"/>
        </w:rPr>
        <w:t xml:space="preserve">                                     </w:t>
      </w: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4A20AA"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CİNSEL YÖNELİM SORUNLARI</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ELEKTROKONVÜLSİF TEDAVİ</w:t>
            </w:r>
          </w:p>
        </w:tc>
        <w:tc>
          <w:tcPr>
            <w:tcW w:w="26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İlker Özdemir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ADLİ PSİKİYATRİ </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ADLİ PSİKİYATRİ </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jc w:val="center"/>
              <w:rPr>
                <w:rFonts w:ascii="Times New Roman" w:hAnsi="Times New Roman" w:cs="Times New Roman"/>
                <w:sz w:val="24"/>
                <w:szCs w:val="24"/>
              </w:rPr>
            </w:pPr>
          </w:p>
        </w:tc>
        <w:tc>
          <w:tcPr>
            <w:tcW w:w="4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UYGULAMA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UYGULAMA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r w:rsidRPr="00B95030">
              <w:rPr>
                <w:rFonts w:ascii="Times New Roman" w:hAnsi="Times New Roman" w:cs="Times New Roman"/>
                <w:sz w:val="24"/>
                <w:szCs w:val="24"/>
              </w:rPr>
              <w:t xml:space="preserve"> </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417"/>
        <w:gridCol w:w="2619"/>
      </w:tblGrid>
      <w:tr w:rsidR="004A20AA"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UYGULAMA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Dr. Öğr. Üyesi Aylin Arslan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UYGULAMA</w:t>
            </w:r>
          </w:p>
        </w:tc>
        <w:tc>
          <w:tcPr>
            <w:tcW w:w="26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b/>
                <w:sz w:val="24"/>
                <w:szCs w:val="24"/>
              </w:rPr>
            </w:pPr>
          </w:p>
        </w:tc>
        <w:tc>
          <w:tcPr>
            <w:tcW w:w="4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UYGULAMA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Dr. Öğr. Üyesi Aylin Arslan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UYGULAMA</w:t>
            </w:r>
          </w:p>
        </w:tc>
        <w:tc>
          <w:tcPr>
            <w:tcW w:w="26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1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Aylin Arslan </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İlker Özdemir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 xml:space="preserve">Dr. Öğr. Üyesi İlker Özdemir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06271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UYGULAMA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UYGULAMA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r w:rsidR="004A20AA" w:rsidRPr="00B95030" w:rsidTr="0006271D">
        <w:trPr>
          <w:trHeight w:val="203"/>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 xml:space="preserve">Dr. Öğr. Üyesi İlker Özdemir </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06271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UYGULAMA</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ÇALIŞMA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rFonts w:eastAsia="Calibri"/>
              </w:rPr>
              <w:t>Prof. Dr. Güliz Özgen Hergül</w:t>
            </w:r>
          </w:p>
        </w:tc>
      </w:tr>
    </w:tbl>
    <w:p w:rsidR="004A20AA" w:rsidRDefault="004A20AA"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Default="0006271D" w:rsidP="004A20AA">
      <w:pPr>
        <w:pStyle w:val="AralkYok"/>
        <w:rPr>
          <w:rFonts w:ascii="Times New Roman" w:hAnsi="Times New Roman" w:cs="Times New Roman"/>
          <w:b/>
          <w:sz w:val="24"/>
          <w:szCs w:val="24"/>
        </w:rPr>
      </w:pPr>
    </w:p>
    <w:p w:rsidR="0006271D" w:rsidRPr="00B95030" w:rsidRDefault="0006271D"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06271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4A20AA" w:rsidRPr="00B95030" w:rsidRDefault="004A20AA" w:rsidP="004A20AA">
            <w:pPr>
              <w:tabs>
                <w:tab w:val="left" w:pos="518"/>
              </w:tabs>
              <w:jc w:val="center"/>
              <w:rPr>
                <w:b/>
                <w:noProof/>
                <w:lang w:val="en-US"/>
              </w:rPr>
            </w:pPr>
          </w:p>
          <w:p w:rsidR="004A20AA" w:rsidRPr="00B95030" w:rsidRDefault="004A20AA" w:rsidP="004A20AA">
            <w:pPr>
              <w:tabs>
                <w:tab w:val="left" w:pos="518"/>
              </w:tabs>
              <w:jc w:val="center"/>
              <w:rPr>
                <w:b/>
                <w:noProof/>
                <w:lang w:val="en-US"/>
              </w:rPr>
            </w:pPr>
            <w:r w:rsidRPr="00B95030">
              <w:rPr>
                <w:b/>
                <w:noProof/>
                <w:lang w:val="en-US"/>
              </w:rPr>
              <w:t>SÖZLÜ SINAV</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p>
        </w:tc>
        <w:tc>
          <w:tcPr>
            <w:tcW w:w="4393" w:type="dxa"/>
            <w:vMerge/>
            <w:tcBorders>
              <w:left w:val="single" w:sz="8" w:space="0" w:color="auto"/>
              <w:right w:val="single" w:sz="8" w:space="0" w:color="auto"/>
            </w:tcBorders>
            <w:hideMark/>
          </w:tcPr>
          <w:p w:rsidR="004A20AA" w:rsidRPr="00B95030" w:rsidRDefault="004A20AA" w:rsidP="004A20AA">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p>
        </w:tc>
        <w:tc>
          <w:tcPr>
            <w:tcW w:w="4393" w:type="dxa"/>
            <w:vMerge/>
            <w:tcBorders>
              <w:left w:val="single" w:sz="8" w:space="0" w:color="auto"/>
              <w:right w:val="single" w:sz="8" w:space="0" w:color="auto"/>
            </w:tcBorders>
            <w:hideMark/>
          </w:tcPr>
          <w:p w:rsidR="004A20AA" w:rsidRPr="00B95030" w:rsidRDefault="004A20AA" w:rsidP="004A20AA">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p>
        </w:tc>
        <w:tc>
          <w:tcPr>
            <w:tcW w:w="4393" w:type="dxa"/>
            <w:vMerge/>
            <w:tcBorders>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06271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4A20AA" w:rsidRPr="00B95030" w:rsidRDefault="004A20AA" w:rsidP="004A20AA">
            <w:pPr>
              <w:tabs>
                <w:tab w:val="left" w:pos="518"/>
              </w:tabs>
              <w:rPr>
                <w:b/>
                <w:noProof/>
                <w:lang w:val="en-US"/>
              </w:rPr>
            </w:pPr>
          </w:p>
          <w:p w:rsidR="004A20AA" w:rsidRPr="00B95030" w:rsidRDefault="004A20AA" w:rsidP="004A20AA">
            <w:pPr>
              <w:tabs>
                <w:tab w:val="left" w:pos="518"/>
              </w:tabs>
              <w:jc w:val="center"/>
              <w:rPr>
                <w:b/>
                <w:noProof/>
                <w:lang w:val="en-US"/>
              </w:rPr>
            </w:pPr>
            <w:r w:rsidRPr="00B95030">
              <w:rPr>
                <w:b/>
                <w:noProof/>
                <w:lang w:val="en-US"/>
              </w:rPr>
              <w:t>YAZILI SINAV</w:t>
            </w: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p>
        </w:tc>
        <w:tc>
          <w:tcPr>
            <w:tcW w:w="4393" w:type="dxa"/>
            <w:vMerge/>
            <w:tcBorders>
              <w:left w:val="single" w:sz="8" w:space="0" w:color="auto"/>
              <w:right w:val="single" w:sz="8" w:space="0" w:color="auto"/>
            </w:tcBorders>
          </w:tcPr>
          <w:p w:rsidR="004A20AA" w:rsidRPr="00B95030" w:rsidRDefault="004A20AA" w:rsidP="004A20AA">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p>
        </w:tc>
        <w:tc>
          <w:tcPr>
            <w:tcW w:w="4393" w:type="dxa"/>
            <w:vMerge/>
            <w:tcBorders>
              <w:left w:val="single" w:sz="8" w:space="0" w:color="auto"/>
              <w:right w:val="single" w:sz="8" w:space="0" w:color="auto"/>
            </w:tcBorders>
          </w:tcPr>
          <w:p w:rsidR="004A20AA" w:rsidRPr="00B95030" w:rsidRDefault="004A20AA" w:rsidP="004A20AA">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r>
      <w:tr w:rsidR="004A20AA" w:rsidRPr="00B95030" w:rsidTr="0006271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p>
        </w:tc>
        <w:tc>
          <w:tcPr>
            <w:tcW w:w="4393" w:type="dxa"/>
            <w:vMerge/>
            <w:tcBorders>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p>
        </w:tc>
        <w:tc>
          <w:tcPr>
            <w:tcW w:w="2643"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r>
    </w:tbl>
    <w:p w:rsidR="004A20AA" w:rsidRPr="00B95030" w:rsidRDefault="004A20AA" w:rsidP="004A20AA">
      <w:pPr>
        <w:shd w:val="clear" w:color="auto" w:fill="FFFFFF"/>
        <w:rPr>
          <w:b/>
        </w:rPr>
      </w:pPr>
    </w:p>
    <w:p w:rsidR="004A20AA" w:rsidRPr="00B95030" w:rsidRDefault="004A20AA" w:rsidP="004A20AA">
      <w:pPr>
        <w:rPr>
          <w:b/>
        </w:rPr>
      </w:pPr>
    </w:p>
    <w:p w:rsidR="004A20AA" w:rsidRPr="00B95030" w:rsidRDefault="004A20AA" w:rsidP="004A20AA">
      <w:pPr>
        <w:rPr>
          <w:b/>
          <w:noProof/>
          <w:lang w:val="en-US"/>
        </w:rPr>
      </w:pPr>
    </w:p>
    <w:p w:rsidR="004A20AA" w:rsidRPr="00B95030" w:rsidRDefault="004A20AA" w:rsidP="004A20AA">
      <w:pPr>
        <w:rPr>
          <w:b/>
          <w:noProof/>
          <w:lang w:val="en-US"/>
        </w:rPr>
      </w:pPr>
    </w:p>
    <w:p w:rsidR="004A20AA" w:rsidRPr="00B95030" w:rsidRDefault="004A20AA" w:rsidP="004A20AA">
      <w:pP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Pr="00B95030"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Pr>
        <w:jc w:val="center"/>
        <w:rPr>
          <w:b/>
          <w:noProof/>
          <w:lang w:val="en-US"/>
        </w:rPr>
      </w:pPr>
    </w:p>
    <w:p w:rsidR="004A20AA" w:rsidRDefault="004A20AA" w:rsidP="004A20AA"/>
    <w:p w:rsidR="00952DE1" w:rsidRPr="00B95030" w:rsidRDefault="00952DE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570941" w:rsidRPr="00B95030" w:rsidRDefault="00570941" w:rsidP="00952DE1">
      <w:pPr>
        <w:jc w:val="center"/>
        <w:rPr>
          <w:b/>
          <w:noProof/>
          <w:lang w:val="en-US"/>
        </w:rPr>
      </w:pPr>
    </w:p>
    <w:p w:rsidR="00070E61" w:rsidRDefault="00070E61" w:rsidP="00897FA7">
      <w:pPr>
        <w:rPr>
          <w:b/>
          <w:noProof/>
          <w:lang w:val="en-US"/>
        </w:rPr>
      </w:pPr>
    </w:p>
    <w:p w:rsidR="00070E61" w:rsidRDefault="00070E61" w:rsidP="00952DE1">
      <w:pPr>
        <w:jc w:val="center"/>
        <w:rPr>
          <w:b/>
          <w:noProof/>
          <w:lang w:val="en-US"/>
        </w:rPr>
      </w:pPr>
    </w:p>
    <w:p w:rsidR="00070E61" w:rsidRDefault="00070E61" w:rsidP="00952DE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r>
        <w:rPr>
          <w:rFonts w:asciiTheme="minorHAnsi" w:hAnsiTheme="minorHAnsi" w:cs="Calibri"/>
          <w:b/>
          <w:noProof/>
          <w:sz w:val="56"/>
        </w:rPr>
        <w:drawing>
          <wp:inline distT="0" distB="0" distL="0" distR="0">
            <wp:extent cx="5486400" cy="704850"/>
            <wp:effectExtent l="19050" t="0" r="1905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Pr="00B95030" w:rsidRDefault="003C00F1" w:rsidP="0006271D">
      <w:pPr>
        <w:rPr>
          <w:b/>
          <w:noProof/>
          <w:lang w:val="en-US"/>
        </w:rPr>
      </w:pPr>
    </w:p>
    <w:p w:rsidR="003C00F1" w:rsidRPr="00B95030" w:rsidRDefault="003C00F1" w:rsidP="003C00F1">
      <w:pPr>
        <w:jc w:val="center"/>
        <w:rPr>
          <w:b/>
          <w:noProof/>
          <w:lang w:val="en-US"/>
        </w:rPr>
      </w:pPr>
    </w:p>
    <w:p w:rsidR="003C00F1" w:rsidRPr="008A53A0" w:rsidRDefault="003C00F1" w:rsidP="003C00F1">
      <w:pPr>
        <w:spacing w:after="200" w:line="276" w:lineRule="auto"/>
        <w:jc w:val="center"/>
        <w:rPr>
          <w:rFonts w:asciiTheme="minorHAnsi" w:eastAsia="Calibri" w:hAnsiTheme="minorHAnsi"/>
          <w:b/>
          <w:color w:val="000000"/>
          <w:sz w:val="28"/>
          <w:szCs w:val="28"/>
          <w:u w:val="single"/>
          <w:lang w:eastAsia="en-US"/>
        </w:rPr>
      </w:pPr>
      <w:r w:rsidRPr="00662A88">
        <w:rPr>
          <w:rFonts w:asciiTheme="minorHAnsi" w:eastAsia="Calibri" w:hAnsiTheme="minorHAnsi"/>
          <w:b/>
          <w:color w:val="000000"/>
          <w:sz w:val="28"/>
          <w:szCs w:val="28"/>
          <w:u w:val="single"/>
          <w:lang w:eastAsia="en-US"/>
        </w:rPr>
        <w:t xml:space="preserve">ÇOCUK VE ERGEN RUH SAĞLIĞI VE HASTALIKLARI </w:t>
      </w:r>
      <w:r w:rsidRPr="008A53A0">
        <w:rPr>
          <w:rFonts w:asciiTheme="minorHAnsi" w:eastAsia="Calibri" w:hAnsiTheme="minorHAnsi"/>
          <w:b/>
          <w:color w:val="000000"/>
          <w:sz w:val="28"/>
          <w:szCs w:val="28"/>
          <w:u w:val="single"/>
          <w:lang w:eastAsia="en-US"/>
        </w:rPr>
        <w:t>STAJ EĞİTİM PROGRAMI</w:t>
      </w:r>
    </w:p>
    <w:p w:rsidR="003C00F1" w:rsidRPr="0095718B" w:rsidRDefault="003C00F1" w:rsidP="003C00F1">
      <w:pPr>
        <w:rPr>
          <w:sz w:val="22"/>
          <w:szCs w:val="22"/>
        </w:rPr>
      </w:pPr>
    </w:p>
    <w:p w:rsidR="003C00F1" w:rsidRPr="0095718B" w:rsidRDefault="003C00F1" w:rsidP="003C00F1">
      <w:pPr>
        <w:rPr>
          <w:sz w:val="22"/>
          <w:szCs w:val="22"/>
        </w:rPr>
      </w:pPr>
    </w:p>
    <w:p w:rsidR="003C00F1" w:rsidRPr="0095718B" w:rsidRDefault="003C00F1" w:rsidP="003C00F1">
      <w:pPr>
        <w:rPr>
          <w:sz w:val="22"/>
          <w:szCs w:val="22"/>
        </w:rPr>
      </w:pPr>
    </w:p>
    <w:tbl>
      <w:tblPr>
        <w:tblStyle w:val="TabloKlavuzu"/>
        <w:tblW w:w="0" w:type="auto"/>
        <w:tblLook w:val="04A0"/>
      </w:tblPr>
      <w:tblGrid>
        <w:gridCol w:w="4531"/>
        <w:gridCol w:w="4531"/>
      </w:tblGrid>
      <w:tr w:rsidR="003C00F1" w:rsidRPr="00A62FB1" w:rsidTr="003C00F1">
        <w:tc>
          <w:tcPr>
            <w:tcW w:w="4531" w:type="dxa"/>
          </w:tcPr>
          <w:p w:rsidR="003C00F1" w:rsidRPr="00A62FB1" w:rsidRDefault="003C00F1" w:rsidP="003C00F1">
            <w:pPr>
              <w:rPr>
                <w:rFonts w:asciiTheme="minorHAnsi" w:hAnsiTheme="minorHAnsi"/>
              </w:rPr>
            </w:pPr>
            <w:r w:rsidRPr="00A62FB1">
              <w:rPr>
                <w:rFonts w:asciiTheme="minorHAnsi" w:eastAsia="Calibri" w:hAnsiTheme="minorHAnsi"/>
                <w:b/>
                <w:bCs/>
                <w:lang w:eastAsia="en-US"/>
              </w:rPr>
              <w:t>Başkoordinatör:</w:t>
            </w:r>
          </w:p>
        </w:tc>
        <w:tc>
          <w:tcPr>
            <w:tcW w:w="4531" w:type="dxa"/>
          </w:tcPr>
          <w:p w:rsidR="003C00F1" w:rsidRPr="00356741" w:rsidRDefault="003C00F1" w:rsidP="003C00F1">
            <w:pPr>
              <w:spacing w:after="200" w:line="276" w:lineRule="auto"/>
              <w:rPr>
                <w:rFonts w:asciiTheme="minorHAnsi" w:hAnsiTheme="minorHAnsi" w:cstheme="minorHAnsi"/>
                <w:noProof/>
                <w:sz w:val="22"/>
                <w:szCs w:val="22"/>
                <w:lang w:val="en-US"/>
              </w:rPr>
            </w:pPr>
            <w:r>
              <w:rPr>
                <w:rFonts w:asciiTheme="minorHAnsi" w:eastAsia="Calibri" w:hAnsiTheme="minorHAnsi" w:cstheme="minorHAnsi"/>
                <w:bCs/>
                <w:noProof/>
                <w:sz w:val="22"/>
                <w:szCs w:val="22"/>
                <w:lang w:val="en-US" w:eastAsia="en-US"/>
              </w:rPr>
              <w:t>Dr.Öğr.Üyesi Şebnem ALANYA TOSUN</w:t>
            </w:r>
          </w:p>
        </w:tc>
      </w:tr>
      <w:tr w:rsidR="003C00F1" w:rsidRPr="00A62FB1" w:rsidTr="003C00F1">
        <w:tc>
          <w:tcPr>
            <w:tcW w:w="4531" w:type="dxa"/>
          </w:tcPr>
          <w:p w:rsidR="003C00F1" w:rsidRPr="00A62FB1" w:rsidRDefault="003C00F1" w:rsidP="003C00F1">
            <w:pPr>
              <w:spacing w:after="200" w:line="276" w:lineRule="auto"/>
              <w:rPr>
                <w:rFonts w:asciiTheme="minorHAnsi" w:hAnsiTheme="minorHAnsi"/>
              </w:rPr>
            </w:pPr>
            <w:r w:rsidRPr="00A62FB1">
              <w:rPr>
                <w:rFonts w:asciiTheme="minorHAnsi" w:eastAsia="Calibri" w:hAnsiTheme="minorHAnsi"/>
                <w:b/>
                <w:lang w:eastAsia="en-US"/>
              </w:rPr>
              <w:t xml:space="preserve">Dönem V Koordinatörü:   </w:t>
            </w:r>
          </w:p>
        </w:tc>
        <w:tc>
          <w:tcPr>
            <w:tcW w:w="4531" w:type="dxa"/>
          </w:tcPr>
          <w:p w:rsidR="003C00F1" w:rsidRPr="00356741" w:rsidRDefault="003C00F1" w:rsidP="003C00F1">
            <w:pPr>
              <w:rPr>
                <w:rFonts w:asciiTheme="minorHAnsi" w:eastAsia="Calibri" w:hAnsiTheme="minorHAnsi" w:cstheme="minorHAnsi"/>
                <w:bCs/>
                <w:noProof/>
                <w:sz w:val="22"/>
                <w:szCs w:val="22"/>
                <w:lang w:val="en-US" w:eastAsia="en-US"/>
              </w:rPr>
            </w:pPr>
            <w:r>
              <w:rPr>
                <w:rFonts w:asciiTheme="minorHAnsi" w:eastAsia="Calibri" w:hAnsiTheme="minorHAnsi" w:cstheme="minorHAnsi"/>
                <w:bCs/>
                <w:noProof/>
                <w:sz w:val="22"/>
                <w:szCs w:val="22"/>
                <w:lang w:val="en-US" w:eastAsia="en-US"/>
              </w:rPr>
              <w:t>Dr. Öğr. Üyesi İlker Fatih SARI</w:t>
            </w:r>
          </w:p>
          <w:p w:rsidR="003C00F1" w:rsidRPr="00356741" w:rsidRDefault="003C00F1" w:rsidP="003C00F1">
            <w:pPr>
              <w:rPr>
                <w:rFonts w:asciiTheme="minorHAnsi" w:hAnsiTheme="minorHAnsi" w:cstheme="minorHAnsi"/>
                <w:noProof/>
                <w:sz w:val="22"/>
                <w:szCs w:val="22"/>
                <w:lang w:val="en-US"/>
              </w:rPr>
            </w:pPr>
          </w:p>
        </w:tc>
      </w:tr>
      <w:tr w:rsidR="003C00F1" w:rsidRPr="00A62FB1" w:rsidTr="003C00F1">
        <w:trPr>
          <w:trHeight w:val="643"/>
        </w:trPr>
        <w:tc>
          <w:tcPr>
            <w:tcW w:w="4531" w:type="dxa"/>
          </w:tcPr>
          <w:p w:rsidR="003C00F1" w:rsidRPr="00A62FB1" w:rsidRDefault="003C00F1" w:rsidP="003C00F1">
            <w:pPr>
              <w:rPr>
                <w:rFonts w:asciiTheme="minorHAnsi" w:hAnsiTheme="minorHAnsi"/>
              </w:rPr>
            </w:pPr>
            <w:r w:rsidRPr="00A62FB1">
              <w:rPr>
                <w:rFonts w:asciiTheme="minorHAnsi" w:eastAsia="Calibri" w:hAnsiTheme="minorHAnsi"/>
                <w:b/>
                <w:lang w:eastAsia="en-US"/>
              </w:rPr>
              <w:t xml:space="preserve">Koordinatör Yardımcıları:  </w:t>
            </w:r>
          </w:p>
        </w:tc>
        <w:tc>
          <w:tcPr>
            <w:tcW w:w="4531" w:type="dxa"/>
          </w:tcPr>
          <w:p w:rsidR="003C00F1" w:rsidRPr="00356741" w:rsidRDefault="003C00F1" w:rsidP="003C00F1">
            <w:pPr>
              <w:spacing w:after="200" w:line="276" w:lineRule="auto"/>
              <w:rPr>
                <w:rFonts w:asciiTheme="minorHAnsi" w:hAnsiTheme="minorHAnsi" w:cstheme="minorHAnsi"/>
                <w:noProof/>
                <w:sz w:val="22"/>
                <w:szCs w:val="22"/>
                <w:lang w:val="en-US"/>
              </w:rPr>
            </w:pPr>
            <w:r>
              <w:rPr>
                <w:rFonts w:asciiTheme="minorHAnsi" w:eastAsia="Calibri" w:hAnsiTheme="minorHAnsi" w:cstheme="minorHAnsi"/>
                <w:bCs/>
                <w:noProof/>
                <w:sz w:val="22"/>
                <w:szCs w:val="22"/>
                <w:lang w:val="en-US" w:eastAsia="en-US"/>
              </w:rPr>
              <w:t>Dr. Öğr. Üyesi Sevgi KULAKLI</w:t>
            </w:r>
          </w:p>
        </w:tc>
      </w:tr>
      <w:tr w:rsidR="003C00F1" w:rsidRPr="00A62FB1" w:rsidTr="003C00F1">
        <w:tc>
          <w:tcPr>
            <w:tcW w:w="4531" w:type="dxa"/>
          </w:tcPr>
          <w:p w:rsidR="003C00F1" w:rsidRPr="00A62FB1" w:rsidRDefault="003C00F1" w:rsidP="003C00F1">
            <w:pPr>
              <w:rPr>
                <w:rFonts w:asciiTheme="minorHAnsi" w:eastAsia="Calibri" w:hAnsiTheme="minorHAnsi"/>
                <w:b/>
                <w:lang w:eastAsia="en-US"/>
              </w:rPr>
            </w:pPr>
            <w:r w:rsidRPr="00662A88">
              <w:rPr>
                <w:rFonts w:asciiTheme="minorHAnsi" w:eastAsia="Calibri" w:hAnsiTheme="minorHAnsi"/>
                <w:b/>
                <w:lang w:eastAsia="en-US"/>
              </w:rPr>
              <w:t>Eğı̇tı̇m</w:t>
            </w:r>
            <w:r>
              <w:rPr>
                <w:rFonts w:asciiTheme="minorHAnsi" w:eastAsia="Calibri" w:hAnsiTheme="minorHAnsi"/>
                <w:b/>
                <w:lang w:eastAsia="en-US"/>
              </w:rPr>
              <w:t xml:space="preserve"> </w:t>
            </w:r>
            <w:r w:rsidRPr="00662A88">
              <w:rPr>
                <w:rFonts w:asciiTheme="minorHAnsi" w:eastAsia="Calibri" w:hAnsiTheme="minorHAnsi"/>
                <w:b/>
                <w:lang w:eastAsia="en-US"/>
              </w:rPr>
              <w:t>Dönemı̇</w:t>
            </w:r>
          </w:p>
        </w:tc>
        <w:tc>
          <w:tcPr>
            <w:tcW w:w="4531" w:type="dxa"/>
          </w:tcPr>
          <w:p w:rsidR="003C00F1" w:rsidRPr="00662A88" w:rsidRDefault="003C00F1" w:rsidP="003C00F1">
            <w:pPr>
              <w:pStyle w:val="NormalWeb"/>
              <w:rPr>
                <w:rFonts w:ascii="Calibri" w:hAnsi="Calibri" w:cs="Calibri"/>
              </w:rPr>
            </w:pPr>
            <w:r>
              <w:rPr>
                <w:rFonts w:ascii="Calibri" w:hAnsi="Calibri" w:cs="Calibri"/>
              </w:rPr>
              <w:t>Dönem5</w:t>
            </w:r>
            <w:r>
              <w:rPr>
                <w:rFonts w:ascii="Calibri" w:hAnsi="Calibri" w:cs="Calibri"/>
              </w:rPr>
              <w:br/>
            </w:r>
          </w:p>
        </w:tc>
      </w:tr>
      <w:tr w:rsidR="003C00F1" w:rsidRPr="00A62FB1" w:rsidTr="003C00F1">
        <w:tc>
          <w:tcPr>
            <w:tcW w:w="4531" w:type="dxa"/>
          </w:tcPr>
          <w:p w:rsidR="003C00F1" w:rsidRPr="00A62FB1" w:rsidRDefault="003C00F1" w:rsidP="003C00F1">
            <w:pPr>
              <w:rPr>
                <w:rFonts w:asciiTheme="minorHAnsi" w:eastAsia="Calibri" w:hAnsiTheme="minorHAnsi"/>
                <w:b/>
                <w:lang w:eastAsia="en-US"/>
              </w:rPr>
            </w:pPr>
            <w:r w:rsidRPr="00662A88">
              <w:rPr>
                <w:rFonts w:asciiTheme="minorHAnsi" w:eastAsia="Calibri" w:hAnsiTheme="minorHAnsi"/>
                <w:b/>
                <w:lang w:eastAsia="en-US"/>
              </w:rPr>
              <w:t>Staj Süresı̇</w:t>
            </w:r>
          </w:p>
        </w:tc>
        <w:tc>
          <w:tcPr>
            <w:tcW w:w="4531" w:type="dxa"/>
          </w:tcPr>
          <w:p w:rsidR="003C00F1" w:rsidRDefault="003C00F1" w:rsidP="003C00F1">
            <w:pPr>
              <w:spacing w:after="200" w:line="276" w:lineRule="auto"/>
              <w:rPr>
                <w:rFonts w:asciiTheme="minorHAnsi" w:eastAsia="Calibri" w:hAnsiTheme="minorHAnsi"/>
                <w:bCs/>
                <w:lang w:eastAsia="en-US"/>
              </w:rPr>
            </w:pPr>
            <w:r w:rsidRPr="00662A88">
              <w:rPr>
                <w:rFonts w:asciiTheme="minorHAnsi" w:eastAsia="Calibri" w:hAnsiTheme="minorHAnsi"/>
                <w:bCs/>
                <w:lang w:eastAsia="en-US"/>
              </w:rPr>
              <w:t>5</w:t>
            </w:r>
            <w:r>
              <w:rPr>
                <w:rFonts w:asciiTheme="minorHAnsi" w:eastAsia="Calibri" w:hAnsiTheme="minorHAnsi"/>
                <w:bCs/>
                <w:lang w:eastAsia="en-US"/>
              </w:rPr>
              <w:t xml:space="preserve">(beş) </w:t>
            </w:r>
            <w:r w:rsidRPr="00662A88">
              <w:rPr>
                <w:rFonts w:asciiTheme="minorHAnsi" w:eastAsia="Calibri" w:hAnsiTheme="minorHAnsi"/>
                <w:bCs/>
                <w:lang w:eastAsia="en-US"/>
              </w:rPr>
              <w:t>iş</w:t>
            </w:r>
            <w:r>
              <w:rPr>
                <w:rFonts w:asciiTheme="minorHAnsi" w:eastAsia="Calibri" w:hAnsiTheme="minorHAnsi"/>
                <w:bCs/>
                <w:lang w:eastAsia="en-US"/>
              </w:rPr>
              <w:t xml:space="preserve"> </w:t>
            </w:r>
            <w:r w:rsidRPr="00662A88">
              <w:rPr>
                <w:rFonts w:asciiTheme="minorHAnsi" w:eastAsia="Calibri" w:hAnsiTheme="minorHAnsi"/>
                <w:bCs/>
                <w:lang w:eastAsia="en-US"/>
              </w:rPr>
              <w:t>günü</w:t>
            </w:r>
          </w:p>
        </w:tc>
      </w:tr>
      <w:tr w:rsidR="003C00F1" w:rsidRPr="00A62FB1" w:rsidTr="003C00F1">
        <w:tc>
          <w:tcPr>
            <w:tcW w:w="4531" w:type="dxa"/>
          </w:tcPr>
          <w:p w:rsidR="003C00F1" w:rsidRPr="00A62FB1" w:rsidRDefault="003C00F1" w:rsidP="003C00F1">
            <w:pPr>
              <w:rPr>
                <w:rFonts w:asciiTheme="minorHAnsi" w:hAnsiTheme="minorHAnsi"/>
              </w:rPr>
            </w:pPr>
            <w:r w:rsidRPr="00A62FB1">
              <w:rPr>
                <w:rFonts w:asciiTheme="minorHAnsi" w:eastAsia="Calibri" w:hAnsiTheme="minorHAnsi"/>
                <w:b/>
                <w:lang w:eastAsia="en-US"/>
              </w:rPr>
              <w:t xml:space="preserve">Staj Eğitim Sorumlusu:  </w:t>
            </w:r>
          </w:p>
        </w:tc>
        <w:tc>
          <w:tcPr>
            <w:tcW w:w="4531" w:type="dxa"/>
          </w:tcPr>
          <w:p w:rsidR="003C00F1" w:rsidRPr="00A62FB1" w:rsidRDefault="003C00F1" w:rsidP="003C00F1">
            <w:pPr>
              <w:rPr>
                <w:rFonts w:asciiTheme="minorHAnsi" w:hAnsiTheme="minorHAnsi"/>
              </w:rPr>
            </w:pPr>
            <w:r w:rsidRPr="001870EA">
              <w:rPr>
                <w:rFonts w:ascii="Calibri" w:hAnsi="Calibri"/>
              </w:rPr>
              <w:t>Dr. Öğr. Üyesi Cansu ÇOBANOĞLU</w:t>
            </w:r>
            <w:r>
              <w:rPr>
                <w:rFonts w:asciiTheme="minorHAnsi" w:hAnsiTheme="minorHAnsi"/>
              </w:rPr>
              <w:br/>
            </w:r>
          </w:p>
        </w:tc>
      </w:tr>
      <w:tr w:rsidR="003C00F1" w:rsidRPr="00A62FB1" w:rsidTr="003C00F1">
        <w:tc>
          <w:tcPr>
            <w:tcW w:w="4531" w:type="dxa"/>
          </w:tcPr>
          <w:p w:rsidR="003C00F1" w:rsidRPr="00A62FB1" w:rsidRDefault="003C00F1" w:rsidP="003C00F1">
            <w:pPr>
              <w:rPr>
                <w:rFonts w:asciiTheme="minorHAnsi" w:hAnsiTheme="minorHAnsi"/>
              </w:rPr>
            </w:pPr>
            <w:r w:rsidRPr="00A62FB1">
              <w:rPr>
                <w:rFonts w:asciiTheme="minorHAnsi" w:eastAsia="Calibri" w:hAnsiTheme="minorHAnsi"/>
                <w:b/>
                <w:bCs/>
                <w:lang w:eastAsia="en-US"/>
              </w:rPr>
              <w:t xml:space="preserve">Staj öğretim üyeleri:  </w:t>
            </w:r>
          </w:p>
        </w:tc>
        <w:tc>
          <w:tcPr>
            <w:tcW w:w="4531" w:type="dxa"/>
          </w:tcPr>
          <w:p w:rsidR="003C00F1" w:rsidRDefault="003C00F1" w:rsidP="003C00F1">
            <w:pPr>
              <w:rPr>
                <w:rFonts w:ascii="Calibri" w:hAnsi="Calibri"/>
              </w:rPr>
            </w:pPr>
            <w:r w:rsidRPr="001138C8">
              <w:rPr>
                <w:rFonts w:ascii="Calibri" w:hAnsi="Calibri"/>
              </w:rPr>
              <w:t>Dr.Öğr.</w:t>
            </w:r>
            <w:r>
              <w:rPr>
                <w:rFonts w:ascii="Calibri" w:hAnsi="Calibri"/>
              </w:rPr>
              <w:t xml:space="preserve"> </w:t>
            </w:r>
            <w:r w:rsidRPr="001138C8">
              <w:rPr>
                <w:rFonts w:ascii="Calibri" w:hAnsi="Calibri"/>
              </w:rPr>
              <w:t>Üyesi</w:t>
            </w:r>
            <w:r>
              <w:rPr>
                <w:rFonts w:ascii="Calibri" w:hAnsi="Calibri"/>
              </w:rPr>
              <w:t xml:space="preserve"> Berkan ŞAHİN</w:t>
            </w:r>
          </w:p>
          <w:p w:rsidR="003C00F1" w:rsidRPr="00A62FB1" w:rsidRDefault="003C00F1" w:rsidP="003C00F1">
            <w:pPr>
              <w:rPr>
                <w:rFonts w:asciiTheme="minorHAnsi" w:hAnsiTheme="minorHAnsi"/>
              </w:rPr>
            </w:pPr>
            <w:r w:rsidRPr="001870EA">
              <w:rPr>
                <w:rFonts w:ascii="Calibri" w:hAnsi="Calibri"/>
              </w:rPr>
              <w:t>Dr. Öğr. Üyesi Cansu ÇOBANOĞLU</w:t>
            </w:r>
            <w:r>
              <w:rPr>
                <w:rFonts w:ascii="Calibri" w:hAnsi="Calibri"/>
              </w:rPr>
              <w:br/>
            </w:r>
          </w:p>
        </w:tc>
      </w:tr>
      <w:tr w:rsidR="003C00F1" w:rsidRPr="00A62FB1" w:rsidTr="003C00F1">
        <w:trPr>
          <w:trHeight w:val="1114"/>
        </w:trPr>
        <w:tc>
          <w:tcPr>
            <w:tcW w:w="4531" w:type="dxa"/>
          </w:tcPr>
          <w:p w:rsidR="003C00F1" w:rsidRPr="00A62FB1" w:rsidRDefault="003C00F1" w:rsidP="003C00F1">
            <w:pPr>
              <w:rPr>
                <w:rFonts w:asciiTheme="minorHAnsi" w:hAnsiTheme="minorHAnsi"/>
              </w:rPr>
            </w:pPr>
            <w:r w:rsidRPr="00A62FB1">
              <w:rPr>
                <w:rFonts w:asciiTheme="minorHAnsi" w:eastAsia="Calibri" w:hAnsiTheme="minorHAnsi"/>
                <w:b/>
                <w:bCs/>
                <w:lang w:eastAsia="en-US"/>
              </w:rPr>
              <w:t>Eğitimin yürütüldüğü yer:</w:t>
            </w:r>
          </w:p>
        </w:tc>
        <w:tc>
          <w:tcPr>
            <w:tcW w:w="4531" w:type="dxa"/>
          </w:tcPr>
          <w:p w:rsidR="003C00F1" w:rsidRPr="00A62FB1" w:rsidRDefault="003C00F1" w:rsidP="003C00F1">
            <w:pPr>
              <w:spacing w:line="276" w:lineRule="auto"/>
              <w:rPr>
                <w:rFonts w:asciiTheme="minorHAnsi" w:hAnsiTheme="minorHAnsi"/>
              </w:rPr>
            </w:pPr>
            <w:r w:rsidRPr="00A62FB1">
              <w:rPr>
                <w:rFonts w:asciiTheme="minorHAnsi" w:hAnsiTheme="minorHAnsi"/>
              </w:rPr>
              <w:t xml:space="preserve">GRÜ </w:t>
            </w:r>
            <w:r>
              <w:rPr>
                <w:rFonts w:asciiTheme="minorHAnsi" w:hAnsiTheme="minorHAnsi"/>
              </w:rPr>
              <w:t>Kadın Doğum ve Çocuk Hastalıkları</w:t>
            </w:r>
            <w:r w:rsidRPr="00A62FB1">
              <w:rPr>
                <w:rFonts w:asciiTheme="minorHAnsi" w:hAnsiTheme="minorHAnsi"/>
              </w:rPr>
              <w:t xml:space="preserve"> Eğitim ve Araştırma Hastanesi, </w:t>
            </w:r>
            <w:r w:rsidRPr="00662A88">
              <w:rPr>
                <w:rFonts w:asciiTheme="minorHAnsi" w:hAnsiTheme="minorHAnsi"/>
              </w:rPr>
              <w:t>Çocuk</w:t>
            </w:r>
            <w:r>
              <w:rPr>
                <w:rFonts w:asciiTheme="minorHAnsi" w:hAnsiTheme="minorHAnsi"/>
              </w:rPr>
              <w:t xml:space="preserve"> v</w:t>
            </w:r>
            <w:r w:rsidRPr="00662A88">
              <w:rPr>
                <w:rFonts w:asciiTheme="minorHAnsi" w:hAnsiTheme="minorHAnsi"/>
              </w:rPr>
              <w:t>e Ergen Ruh Sağlığı</w:t>
            </w:r>
            <w:r>
              <w:rPr>
                <w:rFonts w:asciiTheme="minorHAnsi" w:hAnsiTheme="minorHAnsi"/>
              </w:rPr>
              <w:t xml:space="preserve"> v</w:t>
            </w:r>
            <w:r w:rsidRPr="00662A88">
              <w:rPr>
                <w:rFonts w:asciiTheme="minorHAnsi" w:hAnsiTheme="minorHAnsi"/>
              </w:rPr>
              <w:t>e Hastalıkları</w:t>
            </w:r>
          </w:p>
        </w:tc>
      </w:tr>
      <w:tr w:rsidR="003C00F1" w:rsidRPr="00A62FB1" w:rsidTr="003C00F1">
        <w:tc>
          <w:tcPr>
            <w:tcW w:w="4531" w:type="dxa"/>
          </w:tcPr>
          <w:p w:rsidR="003C00F1" w:rsidRPr="00A62FB1" w:rsidRDefault="003C00F1" w:rsidP="003C00F1">
            <w:pPr>
              <w:rPr>
                <w:rFonts w:asciiTheme="minorHAnsi" w:eastAsia="Calibri" w:hAnsiTheme="minorHAnsi"/>
                <w:b/>
                <w:bCs/>
                <w:lang w:eastAsia="en-US"/>
              </w:rPr>
            </w:pPr>
            <w:r w:rsidRPr="00662A88">
              <w:rPr>
                <w:rFonts w:asciiTheme="minorHAnsi" w:eastAsia="Calibri" w:hAnsiTheme="minorHAnsi"/>
                <w:b/>
                <w:bCs/>
                <w:lang w:eastAsia="en-US"/>
              </w:rPr>
              <w:t>Telefon</w:t>
            </w:r>
            <w:r>
              <w:rPr>
                <w:rFonts w:asciiTheme="minorHAnsi" w:eastAsia="Calibri" w:hAnsiTheme="minorHAnsi"/>
                <w:b/>
                <w:bCs/>
                <w:lang w:eastAsia="en-US"/>
              </w:rPr>
              <w:t>:</w:t>
            </w:r>
          </w:p>
        </w:tc>
        <w:tc>
          <w:tcPr>
            <w:tcW w:w="4531" w:type="dxa"/>
          </w:tcPr>
          <w:p w:rsidR="003C00F1" w:rsidRPr="001138C8" w:rsidRDefault="003C00F1" w:rsidP="003C00F1">
            <w:pPr>
              <w:rPr>
                <w:rFonts w:ascii="Calibri" w:hAnsi="Calibri"/>
              </w:rPr>
            </w:pPr>
            <w:r w:rsidRPr="00662A88">
              <w:rPr>
                <w:rFonts w:ascii="Calibri" w:hAnsi="Calibri"/>
              </w:rPr>
              <w:t>(0454) 216 11 08</w:t>
            </w:r>
            <w:r>
              <w:rPr>
                <w:rFonts w:ascii="Calibri" w:hAnsi="Calibri"/>
              </w:rPr>
              <w:br/>
            </w:r>
          </w:p>
        </w:tc>
      </w:tr>
      <w:tr w:rsidR="003C00F1" w:rsidRPr="00A62FB1" w:rsidTr="003C00F1">
        <w:tc>
          <w:tcPr>
            <w:tcW w:w="4531" w:type="dxa"/>
          </w:tcPr>
          <w:p w:rsidR="003C00F1" w:rsidRPr="00A62FB1" w:rsidRDefault="003C00F1" w:rsidP="003C00F1">
            <w:pPr>
              <w:rPr>
                <w:rFonts w:asciiTheme="minorHAnsi" w:eastAsia="Calibri" w:hAnsiTheme="minorHAnsi"/>
                <w:b/>
                <w:bCs/>
                <w:lang w:eastAsia="en-US"/>
              </w:rPr>
            </w:pPr>
            <w:r w:rsidRPr="00662A88">
              <w:rPr>
                <w:rFonts w:asciiTheme="minorHAnsi" w:eastAsia="Calibri" w:hAnsiTheme="minorHAnsi"/>
                <w:b/>
                <w:bCs/>
                <w:lang w:eastAsia="en-US"/>
              </w:rPr>
              <w:t>E-Posta</w:t>
            </w:r>
            <w:r>
              <w:rPr>
                <w:rFonts w:asciiTheme="minorHAnsi" w:eastAsia="Calibri" w:hAnsiTheme="minorHAnsi"/>
                <w:b/>
                <w:bCs/>
                <w:lang w:eastAsia="en-US"/>
              </w:rPr>
              <w:t>:</w:t>
            </w:r>
          </w:p>
        </w:tc>
        <w:tc>
          <w:tcPr>
            <w:tcW w:w="4531" w:type="dxa"/>
          </w:tcPr>
          <w:p w:rsidR="003C00F1" w:rsidRPr="001138C8" w:rsidRDefault="009A265B" w:rsidP="003C00F1">
            <w:pPr>
              <w:rPr>
                <w:rFonts w:ascii="Calibri" w:hAnsi="Calibri"/>
              </w:rPr>
            </w:pPr>
            <w:hyperlink r:id="rId34" w:history="1">
              <w:r w:rsidR="003C00F1" w:rsidRPr="004A782C">
                <w:rPr>
                  <w:rStyle w:val="Kpr"/>
                  <w:rFonts w:ascii="Calibri" w:hAnsi="Calibri"/>
                </w:rPr>
                <w:t>berkan.sahin@giresun.edu.tr</w:t>
              </w:r>
            </w:hyperlink>
            <w:r w:rsidR="003C00F1">
              <w:rPr>
                <w:rFonts w:ascii="Calibri" w:hAnsi="Calibri"/>
              </w:rPr>
              <w:br/>
            </w:r>
          </w:p>
        </w:tc>
      </w:tr>
    </w:tbl>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Default="003C00F1" w:rsidP="003C00F1">
      <w:pPr>
        <w:jc w:val="center"/>
        <w:rPr>
          <w:rFonts w:asciiTheme="minorHAnsi" w:hAnsiTheme="minorHAnsi"/>
          <w:b/>
          <w:sz w:val="22"/>
          <w:szCs w:val="18"/>
        </w:rPr>
      </w:pPr>
    </w:p>
    <w:p w:rsidR="003C00F1" w:rsidRPr="005B5ED6" w:rsidRDefault="003C00F1" w:rsidP="003C00F1">
      <w:pPr>
        <w:rPr>
          <w:rFonts w:asciiTheme="minorHAnsi" w:hAnsiTheme="minorHAnsi"/>
          <w:sz w:val="22"/>
          <w:szCs w:val="22"/>
        </w:rPr>
      </w:pPr>
    </w:p>
    <w:p w:rsidR="003C00F1" w:rsidRPr="005B5ED6" w:rsidRDefault="003C00F1" w:rsidP="003C00F1">
      <w:pPr>
        <w:jc w:val="center"/>
        <w:rPr>
          <w:rFonts w:asciiTheme="minorHAnsi" w:hAnsiTheme="minorHAnsi"/>
          <w:b/>
          <w:sz w:val="22"/>
          <w:szCs w:val="22"/>
          <w:u w:val="single"/>
        </w:rPr>
      </w:pPr>
      <w:r w:rsidRPr="00F64EE0">
        <w:rPr>
          <w:rFonts w:asciiTheme="minorHAnsi" w:hAnsiTheme="minorHAnsi"/>
          <w:b/>
          <w:sz w:val="28"/>
          <w:szCs w:val="28"/>
          <w:u w:val="single"/>
        </w:rPr>
        <w:t xml:space="preserve">ÇOCUK VE ERGEN RUH SAĞLIĞI VE HASTALIKLARI </w:t>
      </w:r>
      <w:r w:rsidRPr="005B5ED6">
        <w:rPr>
          <w:rFonts w:asciiTheme="minorHAnsi" w:hAnsiTheme="minorHAnsi"/>
          <w:b/>
          <w:sz w:val="28"/>
          <w:szCs w:val="28"/>
          <w:u w:val="single"/>
        </w:rPr>
        <w:t>STAJ AMAÇ VE PROGRAM ÇIKTILARI</w:t>
      </w:r>
      <w:r w:rsidRPr="005B5ED6">
        <w:rPr>
          <w:rFonts w:asciiTheme="minorHAnsi" w:hAnsiTheme="minorHAnsi"/>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9"/>
        <w:gridCol w:w="6"/>
        <w:gridCol w:w="1411"/>
        <w:gridCol w:w="286"/>
        <w:gridCol w:w="3115"/>
        <w:gridCol w:w="1730"/>
        <w:gridCol w:w="17"/>
      </w:tblGrid>
      <w:tr w:rsidR="003C00F1" w:rsidRPr="005B5ED6" w:rsidTr="003C00F1">
        <w:tc>
          <w:tcPr>
            <w:tcW w:w="2659" w:type="dxa"/>
            <w:vAlign w:val="center"/>
          </w:tcPr>
          <w:p w:rsidR="003C00F1" w:rsidRPr="005B5ED6" w:rsidRDefault="003C00F1" w:rsidP="003C00F1">
            <w:pPr>
              <w:jc w:val="center"/>
              <w:rPr>
                <w:rFonts w:asciiTheme="minorHAnsi" w:hAnsiTheme="minorHAnsi"/>
                <w:b/>
              </w:rPr>
            </w:pPr>
            <w:r w:rsidRPr="005B5ED6">
              <w:rPr>
                <w:rFonts w:asciiTheme="minorHAnsi" w:hAnsiTheme="minorHAnsi"/>
                <w:b/>
                <w:sz w:val="22"/>
                <w:szCs w:val="22"/>
              </w:rPr>
              <w:t>STAJ ADI</w:t>
            </w:r>
          </w:p>
        </w:tc>
        <w:tc>
          <w:tcPr>
            <w:tcW w:w="6565" w:type="dxa"/>
            <w:gridSpan w:val="6"/>
          </w:tcPr>
          <w:p w:rsidR="003C00F1" w:rsidRPr="005B5ED6" w:rsidRDefault="003C00F1" w:rsidP="003C00F1">
            <w:pPr>
              <w:jc w:val="center"/>
              <w:rPr>
                <w:rFonts w:asciiTheme="minorHAnsi" w:hAnsiTheme="minorHAnsi"/>
              </w:rPr>
            </w:pPr>
            <w:r w:rsidRPr="00F64EE0">
              <w:rPr>
                <w:rFonts w:asciiTheme="minorHAnsi" w:hAnsiTheme="minorHAnsi"/>
                <w:sz w:val="22"/>
                <w:szCs w:val="22"/>
              </w:rPr>
              <w:t>ÇOCUK VE ERGEN RUH SAĞLIĞI VE HASTALIKLARI</w:t>
            </w:r>
          </w:p>
        </w:tc>
      </w:tr>
      <w:tr w:rsidR="003C00F1" w:rsidRPr="005B5ED6" w:rsidTr="003C00F1">
        <w:tc>
          <w:tcPr>
            <w:tcW w:w="2659" w:type="dxa"/>
            <w:vAlign w:val="center"/>
          </w:tcPr>
          <w:p w:rsidR="003C00F1" w:rsidRPr="005B5ED6" w:rsidRDefault="003C00F1" w:rsidP="003C00F1">
            <w:pPr>
              <w:jc w:val="center"/>
              <w:rPr>
                <w:rFonts w:asciiTheme="minorHAnsi" w:hAnsiTheme="minorHAnsi"/>
                <w:b/>
              </w:rPr>
            </w:pPr>
            <w:r w:rsidRPr="005B5ED6">
              <w:rPr>
                <w:rFonts w:asciiTheme="minorHAnsi" w:hAnsiTheme="minorHAnsi"/>
                <w:b/>
                <w:sz w:val="22"/>
                <w:szCs w:val="22"/>
              </w:rPr>
              <w:t>STAJ YILI</w:t>
            </w:r>
          </w:p>
        </w:tc>
        <w:tc>
          <w:tcPr>
            <w:tcW w:w="6565" w:type="dxa"/>
            <w:gridSpan w:val="6"/>
          </w:tcPr>
          <w:p w:rsidR="003C00F1" w:rsidRPr="005B5ED6" w:rsidRDefault="003C00F1" w:rsidP="003C00F1">
            <w:pPr>
              <w:jc w:val="center"/>
              <w:rPr>
                <w:rFonts w:asciiTheme="minorHAnsi" w:hAnsiTheme="minorHAnsi"/>
              </w:rPr>
            </w:pPr>
            <w:r w:rsidRPr="005B5ED6">
              <w:rPr>
                <w:rFonts w:asciiTheme="minorHAnsi" w:hAnsiTheme="minorHAnsi"/>
                <w:sz w:val="22"/>
                <w:szCs w:val="22"/>
              </w:rPr>
              <w:t>20</w:t>
            </w:r>
            <w:r>
              <w:rPr>
                <w:rFonts w:asciiTheme="minorHAnsi" w:hAnsiTheme="minorHAnsi"/>
                <w:sz w:val="22"/>
                <w:szCs w:val="22"/>
              </w:rPr>
              <w:t>21</w:t>
            </w:r>
            <w:r w:rsidRPr="005B5ED6">
              <w:rPr>
                <w:rFonts w:asciiTheme="minorHAnsi" w:hAnsiTheme="minorHAnsi"/>
                <w:sz w:val="22"/>
                <w:szCs w:val="22"/>
              </w:rPr>
              <w:t>-20</w:t>
            </w:r>
            <w:r>
              <w:rPr>
                <w:rFonts w:asciiTheme="minorHAnsi" w:hAnsiTheme="minorHAnsi"/>
                <w:sz w:val="22"/>
                <w:szCs w:val="22"/>
              </w:rPr>
              <w:t>22</w:t>
            </w:r>
            <w:r w:rsidRPr="005B5ED6">
              <w:rPr>
                <w:rFonts w:asciiTheme="minorHAnsi" w:hAnsiTheme="minorHAnsi"/>
                <w:sz w:val="22"/>
                <w:szCs w:val="22"/>
              </w:rPr>
              <w:t xml:space="preserve"> Eğitim Öğretim Yılı</w:t>
            </w:r>
          </w:p>
        </w:tc>
      </w:tr>
      <w:tr w:rsidR="003C00F1" w:rsidRPr="005B5ED6" w:rsidTr="003C00F1">
        <w:tc>
          <w:tcPr>
            <w:tcW w:w="2659" w:type="dxa"/>
            <w:vAlign w:val="center"/>
          </w:tcPr>
          <w:p w:rsidR="003C00F1" w:rsidRPr="005B5ED6" w:rsidRDefault="003C00F1" w:rsidP="003C00F1">
            <w:pPr>
              <w:jc w:val="center"/>
              <w:rPr>
                <w:rFonts w:asciiTheme="minorHAnsi" w:hAnsiTheme="minorHAnsi"/>
                <w:b/>
              </w:rPr>
            </w:pPr>
            <w:r w:rsidRPr="005B5ED6">
              <w:rPr>
                <w:rFonts w:asciiTheme="minorHAnsi" w:hAnsiTheme="minorHAnsi"/>
                <w:b/>
                <w:sz w:val="22"/>
                <w:szCs w:val="22"/>
              </w:rPr>
              <w:t>STAJ SÜRESİ</w:t>
            </w:r>
          </w:p>
        </w:tc>
        <w:tc>
          <w:tcPr>
            <w:tcW w:w="6565" w:type="dxa"/>
            <w:gridSpan w:val="6"/>
          </w:tcPr>
          <w:p w:rsidR="003C00F1" w:rsidRPr="005B5ED6" w:rsidRDefault="003C00F1" w:rsidP="003C00F1">
            <w:pPr>
              <w:jc w:val="center"/>
              <w:rPr>
                <w:rFonts w:asciiTheme="minorHAnsi" w:hAnsiTheme="minorHAnsi"/>
              </w:rPr>
            </w:pPr>
            <w:r>
              <w:rPr>
                <w:rFonts w:asciiTheme="minorHAnsi" w:hAnsiTheme="minorHAnsi"/>
                <w:sz w:val="22"/>
                <w:szCs w:val="22"/>
              </w:rPr>
              <w:t>5 Gün</w:t>
            </w:r>
          </w:p>
        </w:tc>
      </w:tr>
      <w:tr w:rsidR="003C00F1" w:rsidRPr="005B5ED6" w:rsidTr="003C00F1">
        <w:tc>
          <w:tcPr>
            <w:tcW w:w="2659" w:type="dxa"/>
            <w:vAlign w:val="center"/>
          </w:tcPr>
          <w:p w:rsidR="003C00F1" w:rsidRPr="005B5ED6" w:rsidRDefault="003C00F1" w:rsidP="003C00F1">
            <w:pPr>
              <w:jc w:val="center"/>
              <w:rPr>
                <w:rFonts w:asciiTheme="minorHAnsi" w:hAnsiTheme="minorHAnsi"/>
                <w:b/>
              </w:rPr>
            </w:pPr>
            <w:r w:rsidRPr="005B5ED6">
              <w:rPr>
                <w:rFonts w:asciiTheme="minorHAnsi" w:hAnsiTheme="minorHAnsi"/>
                <w:b/>
                <w:sz w:val="22"/>
                <w:szCs w:val="22"/>
              </w:rPr>
              <w:t>TEORİK DERS SAATİ</w:t>
            </w:r>
          </w:p>
        </w:tc>
        <w:tc>
          <w:tcPr>
            <w:tcW w:w="6565" w:type="dxa"/>
            <w:gridSpan w:val="6"/>
          </w:tcPr>
          <w:p w:rsidR="003C00F1" w:rsidRPr="005B5ED6" w:rsidRDefault="003C00F1" w:rsidP="003C00F1">
            <w:pPr>
              <w:jc w:val="center"/>
              <w:rPr>
                <w:rFonts w:asciiTheme="minorHAnsi" w:hAnsiTheme="minorHAnsi"/>
              </w:rPr>
            </w:pPr>
            <w:r>
              <w:rPr>
                <w:rFonts w:asciiTheme="minorHAnsi" w:hAnsiTheme="minorHAnsi"/>
                <w:sz w:val="22"/>
                <w:szCs w:val="22"/>
              </w:rPr>
              <w:t>18 saat</w:t>
            </w:r>
          </w:p>
        </w:tc>
      </w:tr>
      <w:tr w:rsidR="003C00F1" w:rsidRPr="005B5ED6" w:rsidTr="003C00F1">
        <w:tc>
          <w:tcPr>
            <w:tcW w:w="2659" w:type="dxa"/>
            <w:vAlign w:val="center"/>
          </w:tcPr>
          <w:p w:rsidR="003C00F1" w:rsidRPr="005B5ED6" w:rsidRDefault="003C00F1" w:rsidP="003C00F1">
            <w:pPr>
              <w:jc w:val="center"/>
              <w:rPr>
                <w:rFonts w:asciiTheme="minorHAnsi" w:hAnsiTheme="minorHAnsi"/>
                <w:b/>
              </w:rPr>
            </w:pPr>
            <w:r w:rsidRPr="005B5ED6">
              <w:rPr>
                <w:rFonts w:asciiTheme="minorHAnsi" w:hAnsiTheme="minorHAnsi"/>
                <w:b/>
                <w:sz w:val="22"/>
                <w:szCs w:val="22"/>
              </w:rPr>
              <w:t>UYGULAMALI DERS SAATİ</w:t>
            </w:r>
          </w:p>
        </w:tc>
        <w:tc>
          <w:tcPr>
            <w:tcW w:w="6565" w:type="dxa"/>
            <w:gridSpan w:val="6"/>
            <w:tcBorders>
              <w:bottom w:val="single" w:sz="4" w:space="0" w:color="auto"/>
            </w:tcBorders>
          </w:tcPr>
          <w:p w:rsidR="003C00F1" w:rsidRPr="005B5ED6" w:rsidRDefault="003C00F1" w:rsidP="003C00F1">
            <w:pPr>
              <w:jc w:val="center"/>
              <w:rPr>
                <w:rFonts w:asciiTheme="minorHAnsi" w:hAnsiTheme="minorHAnsi"/>
              </w:rPr>
            </w:pPr>
            <w:r>
              <w:rPr>
                <w:rFonts w:asciiTheme="minorHAnsi" w:hAnsiTheme="minorHAnsi"/>
                <w:sz w:val="22"/>
                <w:szCs w:val="22"/>
              </w:rPr>
              <w:t>7 saat</w:t>
            </w:r>
          </w:p>
        </w:tc>
      </w:tr>
      <w:tr w:rsidR="003C00F1" w:rsidRPr="005B5ED6" w:rsidTr="003C00F1">
        <w:trPr>
          <w:trHeight w:val="24"/>
        </w:trPr>
        <w:tc>
          <w:tcPr>
            <w:tcW w:w="2659" w:type="dxa"/>
            <w:vMerge w:val="restart"/>
            <w:vAlign w:val="center"/>
          </w:tcPr>
          <w:p w:rsidR="003C00F1" w:rsidRPr="005B5ED6" w:rsidRDefault="003C00F1" w:rsidP="003C00F1">
            <w:pPr>
              <w:jc w:val="center"/>
              <w:rPr>
                <w:rFonts w:asciiTheme="minorHAnsi" w:hAnsiTheme="minorHAnsi"/>
                <w:b/>
              </w:rPr>
            </w:pPr>
            <w:r w:rsidRPr="005B5ED6">
              <w:rPr>
                <w:rFonts w:asciiTheme="minorHAnsi" w:hAnsiTheme="minorHAnsi"/>
                <w:b/>
                <w:sz w:val="22"/>
                <w:szCs w:val="22"/>
              </w:rPr>
              <w:t>STAJ İÇERİĞİ</w:t>
            </w:r>
          </w:p>
        </w:tc>
        <w:tc>
          <w:tcPr>
            <w:tcW w:w="6565" w:type="dxa"/>
            <w:gridSpan w:val="6"/>
            <w:shd w:val="clear" w:color="auto" w:fill="0070C0"/>
          </w:tcPr>
          <w:p w:rsidR="003C00F1" w:rsidRPr="00040609" w:rsidRDefault="003C00F1" w:rsidP="003C00F1">
            <w:pPr>
              <w:jc w:val="center"/>
              <w:rPr>
                <w:rFonts w:asciiTheme="minorHAnsi" w:hAnsiTheme="minorHAnsi"/>
                <w:b/>
                <w:color w:val="FFFFFF"/>
              </w:rPr>
            </w:pPr>
            <w:r w:rsidRPr="00F64EE0">
              <w:rPr>
                <w:rFonts w:asciiTheme="minorHAnsi" w:hAnsiTheme="minorHAnsi"/>
                <w:b/>
                <w:color w:val="FFFFFF"/>
                <w:sz w:val="22"/>
                <w:szCs w:val="22"/>
              </w:rPr>
              <w:t xml:space="preserve">ÇOCUK VE ERGEN RUH SAĞLIĞI VE HASTALIKLARI </w:t>
            </w:r>
            <w:r w:rsidRPr="00040609">
              <w:rPr>
                <w:rFonts w:asciiTheme="minorHAnsi" w:hAnsiTheme="minorHAnsi"/>
                <w:b/>
                <w:color w:val="FFFFFF"/>
                <w:sz w:val="22"/>
                <w:szCs w:val="22"/>
              </w:rPr>
              <w:t>STAJI HASTALIKLAR / KLİNİK PROBLEMLER LİSTESİ</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Default="003C00F1" w:rsidP="003C00F1">
            <w:pPr>
              <w:ind w:left="360"/>
              <w:rPr>
                <w:rFonts w:asciiTheme="minorHAnsi" w:hAnsiTheme="minorHAnsi"/>
              </w:rPr>
            </w:pPr>
            <w:r>
              <w:rPr>
                <w:rFonts w:asciiTheme="minorHAnsi" w:hAnsiTheme="minorHAnsi"/>
                <w:sz w:val="22"/>
                <w:szCs w:val="22"/>
              </w:rPr>
              <w:t>Agorafobi/özgül fobiler</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Pr>
                <w:rFonts w:asciiTheme="minorHAnsi" w:hAnsiTheme="minorHAnsi"/>
                <w:sz w:val="22"/>
                <w:szCs w:val="22"/>
              </w:rPr>
              <w:t>ÖnT-A</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Pr>
                <w:rFonts w:asciiTheme="minorHAnsi" w:hAnsiTheme="minorHAnsi"/>
                <w:sz w:val="22"/>
                <w:szCs w:val="22"/>
              </w:rPr>
              <w:t xml:space="preserve">Akut ve </w:t>
            </w:r>
            <w:proofErr w:type="gramStart"/>
            <w:r>
              <w:rPr>
                <w:rFonts w:asciiTheme="minorHAnsi" w:hAnsiTheme="minorHAnsi"/>
                <w:sz w:val="22"/>
                <w:szCs w:val="22"/>
              </w:rPr>
              <w:t>t</w:t>
            </w:r>
            <w:r w:rsidRPr="00F64EE0">
              <w:rPr>
                <w:rFonts w:asciiTheme="minorHAnsi" w:hAnsiTheme="minorHAnsi"/>
                <w:sz w:val="22"/>
                <w:szCs w:val="22"/>
              </w:rPr>
              <w:t>ravma</w:t>
            </w:r>
            <w:proofErr w:type="gramEnd"/>
            <w:r>
              <w:rPr>
                <w:rFonts w:asciiTheme="minorHAnsi" w:hAnsiTheme="minorHAnsi"/>
                <w:sz w:val="22"/>
                <w:szCs w:val="22"/>
              </w:rPr>
              <w:t xml:space="preserve"> </w:t>
            </w:r>
            <w:r w:rsidRPr="00F64EE0">
              <w:rPr>
                <w:rFonts w:asciiTheme="minorHAnsi" w:hAnsiTheme="minorHAnsi"/>
                <w:sz w:val="22"/>
                <w:szCs w:val="22"/>
              </w:rPr>
              <w:t>sonrası</w:t>
            </w:r>
            <w:r>
              <w:rPr>
                <w:rFonts w:asciiTheme="minorHAnsi" w:hAnsiTheme="minorHAnsi"/>
                <w:sz w:val="22"/>
                <w:szCs w:val="22"/>
              </w:rPr>
              <w:t xml:space="preserve"> </w:t>
            </w:r>
            <w:r w:rsidRPr="00F64EE0">
              <w:rPr>
                <w:rFonts w:asciiTheme="minorHAnsi" w:hAnsiTheme="minorHAnsi"/>
                <w:sz w:val="22"/>
                <w:szCs w:val="22"/>
              </w:rPr>
              <w:t>stres</w:t>
            </w:r>
            <w:r>
              <w:rPr>
                <w:rFonts w:asciiTheme="minorHAnsi" w:hAnsiTheme="minorHAnsi"/>
                <w:sz w:val="22"/>
                <w:szCs w:val="22"/>
              </w:rPr>
              <w:t xml:space="preserve"> </w:t>
            </w:r>
            <w:r w:rsidRPr="00F64EE0">
              <w:rPr>
                <w:rFonts w:asciiTheme="minorHAnsi" w:hAnsiTheme="minorHAnsi"/>
                <w:sz w:val="22"/>
                <w:szCs w:val="22"/>
              </w:rPr>
              <w:t>bozukluğu</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sidRPr="005B5ED6">
              <w:rPr>
                <w:rFonts w:asciiTheme="minorHAnsi" w:hAnsiTheme="minorHAnsi"/>
                <w:sz w:val="22"/>
                <w:szCs w:val="22"/>
              </w:rPr>
              <w:t>ÖnT</w:t>
            </w:r>
            <w:r>
              <w:rPr>
                <w:rFonts w:asciiTheme="minorHAnsi" w:hAnsiTheme="minorHAnsi"/>
                <w:sz w:val="22"/>
                <w:szCs w:val="22"/>
              </w:rPr>
              <w:t>-A</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sidRPr="00F64EE0">
              <w:rPr>
                <w:rFonts w:asciiTheme="minorHAnsi" w:hAnsiTheme="minorHAnsi"/>
                <w:sz w:val="22"/>
                <w:szCs w:val="22"/>
              </w:rPr>
              <w:t>Alkol</w:t>
            </w:r>
            <w:r>
              <w:rPr>
                <w:rFonts w:asciiTheme="minorHAnsi" w:hAnsiTheme="minorHAnsi"/>
                <w:sz w:val="22"/>
                <w:szCs w:val="22"/>
              </w:rPr>
              <w:t xml:space="preserve"> </w:t>
            </w:r>
            <w:r w:rsidRPr="00F64EE0">
              <w:rPr>
                <w:rFonts w:asciiTheme="minorHAnsi" w:hAnsiTheme="minorHAnsi"/>
                <w:sz w:val="22"/>
                <w:szCs w:val="22"/>
              </w:rPr>
              <w:t>ve</w:t>
            </w:r>
            <w:r>
              <w:rPr>
                <w:rFonts w:asciiTheme="minorHAnsi" w:hAnsiTheme="minorHAnsi"/>
                <w:sz w:val="22"/>
                <w:szCs w:val="22"/>
              </w:rPr>
              <w:t xml:space="preserve"> </w:t>
            </w:r>
            <w:r w:rsidRPr="00F64EE0">
              <w:rPr>
                <w:rFonts w:asciiTheme="minorHAnsi" w:hAnsiTheme="minorHAnsi"/>
                <w:sz w:val="22"/>
                <w:szCs w:val="22"/>
              </w:rPr>
              <w:t>madde</w:t>
            </w:r>
            <w:r>
              <w:rPr>
                <w:rFonts w:asciiTheme="minorHAnsi" w:hAnsiTheme="minorHAnsi"/>
                <w:sz w:val="22"/>
                <w:szCs w:val="22"/>
              </w:rPr>
              <w:t xml:space="preserve"> </w:t>
            </w:r>
            <w:r w:rsidRPr="00F64EE0">
              <w:rPr>
                <w:rFonts w:asciiTheme="minorHAnsi" w:hAnsiTheme="minorHAnsi"/>
                <w:sz w:val="22"/>
                <w:szCs w:val="22"/>
              </w:rPr>
              <w:t>kullanımıyla</w:t>
            </w:r>
            <w:r>
              <w:rPr>
                <w:rFonts w:asciiTheme="minorHAnsi" w:hAnsiTheme="minorHAnsi"/>
                <w:sz w:val="22"/>
                <w:szCs w:val="22"/>
              </w:rPr>
              <w:t xml:space="preserve"> </w:t>
            </w:r>
            <w:r w:rsidRPr="00F64EE0">
              <w:rPr>
                <w:rFonts w:asciiTheme="minorHAnsi" w:hAnsiTheme="minorHAnsi"/>
                <w:sz w:val="22"/>
                <w:szCs w:val="22"/>
              </w:rPr>
              <w:t>ilgili</w:t>
            </w:r>
            <w:r>
              <w:rPr>
                <w:rFonts w:asciiTheme="minorHAnsi" w:hAnsiTheme="minorHAnsi"/>
                <w:sz w:val="22"/>
                <w:szCs w:val="22"/>
              </w:rPr>
              <w:t xml:space="preserve"> </w:t>
            </w:r>
            <w:r w:rsidRPr="00F64EE0">
              <w:rPr>
                <w:rFonts w:asciiTheme="minorHAnsi" w:hAnsiTheme="minorHAnsi"/>
                <w:sz w:val="22"/>
                <w:szCs w:val="22"/>
              </w:rPr>
              <w:t>sorunlar</w:t>
            </w:r>
          </w:p>
        </w:tc>
        <w:tc>
          <w:tcPr>
            <w:tcW w:w="1747" w:type="dxa"/>
            <w:gridSpan w:val="2"/>
            <w:vAlign w:val="center"/>
          </w:tcPr>
          <w:p w:rsidR="003C00F1" w:rsidRPr="00040609" w:rsidRDefault="003C00F1" w:rsidP="003C00F1">
            <w:pPr>
              <w:spacing w:line="276" w:lineRule="auto"/>
              <w:jc w:val="center"/>
              <w:rPr>
                <w:rFonts w:asciiTheme="minorHAnsi" w:hAnsiTheme="minorHAnsi"/>
              </w:rPr>
            </w:pPr>
            <w:r w:rsidRPr="00040609">
              <w:rPr>
                <w:rFonts w:asciiTheme="minorHAnsi" w:hAnsiTheme="minorHAnsi"/>
                <w:sz w:val="22"/>
                <w:szCs w:val="22"/>
              </w:rPr>
              <w:t>ÖnT-K</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F64EE0" w:rsidRDefault="003C00F1" w:rsidP="003C00F1">
            <w:pPr>
              <w:ind w:left="360"/>
              <w:rPr>
                <w:rFonts w:asciiTheme="minorHAnsi" w:hAnsiTheme="minorHAnsi"/>
              </w:rPr>
            </w:pPr>
            <w:r>
              <w:rPr>
                <w:rFonts w:asciiTheme="minorHAnsi" w:hAnsiTheme="minorHAnsi"/>
                <w:sz w:val="22"/>
                <w:szCs w:val="22"/>
              </w:rPr>
              <w:t>Bedensel belirti bozukluğu (somatizasyon/konversiyon)</w:t>
            </w:r>
          </w:p>
        </w:tc>
        <w:tc>
          <w:tcPr>
            <w:tcW w:w="1747" w:type="dxa"/>
            <w:gridSpan w:val="2"/>
            <w:vAlign w:val="center"/>
          </w:tcPr>
          <w:p w:rsidR="003C00F1" w:rsidRPr="00040609" w:rsidRDefault="003C00F1" w:rsidP="003C00F1">
            <w:pPr>
              <w:spacing w:line="276" w:lineRule="auto"/>
              <w:jc w:val="center"/>
              <w:rPr>
                <w:rFonts w:asciiTheme="minorHAnsi" w:hAnsiTheme="minorHAnsi"/>
              </w:rPr>
            </w:pPr>
            <w:r>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sidRPr="00F64EE0">
              <w:rPr>
                <w:rFonts w:asciiTheme="minorHAnsi" w:hAnsiTheme="minorHAnsi"/>
                <w:sz w:val="22"/>
                <w:szCs w:val="22"/>
              </w:rPr>
              <w:t>Bipolar bozukluk</w:t>
            </w:r>
          </w:p>
        </w:tc>
        <w:tc>
          <w:tcPr>
            <w:tcW w:w="1747" w:type="dxa"/>
            <w:gridSpan w:val="2"/>
            <w:vAlign w:val="center"/>
          </w:tcPr>
          <w:p w:rsidR="003C00F1" w:rsidRPr="00040609" w:rsidRDefault="003C00F1" w:rsidP="003C00F1">
            <w:pPr>
              <w:spacing w:line="276" w:lineRule="auto"/>
              <w:jc w:val="center"/>
              <w:rPr>
                <w:rFonts w:asciiTheme="minorHAnsi" w:hAnsiTheme="minorHAnsi"/>
              </w:rPr>
            </w:pPr>
            <w:r w:rsidRPr="005B5ED6">
              <w:rPr>
                <w:rFonts w:asciiTheme="minorHAnsi" w:hAnsiTheme="minorHAnsi"/>
                <w:sz w:val="22"/>
                <w:szCs w:val="22"/>
              </w:rPr>
              <w:t>ÖnT</w:t>
            </w:r>
            <w:r>
              <w:rPr>
                <w:rFonts w:asciiTheme="minorHAnsi" w:hAnsiTheme="minorHAnsi"/>
                <w:sz w:val="22"/>
                <w:szCs w:val="22"/>
              </w:rPr>
              <w:t>-A-K-İ</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sidRPr="00F64EE0">
              <w:rPr>
                <w:rFonts w:asciiTheme="minorHAnsi" w:hAnsiTheme="minorHAnsi"/>
                <w:sz w:val="22"/>
                <w:szCs w:val="22"/>
              </w:rPr>
              <w:t>Depresyon</w:t>
            </w:r>
          </w:p>
        </w:tc>
        <w:tc>
          <w:tcPr>
            <w:tcW w:w="1747" w:type="dxa"/>
            <w:gridSpan w:val="2"/>
            <w:vAlign w:val="center"/>
          </w:tcPr>
          <w:p w:rsidR="003C00F1" w:rsidRPr="00040609" w:rsidRDefault="003C00F1" w:rsidP="003C00F1">
            <w:pPr>
              <w:spacing w:line="276" w:lineRule="auto"/>
              <w:jc w:val="center"/>
              <w:rPr>
                <w:rFonts w:asciiTheme="minorHAnsi" w:hAnsiTheme="minorHAnsi"/>
              </w:rPr>
            </w:pPr>
            <w:r>
              <w:rPr>
                <w:rFonts w:asciiTheme="minorHAnsi" w:hAnsiTheme="minorHAnsi"/>
                <w:sz w:val="22"/>
                <w:szCs w:val="22"/>
              </w:rPr>
              <w:t>T-K-İ</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sidRPr="00F64EE0">
              <w:rPr>
                <w:rFonts w:asciiTheme="minorHAnsi" w:hAnsiTheme="minorHAnsi"/>
                <w:sz w:val="22"/>
                <w:szCs w:val="22"/>
              </w:rPr>
              <w:t>Dikkat</w:t>
            </w:r>
            <w:r>
              <w:rPr>
                <w:rFonts w:asciiTheme="minorHAnsi" w:hAnsiTheme="minorHAnsi"/>
                <w:sz w:val="22"/>
                <w:szCs w:val="22"/>
              </w:rPr>
              <w:t xml:space="preserve"> </w:t>
            </w:r>
            <w:r w:rsidRPr="00F64EE0">
              <w:rPr>
                <w:rFonts w:asciiTheme="minorHAnsi" w:hAnsiTheme="minorHAnsi"/>
                <w:sz w:val="22"/>
                <w:szCs w:val="22"/>
              </w:rPr>
              <w:t>eksikliği</w:t>
            </w:r>
            <w:r>
              <w:rPr>
                <w:rFonts w:asciiTheme="minorHAnsi" w:hAnsiTheme="minorHAnsi"/>
                <w:sz w:val="22"/>
                <w:szCs w:val="22"/>
              </w:rPr>
              <w:t xml:space="preserve"> </w:t>
            </w:r>
            <w:r w:rsidRPr="00F64EE0">
              <w:rPr>
                <w:rFonts w:asciiTheme="minorHAnsi" w:hAnsiTheme="minorHAnsi"/>
                <w:sz w:val="22"/>
                <w:szCs w:val="22"/>
              </w:rPr>
              <w:t>ve</w:t>
            </w:r>
            <w:r>
              <w:rPr>
                <w:rFonts w:asciiTheme="minorHAnsi" w:hAnsiTheme="minorHAnsi"/>
                <w:sz w:val="22"/>
                <w:szCs w:val="22"/>
              </w:rPr>
              <w:t xml:space="preserve"> </w:t>
            </w:r>
            <w:r w:rsidRPr="00F64EE0">
              <w:rPr>
                <w:rFonts w:asciiTheme="minorHAnsi" w:hAnsiTheme="minorHAnsi"/>
                <w:sz w:val="22"/>
                <w:szCs w:val="22"/>
              </w:rPr>
              <w:t>hiperaktivite</w:t>
            </w:r>
            <w:r>
              <w:rPr>
                <w:rFonts w:asciiTheme="minorHAnsi" w:hAnsiTheme="minorHAnsi"/>
                <w:sz w:val="22"/>
                <w:szCs w:val="22"/>
              </w:rPr>
              <w:t xml:space="preserve"> </w:t>
            </w:r>
            <w:r w:rsidRPr="00F64EE0">
              <w:rPr>
                <w:rFonts w:asciiTheme="minorHAnsi" w:hAnsiTheme="minorHAnsi"/>
                <w:sz w:val="22"/>
                <w:szCs w:val="22"/>
              </w:rPr>
              <w:t>bozukluğu</w:t>
            </w:r>
          </w:p>
        </w:tc>
        <w:tc>
          <w:tcPr>
            <w:tcW w:w="1747" w:type="dxa"/>
            <w:gridSpan w:val="2"/>
            <w:vAlign w:val="center"/>
          </w:tcPr>
          <w:p w:rsidR="003C00F1" w:rsidRPr="00040609" w:rsidRDefault="003C00F1" w:rsidP="003C00F1">
            <w:pPr>
              <w:spacing w:line="276" w:lineRule="auto"/>
              <w:jc w:val="center"/>
              <w:rPr>
                <w:rFonts w:asciiTheme="minorHAnsi" w:hAnsiTheme="minorHAnsi"/>
              </w:rPr>
            </w:pPr>
            <w:r w:rsidRPr="005B5ED6">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F64EE0" w:rsidRDefault="003C00F1" w:rsidP="003C00F1">
            <w:pPr>
              <w:ind w:left="360"/>
              <w:rPr>
                <w:rFonts w:asciiTheme="minorHAnsi" w:hAnsiTheme="minorHAnsi"/>
              </w:rPr>
            </w:pPr>
            <w:r>
              <w:rPr>
                <w:rFonts w:asciiTheme="minorHAnsi" w:hAnsiTheme="minorHAnsi"/>
                <w:sz w:val="22"/>
                <w:szCs w:val="22"/>
              </w:rPr>
              <w:t>Disosiyatif bozukluklar</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F64EE0" w:rsidRDefault="003C00F1" w:rsidP="003C00F1">
            <w:pPr>
              <w:ind w:left="360"/>
              <w:rPr>
                <w:rFonts w:asciiTheme="minorHAnsi" w:hAnsiTheme="minorHAnsi"/>
              </w:rPr>
            </w:pPr>
            <w:r>
              <w:rPr>
                <w:rFonts w:asciiTheme="minorHAnsi" w:hAnsiTheme="minorHAnsi"/>
                <w:sz w:val="22"/>
                <w:szCs w:val="22"/>
              </w:rPr>
              <w:t xml:space="preserve">İletişim bozuklukları (kekemelik, </w:t>
            </w:r>
            <w:proofErr w:type="gramStart"/>
            <w:r>
              <w:rPr>
                <w:rFonts w:asciiTheme="minorHAnsi" w:hAnsiTheme="minorHAnsi"/>
                <w:sz w:val="22"/>
                <w:szCs w:val="22"/>
              </w:rPr>
              <w:t>artikülasyon</w:t>
            </w:r>
            <w:proofErr w:type="gramEnd"/>
            <w:r>
              <w:rPr>
                <w:rFonts w:asciiTheme="minorHAnsi" w:hAnsiTheme="minorHAnsi"/>
                <w:sz w:val="22"/>
                <w:szCs w:val="22"/>
              </w:rPr>
              <w:t xml:space="preserve"> bozukluğu, sosyal iletişim bozukluğu, dil bozukluğu)</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Pr>
                <w:rFonts w:asciiTheme="minorHAnsi" w:hAnsiTheme="minorHAnsi"/>
                <w:sz w:val="22"/>
                <w:szCs w:val="22"/>
              </w:rPr>
              <w:t>ÖnT</w:t>
            </w:r>
          </w:p>
        </w:tc>
      </w:tr>
      <w:tr w:rsidR="003C00F1" w:rsidRPr="005B5ED6" w:rsidTr="003C00F1">
        <w:trPr>
          <w:trHeight w:val="24"/>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sidRPr="00F64EE0">
              <w:rPr>
                <w:rFonts w:asciiTheme="minorHAnsi" w:hAnsiTheme="minorHAnsi"/>
                <w:sz w:val="22"/>
                <w:szCs w:val="22"/>
              </w:rPr>
              <w:t>Obsesif‐kompulsif</w:t>
            </w:r>
            <w:r>
              <w:rPr>
                <w:rFonts w:asciiTheme="minorHAnsi" w:hAnsiTheme="minorHAnsi"/>
                <w:sz w:val="22"/>
                <w:szCs w:val="22"/>
              </w:rPr>
              <w:t xml:space="preserve"> </w:t>
            </w:r>
            <w:r w:rsidRPr="00F64EE0">
              <w:rPr>
                <w:rFonts w:asciiTheme="minorHAnsi" w:hAnsiTheme="minorHAnsi"/>
                <w:sz w:val="22"/>
                <w:szCs w:val="22"/>
              </w:rPr>
              <w:t>bozukluk</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sidRPr="005B5ED6">
              <w:rPr>
                <w:rFonts w:asciiTheme="minorHAnsi" w:hAnsiTheme="minorHAnsi"/>
                <w:sz w:val="22"/>
                <w:szCs w:val="22"/>
              </w:rPr>
              <w:t>ÖnT</w:t>
            </w:r>
          </w:p>
        </w:tc>
      </w:tr>
      <w:tr w:rsidR="003C00F1" w:rsidRPr="005B5ED6" w:rsidTr="003C00F1">
        <w:trPr>
          <w:trHeight w:val="24"/>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F64EE0" w:rsidRDefault="003C00F1" w:rsidP="003C00F1">
            <w:pPr>
              <w:ind w:left="360"/>
              <w:rPr>
                <w:rFonts w:asciiTheme="minorHAnsi" w:hAnsiTheme="minorHAnsi"/>
              </w:rPr>
            </w:pPr>
            <w:r>
              <w:rPr>
                <w:rFonts w:asciiTheme="minorHAnsi" w:hAnsiTheme="minorHAnsi"/>
                <w:sz w:val="22"/>
                <w:szCs w:val="22"/>
              </w:rPr>
              <w:t>Otizm spektrum bozukluğu</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sidRPr="00F64EE0">
              <w:rPr>
                <w:rFonts w:asciiTheme="minorHAnsi" w:hAnsiTheme="minorHAnsi"/>
                <w:sz w:val="22"/>
                <w:szCs w:val="22"/>
              </w:rPr>
              <w:t>Öğrenme</w:t>
            </w:r>
            <w:r>
              <w:rPr>
                <w:rFonts w:asciiTheme="minorHAnsi" w:hAnsiTheme="minorHAnsi"/>
                <w:sz w:val="22"/>
                <w:szCs w:val="22"/>
              </w:rPr>
              <w:t xml:space="preserve"> </w:t>
            </w:r>
            <w:r w:rsidRPr="00F64EE0">
              <w:rPr>
                <w:rFonts w:asciiTheme="minorHAnsi" w:hAnsiTheme="minorHAnsi"/>
                <w:sz w:val="22"/>
                <w:szCs w:val="22"/>
              </w:rPr>
              <w:t>bozukluğu</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sidRPr="005B5ED6">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b/>
                <w:color w:val="000000"/>
              </w:rPr>
            </w:pPr>
            <w:r w:rsidRPr="00F64EE0">
              <w:rPr>
                <w:rFonts w:asciiTheme="minorHAnsi" w:hAnsiTheme="minorHAnsi"/>
                <w:sz w:val="22"/>
                <w:szCs w:val="22"/>
              </w:rPr>
              <w:t>Panik bozukluk</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sidRPr="005B5ED6">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F64EE0" w:rsidRDefault="003C00F1" w:rsidP="003C00F1">
            <w:pPr>
              <w:ind w:left="360"/>
              <w:rPr>
                <w:rFonts w:asciiTheme="minorHAnsi" w:hAnsiTheme="minorHAnsi"/>
              </w:rPr>
            </w:pPr>
            <w:r>
              <w:rPr>
                <w:rFonts w:asciiTheme="minorHAnsi" w:hAnsiTheme="minorHAnsi"/>
                <w:sz w:val="22"/>
                <w:szCs w:val="22"/>
              </w:rPr>
              <w:t>Sosyal anksiyete bozukluğu</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color w:val="000000"/>
              </w:rPr>
            </w:pPr>
            <w:r w:rsidRPr="00F64EE0">
              <w:rPr>
                <w:rFonts w:asciiTheme="minorHAnsi" w:hAnsiTheme="minorHAnsi"/>
                <w:sz w:val="22"/>
                <w:szCs w:val="22"/>
              </w:rPr>
              <w:t>Ş</w:t>
            </w:r>
            <w:proofErr w:type="gramStart"/>
            <w:r w:rsidRPr="00F64EE0">
              <w:rPr>
                <w:rFonts w:asciiTheme="minorHAnsi" w:hAnsiTheme="minorHAnsi"/>
                <w:sz w:val="22"/>
                <w:szCs w:val="22"/>
              </w:rPr>
              <w:t>izofreni</w:t>
            </w:r>
            <w:r>
              <w:rPr>
                <w:rFonts w:asciiTheme="minorHAnsi" w:hAnsiTheme="minorHAnsi"/>
                <w:sz w:val="22"/>
                <w:szCs w:val="22"/>
              </w:rPr>
              <w:t xml:space="preserve">  </w:t>
            </w:r>
            <w:r w:rsidRPr="00F64EE0">
              <w:rPr>
                <w:rFonts w:asciiTheme="minorHAnsi" w:hAnsiTheme="minorHAnsi"/>
                <w:sz w:val="22"/>
                <w:szCs w:val="22"/>
              </w:rPr>
              <w:t>ve</w:t>
            </w:r>
            <w:proofErr w:type="gramEnd"/>
            <w:r>
              <w:rPr>
                <w:rFonts w:asciiTheme="minorHAnsi" w:hAnsiTheme="minorHAnsi"/>
                <w:sz w:val="22"/>
                <w:szCs w:val="22"/>
              </w:rPr>
              <w:t xml:space="preserve"> </w:t>
            </w:r>
            <w:r w:rsidRPr="00F64EE0">
              <w:rPr>
                <w:rFonts w:asciiTheme="minorHAnsi" w:hAnsiTheme="minorHAnsi"/>
                <w:sz w:val="22"/>
                <w:szCs w:val="22"/>
              </w:rPr>
              <w:t>diğer</w:t>
            </w:r>
            <w:r>
              <w:rPr>
                <w:rFonts w:asciiTheme="minorHAnsi" w:hAnsiTheme="minorHAnsi"/>
                <w:sz w:val="22"/>
                <w:szCs w:val="22"/>
              </w:rPr>
              <w:t xml:space="preserve"> </w:t>
            </w:r>
            <w:r w:rsidRPr="00F64EE0">
              <w:rPr>
                <w:rFonts w:asciiTheme="minorHAnsi" w:hAnsiTheme="minorHAnsi"/>
                <w:sz w:val="22"/>
                <w:szCs w:val="22"/>
              </w:rPr>
              <w:t>psikotik</w:t>
            </w:r>
            <w:r>
              <w:rPr>
                <w:rFonts w:asciiTheme="minorHAnsi" w:hAnsiTheme="minorHAnsi"/>
                <w:sz w:val="22"/>
                <w:szCs w:val="22"/>
              </w:rPr>
              <w:t xml:space="preserve"> </w:t>
            </w:r>
            <w:r w:rsidRPr="00F64EE0">
              <w:rPr>
                <w:rFonts w:asciiTheme="minorHAnsi" w:hAnsiTheme="minorHAnsi"/>
                <w:sz w:val="22"/>
                <w:szCs w:val="22"/>
              </w:rPr>
              <w:t>bozukluklar</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sidRPr="005B5ED6">
              <w:rPr>
                <w:rFonts w:asciiTheme="minorHAnsi" w:hAnsiTheme="minorHAnsi"/>
                <w:sz w:val="22"/>
                <w:szCs w:val="22"/>
              </w:rPr>
              <w:t>ÖnT</w:t>
            </w:r>
            <w:r>
              <w:rPr>
                <w:rFonts w:asciiTheme="minorHAnsi" w:hAnsiTheme="minorHAnsi"/>
                <w:sz w:val="22"/>
                <w:szCs w:val="22"/>
              </w:rPr>
              <w:t>-A-K</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sidRPr="00F64EE0">
              <w:rPr>
                <w:rFonts w:asciiTheme="minorHAnsi" w:hAnsiTheme="minorHAnsi"/>
                <w:sz w:val="22"/>
                <w:szCs w:val="22"/>
              </w:rPr>
              <w:t>Tikbozuklukları</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sidRPr="005B5ED6">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Pr>
                <w:rFonts w:asciiTheme="minorHAnsi" w:hAnsiTheme="minorHAnsi"/>
                <w:sz w:val="22"/>
                <w:szCs w:val="22"/>
              </w:rPr>
              <w:t>Uyku bozuklukları</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color w:val="000000"/>
              </w:rPr>
            </w:pPr>
            <w:r w:rsidRPr="00F64EE0">
              <w:rPr>
                <w:rFonts w:asciiTheme="minorHAnsi" w:hAnsiTheme="minorHAnsi"/>
                <w:sz w:val="22"/>
                <w:szCs w:val="22"/>
              </w:rPr>
              <w:t>Yaygın</w:t>
            </w:r>
            <w:r>
              <w:rPr>
                <w:rFonts w:asciiTheme="minorHAnsi" w:hAnsiTheme="minorHAnsi"/>
                <w:sz w:val="22"/>
                <w:szCs w:val="22"/>
              </w:rPr>
              <w:t xml:space="preserve"> </w:t>
            </w:r>
            <w:r w:rsidRPr="00F64EE0">
              <w:rPr>
                <w:rFonts w:asciiTheme="minorHAnsi" w:hAnsiTheme="minorHAnsi"/>
                <w:sz w:val="22"/>
                <w:szCs w:val="22"/>
              </w:rPr>
              <w:t>anksiyete</w:t>
            </w:r>
            <w:r>
              <w:rPr>
                <w:rFonts w:asciiTheme="minorHAnsi" w:hAnsiTheme="minorHAnsi"/>
                <w:sz w:val="22"/>
                <w:szCs w:val="22"/>
              </w:rPr>
              <w:t xml:space="preserve"> </w:t>
            </w:r>
            <w:r w:rsidRPr="00F64EE0">
              <w:rPr>
                <w:rFonts w:asciiTheme="minorHAnsi" w:hAnsiTheme="minorHAnsi"/>
                <w:sz w:val="22"/>
                <w:szCs w:val="22"/>
              </w:rPr>
              <w:t>bozukluğu</w:t>
            </w:r>
          </w:p>
        </w:tc>
        <w:tc>
          <w:tcPr>
            <w:tcW w:w="1747" w:type="dxa"/>
            <w:gridSpan w:val="2"/>
            <w:vAlign w:val="center"/>
          </w:tcPr>
          <w:p w:rsidR="003C00F1" w:rsidRPr="005B5ED6" w:rsidRDefault="003C00F1" w:rsidP="003C00F1">
            <w:pPr>
              <w:spacing w:line="276" w:lineRule="auto"/>
              <w:jc w:val="center"/>
              <w:rPr>
                <w:rFonts w:asciiTheme="minorHAnsi" w:hAnsiTheme="minorHAnsi"/>
              </w:rPr>
            </w:pPr>
            <w:r w:rsidRPr="005B5ED6">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5B5ED6" w:rsidRDefault="003C00F1" w:rsidP="003C00F1">
            <w:pPr>
              <w:ind w:left="360"/>
              <w:rPr>
                <w:rFonts w:asciiTheme="minorHAnsi" w:hAnsiTheme="minorHAnsi"/>
              </w:rPr>
            </w:pPr>
            <w:r w:rsidRPr="00F64EE0">
              <w:rPr>
                <w:rFonts w:asciiTheme="minorHAnsi" w:hAnsiTheme="minorHAnsi"/>
                <w:sz w:val="22"/>
                <w:szCs w:val="22"/>
              </w:rPr>
              <w:t>Yeme</w:t>
            </w:r>
            <w:r>
              <w:rPr>
                <w:rFonts w:asciiTheme="minorHAnsi" w:hAnsiTheme="minorHAnsi"/>
                <w:sz w:val="22"/>
                <w:szCs w:val="22"/>
              </w:rPr>
              <w:t xml:space="preserve"> </w:t>
            </w:r>
            <w:r w:rsidRPr="00F64EE0">
              <w:rPr>
                <w:rFonts w:asciiTheme="minorHAnsi" w:hAnsiTheme="minorHAnsi"/>
                <w:sz w:val="22"/>
                <w:szCs w:val="22"/>
              </w:rPr>
              <w:t>bozuklukları</w:t>
            </w:r>
          </w:p>
        </w:tc>
        <w:tc>
          <w:tcPr>
            <w:tcW w:w="1747" w:type="dxa"/>
            <w:gridSpan w:val="2"/>
            <w:vAlign w:val="center"/>
          </w:tcPr>
          <w:p w:rsidR="003C00F1" w:rsidRPr="00040609" w:rsidRDefault="003C00F1" w:rsidP="003C00F1">
            <w:pPr>
              <w:spacing w:line="276" w:lineRule="auto"/>
              <w:jc w:val="center"/>
              <w:rPr>
                <w:rFonts w:asciiTheme="minorHAnsi" w:hAnsiTheme="minorHAnsi"/>
              </w:rPr>
            </w:pPr>
            <w:r w:rsidRPr="00040609">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F64EE0" w:rsidRDefault="003C00F1" w:rsidP="003C00F1">
            <w:pPr>
              <w:ind w:left="360"/>
              <w:rPr>
                <w:rFonts w:asciiTheme="minorHAnsi" w:hAnsiTheme="minorHAnsi"/>
              </w:rPr>
            </w:pPr>
            <w:r>
              <w:rPr>
                <w:rFonts w:asciiTheme="minorHAnsi" w:hAnsiTheme="minorHAnsi"/>
                <w:sz w:val="22"/>
                <w:szCs w:val="22"/>
              </w:rPr>
              <w:t>Yıkıcı bozukluklar, dürtü kontrol ve davranım bozuklukları</w:t>
            </w:r>
          </w:p>
        </w:tc>
        <w:tc>
          <w:tcPr>
            <w:tcW w:w="1747" w:type="dxa"/>
            <w:gridSpan w:val="2"/>
            <w:vAlign w:val="center"/>
          </w:tcPr>
          <w:p w:rsidR="003C00F1" w:rsidRPr="00040609" w:rsidRDefault="003C00F1" w:rsidP="003C00F1">
            <w:pPr>
              <w:spacing w:line="276" w:lineRule="auto"/>
              <w:jc w:val="center"/>
              <w:rPr>
                <w:rFonts w:asciiTheme="minorHAnsi" w:hAnsiTheme="minorHAnsi"/>
              </w:rPr>
            </w:pPr>
            <w:r>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4818" w:type="dxa"/>
            <w:gridSpan w:val="4"/>
            <w:vAlign w:val="center"/>
          </w:tcPr>
          <w:p w:rsidR="003C00F1" w:rsidRPr="00F64EE0" w:rsidRDefault="003C00F1" w:rsidP="003C00F1">
            <w:pPr>
              <w:ind w:left="360"/>
              <w:rPr>
                <w:rFonts w:asciiTheme="minorHAnsi" w:hAnsiTheme="minorHAnsi"/>
              </w:rPr>
            </w:pPr>
            <w:r>
              <w:rPr>
                <w:rFonts w:asciiTheme="minorHAnsi" w:hAnsiTheme="minorHAnsi"/>
                <w:sz w:val="22"/>
                <w:szCs w:val="22"/>
              </w:rPr>
              <w:t>Zihinsel yetersizlik</w:t>
            </w:r>
          </w:p>
        </w:tc>
        <w:tc>
          <w:tcPr>
            <w:tcW w:w="1747" w:type="dxa"/>
            <w:gridSpan w:val="2"/>
            <w:vAlign w:val="center"/>
          </w:tcPr>
          <w:p w:rsidR="003C00F1" w:rsidRPr="00040609" w:rsidRDefault="003C00F1" w:rsidP="003C00F1">
            <w:pPr>
              <w:spacing w:line="276" w:lineRule="auto"/>
              <w:jc w:val="center"/>
              <w:rPr>
                <w:rFonts w:asciiTheme="minorHAnsi" w:hAnsiTheme="minorHAnsi"/>
              </w:rPr>
            </w:pPr>
            <w:r>
              <w:rPr>
                <w:rFonts w:asciiTheme="minorHAnsi" w:hAnsiTheme="minorHAnsi"/>
                <w:sz w:val="22"/>
                <w:szCs w:val="22"/>
              </w:rPr>
              <w:t>ÖnT</w:t>
            </w: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6565" w:type="dxa"/>
            <w:gridSpan w:val="6"/>
            <w:tcBorders>
              <w:bottom w:val="single" w:sz="4" w:space="0" w:color="auto"/>
            </w:tcBorders>
          </w:tcPr>
          <w:p w:rsidR="003C00F1" w:rsidRPr="005B5ED6" w:rsidRDefault="003C00F1" w:rsidP="003C00F1">
            <w:pPr>
              <w:jc w:val="center"/>
              <w:rPr>
                <w:rFonts w:asciiTheme="minorHAnsi" w:hAnsiTheme="minorHAnsi"/>
                <w:b/>
              </w:rPr>
            </w:pPr>
          </w:p>
        </w:tc>
      </w:tr>
      <w:tr w:rsidR="003C00F1" w:rsidRPr="005B5ED6" w:rsidTr="003C00F1">
        <w:trPr>
          <w:trHeight w:val="21"/>
        </w:trPr>
        <w:tc>
          <w:tcPr>
            <w:tcW w:w="2659" w:type="dxa"/>
            <w:vMerge/>
            <w:vAlign w:val="center"/>
          </w:tcPr>
          <w:p w:rsidR="003C00F1" w:rsidRPr="005B5ED6" w:rsidRDefault="003C00F1" w:rsidP="003C00F1">
            <w:pPr>
              <w:jc w:val="center"/>
              <w:rPr>
                <w:rFonts w:asciiTheme="minorHAnsi" w:hAnsiTheme="minorHAnsi"/>
                <w:b/>
              </w:rPr>
            </w:pPr>
          </w:p>
        </w:tc>
        <w:tc>
          <w:tcPr>
            <w:tcW w:w="1417" w:type="dxa"/>
            <w:gridSpan w:val="2"/>
            <w:shd w:val="clear" w:color="auto" w:fill="0070C0"/>
            <w:vAlign w:val="center"/>
          </w:tcPr>
          <w:p w:rsidR="003C00F1" w:rsidRPr="005B5ED6" w:rsidRDefault="003C00F1" w:rsidP="003C00F1">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ÖĞRENME DÜZEYİ</w:t>
            </w:r>
          </w:p>
        </w:tc>
        <w:tc>
          <w:tcPr>
            <w:tcW w:w="5148" w:type="dxa"/>
            <w:gridSpan w:val="4"/>
            <w:shd w:val="clear" w:color="auto" w:fill="0070C0"/>
            <w:vAlign w:val="center"/>
          </w:tcPr>
          <w:p w:rsidR="003C00F1" w:rsidRPr="005B5ED6" w:rsidRDefault="003C00F1" w:rsidP="003C00F1">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AÇIKLAMA</w:t>
            </w:r>
            <w:r>
              <w:rPr>
                <w:rFonts w:asciiTheme="minorHAnsi" w:hAnsiTheme="minorHAnsi"/>
                <w:b/>
                <w:color w:val="FFFFFF"/>
                <w:sz w:val="20"/>
                <w:szCs w:val="20"/>
              </w:rPr>
              <w:t xml:space="preserve"> (</w:t>
            </w:r>
            <w:r w:rsidRPr="00181029">
              <w:rPr>
                <w:rFonts w:asciiTheme="minorHAnsi" w:hAnsiTheme="minorHAnsi"/>
                <w:b/>
                <w:color w:val="FFFFFF"/>
                <w:sz w:val="20"/>
                <w:szCs w:val="20"/>
              </w:rPr>
              <w:t>Çekirdek hastalıklar</w:t>
            </w:r>
            <w:r>
              <w:rPr>
                <w:rFonts w:asciiTheme="minorHAnsi" w:hAnsiTheme="minorHAnsi"/>
                <w:b/>
                <w:color w:val="FFFFFF"/>
                <w:sz w:val="20"/>
                <w:szCs w:val="20"/>
              </w:rPr>
              <w:t>)</w:t>
            </w:r>
          </w:p>
        </w:tc>
      </w:tr>
      <w:tr w:rsidR="003C00F1" w:rsidRPr="005B5ED6" w:rsidTr="003C00F1">
        <w:trPr>
          <w:trHeight w:val="66"/>
        </w:trPr>
        <w:tc>
          <w:tcPr>
            <w:tcW w:w="2659" w:type="dxa"/>
            <w:vMerge/>
            <w:vAlign w:val="center"/>
          </w:tcPr>
          <w:p w:rsidR="003C00F1" w:rsidRPr="005B5ED6" w:rsidRDefault="003C00F1" w:rsidP="003C00F1">
            <w:pPr>
              <w:jc w:val="center"/>
              <w:rPr>
                <w:rFonts w:asciiTheme="minorHAnsi" w:hAnsiTheme="minorHAnsi"/>
                <w:b/>
              </w:rPr>
            </w:pPr>
          </w:p>
        </w:tc>
        <w:tc>
          <w:tcPr>
            <w:tcW w:w="1417" w:type="dxa"/>
            <w:gridSpan w:val="2"/>
            <w:vAlign w:val="center"/>
          </w:tcPr>
          <w:p w:rsidR="003C00F1" w:rsidRPr="005B5ED6" w:rsidRDefault="003C00F1" w:rsidP="003C00F1">
            <w:pPr>
              <w:spacing w:line="276" w:lineRule="auto"/>
              <w:jc w:val="center"/>
              <w:rPr>
                <w:rFonts w:asciiTheme="minorHAnsi" w:hAnsiTheme="minorHAnsi"/>
                <w:b/>
                <w:sz w:val="20"/>
                <w:szCs w:val="20"/>
              </w:rPr>
            </w:pPr>
            <w:r w:rsidRPr="005B5ED6">
              <w:rPr>
                <w:rFonts w:asciiTheme="minorHAnsi" w:hAnsiTheme="minorHAnsi"/>
                <w:b/>
                <w:sz w:val="20"/>
                <w:szCs w:val="20"/>
              </w:rPr>
              <w:t>A</w:t>
            </w:r>
          </w:p>
        </w:tc>
        <w:tc>
          <w:tcPr>
            <w:tcW w:w="5148" w:type="dxa"/>
            <w:gridSpan w:val="4"/>
            <w:vAlign w:val="center"/>
          </w:tcPr>
          <w:p w:rsidR="003C00F1" w:rsidRPr="005B5ED6" w:rsidRDefault="003C00F1" w:rsidP="003C00F1">
            <w:pPr>
              <w:spacing w:line="276" w:lineRule="auto"/>
              <w:rPr>
                <w:rFonts w:asciiTheme="minorHAnsi" w:hAnsiTheme="minorHAnsi"/>
                <w:sz w:val="20"/>
                <w:szCs w:val="20"/>
              </w:rPr>
            </w:pPr>
            <w:r w:rsidRPr="005B5ED6">
              <w:rPr>
                <w:rFonts w:asciiTheme="minorHAnsi" w:hAnsiTheme="minorHAnsi"/>
                <w:sz w:val="20"/>
                <w:szCs w:val="20"/>
              </w:rPr>
              <w:t>Acil durumu tanıyarak acil tedavisini yapabilmeli, gerektiğinde uzmana yönlendirebilmeli.</w:t>
            </w:r>
          </w:p>
        </w:tc>
      </w:tr>
      <w:tr w:rsidR="003C00F1" w:rsidRPr="005B5ED6" w:rsidTr="003C00F1">
        <w:trPr>
          <w:trHeight w:val="63"/>
        </w:trPr>
        <w:tc>
          <w:tcPr>
            <w:tcW w:w="2659" w:type="dxa"/>
            <w:vMerge/>
            <w:vAlign w:val="center"/>
          </w:tcPr>
          <w:p w:rsidR="003C00F1" w:rsidRPr="005B5ED6" w:rsidRDefault="003C00F1" w:rsidP="003C00F1">
            <w:pPr>
              <w:jc w:val="center"/>
              <w:rPr>
                <w:rFonts w:asciiTheme="minorHAnsi" w:hAnsiTheme="minorHAnsi"/>
                <w:b/>
              </w:rPr>
            </w:pPr>
          </w:p>
        </w:tc>
        <w:tc>
          <w:tcPr>
            <w:tcW w:w="1417" w:type="dxa"/>
            <w:gridSpan w:val="2"/>
            <w:vAlign w:val="center"/>
          </w:tcPr>
          <w:p w:rsidR="003C00F1" w:rsidRPr="005B5ED6" w:rsidRDefault="003C00F1" w:rsidP="003C00F1">
            <w:pPr>
              <w:spacing w:line="276" w:lineRule="auto"/>
              <w:jc w:val="center"/>
              <w:rPr>
                <w:rFonts w:asciiTheme="minorHAnsi" w:hAnsiTheme="minorHAnsi"/>
                <w:b/>
                <w:sz w:val="20"/>
                <w:szCs w:val="20"/>
              </w:rPr>
            </w:pPr>
            <w:r w:rsidRPr="005B5ED6">
              <w:rPr>
                <w:rFonts w:asciiTheme="minorHAnsi" w:hAnsiTheme="minorHAnsi"/>
                <w:b/>
                <w:sz w:val="20"/>
                <w:szCs w:val="20"/>
              </w:rPr>
              <w:t>ÖnT</w:t>
            </w:r>
          </w:p>
        </w:tc>
        <w:tc>
          <w:tcPr>
            <w:tcW w:w="5148" w:type="dxa"/>
            <w:gridSpan w:val="4"/>
            <w:vAlign w:val="center"/>
          </w:tcPr>
          <w:p w:rsidR="003C00F1" w:rsidRPr="005B5ED6" w:rsidRDefault="003C00F1" w:rsidP="003C00F1">
            <w:pPr>
              <w:spacing w:line="276" w:lineRule="auto"/>
              <w:rPr>
                <w:rFonts w:asciiTheme="minorHAnsi" w:hAnsiTheme="minorHAnsi"/>
                <w:sz w:val="20"/>
                <w:szCs w:val="20"/>
              </w:rPr>
            </w:pPr>
            <w:r w:rsidRPr="005B5ED6">
              <w:rPr>
                <w:rFonts w:asciiTheme="minorHAnsi" w:hAnsiTheme="minorHAnsi"/>
                <w:sz w:val="20"/>
                <w:szCs w:val="20"/>
              </w:rPr>
              <w:t xml:space="preserve">Ön tanı koyarak gerekli ön işlemleri yapıp uzmana yönlendirebilmeli. </w:t>
            </w:r>
          </w:p>
        </w:tc>
      </w:tr>
      <w:tr w:rsidR="003C00F1" w:rsidRPr="005B5ED6" w:rsidTr="003C00F1">
        <w:trPr>
          <w:trHeight w:val="63"/>
        </w:trPr>
        <w:tc>
          <w:tcPr>
            <w:tcW w:w="2659" w:type="dxa"/>
            <w:vMerge/>
            <w:vAlign w:val="center"/>
          </w:tcPr>
          <w:p w:rsidR="003C00F1" w:rsidRPr="005B5ED6" w:rsidRDefault="003C00F1" w:rsidP="003C00F1">
            <w:pPr>
              <w:jc w:val="center"/>
              <w:rPr>
                <w:rFonts w:asciiTheme="minorHAnsi" w:hAnsiTheme="minorHAnsi"/>
                <w:b/>
              </w:rPr>
            </w:pPr>
          </w:p>
        </w:tc>
        <w:tc>
          <w:tcPr>
            <w:tcW w:w="1417" w:type="dxa"/>
            <w:gridSpan w:val="2"/>
            <w:vAlign w:val="center"/>
          </w:tcPr>
          <w:p w:rsidR="003C00F1" w:rsidRPr="005B5ED6" w:rsidRDefault="003C00F1" w:rsidP="003C00F1">
            <w:pPr>
              <w:spacing w:line="276" w:lineRule="auto"/>
              <w:jc w:val="center"/>
              <w:rPr>
                <w:rFonts w:asciiTheme="minorHAnsi" w:hAnsiTheme="minorHAnsi"/>
                <w:b/>
                <w:sz w:val="20"/>
                <w:szCs w:val="20"/>
              </w:rPr>
            </w:pPr>
            <w:r w:rsidRPr="005B5ED6">
              <w:rPr>
                <w:rFonts w:asciiTheme="minorHAnsi" w:hAnsiTheme="minorHAnsi"/>
                <w:b/>
                <w:sz w:val="20"/>
                <w:szCs w:val="20"/>
              </w:rPr>
              <w:t>T</w:t>
            </w:r>
          </w:p>
        </w:tc>
        <w:tc>
          <w:tcPr>
            <w:tcW w:w="5148" w:type="dxa"/>
            <w:gridSpan w:val="4"/>
            <w:vAlign w:val="center"/>
          </w:tcPr>
          <w:p w:rsidR="003C00F1" w:rsidRPr="005B5ED6" w:rsidRDefault="003C00F1" w:rsidP="003C00F1">
            <w:pPr>
              <w:spacing w:line="276" w:lineRule="auto"/>
              <w:rPr>
                <w:rFonts w:asciiTheme="minorHAnsi" w:hAnsiTheme="minorHAnsi"/>
                <w:sz w:val="20"/>
                <w:szCs w:val="20"/>
              </w:rPr>
            </w:pPr>
            <w:r w:rsidRPr="005B5ED6">
              <w:rPr>
                <w:rFonts w:asciiTheme="minorHAnsi" w:hAnsiTheme="minorHAnsi"/>
                <w:sz w:val="20"/>
                <w:szCs w:val="20"/>
              </w:rPr>
              <w:t>Tanı koyabilmeli ve tedavi hakkında bilgi sahibi olmalı, gerekli ön işlemleri yaparak uzmana yönlendirmeli.</w:t>
            </w:r>
          </w:p>
        </w:tc>
      </w:tr>
      <w:tr w:rsidR="003C00F1" w:rsidRPr="005B5ED6" w:rsidTr="003C00F1">
        <w:trPr>
          <w:trHeight w:val="63"/>
        </w:trPr>
        <w:tc>
          <w:tcPr>
            <w:tcW w:w="2659" w:type="dxa"/>
            <w:vMerge/>
            <w:vAlign w:val="center"/>
          </w:tcPr>
          <w:p w:rsidR="003C00F1" w:rsidRPr="005B5ED6" w:rsidRDefault="003C00F1" w:rsidP="003C00F1">
            <w:pPr>
              <w:jc w:val="center"/>
              <w:rPr>
                <w:rFonts w:asciiTheme="minorHAnsi" w:hAnsiTheme="minorHAnsi"/>
                <w:b/>
              </w:rPr>
            </w:pPr>
          </w:p>
        </w:tc>
        <w:tc>
          <w:tcPr>
            <w:tcW w:w="1417" w:type="dxa"/>
            <w:gridSpan w:val="2"/>
            <w:vAlign w:val="center"/>
          </w:tcPr>
          <w:p w:rsidR="003C00F1" w:rsidRPr="005B5ED6" w:rsidRDefault="003C00F1" w:rsidP="003C00F1">
            <w:pPr>
              <w:spacing w:line="276" w:lineRule="auto"/>
              <w:jc w:val="center"/>
              <w:rPr>
                <w:rFonts w:asciiTheme="minorHAnsi" w:hAnsiTheme="minorHAnsi"/>
                <w:b/>
                <w:sz w:val="20"/>
                <w:szCs w:val="20"/>
              </w:rPr>
            </w:pPr>
            <w:r w:rsidRPr="005B5ED6">
              <w:rPr>
                <w:rFonts w:asciiTheme="minorHAnsi" w:hAnsiTheme="minorHAnsi"/>
                <w:b/>
                <w:sz w:val="20"/>
                <w:szCs w:val="20"/>
              </w:rPr>
              <w:t>TT</w:t>
            </w:r>
          </w:p>
        </w:tc>
        <w:tc>
          <w:tcPr>
            <w:tcW w:w="5148" w:type="dxa"/>
            <w:gridSpan w:val="4"/>
            <w:vAlign w:val="center"/>
          </w:tcPr>
          <w:p w:rsidR="003C00F1" w:rsidRPr="005B5ED6" w:rsidRDefault="003C00F1" w:rsidP="003C00F1">
            <w:pPr>
              <w:spacing w:line="276" w:lineRule="auto"/>
              <w:rPr>
                <w:rFonts w:asciiTheme="minorHAnsi" w:hAnsiTheme="minorHAnsi"/>
                <w:sz w:val="20"/>
                <w:szCs w:val="20"/>
              </w:rPr>
            </w:pPr>
            <w:r w:rsidRPr="005B5ED6">
              <w:rPr>
                <w:rFonts w:asciiTheme="minorHAnsi" w:hAnsiTheme="minorHAnsi"/>
                <w:sz w:val="20"/>
                <w:szCs w:val="20"/>
              </w:rPr>
              <w:t>Tanı koyabilmeli, tedavi edebilmeli.</w:t>
            </w:r>
          </w:p>
        </w:tc>
      </w:tr>
      <w:tr w:rsidR="003C00F1" w:rsidRPr="005B5ED6" w:rsidTr="003C00F1">
        <w:tc>
          <w:tcPr>
            <w:tcW w:w="2659" w:type="dxa"/>
            <w:vMerge/>
            <w:vAlign w:val="center"/>
          </w:tcPr>
          <w:p w:rsidR="003C00F1" w:rsidRPr="005B5ED6" w:rsidRDefault="003C00F1" w:rsidP="003C00F1">
            <w:pPr>
              <w:jc w:val="center"/>
              <w:rPr>
                <w:rFonts w:asciiTheme="minorHAnsi" w:hAnsiTheme="minorHAnsi"/>
                <w:b/>
              </w:rPr>
            </w:pPr>
          </w:p>
        </w:tc>
        <w:tc>
          <w:tcPr>
            <w:tcW w:w="1417" w:type="dxa"/>
            <w:gridSpan w:val="2"/>
            <w:vAlign w:val="center"/>
          </w:tcPr>
          <w:p w:rsidR="003C00F1" w:rsidRPr="005B5ED6" w:rsidRDefault="003C00F1" w:rsidP="003C00F1">
            <w:pPr>
              <w:jc w:val="center"/>
              <w:rPr>
                <w:rFonts w:asciiTheme="minorHAnsi" w:hAnsiTheme="minorHAnsi"/>
                <w:b/>
                <w:sz w:val="20"/>
                <w:szCs w:val="20"/>
              </w:rPr>
            </w:pPr>
            <w:r w:rsidRPr="005B5ED6">
              <w:rPr>
                <w:rFonts w:asciiTheme="minorHAnsi" w:hAnsiTheme="minorHAnsi"/>
                <w:b/>
                <w:sz w:val="20"/>
                <w:szCs w:val="20"/>
              </w:rPr>
              <w:t>İ</w:t>
            </w:r>
          </w:p>
        </w:tc>
        <w:tc>
          <w:tcPr>
            <w:tcW w:w="5148" w:type="dxa"/>
            <w:gridSpan w:val="4"/>
            <w:vAlign w:val="center"/>
          </w:tcPr>
          <w:p w:rsidR="003C00F1" w:rsidRPr="005B5ED6" w:rsidRDefault="003C00F1" w:rsidP="003C00F1">
            <w:pPr>
              <w:rPr>
                <w:rFonts w:asciiTheme="minorHAnsi" w:hAnsiTheme="minorHAnsi"/>
                <w:sz w:val="20"/>
                <w:szCs w:val="20"/>
              </w:rPr>
            </w:pPr>
            <w:r w:rsidRPr="005B5ED6">
              <w:rPr>
                <w:rFonts w:asciiTheme="minorHAnsi" w:hAnsiTheme="minorHAnsi"/>
                <w:sz w:val="20"/>
                <w:szCs w:val="20"/>
              </w:rPr>
              <w:t>Birinci basamak koşullarında uzun süreli izlem ve kontrolünü yapabilmeli.</w:t>
            </w:r>
          </w:p>
        </w:tc>
      </w:tr>
      <w:tr w:rsidR="003C00F1" w:rsidRPr="005B5ED6" w:rsidTr="003C00F1">
        <w:tc>
          <w:tcPr>
            <w:tcW w:w="2659" w:type="dxa"/>
            <w:vMerge/>
            <w:vAlign w:val="center"/>
          </w:tcPr>
          <w:p w:rsidR="003C00F1" w:rsidRPr="005B5ED6" w:rsidRDefault="003C00F1" w:rsidP="003C00F1">
            <w:pPr>
              <w:jc w:val="center"/>
              <w:rPr>
                <w:rFonts w:asciiTheme="minorHAnsi" w:hAnsiTheme="minorHAnsi"/>
                <w:b/>
              </w:rPr>
            </w:pPr>
          </w:p>
        </w:tc>
        <w:tc>
          <w:tcPr>
            <w:tcW w:w="1417" w:type="dxa"/>
            <w:gridSpan w:val="2"/>
            <w:vAlign w:val="center"/>
          </w:tcPr>
          <w:p w:rsidR="003C00F1" w:rsidRPr="005B5ED6" w:rsidRDefault="003C00F1" w:rsidP="003C00F1">
            <w:pPr>
              <w:jc w:val="center"/>
              <w:rPr>
                <w:rFonts w:asciiTheme="minorHAnsi" w:hAnsiTheme="minorHAnsi"/>
                <w:b/>
                <w:sz w:val="20"/>
                <w:szCs w:val="20"/>
              </w:rPr>
            </w:pPr>
            <w:r w:rsidRPr="005B5ED6">
              <w:rPr>
                <w:rFonts w:asciiTheme="minorHAnsi" w:hAnsiTheme="minorHAnsi"/>
                <w:b/>
                <w:sz w:val="20"/>
                <w:szCs w:val="20"/>
              </w:rPr>
              <w:t>K</w:t>
            </w:r>
          </w:p>
        </w:tc>
        <w:tc>
          <w:tcPr>
            <w:tcW w:w="5148" w:type="dxa"/>
            <w:gridSpan w:val="4"/>
            <w:vAlign w:val="center"/>
          </w:tcPr>
          <w:p w:rsidR="003C00F1" w:rsidRPr="005B5ED6" w:rsidRDefault="003C00F1" w:rsidP="003C00F1">
            <w:pPr>
              <w:spacing w:line="276" w:lineRule="auto"/>
              <w:rPr>
                <w:rFonts w:asciiTheme="minorHAnsi" w:hAnsiTheme="minorHAnsi"/>
                <w:sz w:val="20"/>
                <w:szCs w:val="20"/>
              </w:rPr>
            </w:pPr>
            <w:r w:rsidRPr="005B5ED6">
              <w:rPr>
                <w:rFonts w:asciiTheme="minorHAnsi" w:hAnsiTheme="minorHAnsi"/>
                <w:sz w:val="20"/>
                <w:szCs w:val="20"/>
              </w:rPr>
              <w:t>Korunma önlemlerini (birincil, ikincil, üçüncül korunmadan uygun olan/ olanları) uygulayabilmeli.</w:t>
            </w:r>
          </w:p>
        </w:tc>
      </w:tr>
      <w:tr w:rsidR="003C00F1" w:rsidRPr="005B5ED6" w:rsidTr="003C00F1">
        <w:tc>
          <w:tcPr>
            <w:tcW w:w="2659" w:type="dxa"/>
            <w:vMerge/>
            <w:vAlign w:val="center"/>
          </w:tcPr>
          <w:p w:rsidR="003C00F1" w:rsidRPr="005B5ED6" w:rsidRDefault="003C00F1" w:rsidP="003C00F1">
            <w:pPr>
              <w:jc w:val="center"/>
              <w:rPr>
                <w:rFonts w:asciiTheme="minorHAnsi" w:hAnsiTheme="minorHAnsi"/>
                <w:b/>
              </w:rPr>
            </w:pPr>
          </w:p>
        </w:tc>
        <w:tc>
          <w:tcPr>
            <w:tcW w:w="6565" w:type="dxa"/>
            <w:gridSpan w:val="6"/>
            <w:shd w:val="clear" w:color="auto" w:fill="0070C0"/>
            <w:vAlign w:val="center"/>
          </w:tcPr>
          <w:p w:rsidR="003C00F1" w:rsidRPr="00181029" w:rsidRDefault="003C00F1" w:rsidP="003C00F1">
            <w:pPr>
              <w:spacing w:line="276" w:lineRule="auto"/>
              <w:jc w:val="center"/>
              <w:rPr>
                <w:rFonts w:asciiTheme="minorHAnsi" w:hAnsiTheme="minorHAnsi"/>
                <w:b/>
                <w:color w:val="EEECE1" w:themeColor="background2"/>
                <w:spacing w:val="10"/>
                <w:sz w:val="20"/>
                <w:szCs w:val="20"/>
              </w:rPr>
            </w:pPr>
            <w:r w:rsidRPr="00547A08">
              <w:rPr>
                <w:rFonts w:asciiTheme="minorHAnsi" w:hAnsiTheme="minorHAnsi"/>
                <w:b/>
                <w:color w:val="EEECE1" w:themeColor="background2"/>
                <w:spacing w:val="10"/>
                <w:sz w:val="20"/>
                <w:szCs w:val="20"/>
              </w:rPr>
              <w:t>ÇOCUK VE ERGEN RUH SAĞLIĞI VE HASTALIKLARI STAJI SEMPTOMLAR / DURUMLAR LİSTESİ</w:t>
            </w:r>
          </w:p>
        </w:tc>
      </w:tr>
      <w:tr w:rsidR="003C00F1" w:rsidRPr="005B5ED6" w:rsidTr="003C00F1">
        <w:tc>
          <w:tcPr>
            <w:tcW w:w="2659" w:type="dxa"/>
            <w:vMerge/>
            <w:vAlign w:val="center"/>
          </w:tcPr>
          <w:p w:rsidR="003C00F1" w:rsidRPr="005B5ED6" w:rsidRDefault="003C00F1" w:rsidP="003C00F1">
            <w:pPr>
              <w:jc w:val="center"/>
              <w:rPr>
                <w:rFonts w:asciiTheme="minorHAnsi" w:hAnsiTheme="minorHAnsi"/>
                <w:b/>
              </w:rPr>
            </w:pPr>
          </w:p>
        </w:tc>
        <w:tc>
          <w:tcPr>
            <w:tcW w:w="6565" w:type="dxa"/>
            <w:gridSpan w:val="6"/>
            <w:vAlign w:val="center"/>
          </w:tcPr>
          <w:p w:rsidR="003C00F1" w:rsidRPr="00547A08" w:rsidRDefault="003C00F1" w:rsidP="003C00F1">
            <w:pPr>
              <w:spacing w:line="276" w:lineRule="auto"/>
              <w:rPr>
                <w:rFonts w:asciiTheme="minorHAnsi" w:hAnsiTheme="minorHAnsi"/>
              </w:rPr>
            </w:pPr>
            <w:r w:rsidRPr="00547A08">
              <w:rPr>
                <w:rFonts w:asciiTheme="minorHAnsi" w:hAnsiTheme="minorHAnsi"/>
                <w:sz w:val="22"/>
                <w:szCs w:val="22"/>
              </w:rPr>
              <w:t>Agresyon (sinirlilik)</w:t>
            </w:r>
          </w:p>
          <w:p w:rsidR="003C00F1" w:rsidRPr="00547A08" w:rsidRDefault="003C00F1" w:rsidP="003C00F1">
            <w:pPr>
              <w:spacing w:line="276" w:lineRule="auto"/>
              <w:rPr>
                <w:rFonts w:asciiTheme="minorHAnsi" w:hAnsiTheme="minorHAnsi"/>
              </w:rPr>
            </w:pPr>
            <w:r w:rsidRPr="00547A08">
              <w:rPr>
                <w:rFonts w:asciiTheme="minorHAnsi" w:hAnsiTheme="minorHAnsi"/>
                <w:sz w:val="22"/>
                <w:szCs w:val="22"/>
              </w:rPr>
              <w:lastRenderedPageBreak/>
              <w:t xml:space="preserve"> Alkolvemaddekullanımınaaitsorunlarvebağımlılık</w:t>
            </w:r>
          </w:p>
          <w:p w:rsidR="003C00F1" w:rsidRPr="00547A08" w:rsidRDefault="003C00F1" w:rsidP="003C00F1">
            <w:pPr>
              <w:spacing w:line="276" w:lineRule="auto"/>
              <w:rPr>
                <w:rFonts w:asciiTheme="minorHAnsi" w:hAnsiTheme="minorHAnsi"/>
              </w:rPr>
            </w:pPr>
            <w:r w:rsidRPr="00547A08">
              <w:rPr>
                <w:rFonts w:asciiTheme="minorHAnsi" w:hAnsiTheme="minorHAnsi"/>
                <w:sz w:val="22"/>
                <w:szCs w:val="22"/>
              </w:rPr>
              <w:t xml:space="preserve"> Anksiyete</w:t>
            </w:r>
          </w:p>
          <w:p w:rsidR="003C00F1" w:rsidRPr="00547A08" w:rsidRDefault="003C00F1" w:rsidP="003C00F1">
            <w:pPr>
              <w:spacing w:line="276" w:lineRule="auto"/>
              <w:rPr>
                <w:rFonts w:asciiTheme="minorHAnsi" w:hAnsiTheme="minorHAnsi"/>
              </w:rPr>
            </w:pPr>
            <w:r w:rsidRPr="00547A08">
              <w:rPr>
                <w:rFonts w:asciiTheme="minorHAnsi" w:hAnsiTheme="minorHAnsi"/>
                <w:sz w:val="22"/>
                <w:szCs w:val="22"/>
              </w:rPr>
              <w:t>Büyüme‐gelişmegeriliği</w:t>
            </w:r>
          </w:p>
          <w:p w:rsidR="003C00F1" w:rsidRDefault="003C00F1" w:rsidP="003C00F1">
            <w:pPr>
              <w:spacing w:line="276" w:lineRule="auto"/>
              <w:rPr>
                <w:rFonts w:asciiTheme="minorHAnsi" w:hAnsiTheme="minorHAnsi"/>
              </w:rPr>
            </w:pPr>
            <w:r w:rsidRPr="00547A08">
              <w:rPr>
                <w:rFonts w:asciiTheme="minorHAnsi" w:hAnsiTheme="minorHAnsi"/>
                <w:sz w:val="22"/>
                <w:szCs w:val="22"/>
              </w:rPr>
              <w:t>Duygudurum</w:t>
            </w:r>
            <w:r>
              <w:rPr>
                <w:rFonts w:asciiTheme="minorHAnsi" w:hAnsiTheme="minorHAnsi"/>
                <w:sz w:val="22"/>
                <w:szCs w:val="22"/>
              </w:rPr>
              <w:t xml:space="preserve"> </w:t>
            </w:r>
            <w:r w:rsidRPr="00547A08">
              <w:rPr>
                <w:rFonts w:asciiTheme="minorHAnsi" w:hAnsiTheme="minorHAnsi"/>
                <w:sz w:val="22"/>
                <w:szCs w:val="22"/>
              </w:rPr>
              <w:t>değişiklikleri</w:t>
            </w:r>
          </w:p>
          <w:p w:rsidR="003C00F1" w:rsidRDefault="003C00F1" w:rsidP="003C00F1">
            <w:pPr>
              <w:spacing w:line="276" w:lineRule="auto"/>
              <w:rPr>
                <w:rFonts w:asciiTheme="minorHAnsi" w:hAnsiTheme="minorHAnsi"/>
              </w:rPr>
            </w:pPr>
            <w:r>
              <w:rPr>
                <w:rFonts w:asciiTheme="minorHAnsi" w:hAnsiTheme="minorHAnsi"/>
                <w:sz w:val="22"/>
                <w:szCs w:val="22"/>
              </w:rPr>
              <w:t>Enkoprezis</w:t>
            </w:r>
          </w:p>
          <w:p w:rsidR="003C00F1" w:rsidRPr="00547A08" w:rsidRDefault="003C00F1" w:rsidP="003C00F1">
            <w:pPr>
              <w:spacing w:line="276" w:lineRule="auto"/>
              <w:rPr>
                <w:rFonts w:asciiTheme="minorHAnsi" w:hAnsiTheme="minorHAnsi"/>
              </w:rPr>
            </w:pPr>
            <w:r>
              <w:rPr>
                <w:rFonts w:asciiTheme="minorHAnsi" w:hAnsiTheme="minorHAnsi"/>
                <w:sz w:val="22"/>
                <w:szCs w:val="22"/>
              </w:rPr>
              <w:t>Enürezis</w:t>
            </w:r>
          </w:p>
          <w:p w:rsidR="003C00F1" w:rsidRDefault="003C00F1" w:rsidP="003C00F1">
            <w:pPr>
              <w:spacing w:line="276" w:lineRule="auto"/>
              <w:rPr>
                <w:rFonts w:asciiTheme="minorHAnsi" w:hAnsiTheme="minorHAnsi"/>
              </w:rPr>
            </w:pPr>
            <w:r w:rsidRPr="00547A08">
              <w:rPr>
                <w:rFonts w:asciiTheme="minorHAnsi" w:hAnsiTheme="minorHAnsi"/>
                <w:sz w:val="22"/>
                <w:szCs w:val="22"/>
              </w:rPr>
              <w:t>Gerçeği</w:t>
            </w:r>
            <w:r>
              <w:rPr>
                <w:rFonts w:asciiTheme="minorHAnsi" w:hAnsiTheme="minorHAnsi"/>
                <w:sz w:val="22"/>
                <w:szCs w:val="22"/>
              </w:rPr>
              <w:t xml:space="preserve"> </w:t>
            </w:r>
            <w:r w:rsidRPr="00547A08">
              <w:rPr>
                <w:rFonts w:asciiTheme="minorHAnsi" w:hAnsiTheme="minorHAnsi"/>
                <w:sz w:val="22"/>
                <w:szCs w:val="22"/>
              </w:rPr>
              <w:t>değerlendirme</w:t>
            </w:r>
            <w:r>
              <w:rPr>
                <w:rFonts w:asciiTheme="minorHAnsi" w:hAnsiTheme="minorHAnsi"/>
                <w:sz w:val="22"/>
                <w:szCs w:val="22"/>
              </w:rPr>
              <w:t xml:space="preserve"> </w:t>
            </w:r>
            <w:r w:rsidRPr="00547A08">
              <w:rPr>
                <w:rFonts w:asciiTheme="minorHAnsi" w:hAnsiTheme="minorHAnsi"/>
                <w:sz w:val="22"/>
                <w:szCs w:val="22"/>
              </w:rPr>
              <w:t>sorunları(</w:t>
            </w:r>
            <w:proofErr w:type="gramStart"/>
            <w:r w:rsidRPr="00547A08">
              <w:rPr>
                <w:rFonts w:asciiTheme="minorHAnsi" w:hAnsiTheme="minorHAnsi"/>
                <w:sz w:val="22"/>
                <w:szCs w:val="22"/>
              </w:rPr>
              <w:t>sanrı,varsanı</w:t>
            </w:r>
            <w:proofErr w:type="gramEnd"/>
            <w:r w:rsidRPr="00547A08">
              <w:rPr>
                <w:rFonts w:asciiTheme="minorHAnsi" w:hAnsiTheme="minorHAnsi"/>
                <w:sz w:val="22"/>
                <w:szCs w:val="22"/>
              </w:rPr>
              <w:t>)</w:t>
            </w:r>
          </w:p>
          <w:p w:rsidR="003C00F1" w:rsidRPr="00547A08" w:rsidRDefault="003C00F1" w:rsidP="003C00F1">
            <w:pPr>
              <w:spacing w:line="276" w:lineRule="auto"/>
              <w:rPr>
                <w:rFonts w:asciiTheme="minorHAnsi" w:hAnsiTheme="minorHAnsi"/>
              </w:rPr>
            </w:pPr>
            <w:r>
              <w:rPr>
                <w:rFonts w:asciiTheme="minorHAnsi" w:hAnsiTheme="minorHAnsi"/>
                <w:sz w:val="22"/>
                <w:szCs w:val="22"/>
              </w:rPr>
              <w:t>Hiperaktivite</w:t>
            </w:r>
          </w:p>
          <w:p w:rsidR="003C00F1" w:rsidRPr="00547A08" w:rsidRDefault="003C00F1" w:rsidP="003C00F1">
            <w:pPr>
              <w:spacing w:line="276" w:lineRule="auto"/>
              <w:rPr>
                <w:rFonts w:asciiTheme="minorHAnsi" w:hAnsiTheme="minorHAnsi"/>
              </w:rPr>
            </w:pPr>
            <w:r w:rsidRPr="00547A08">
              <w:rPr>
                <w:rFonts w:asciiTheme="minorHAnsi" w:hAnsiTheme="minorHAnsi"/>
                <w:sz w:val="22"/>
                <w:szCs w:val="22"/>
              </w:rPr>
              <w:t>İntihar(düşü</w:t>
            </w:r>
            <w:proofErr w:type="gramStart"/>
            <w:r w:rsidRPr="00547A08">
              <w:rPr>
                <w:rFonts w:asciiTheme="minorHAnsi" w:hAnsiTheme="minorHAnsi"/>
                <w:sz w:val="22"/>
                <w:szCs w:val="22"/>
              </w:rPr>
              <w:t>ncesi,giris</w:t>
            </w:r>
            <w:proofErr w:type="gramEnd"/>
            <w:r w:rsidRPr="00547A08">
              <w:rPr>
                <w:rFonts w:asciiTheme="minorHAnsi" w:hAnsiTheme="minorHAnsi"/>
                <w:sz w:val="22"/>
                <w:szCs w:val="22"/>
              </w:rPr>
              <w:t>̧imi)/Kendine</w:t>
            </w:r>
            <w:r>
              <w:rPr>
                <w:rFonts w:asciiTheme="minorHAnsi" w:hAnsiTheme="minorHAnsi"/>
                <w:sz w:val="22"/>
                <w:szCs w:val="22"/>
              </w:rPr>
              <w:t xml:space="preserve"> </w:t>
            </w:r>
            <w:r w:rsidRPr="00547A08">
              <w:rPr>
                <w:rFonts w:asciiTheme="minorHAnsi" w:hAnsiTheme="minorHAnsi"/>
                <w:sz w:val="22"/>
                <w:szCs w:val="22"/>
              </w:rPr>
              <w:t>zarar</w:t>
            </w:r>
            <w:r>
              <w:rPr>
                <w:rFonts w:asciiTheme="minorHAnsi" w:hAnsiTheme="minorHAnsi"/>
                <w:sz w:val="22"/>
                <w:szCs w:val="22"/>
              </w:rPr>
              <w:t xml:space="preserve"> </w:t>
            </w:r>
            <w:r w:rsidRPr="00547A08">
              <w:rPr>
                <w:rFonts w:asciiTheme="minorHAnsi" w:hAnsiTheme="minorHAnsi"/>
                <w:sz w:val="22"/>
                <w:szCs w:val="22"/>
              </w:rPr>
              <w:t>verme</w:t>
            </w:r>
          </w:p>
          <w:p w:rsidR="003C00F1" w:rsidRDefault="003C00F1" w:rsidP="003C00F1">
            <w:pPr>
              <w:spacing w:line="276" w:lineRule="auto"/>
              <w:rPr>
                <w:rFonts w:asciiTheme="minorHAnsi" w:hAnsiTheme="minorHAnsi"/>
              </w:rPr>
            </w:pPr>
            <w:r>
              <w:rPr>
                <w:rFonts w:asciiTheme="minorHAnsi" w:hAnsiTheme="minorHAnsi"/>
                <w:sz w:val="22"/>
                <w:szCs w:val="22"/>
              </w:rPr>
              <w:t xml:space="preserve">Kekemelik </w:t>
            </w:r>
          </w:p>
          <w:p w:rsidR="003C00F1" w:rsidRPr="00547A08" w:rsidRDefault="003C00F1" w:rsidP="003C00F1">
            <w:pPr>
              <w:spacing w:line="276" w:lineRule="auto"/>
              <w:rPr>
                <w:rFonts w:asciiTheme="minorHAnsi" w:hAnsiTheme="minorHAnsi"/>
              </w:rPr>
            </w:pPr>
            <w:r>
              <w:rPr>
                <w:rFonts w:asciiTheme="minorHAnsi" w:hAnsiTheme="minorHAnsi"/>
                <w:sz w:val="22"/>
                <w:szCs w:val="22"/>
              </w:rPr>
              <w:t xml:space="preserve"> Öfke ve saldırganlık</w:t>
            </w:r>
          </w:p>
          <w:p w:rsidR="003C00F1" w:rsidRPr="00547A08" w:rsidRDefault="003C00F1" w:rsidP="003C00F1">
            <w:pPr>
              <w:spacing w:line="276" w:lineRule="auto"/>
              <w:rPr>
                <w:rFonts w:asciiTheme="minorHAnsi" w:hAnsiTheme="minorHAnsi"/>
              </w:rPr>
            </w:pPr>
            <w:r w:rsidRPr="00547A08">
              <w:rPr>
                <w:rFonts w:asciiTheme="minorHAnsi" w:hAnsiTheme="minorHAnsi"/>
                <w:sz w:val="22"/>
                <w:szCs w:val="22"/>
              </w:rPr>
              <w:t>Öğrenme</w:t>
            </w:r>
            <w:r>
              <w:rPr>
                <w:rFonts w:asciiTheme="minorHAnsi" w:hAnsiTheme="minorHAnsi"/>
                <w:sz w:val="22"/>
                <w:szCs w:val="22"/>
              </w:rPr>
              <w:t xml:space="preserve"> </w:t>
            </w:r>
            <w:r w:rsidRPr="00547A08">
              <w:rPr>
                <w:rFonts w:asciiTheme="minorHAnsi" w:hAnsiTheme="minorHAnsi"/>
                <w:sz w:val="22"/>
                <w:szCs w:val="22"/>
              </w:rPr>
              <w:t>güçlüğü</w:t>
            </w:r>
          </w:p>
          <w:p w:rsidR="003C00F1" w:rsidRPr="00547A08" w:rsidRDefault="003C00F1" w:rsidP="003C00F1">
            <w:pPr>
              <w:spacing w:line="276" w:lineRule="auto"/>
              <w:rPr>
                <w:rFonts w:asciiTheme="minorHAnsi" w:hAnsiTheme="minorHAnsi"/>
              </w:rPr>
            </w:pPr>
            <w:r w:rsidRPr="00547A08">
              <w:rPr>
                <w:rFonts w:asciiTheme="minorHAnsi" w:hAnsiTheme="minorHAnsi"/>
                <w:sz w:val="22"/>
                <w:szCs w:val="22"/>
              </w:rPr>
              <w:t xml:space="preserve"> U</w:t>
            </w:r>
            <w:r>
              <w:rPr>
                <w:rFonts w:asciiTheme="minorHAnsi" w:hAnsiTheme="minorHAnsi"/>
                <w:sz w:val="22"/>
                <w:szCs w:val="22"/>
              </w:rPr>
              <w:t>yku ile ilgili sorunlar</w:t>
            </w:r>
          </w:p>
          <w:p w:rsidR="003C00F1" w:rsidRPr="00547A08" w:rsidRDefault="003C00F1" w:rsidP="003C00F1">
            <w:pPr>
              <w:spacing w:line="276" w:lineRule="auto"/>
              <w:rPr>
                <w:rFonts w:asciiTheme="minorHAnsi" w:hAnsiTheme="minorHAnsi"/>
              </w:rPr>
            </w:pPr>
            <w:r w:rsidRPr="00547A08">
              <w:rPr>
                <w:rFonts w:asciiTheme="minorHAnsi" w:hAnsiTheme="minorHAnsi"/>
                <w:sz w:val="22"/>
                <w:szCs w:val="22"/>
              </w:rPr>
              <w:t xml:space="preserve"> Yemedavranışısorunları</w:t>
            </w:r>
          </w:p>
        </w:tc>
      </w:tr>
      <w:tr w:rsidR="003C00F1" w:rsidRPr="005B5ED6" w:rsidTr="003C00F1">
        <w:tc>
          <w:tcPr>
            <w:tcW w:w="2659" w:type="dxa"/>
            <w:vAlign w:val="center"/>
          </w:tcPr>
          <w:p w:rsidR="003C00F1" w:rsidRPr="005B5ED6" w:rsidRDefault="003C00F1" w:rsidP="003C00F1">
            <w:pPr>
              <w:jc w:val="center"/>
              <w:rPr>
                <w:rFonts w:asciiTheme="minorHAnsi" w:hAnsiTheme="minorHAnsi"/>
                <w:b/>
              </w:rPr>
            </w:pPr>
            <w:r w:rsidRPr="005B5ED6">
              <w:rPr>
                <w:rFonts w:asciiTheme="minorHAnsi" w:hAnsiTheme="minorHAnsi"/>
                <w:b/>
                <w:sz w:val="22"/>
                <w:szCs w:val="22"/>
              </w:rPr>
              <w:lastRenderedPageBreak/>
              <w:t>STAJ AMACI</w:t>
            </w:r>
          </w:p>
        </w:tc>
        <w:tc>
          <w:tcPr>
            <w:tcW w:w="6565" w:type="dxa"/>
            <w:gridSpan w:val="6"/>
          </w:tcPr>
          <w:p w:rsidR="003C00F1" w:rsidRPr="005B5ED6" w:rsidRDefault="003C00F1" w:rsidP="003C00F1">
            <w:pPr>
              <w:autoSpaceDE w:val="0"/>
              <w:autoSpaceDN w:val="0"/>
              <w:adjustRightInd w:val="0"/>
              <w:jc w:val="both"/>
              <w:rPr>
                <w:rFonts w:asciiTheme="minorHAnsi" w:hAnsiTheme="minorHAnsi"/>
                <w:b/>
              </w:rPr>
            </w:pPr>
            <w:proofErr w:type="gramStart"/>
            <w:r w:rsidRPr="00F64EE0">
              <w:rPr>
                <w:rFonts w:asciiTheme="minorHAnsi" w:eastAsia="Calibri" w:hAnsiTheme="minorHAnsi"/>
                <w:bCs/>
                <w:color w:val="000000"/>
                <w:sz w:val="22"/>
                <w:szCs w:val="22"/>
                <w:lang w:eastAsia="en-US"/>
              </w:rPr>
              <w:t>Yaş dönemlerine</w:t>
            </w:r>
            <w:r>
              <w:rPr>
                <w:rFonts w:asciiTheme="minorHAnsi" w:eastAsia="Calibri" w:hAnsiTheme="minorHAnsi"/>
                <w:bCs/>
                <w:color w:val="000000"/>
                <w:sz w:val="22"/>
                <w:szCs w:val="22"/>
                <w:lang w:eastAsia="en-US"/>
              </w:rPr>
              <w:t xml:space="preserve"> </w:t>
            </w:r>
            <w:r w:rsidRPr="00F64EE0">
              <w:rPr>
                <w:rFonts w:asciiTheme="minorHAnsi" w:eastAsia="Calibri" w:hAnsiTheme="minorHAnsi"/>
                <w:bCs/>
                <w:color w:val="000000"/>
                <w:sz w:val="22"/>
                <w:szCs w:val="22"/>
                <w:lang w:eastAsia="en-US"/>
              </w:rPr>
              <w:t>ilişkin</w:t>
            </w:r>
            <w:r>
              <w:rPr>
                <w:rFonts w:asciiTheme="minorHAnsi" w:eastAsia="Calibri" w:hAnsiTheme="minorHAnsi"/>
                <w:bCs/>
                <w:color w:val="000000"/>
                <w:sz w:val="22"/>
                <w:szCs w:val="22"/>
                <w:lang w:eastAsia="en-US"/>
              </w:rPr>
              <w:t xml:space="preserve"> </w:t>
            </w:r>
            <w:r w:rsidRPr="00F64EE0">
              <w:rPr>
                <w:rFonts w:asciiTheme="minorHAnsi" w:eastAsia="Calibri" w:hAnsiTheme="minorHAnsi"/>
                <w:bCs/>
                <w:color w:val="000000"/>
                <w:sz w:val="22"/>
                <w:szCs w:val="22"/>
                <w:lang w:eastAsia="en-US"/>
              </w:rPr>
              <w:t>sağlıklı ruhsal gelişim ile gelişimsel ve yaşamsal sapmalara yönelik bilgi ve farkındalık; gebelik, bebek, çocuk, ergen ruh sağlığının ve bakım veren‐çocuk</w:t>
            </w:r>
            <w:r>
              <w:rPr>
                <w:rFonts w:asciiTheme="minorHAnsi" w:eastAsia="Calibri" w:hAnsiTheme="minorHAnsi"/>
                <w:bCs/>
                <w:color w:val="000000"/>
                <w:sz w:val="22"/>
                <w:szCs w:val="22"/>
                <w:lang w:eastAsia="en-US"/>
              </w:rPr>
              <w:t xml:space="preserve"> </w:t>
            </w:r>
            <w:r w:rsidRPr="00F64EE0">
              <w:rPr>
                <w:rFonts w:asciiTheme="minorHAnsi" w:eastAsia="Calibri" w:hAnsiTheme="minorHAnsi"/>
                <w:bCs/>
                <w:color w:val="000000"/>
                <w:sz w:val="22"/>
                <w:szCs w:val="22"/>
                <w:lang w:eastAsia="en-US"/>
              </w:rPr>
              <w:t>ilişkisinin ve bu alanda yapılacak hizmetlerin toplum sağlığı</w:t>
            </w:r>
            <w:r>
              <w:rPr>
                <w:rFonts w:asciiTheme="minorHAnsi" w:eastAsia="Calibri" w:hAnsiTheme="minorHAnsi"/>
                <w:bCs/>
                <w:color w:val="000000"/>
                <w:sz w:val="22"/>
                <w:szCs w:val="22"/>
                <w:lang w:eastAsia="en-US"/>
              </w:rPr>
              <w:t xml:space="preserve"> </w:t>
            </w:r>
            <w:r w:rsidRPr="00F64EE0">
              <w:rPr>
                <w:rFonts w:asciiTheme="minorHAnsi" w:eastAsia="Calibri" w:hAnsiTheme="minorHAnsi"/>
                <w:bCs/>
                <w:color w:val="000000"/>
                <w:sz w:val="22"/>
                <w:szCs w:val="22"/>
                <w:lang w:eastAsia="en-US"/>
              </w:rPr>
              <w:t>açısından</w:t>
            </w:r>
            <w:r>
              <w:rPr>
                <w:rFonts w:asciiTheme="minorHAnsi" w:eastAsia="Calibri" w:hAnsiTheme="minorHAnsi"/>
                <w:bCs/>
                <w:color w:val="000000"/>
                <w:sz w:val="22"/>
                <w:szCs w:val="22"/>
                <w:lang w:eastAsia="en-US"/>
              </w:rPr>
              <w:t xml:space="preserve"> </w:t>
            </w:r>
            <w:r w:rsidRPr="00F64EE0">
              <w:rPr>
                <w:rFonts w:asciiTheme="minorHAnsi" w:eastAsia="Calibri" w:hAnsiTheme="minorHAnsi"/>
                <w:bCs/>
                <w:color w:val="000000"/>
                <w:sz w:val="22"/>
                <w:szCs w:val="22"/>
                <w:lang w:eastAsia="en-US"/>
              </w:rPr>
              <w:t>önemine</w:t>
            </w:r>
            <w:r>
              <w:rPr>
                <w:rFonts w:asciiTheme="minorHAnsi" w:eastAsia="Calibri" w:hAnsiTheme="minorHAnsi"/>
                <w:bCs/>
                <w:color w:val="000000"/>
                <w:sz w:val="22"/>
                <w:szCs w:val="22"/>
                <w:lang w:eastAsia="en-US"/>
              </w:rPr>
              <w:t xml:space="preserve"> </w:t>
            </w:r>
            <w:r w:rsidRPr="00F64EE0">
              <w:rPr>
                <w:rFonts w:asciiTheme="minorHAnsi" w:eastAsia="Calibri" w:hAnsiTheme="minorHAnsi"/>
                <w:bCs/>
                <w:color w:val="000000"/>
                <w:sz w:val="22"/>
                <w:szCs w:val="22"/>
                <w:lang w:eastAsia="en-US"/>
              </w:rPr>
              <w:t>yönelik</w:t>
            </w:r>
            <w:r>
              <w:rPr>
                <w:rFonts w:asciiTheme="minorHAnsi" w:eastAsia="Calibri" w:hAnsiTheme="minorHAnsi"/>
                <w:bCs/>
                <w:color w:val="000000"/>
                <w:sz w:val="22"/>
                <w:szCs w:val="22"/>
                <w:lang w:eastAsia="en-US"/>
              </w:rPr>
              <w:t xml:space="preserve"> </w:t>
            </w:r>
            <w:r w:rsidRPr="00F64EE0">
              <w:rPr>
                <w:rFonts w:asciiTheme="minorHAnsi" w:eastAsia="Calibri" w:hAnsiTheme="minorHAnsi"/>
                <w:bCs/>
                <w:color w:val="000000"/>
                <w:sz w:val="22"/>
                <w:szCs w:val="22"/>
                <w:lang w:eastAsia="en-US"/>
              </w:rPr>
              <w:t>bilinç; sık karşılaşılan ve acil psikopatolojileri tanıma, sevk ve birinci basamak düzeyinde tedavi etmeye yönelik bilgi, beceri ve tutumlar kazandırmaktır.</w:t>
            </w:r>
            <w:proofErr w:type="gramEnd"/>
          </w:p>
        </w:tc>
      </w:tr>
      <w:tr w:rsidR="003C00F1" w:rsidRPr="005B5ED6" w:rsidTr="003C00F1">
        <w:tc>
          <w:tcPr>
            <w:tcW w:w="2659" w:type="dxa"/>
            <w:vAlign w:val="center"/>
          </w:tcPr>
          <w:p w:rsidR="003C00F1" w:rsidRPr="005B5ED6" w:rsidRDefault="003C00F1" w:rsidP="003C00F1">
            <w:pPr>
              <w:jc w:val="center"/>
              <w:rPr>
                <w:rFonts w:asciiTheme="minorHAnsi" w:hAnsiTheme="minorHAnsi"/>
                <w:b/>
              </w:rPr>
            </w:pPr>
            <w:r>
              <w:rPr>
                <w:rFonts w:asciiTheme="minorHAnsi" w:hAnsiTheme="minorHAnsi"/>
                <w:b/>
                <w:sz w:val="22"/>
                <w:szCs w:val="22"/>
              </w:rPr>
              <w:t>ÖĞRENİM HEDEFLERİ</w:t>
            </w:r>
          </w:p>
        </w:tc>
        <w:tc>
          <w:tcPr>
            <w:tcW w:w="6565" w:type="dxa"/>
            <w:gridSpan w:val="6"/>
            <w:tcBorders>
              <w:bottom w:val="single" w:sz="4" w:space="0" w:color="auto"/>
            </w:tcBorders>
          </w:tcPr>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 xml:space="preserve">Çocuk ve ergen psikiyatrisi kapsamını ve çocukluk ve ergenlik dönemindeki psikopatolojik </w:t>
            </w:r>
            <w:proofErr w:type="gramStart"/>
            <w:r w:rsidRPr="00F64EE0">
              <w:rPr>
                <w:rFonts w:asciiTheme="minorHAnsi" w:hAnsiTheme="minorHAnsi" w:cstheme="minorHAnsi"/>
                <w:sz w:val="22"/>
                <w:szCs w:val="22"/>
              </w:rPr>
              <w:t>semptomları</w:t>
            </w:r>
            <w:proofErr w:type="gramEnd"/>
            <w:r w:rsidRPr="00F64EE0">
              <w:rPr>
                <w:rFonts w:asciiTheme="minorHAnsi" w:hAnsiTheme="minorHAnsi" w:cstheme="minorHAnsi"/>
                <w:sz w:val="22"/>
                <w:szCs w:val="22"/>
              </w:rPr>
              <w:t xml:space="preserve"> açıklar.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Çocuğun temel davranışsal, bilişsel ve duygusal özelliklerini</w:t>
            </w:r>
            <w:r>
              <w:rPr>
                <w:rFonts w:asciiTheme="minorHAnsi" w:hAnsiTheme="minorHAnsi" w:cstheme="minorHAnsi"/>
                <w:sz w:val="22"/>
                <w:szCs w:val="22"/>
              </w:rPr>
              <w:t xml:space="preserve"> </w:t>
            </w:r>
            <w:r w:rsidRPr="00F64EE0">
              <w:rPr>
                <w:rFonts w:asciiTheme="minorHAnsi" w:hAnsiTheme="minorHAnsi" w:cstheme="minorHAnsi"/>
                <w:sz w:val="22"/>
                <w:szCs w:val="22"/>
              </w:rPr>
              <w:t xml:space="preserve">gelişim basamaklarına göreaçıklar.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Gelişimsel</w:t>
            </w:r>
            <w:r>
              <w:rPr>
                <w:rFonts w:asciiTheme="minorHAnsi" w:hAnsiTheme="minorHAnsi" w:cstheme="minorHAnsi"/>
                <w:sz w:val="22"/>
                <w:szCs w:val="22"/>
              </w:rPr>
              <w:t xml:space="preserve"> </w:t>
            </w:r>
            <w:r w:rsidRPr="00F64EE0">
              <w:rPr>
                <w:rFonts w:asciiTheme="minorHAnsi" w:hAnsiTheme="minorHAnsi" w:cstheme="minorHAnsi"/>
                <w:sz w:val="22"/>
                <w:szCs w:val="22"/>
              </w:rPr>
              <w:t>özellikler ve ruh sağlığındaki bozulmaların biyolojik ve psikososyal</w:t>
            </w:r>
            <w:r>
              <w:rPr>
                <w:rFonts w:asciiTheme="minorHAnsi" w:hAnsiTheme="minorHAnsi" w:cstheme="minorHAnsi"/>
                <w:sz w:val="22"/>
                <w:szCs w:val="22"/>
              </w:rPr>
              <w:t xml:space="preserve"> </w:t>
            </w:r>
            <w:r w:rsidRPr="00F64EE0">
              <w:rPr>
                <w:rFonts w:asciiTheme="minorHAnsi" w:hAnsiTheme="minorHAnsi" w:cstheme="minorHAnsi"/>
                <w:sz w:val="22"/>
                <w:szCs w:val="22"/>
              </w:rPr>
              <w:t>çerçevede</w:t>
            </w:r>
            <w:r>
              <w:rPr>
                <w:rFonts w:asciiTheme="minorHAnsi" w:hAnsiTheme="minorHAnsi" w:cstheme="minorHAnsi"/>
                <w:sz w:val="22"/>
                <w:szCs w:val="22"/>
              </w:rPr>
              <w:t xml:space="preserve"> </w:t>
            </w:r>
            <w:r w:rsidRPr="00F64EE0">
              <w:rPr>
                <w:rFonts w:asciiTheme="minorHAnsi" w:hAnsiTheme="minorHAnsi" w:cstheme="minorHAnsi"/>
                <w:sz w:val="22"/>
                <w:szCs w:val="22"/>
              </w:rPr>
              <w:t xml:space="preserve">değerlendirmesini yapar.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 xml:space="preserve">Çocuk ve ergeni çokyönlü değerlendirerek (çocuk ve aileden öykü alma, gözlemvb), ruhsal gelişimdeki sapmaları tanır.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 xml:space="preserve">Çocuk ve ergen psikiyatrisi ile ilgili klinik tabloların aciliyetinideğerlendirir.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 xml:space="preserve">Çocuk ve ergenlerde acil psikiyatrik durumlarda </w:t>
            </w:r>
            <w:proofErr w:type="gramStart"/>
            <w:r w:rsidRPr="00F64EE0">
              <w:rPr>
                <w:rFonts w:asciiTheme="minorHAnsi" w:hAnsiTheme="minorHAnsi" w:cstheme="minorHAnsi"/>
                <w:sz w:val="22"/>
                <w:szCs w:val="22"/>
              </w:rPr>
              <w:t>ilk mu</w:t>
            </w:r>
            <w:proofErr w:type="gramEnd"/>
            <w:r w:rsidRPr="00F64EE0">
              <w:rPr>
                <w:rFonts w:asciiTheme="minorHAnsi" w:hAnsiTheme="minorHAnsi" w:cstheme="minorHAnsi"/>
                <w:sz w:val="22"/>
                <w:szCs w:val="22"/>
              </w:rPr>
              <w:t xml:space="preserve">̈dahaleyi yapar ve ilgili kuruma sevk eder.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Çocuk ve ergeni, ailesini ve yakın ilişkisi olan kişileri</w:t>
            </w:r>
            <w:r>
              <w:rPr>
                <w:rFonts w:asciiTheme="minorHAnsi" w:hAnsiTheme="minorHAnsi" w:cstheme="minorHAnsi"/>
                <w:sz w:val="22"/>
                <w:szCs w:val="22"/>
              </w:rPr>
              <w:t xml:space="preserve"> </w:t>
            </w:r>
            <w:r w:rsidRPr="00F64EE0">
              <w:rPr>
                <w:rFonts w:asciiTheme="minorHAnsi" w:hAnsiTheme="minorHAnsi" w:cstheme="minorHAnsi"/>
                <w:sz w:val="22"/>
                <w:szCs w:val="22"/>
              </w:rPr>
              <w:t>sağlıklı</w:t>
            </w:r>
            <w:r>
              <w:rPr>
                <w:rFonts w:asciiTheme="minorHAnsi" w:hAnsiTheme="minorHAnsi" w:cstheme="minorHAnsi"/>
                <w:sz w:val="22"/>
                <w:szCs w:val="22"/>
              </w:rPr>
              <w:t xml:space="preserve"> </w:t>
            </w:r>
            <w:r w:rsidRPr="00F64EE0">
              <w:rPr>
                <w:rFonts w:asciiTheme="minorHAnsi" w:hAnsiTheme="minorHAnsi" w:cstheme="minorHAnsi"/>
                <w:sz w:val="22"/>
                <w:szCs w:val="22"/>
              </w:rPr>
              <w:t xml:space="preserve">gelişim ve saptanan psikopatoloji konusunda bilgilendirir.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Psikometrik test ve ölçekleri ve kullanım amaçlarını</w:t>
            </w:r>
            <w:r>
              <w:rPr>
                <w:rFonts w:asciiTheme="minorHAnsi" w:hAnsiTheme="minorHAnsi" w:cstheme="minorHAnsi"/>
                <w:sz w:val="22"/>
                <w:szCs w:val="22"/>
              </w:rPr>
              <w:t xml:space="preserve"> </w:t>
            </w:r>
            <w:r w:rsidRPr="00F64EE0">
              <w:rPr>
                <w:rFonts w:asciiTheme="minorHAnsi" w:hAnsiTheme="minorHAnsi" w:cstheme="minorHAnsi"/>
                <w:sz w:val="22"/>
                <w:szCs w:val="22"/>
              </w:rPr>
              <w:t xml:space="preserve">açıklar.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Çocuk ve ergene ruhsal yönden olumsuz etkileri olabilecek anne-baba tutum ve davranışlarını</w:t>
            </w:r>
            <w:r>
              <w:rPr>
                <w:rFonts w:asciiTheme="minorHAnsi" w:hAnsiTheme="minorHAnsi" w:cstheme="minorHAnsi"/>
                <w:sz w:val="22"/>
                <w:szCs w:val="22"/>
              </w:rPr>
              <w:t xml:space="preserve"> </w:t>
            </w:r>
            <w:r w:rsidRPr="00F64EE0">
              <w:rPr>
                <w:rFonts w:asciiTheme="minorHAnsi" w:hAnsiTheme="minorHAnsi" w:cstheme="minorHAnsi"/>
                <w:sz w:val="22"/>
                <w:szCs w:val="22"/>
              </w:rPr>
              <w:t xml:space="preserve">açıklar.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Birinci basamak sağlık hizmetleri kapsamında, çocuk ve ergeni olumsuz etkileyebilecek çevresel (aile, okul, arkadaş) risk faktörlerini</w:t>
            </w:r>
            <w:r>
              <w:rPr>
                <w:rFonts w:asciiTheme="minorHAnsi" w:hAnsiTheme="minorHAnsi" w:cstheme="minorHAnsi"/>
                <w:sz w:val="22"/>
                <w:szCs w:val="22"/>
              </w:rPr>
              <w:t xml:space="preserve"> </w:t>
            </w:r>
            <w:r w:rsidRPr="00F64EE0">
              <w:rPr>
                <w:rFonts w:asciiTheme="minorHAnsi" w:hAnsiTheme="minorHAnsi" w:cstheme="minorHAnsi"/>
                <w:sz w:val="22"/>
                <w:szCs w:val="22"/>
              </w:rPr>
              <w:t>araştırmanın</w:t>
            </w:r>
            <w:r>
              <w:rPr>
                <w:rFonts w:asciiTheme="minorHAnsi" w:hAnsiTheme="minorHAnsi" w:cstheme="minorHAnsi"/>
                <w:sz w:val="22"/>
                <w:szCs w:val="22"/>
              </w:rPr>
              <w:t xml:space="preserve"> </w:t>
            </w:r>
            <w:r w:rsidRPr="00F64EE0">
              <w:rPr>
                <w:rFonts w:asciiTheme="minorHAnsi" w:hAnsiTheme="minorHAnsi" w:cstheme="minorHAnsi"/>
                <w:sz w:val="22"/>
                <w:szCs w:val="22"/>
              </w:rPr>
              <w:t xml:space="preserve">önem ve sorumluluğunun farkındadır. </w:t>
            </w:r>
          </w:p>
          <w:p w:rsidR="003C00F1" w:rsidRPr="00F64EE0" w:rsidRDefault="003C00F1" w:rsidP="003C00F1">
            <w:pPr>
              <w:pStyle w:val="NormalWeb"/>
              <w:numPr>
                <w:ilvl w:val="0"/>
                <w:numId w:val="13"/>
              </w:numPr>
              <w:shd w:val="clear" w:color="auto" w:fill="FFFFFF"/>
              <w:rPr>
                <w:rFonts w:asciiTheme="minorHAnsi" w:hAnsiTheme="minorHAnsi" w:cstheme="minorHAnsi"/>
              </w:rPr>
            </w:pPr>
            <w:r w:rsidRPr="00F64EE0">
              <w:rPr>
                <w:rFonts w:asciiTheme="minorHAnsi" w:hAnsiTheme="minorHAnsi" w:cstheme="minorHAnsi"/>
                <w:sz w:val="22"/>
                <w:szCs w:val="22"/>
              </w:rPr>
              <w:t>Çocuk ve ergen psikiyatrisinde çok</w:t>
            </w:r>
            <w:r>
              <w:rPr>
                <w:rFonts w:asciiTheme="minorHAnsi" w:hAnsiTheme="minorHAnsi" w:cstheme="minorHAnsi"/>
                <w:sz w:val="22"/>
                <w:szCs w:val="22"/>
              </w:rPr>
              <w:t xml:space="preserve"> </w:t>
            </w:r>
            <w:r w:rsidRPr="00F64EE0">
              <w:rPr>
                <w:rFonts w:asciiTheme="minorHAnsi" w:hAnsiTheme="minorHAnsi" w:cstheme="minorHAnsi"/>
                <w:sz w:val="22"/>
                <w:szCs w:val="22"/>
              </w:rPr>
              <w:t>yönlü tedavi yaklaşımlarını</w:t>
            </w:r>
            <w:r>
              <w:rPr>
                <w:rFonts w:asciiTheme="minorHAnsi" w:hAnsiTheme="minorHAnsi" w:cstheme="minorHAnsi"/>
                <w:sz w:val="22"/>
                <w:szCs w:val="22"/>
              </w:rPr>
              <w:t xml:space="preserve"> </w:t>
            </w:r>
            <w:r w:rsidRPr="00F64EE0">
              <w:rPr>
                <w:rFonts w:asciiTheme="minorHAnsi" w:hAnsiTheme="minorHAnsi" w:cstheme="minorHAnsi"/>
                <w:sz w:val="22"/>
                <w:szCs w:val="22"/>
              </w:rPr>
              <w:t xml:space="preserve">açıklar. </w:t>
            </w:r>
          </w:p>
          <w:p w:rsidR="003C00F1" w:rsidRPr="00F64EE0" w:rsidRDefault="003C00F1" w:rsidP="003C00F1">
            <w:pPr>
              <w:jc w:val="center"/>
              <w:rPr>
                <w:rFonts w:asciiTheme="minorHAnsi" w:hAnsiTheme="minorHAnsi" w:cstheme="minorHAnsi"/>
                <w:b/>
              </w:rPr>
            </w:pPr>
          </w:p>
        </w:tc>
      </w:tr>
      <w:tr w:rsidR="003C00F1" w:rsidRPr="005B5ED6" w:rsidTr="003C00F1">
        <w:trPr>
          <w:trHeight w:val="129"/>
        </w:trPr>
        <w:tc>
          <w:tcPr>
            <w:tcW w:w="2659" w:type="dxa"/>
            <w:vMerge w:val="restart"/>
            <w:vAlign w:val="center"/>
          </w:tcPr>
          <w:p w:rsidR="003C00F1" w:rsidRPr="005B5ED6" w:rsidRDefault="003C00F1" w:rsidP="003C00F1">
            <w:pPr>
              <w:jc w:val="center"/>
              <w:rPr>
                <w:rFonts w:asciiTheme="minorHAnsi" w:hAnsiTheme="minorHAnsi"/>
                <w:b/>
              </w:rPr>
            </w:pPr>
            <w:r>
              <w:rPr>
                <w:rFonts w:asciiTheme="minorHAnsi" w:hAnsiTheme="minorHAnsi"/>
                <w:b/>
                <w:sz w:val="22"/>
                <w:szCs w:val="22"/>
              </w:rPr>
              <w:t>TEMEL HEKİMLİK UYGULAMALARI</w:t>
            </w:r>
          </w:p>
        </w:tc>
        <w:tc>
          <w:tcPr>
            <w:tcW w:w="1703" w:type="dxa"/>
            <w:gridSpan w:val="3"/>
            <w:shd w:val="clear" w:color="auto" w:fill="0070C0"/>
          </w:tcPr>
          <w:p w:rsidR="003C00F1" w:rsidRPr="005B5ED6" w:rsidRDefault="003C00F1" w:rsidP="003C00F1">
            <w:pPr>
              <w:jc w:val="center"/>
              <w:rPr>
                <w:rFonts w:asciiTheme="minorHAnsi" w:hAnsiTheme="minorHAnsi"/>
                <w:b/>
                <w:color w:val="FFFFFF"/>
              </w:rPr>
            </w:pPr>
            <w:r>
              <w:rPr>
                <w:rFonts w:asciiTheme="minorHAnsi" w:hAnsiTheme="minorHAnsi"/>
                <w:b/>
                <w:color w:val="FFFFFF"/>
                <w:sz w:val="22"/>
                <w:szCs w:val="22"/>
              </w:rPr>
              <w:t>Uygulama</w:t>
            </w:r>
            <w:r w:rsidRPr="005B5ED6">
              <w:rPr>
                <w:rFonts w:asciiTheme="minorHAnsi" w:hAnsiTheme="minorHAnsi"/>
                <w:b/>
                <w:color w:val="FFFFFF"/>
                <w:sz w:val="22"/>
                <w:szCs w:val="22"/>
              </w:rPr>
              <w:t xml:space="preserve"> Alanları</w:t>
            </w:r>
          </w:p>
        </w:tc>
        <w:tc>
          <w:tcPr>
            <w:tcW w:w="4862" w:type="dxa"/>
            <w:gridSpan w:val="3"/>
            <w:shd w:val="clear" w:color="auto" w:fill="0070C0"/>
            <w:vAlign w:val="center"/>
          </w:tcPr>
          <w:p w:rsidR="003C00F1" w:rsidRPr="005B5ED6" w:rsidRDefault="003C00F1" w:rsidP="003C00F1">
            <w:pPr>
              <w:jc w:val="center"/>
              <w:rPr>
                <w:rFonts w:asciiTheme="minorHAnsi" w:hAnsiTheme="minorHAnsi"/>
                <w:b/>
                <w:color w:val="FFFFFF"/>
              </w:rPr>
            </w:pPr>
            <w:r>
              <w:rPr>
                <w:rFonts w:asciiTheme="minorHAnsi" w:hAnsiTheme="minorHAnsi"/>
                <w:b/>
                <w:color w:val="FFFFFF"/>
                <w:sz w:val="22"/>
                <w:szCs w:val="22"/>
              </w:rPr>
              <w:t>Uygulamalar ve Düzeyler</w:t>
            </w:r>
          </w:p>
        </w:tc>
      </w:tr>
      <w:tr w:rsidR="003C00F1" w:rsidRPr="005B5ED6" w:rsidTr="003C00F1">
        <w:trPr>
          <w:trHeight w:val="127"/>
        </w:trPr>
        <w:tc>
          <w:tcPr>
            <w:tcW w:w="2659" w:type="dxa"/>
            <w:vMerge/>
            <w:vAlign w:val="center"/>
          </w:tcPr>
          <w:p w:rsidR="003C00F1" w:rsidRPr="005B5ED6" w:rsidRDefault="003C00F1" w:rsidP="003C00F1">
            <w:pPr>
              <w:jc w:val="center"/>
              <w:rPr>
                <w:rFonts w:asciiTheme="minorHAnsi" w:hAnsiTheme="minorHAnsi"/>
                <w:b/>
              </w:rPr>
            </w:pPr>
          </w:p>
        </w:tc>
        <w:tc>
          <w:tcPr>
            <w:tcW w:w="1703" w:type="dxa"/>
            <w:gridSpan w:val="3"/>
            <w:vAlign w:val="center"/>
          </w:tcPr>
          <w:p w:rsidR="003C00F1" w:rsidRPr="005B5ED6" w:rsidRDefault="003C00F1" w:rsidP="003C00F1">
            <w:pPr>
              <w:jc w:val="center"/>
              <w:rPr>
                <w:rFonts w:asciiTheme="minorHAnsi" w:hAnsiTheme="minorHAnsi"/>
                <w:b/>
              </w:rPr>
            </w:pPr>
            <w:r>
              <w:rPr>
                <w:rFonts w:asciiTheme="minorHAnsi" w:hAnsiTheme="minorHAnsi"/>
                <w:sz w:val="22"/>
                <w:szCs w:val="22"/>
              </w:rPr>
              <w:t>Öykü alma</w:t>
            </w:r>
          </w:p>
        </w:tc>
        <w:tc>
          <w:tcPr>
            <w:tcW w:w="4862" w:type="dxa"/>
            <w:gridSpan w:val="3"/>
          </w:tcPr>
          <w:p w:rsidR="003C00F1" w:rsidRPr="005B5ED6" w:rsidRDefault="003C00F1" w:rsidP="003C00F1">
            <w:pPr>
              <w:pStyle w:val="ListeParagraf"/>
              <w:ind w:left="360"/>
              <w:jc w:val="both"/>
              <w:rPr>
                <w:rFonts w:asciiTheme="minorHAnsi" w:hAnsiTheme="minorHAnsi" w:cs="Times New Roman"/>
              </w:rPr>
            </w:pPr>
            <w:r>
              <w:rPr>
                <w:rFonts w:asciiTheme="minorHAnsi" w:hAnsiTheme="minorHAnsi" w:cs="Times New Roman"/>
              </w:rPr>
              <w:t>Genel ve soruna yönelik öykü alabilme (4)</w:t>
            </w:r>
          </w:p>
          <w:p w:rsidR="003C00F1" w:rsidRPr="005B5ED6" w:rsidRDefault="003C00F1" w:rsidP="003C00F1">
            <w:pPr>
              <w:pStyle w:val="ListeParagraf"/>
              <w:ind w:left="360"/>
              <w:jc w:val="both"/>
              <w:rPr>
                <w:rFonts w:asciiTheme="minorHAnsi" w:hAnsiTheme="minorHAnsi" w:cs="Times New Roman"/>
              </w:rPr>
            </w:pPr>
            <w:r>
              <w:rPr>
                <w:rFonts w:asciiTheme="minorHAnsi" w:hAnsiTheme="minorHAnsi" w:cs="Times New Roman"/>
              </w:rPr>
              <w:t>Mental durumu değerlendirebilme (3)</w:t>
            </w:r>
          </w:p>
          <w:p w:rsidR="003C00F1" w:rsidRPr="005B5ED6" w:rsidRDefault="003C00F1" w:rsidP="003C00F1">
            <w:pPr>
              <w:pStyle w:val="ListeParagraf"/>
              <w:ind w:left="360"/>
              <w:jc w:val="both"/>
              <w:rPr>
                <w:rFonts w:asciiTheme="minorHAnsi" w:hAnsiTheme="minorHAnsi" w:cs="Times New Roman"/>
                <w:b/>
              </w:rPr>
            </w:pPr>
            <w:r>
              <w:rPr>
                <w:rFonts w:asciiTheme="minorHAnsi" w:hAnsiTheme="minorHAnsi" w:cs="Times New Roman"/>
              </w:rPr>
              <w:t>Psikiyatrik öykü alabilme</w:t>
            </w:r>
            <w:r w:rsidRPr="005B5ED6">
              <w:rPr>
                <w:rFonts w:asciiTheme="minorHAnsi" w:hAnsiTheme="minorHAnsi" w:cs="Times New Roman"/>
              </w:rPr>
              <w:t>  </w:t>
            </w:r>
            <w:r>
              <w:rPr>
                <w:rFonts w:asciiTheme="minorHAnsi" w:hAnsiTheme="minorHAnsi" w:cs="Times New Roman"/>
              </w:rPr>
              <w:t>(3)</w:t>
            </w:r>
          </w:p>
        </w:tc>
      </w:tr>
      <w:tr w:rsidR="003C00F1" w:rsidRPr="005B5ED6" w:rsidTr="003C00F1">
        <w:trPr>
          <w:trHeight w:val="127"/>
        </w:trPr>
        <w:tc>
          <w:tcPr>
            <w:tcW w:w="2659" w:type="dxa"/>
            <w:vMerge/>
            <w:vAlign w:val="center"/>
          </w:tcPr>
          <w:p w:rsidR="003C00F1" w:rsidRPr="005B5ED6" w:rsidRDefault="003C00F1" w:rsidP="003C00F1">
            <w:pPr>
              <w:jc w:val="center"/>
              <w:rPr>
                <w:rFonts w:asciiTheme="minorHAnsi" w:hAnsiTheme="minorHAnsi"/>
                <w:b/>
              </w:rPr>
            </w:pPr>
          </w:p>
        </w:tc>
        <w:tc>
          <w:tcPr>
            <w:tcW w:w="1703" w:type="dxa"/>
            <w:gridSpan w:val="3"/>
            <w:vAlign w:val="center"/>
          </w:tcPr>
          <w:p w:rsidR="003C00F1" w:rsidRPr="005B5ED6" w:rsidRDefault="003C00F1" w:rsidP="003C00F1">
            <w:pPr>
              <w:jc w:val="center"/>
              <w:rPr>
                <w:rFonts w:asciiTheme="minorHAnsi" w:hAnsiTheme="minorHAnsi"/>
                <w:b/>
              </w:rPr>
            </w:pPr>
            <w:r>
              <w:rPr>
                <w:rFonts w:asciiTheme="minorHAnsi" w:hAnsiTheme="minorHAnsi"/>
                <w:sz w:val="22"/>
                <w:szCs w:val="22"/>
              </w:rPr>
              <w:t>Genel ve soruna yönelik fizik muayene</w:t>
            </w:r>
          </w:p>
        </w:tc>
        <w:tc>
          <w:tcPr>
            <w:tcW w:w="4862" w:type="dxa"/>
            <w:gridSpan w:val="3"/>
          </w:tcPr>
          <w:p w:rsidR="003C00F1" w:rsidRPr="005B5ED6" w:rsidRDefault="003C00F1" w:rsidP="003C00F1">
            <w:pPr>
              <w:pStyle w:val="ListeParagraf"/>
              <w:ind w:left="360"/>
              <w:jc w:val="both"/>
              <w:rPr>
                <w:rFonts w:asciiTheme="minorHAnsi" w:hAnsiTheme="minorHAnsi" w:cs="Times New Roman"/>
              </w:rPr>
            </w:pPr>
            <w:r>
              <w:rPr>
                <w:rFonts w:asciiTheme="minorHAnsi" w:hAnsiTheme="minorHAnsi" w:cs="Times New Roman"/>
              </w:rPr>
              <w:t>Bilinç değerlendirme (4)</w:t>
            </w:r>
          </w:p>
          <w:p w:rsidR="003C00F1" w:rsidRPr="00085829" w:rsidRDefault="003C00F1" w:rsidP="003C00F1">
            <w:pPr>
              <w:pStyle w:val="ListeParagraf"/>
              <w:ind w:left="360"/>
              <w:jc w:val="both"/>
              <w:rPr>
                <w:rFonts w:asciiTheme="minorHAnsi" w:hAnsiTheme="minorHAnsi" w:cs="Times New Roman"/>
                <w:bCs/>
              </w:rPr>
            </w:pPr>
            <w:r w:rsidRPr="00085829">
              <w:rPr>
                <w:rFonts w:asciiTheme="minorHAnsi" w:hAnsiTheme="minorHAnsi" w:cs="Times New Roman"/>
                <w:bCs/>
              </w:rPr>
              <w:t>Ruhsal durum muayenesi</w:t>
            </w:r>
            <w:r>
              <w:rPr>
                <w:rFonts w:asciiTheme="minorHAnsi" w:hAnsiTheme="minorHAnsi" w:cs="Times New Roman"/>
                <w:bCs/>
              </w:rPr>
              <w:t xml:space="preserve"> (3)</w:t>
            </w:r>
          </w:p>
        </w:tc>
      </w:tr>
      <w:tr w:rsidR="003C00F1" w:rsidRPr="005B5ED6" w:rsidTr="003C00F1">
        <w:trPr>
          <w:trHeight w:val="2869"/>
        </w:trPr>
        <w:tc>
          <w:tcPr>
            <w:tcW w:w="2659" w:type="dxa"/>
            <w:vMerge/>
            <w:vAlign w:val="center"/>
          </w:tcPr>
          <w:p w:rsidR="003C00F1" w:rsidRPr="005B5ED6" w:rsidRDefault="003C00F1" w:rsidP="003C00F1">
            <w:pPr>
              <w:jc w:val="center"/>
              <w:rPr>
                <w:rFonts w:asciiTheme="minorHAnsi" w:hAnsiTheme="minorHAnsi"/>
                <w:b/>
              </w:rPr>
            </w:pPr>
          </w:p>
        </w:tc>
        <w:tc>
          <w:tcPr>
            <w:tcW w:w="1703" w:type="dxa"/>
            <w:gridSpan w:val="3"/>
            <w:vAlign w:val="center"/>
          </w:tcPr>
          <w:p w:rsidR="003C00F1" w:rsidRPr="005B5ED6" w:rsidRDefault="003C00F1" w:rsidP="003C00F1">
            <w:pPr>
              <w:jc w:val="center"/>
              <w:rPr>
                <w:rFonts w:asciiTheme="minorHAnsi" w:hAnsiTheme="minorHAnsi"/>
                <w:b/>
              </w:rPr>
            </w:pPr>
            <w:r>
              <w:rPr>
                <w:rFonts w:asciiTheme="minorHAnsi" w:hAnsiTheme="minorHAnsi"/>
                <w:sz w:val="22"/>
                <w:szCs w:val="22"/>
              </w:rPr>
              <w:t>Kayıt tutma, raporlama ve bildirim</w:t>
            </w:r>
          </w:p>
        </w:tc>
        <w:tc>
          <w:tcPr>
            <w:tcW w:w="4862" w:type="dxa"/>
            <w:gridSpan w:val="3"/>
          </w:tcPr>
          <w:p w:rsidR="003C00F1" w:rsidRPr="005B5ED6" w:rsidRDefault="003C00F1" w:rsidP="003C00F1">
            <w:pPr>
              <w:pStyle w:val="ListeParagraf"/>
              <w:ind w:left="360"/>
              <w:jc w:val="both"/>
              <w:rPr>
                <w:rFonts w:asciiTheme="minorHAnsi" w:hAnsiTheme="minorHAnsi" w:cs="Times New Roman"/>
              </w:rPr>
            </w:pPr>
            <w:r>
              <w:rPr>
                <w:rFonts w:asciiTheme="minorHAnsi" w:hAnsiTheme="minorHAnsi" w:cs="Times New Roman"/>
              </w:rPr>
              <w:t>Adli vaka bildirimi (4)</w:t>
            </w:r>
          </w:p>
          <w:p w:rsidR="003C00F1" w:rsidRDefault="003C00F1" w:rsidP="003C00F1">
            <w:pPr>
              <w:pStyle w:val="ListeParagraf"/>
              <w:ind w:left="360"/>
              <w:jc w:val="both"/>
              <w:rPr>
                <w:rFonts w:asciiTheme="minorHAnsi" w:hAnsiTheme="minorHAnsi" w:cs="Times New Roman"/>
              </w:rPr>
            </w:pPr>
            <w:r>
              <w:rPr>
                <w:rFonts w:asciiTheme="minorHAnsi" w:hAnsiTheme="minorHAnsi" w:cs="Times New Roman"/>
              </w:rPr>
              <w:t>Engellilik raporu konusunda danışmanlık yapabilme (3)</w:t>
            </w:r>
          </w:p>
          <w:p w:rsidR="003C00F1" w:rsidRDefault="003C00F1" w:rsidP="003C00F1">
            <w:pPr>
              <w:pStyle w:val="ListeParagraf"/>
              <w:ind w:left="360"/>
              <w:jc w:val="both"/>
              <w:rPr>
                <w:rFonts w:asciiTheme="minorHAnsi" w:hAnsiTheme="minorHAnsi" w:cs="Times New Roman"/>
              </w:rPr>
            </w:pPr>
            <w:r>
              <w:rPr>
                <w:rFonts w:asciiTheme="minorHAnsi" w:hAnsiTheme="minorHAnsi" w:cs="Times New Roman"/>
              </w:rPr>
              <w:t>Güncel mevzuata uygun sağlık raporlarını hazırlayabilme (3)</w:t>
            </w:r>
          </w:p>
          <w:p w:rsidR="003C00F1" w:rsidRPr="005B5ED6" w:rsidRDefault="003C00F1" w:rsidP="003C00F1">
            <w:pPr>
              <w:pStyle w:val="ListeParagraf"/>
              <w:ind w:left="360"/>
              <w:jc w:val="both"/>
              <w:rPr>
                <w:rFonts w:asciiTheme="minorHAnsi" w:hAnsiTheme="minorHAnsi" w:cs="Times New Roman"/>
              </w:rPr>
            </w:pPr>
            <w:r>
              <w:rPr>
                <w:rFonts w:asciiTheme="minorHAnsi" w:hAnsiTheme="minorHAnsi" w:cs="Times New Roman"/>
              </w:rPr>
              <w:t>Reçete düzenleyebilme (4)</w:t>
            </w:r>
          </w:p>
        </w:tc>
      </w:tr>
      <w:tr w:rsidR="003C00F1" w:rsidRPr="005B5ED6" w:rsidTr="003C00F1">
        <w:trPr>
          <w:gridAfter w:val="1"/>
          <w:wAfter w:w="17" w:type="dxa"/>
          <w:trHeight w:val="314"/>
        </w:trPr>
        <w:tc>
          <w:tcPr>
            <w:tcW w:w="2665" w:type="dxa"/>
            <w:gridSpan w:val="2"/>
          </w:tcPr>
          <w:p w:rsidR="003C00F1" w:rsidRDefault="003C00F1" w:rsidP="003C00F1">
            <w:pPr>
              <w:spacing w:line="276" w:lineRule="auto"/>
              <w:jc w:val="both"/>
              <w:rPr>
                <w:rFonts w:asciiTheme="minorHAnsi" w:hAnsiTheme="minorHAnsi"/>
                <w:b/>
              </w:rPr>
            </w:pPr>
          </w:p>
          <w:p w:rsidR="003C00F1" w:rsidRDefault="003C00F1" w:rsidP="003C00F1">
            <w:pPr>
              <w:spacing w:line="276" w:lineRule="auto"/>
              <w:jc w:val="both"/>
              <w:rPr>
                <w:rFonts w:asciiTheme="minorHAnsi" w:hAnsiTheme="minorHAnsi"/>
                <w:b/>
              </w:rPr>
            </w:pPr>
          </w:p>
          <w:p w:rsidR="003C00F1" w:rsidRPr="005B5ED6" w:rsidRDefault="003C00F1" w:rsidP="003C00F1">
            <w:pPr>
              <w:spacing w:line="276" w:lineRule="auto"/>
              <w:jc w:val="both"/>
              <w:rPr>
                <w:rFonts w:asciiTheme="minorHAnsi" w:hAnsiTheme="minorHAnsi"/>
                <w:b/>
              </w:rPr>
            </w:pPr>
          </w:p>
        </w:tc>
        <w:tc>
          <w:tcPr>
            <w:tcW w:w="1697" w:type="dxa"/>
            <w:gridSpan w:val="2"/>
          </w:tcPr>
          <w:p w:rsidR="003C00F1" w:rsidRPr="000B6801" w:rsidRDefault="003C00F1" w:rsidP="003C00F1">
            <w:pPr>
              <w:jc w:val="center"/>
              <w:rPr>
                <w:rFonts w:asciiTheme="minorHAnsi" w:hAnsiTheme="minorHAnsi"/>
              </w:rPr>
            </w:pPr>
            <w:r w:rsidRPr="000B6801">
              <w:rPr>
                <w:rFonts w:asciiTheme="minorHAnsi" w:hAnsiTheme="minorHAnsi"/>
                <w:sz w:val="22"/>
                <w:szCs w:val="22"/>
              </w:rPr>
              <w:t>Girişimsel olmayan uygulamalar</w:t>
            </w:r>
          </w:p>
          <w:p w:rsidR="003C00F1" w:rsidRPr="005B5ED6" w:rsidRDefault="003C00F1" w:rsidP="003C00F1">
            <w:pPr>
              <w:spacing w:line="276" w:lineRule="auto"/>
              <w:jc w:val="both"/>
              <w:rPr>
                <w:rFonts w:asciiTheme="minorHAnsi" w:hAnsiTheme="minorHAnsi"/>
                <w:b/>
              </w:rPr>
            </w:pPr>
          </w:p>
        </w:tc>
        <w:tc>
          <w:tcPr>
            <w:tcW w:w="4845" w:type="dxa"/>
            <w:gridSpan w:val="2"/>
          </w:tcPr>
          <w:p w:rsidR="003C00F1" w:rsidRPr="000B6801" w:rsidRDefault="003C00F1" w:rsidP="003C00F1">
            <w:pPr>
              <w:pStyle w:val="ListeParagraf"/>
              <w:ind w:left="360"/>
              <w:jc w:val="both"/>
              <w:rPr>
                <w:rFonts w:asciiTheme="minorHAnsi" w:hAnsiTheme="minorHAnsi" w:cs="Times New Roman"/>
              </w:rPr>
            </w:pPr>
            <w:r w:rsidRPr="000B6801">
              <w:rPr>
                <w:rFonts w:asciiTheme="minorHAnsi" w:hAnsiTheme="minorHAnsi" w:cs="Times New Roman"/>
              </w:rPr>
              <w:t xml:space="preserve">Acil psikiyatrik hastanın </w:t>
            </w:r>
            <w:proofErr w:type="gramStart"/>
            <w:r w:rsidRPr="000B6801">
              <w:rPr>
                <w:rFonts w:asciiTheme="minorHAnsi" w:hAnsiTheme="minorHAnsi" w:cs="Times New Roman"/>
              </w:rPr>
              <w:t>stabilizasyonunu</w:t>
            </w:r>
            <w:proofErr w:type="gramEnd"/>
            <w:r w:rsidRPr="000B6801">
              <w:rPr>
                <w:rFonts w:asciiTheme="minorHAnsi" w:hAnsiTheme="minorHAnsi" w:cs="Times New Roman"/>
              </w:rPr>
              <w:t xml:space="preserve"> yapabilme</w:t>
            </w:r>
            <w:r>
              <w:rPr>
                <w:rFonts w:asciiTheme="minorHAnsi" w:hAnsiTheme="minorHAnsi" w:cs="Times New Roman"/>
              </w:rPr>
              <w:t xml:space="preserve"> (3)</w:t>
            </w:r>
          </w:p>
          <w:p w:rsidR="003C00F1" w:rsidRPr="000B6801" w:rsidRDefault="003C00F1" w:rsidP="003C00F1">
            <w:pPr>
              <w:pStyle w:val="ListeParagraf"/>
              <w:ind w:left="360"/>
              <w:jc w:val="both"/>
              <w:rPr>
                <w:rFonts w:asciiTheme="minorHAnsi" w:hAnsiTheme="minorHAnsi" w:cs="Times New Roman"/>
              </w:rPr>
            </w:pPr>
            <w:r w:rsidRPr="000B6801">
              <w:rPr>
                <w:rFonts w:asciiTheme="minorHAnsi" w:hAnsiTheme="minorHAnsi" w:cs="Times New Roman"/>
              </w:rPr>
              <w:t>Adli olguların yönetilebilmesi</w:t>
            </w:r>
            <w:r>
              <w:rPr>
                <w:rFonts w:asciiTheme="minorHAnsi" w:hAnsiTheme="minorHAnsi" w:cs="Times New Roman"/>
              </w:rPr>
              <w:t xml:space="preserve"> (3)</w:t>
            </w:r>
          </w:p>
          <w:p w:rsidR="003C00F1" w:rsidRPr="000B6801" w:rsidRDefault="003C00F1" w:rsidP="003C00F1">
            <w:pPr>
              <w:pStyle w:val="ListeParagraf"/>
              <w:ind w:left="360"/>
              <w:jc w:val="both"/>
              <w:rPr>
                <w:rFonts w:asciiTheme="minorHAnsi" w:hAnsiTheme="minorHAnsi" w:cs="Times New Roman"/>
              </w:rPr>
            </w:pPr>
            <w:r>
              <w:rPr>
                <w:rFonts w:asciiTheme="minorHAnsi" w:hAnsiTheme="minorHAnsi" w:cs="Times New Roman"/>
              </w:rPr>
              <w:t>İntihara müdahale (2)</w:t>
            </w:r>
          </w:p>
        </w:tc>
      </w:tr>
      <w:tr w:rsidR="003C00F1" w:rsidRPr="005B5ED6" w:rsidTr="003C00F1">
        <w:trPr>
          <w:gridAfter w:val="1"/>
          <w:wAfter w:w="17" w:type="dxa"/>
          <w:trHeight w:val="314"/>
        </w:trPr>
        <w:tc>
          <w:tcPr>
            <w:tcW w:w="2665" w:type="dxa"/>
            <w:gridSpan w:val="2"/>
          </w:tcPr>
          <w:p w:rsidR="003C00F1" w:rsidRDefault="003C00F1" w:rsidP="003C00F1">
            <w:pPr>
              <w:spacing w:line="276" w:lineRule="auto"/>
              <w:jc w:val="both"/>
              <w:rPr>
                <w:rFonts w:asciiTheme="minorHAnsi" w:hAnsiTheme="minorHAnsi"/>
                <w:b/>
              </w:rPr>
            </w:pPr>
          </w:p>
        </w:tc>
        <w:tc>
          <w:tcPr>
            <w:tcW w:w="1697" w:type="dxa"/>
            <w:gridSpan w:val="2"/>
          </w:tcPr>
          <w:p w:rsidR="003C00F1" w:rsidRPr="000B6801" w:rsidRDefault="003C00F1" w:rsidP="003C00F1">
            <w:pPr>
              <w:jc w:val="center"/>
              <w:rPr>
                <w:rFonts w:asciiTheme="minorHAnsi" w:hAnsiTheme="minorHAnsi"/>
              </w:rPr>
            </w:pPr>
            <w:r>
              <w:rPr>
                <w:rFonts w:asciiTheme="minorHAnsi" w:hAnsiTheme="minorHAnsi"/>
                <w:sz w:val="22"/>
                <w:szCs w:val="22"/>
              </w:rPr>
              <w:t>Bilimsel araştırma, ilke ve uygulamaları</w:t>
            </w:r>
          </w:p>
        </w:tc>
        <w:tc>
          <w:tcPr>
            <w:tcW w:w="4845" w:type="dxa"/>
            <w:gridSpan w:val="2"/>
          </w:tcPr>
          <w:p w:rsidR="003C00F1" w:rsidRPr="000B6801" w:rsidRDefault="003C00F1" w:rsidP="003C00F1">
            <w:pPr>
              <w:pStyle w:val="ListeParagraf"/>
              <w:ind w:left="360"/>
              <w:jc w:val="both"/>
              <w:rPr>
                <w:rFonts w:asciiTheme="minorHAnsi" w:hAnsiTheme="minorHAnsi" w:cs="Times New Roman"/>
              </w:rPr>
            </w:pPr>
            <w:r w:rsidRPr="000B6801">
              <w:rPr>
                <w:rFonts w:asciiTheme="minorHAnsi" w:hAnsiTheme="minorHAnsi" w:cs="Times New Roman"/>
              </w:rPr>
              <w:t>Bilimsel verileri derleyebilme, tablo ve grafiklerle özetleyebilme</w:t>
            </w:r>
            <w:r>
              <w:rPr>
                <w:rFonts w:asciiTheme="minorHAnsi" w:hAnsiTheme="minorHAnsi" w:cs="Times New Roman"/>
              </w:rPr>
              <w:t xml:space="preserve"> (3)</w:t>
            </w:r>
          </w:p>
          <w:p w:rsidR="003C00F1" w:rsidRPr="000B6801" w:rsidRDefault="003C00F1" w:rsidP="003C00F1">
            <w:pPr>
              <w:pStyle w:val="ListeParagraf"/>
              <w:ind w:left="360"/>
              <w:jc w:val="both"/>
              <w:rPr>
                <w:rFonts w:asciiTheme="minorHAnsi" w:hAnsiTheme="minorHAnsi" w:cs="Times New Roman"/>
              </w:rPr>
            </w:pPr>
            <w:r w:rsidRPr="000B6801">
              <w:rPr>
                <w:rFonts w:asciiTheme="minorHAnsi" w:hAnsiTheme="minorHAnsi" w:cs="Times New Roman"/>
              </w:rPr>
              <w:t>Bilimsel verileri uygun yöntemlerle analiz edebilme ve sonuçlarını yorumlayabilme</w:t>
            </w:r>
            <w:r>
              <w:rPr>
                <w:rFonts w:asciiTheme="minorHAnsi" w:hAnsiTheme="minorHAnsi" w:cs="Times New Roman"/>
              </w:rPr>
              <w:t xml:space="preserve"> (2)</w:t>
            </w:r>
          </w:p>
          <w:p w:rsidR="003C00F1" w:rsidRPr="000B6801" w:rsidRDefault="003C00F1" w:rsidP="003C00F1">
            <w:pPr>
              <w:pStyle w:val="ListeParagraf"/>
              <w:ind w:left="360"/>
              <w:jc w:val="both"/>
              <w:rPr>
                <w:rFonts w:asciiTheme="minorHAnsi" w:hAnsiTheme="minorHAnsi" w:cs="Times New Roman"/>
              </w:rPr>
            </w:pPr>
            <w:r w:rsidRPr="000B6801">
              <w:rPr>
                <w:rFonts w:asciiTheme="minorHAnsi" w:hAnsiTheme="minorHAnsi" w:cs="Times New Roman"/>
              </w:rPr>
              <w:t>Bir araştırmayı bilimsel ilke ve yöntemleri kullanarak planlayabilme</w:t>
            </w:r>
            <w:r>
              <w:rPr>
                <w:rFonts w:asciiTheme="minorHAnsi" w:hAnsiTheme="minorHAnsi" w:cs="Times New Roman"/>
              </w:rPr>
              <w:t xml:space="preserve"> (2)</w:t>
            </w:r>
          </w:p>
          <w:p w:rsidR="003C00F1" w:rsidRPr="000B6801" w:rsidRDefault="003C00F1" w:rsidP="003C00F1">
            <w:pPr>
              <w:pStyle w:val="ListeParagraf"/>
              <w:ind w:left="360"/>
              <w:jc w:val="both"/>
              <w:rPr>
                <w:rFonts w:asciiTheme="minorHAnsi" w:hAnsiTheme="minorHAnsi" w:cs="Times New Roman"/>
              </w:rPr>
            </w:pPr>
            <w:r w:rsidRPr="000B6801">
              <w:rPr>
                <w:rFonts w:asciiTheme="minorHAnsi" w:hAnsiTheme="minorHAnsi" w:cs="Times New Roman"/>
              </w:rPr>
              <w:t xml:space="preserve">Güncel </w:t>
            </w:r>
            <w:proofErr w:type="gramStart"/>
            <w:r w:rsidRPr="000B6801">
              <w:rPr>
                <w:rFonts w:asciiTheme="minorHAnsi" w:hAnsiTheme="minorHAnsi" w:cs="Times New Roman"/>
              </w:rPr>
              <w:t>literatür</w:t>
            </w:r>
            <w:proofErr w:type="gramEnd"/>
            <w:r w:rsidRPr="000B6801">
              <w:rPr>
                <w:rFonts w:asciiTheme="minorHAnsi" w:hAnsiTheme="minorHAnsi" w:cs="Times New Roman"/>
              </w:rPr>
              <w:t xml:space="preserve"> bilgisine ulaşabilme ve eleştirel gözle okuyabilme</w:t>
            </w:r>
            <w:r>
              <w:rPr>
                <w:rFonts w:asciiTheme="minorHAnsi" w:hAnsiTheme="minorHAnsi" w:cs="Times New Roman"/>
              </w:rPr>
              <w:t xml:space="preserve"> (3)</w:t>
            </w:r>
          </w:p>
          <w:p w:rsidR="003C00F1" w:rsidRPr="00EC2F52" w:rsidRDefault="003C00F1" w:rsidP="003C00F1">
            <w:pPr>
              <w:pStyle w:val="ListeParagraf"/>
              <w:ind w:left="360"/>
              <w:jc w:val="both"/>
              <w:rPr>
                <w:rFonts w:asciiTheme="minorHAnsi" w:hAnsiTheme="minorHAnsi"/>
                <w:b/>
              </w:rPr>
            </w:pPr>
            <w:r w:rsidRPr="000B6801">
              <w:rPr>
                <w:rFonts w:asciiTheme="minorHAnsi" w:hAnsiTheme="minorHAnsi" w:cs="Times New Roman"/>
              </w:rPr>
              <w:t>Klinik karar verme sürecinde, kanıta dayalı tıp ilkelerini uygulayabilme</w:t>
            </w:r>
            <w:r>
              <w:rPr>
                <w:rFonts w:asciiTheme="minorHAnsi" w:hAnsiTheme="minorHAnsi" w:cs="Times New Roman"/>
              </w:rPr>
              <w:t xml:space="preserve"> (3)</w:t>
            </w:r>
          </w:p>
        </w:tc>
      </w:tr>
      <w:tr w:rsidR="003C00F1" w:rsidRPr="005B5ED6" w:rsidTr="003C00F1">
        <w:trPr>
          <w:gridAfter w:val="1"/>
          <w:wAfter w:w="17" w:type="dxa"/>
          <w:trHeight w:val="314"/>
        </w:trPr>
        <w:tc>
          <w:tcPr>
            <w:tcW w:w="9207" w:type="dxa"/>
            <w:gridSpan w:val="6"/>
          </w:tcPr>
          <w:p w:rsidR="003C00F1" w:rsidRPr="00EC2F52" w:rsidRDefault="003C00F1" w:rsidP="003C00F1">
            <w:pPr>
              <w:pStyle w:val="ListeParagraf"/>
              <w:ind w:left="360"/>
              <w:jc w:val="both"/>
              <w:rPr>
                <w:rFonts w:asciiTheme="minorHAnsi" w:hAnsiTheme="minorHAnsi" w:cs="Times New Roman"/>
                <w:b/>
                <w:bCs/>
              </w:rPr>
            </w:pPr>
            <w:r w:rsidRPr="00EC2F52">
              <w:rPr>
                <w:rFonts w:asciiTheme="minorHAnsi" w:hAnsiTheme="minorHAnsi" w:cs="Times New Roman"/>
                <w:b/>
                <w:bCs/>
              </w:rPr>
              <w:t>Temel Hekimlik Uygulamaları Öğrenme</w:t>
            </w:r>
            <w:r>
              <w:rPr>
                <w:rFonts w:asciiTheme="minorHAnsi" w:hAnsiTheme="minorHAnsi" w:cs="Times New Roman"/>
                <w:b/>
                <w:bCs/>
              </w:rPr>
              <w:t xml:space="preserve"> </w:t>
            </w:r>
            <w:r w:rsidRPr="00EC2F52">
              <w:rPr>
                <w:rFonts w:asciiTheme="minorHAnsi" w:hAnsiTheme="minorHAnsi" w:cs="Times New Roman"/>
                <w:b/>
                <w:bCs/>
              </w:rPr>
              <w:t>Düzeyleri</w:t>
            </w:r>
          </w:p>
        </w:tc>
      </w:tr>
      <w:tr w:rsidR="003C00F1" w:rsidRPr="005B5ED6" w:rsidTr="003C00F1">
        <w:trPr>
          <w:gridAfter w:val="1"/>
          <w:wAfter w:w="17" w:type="dxa"/>
          <w:trHeight w:val="314"/>
        </w:trPr>
        <w:tc>
          <w:tcPr>
            <w:tcW w:w="2665" w:type="dxa"/>
            <w:gridSpan w:val="2"/>
          </w:tcPr>
          <w:p w:rsidR="003C00F1" w:rsidRDefault="003C00F1" w:rsidP="003C00F1">
            <w:pPr>
              <w:spacing w:line="276" w:lineRule="auto"/>
              <w:jc w:val="both"/>
              <w:rPr>
                <w:rFonts w:asciiTheme="minorHAnsi" w:hAnsiTheme="minorHAnsi"/>
                <w:b/>
              </w:rPr>
            </w:pPr>
            <w:r>
              <w:rPr>
                <w:rFonts w:asciiTheme="minorHAnsi" w:hAnsiTheme="minorHAnsi"/>
                <w:b/>
                <w:sz w:val="22"/>
                <w:szCs w:val="22"/>
              </w:rPr>
              <w:t>Öğrenme Düzeyi</w:t>
            </w:r>
          </w:p>
        </w:tc>
        <w:tc>
          <w:tcPr>
            <w:tcW w:w="6542" w:type="dxa"/>
            <w:gridSpan w:val="4"/>
          </w:tcPr>
          <w:p w:rsidR="003C00F1" w:rsidRPr="00EC2F52" w:rsidRDefault="003C00F1" w:rsidP="003C00F1">
            <w:pPr>
              <w:pStyle w:val="ListeParagraf"/>
              <w:ind w:left="360"/>
              <w:jc w:val="both"/>
              <w:rPr>
                <w:rFonts w:asciiTheme="minorHAnsi" w:hAnsiTheme="minorHAnsi" w:cs="Times New Roman"/>
                <w:b/>
                <w:bCs/>
              </w:rPr>
            </w:pPr>
            <w:r w:rsidRPr="00EC2F52">
              <w:rPr>
                <w:rFonts w:asciiTheme="minorHAnsi" w:hAnsiTheme="minorHAnsi" w:cs="Times New Roman"/>
                <w:b/>
                <w:bCs/>
              </w:rPr>
              <w:t>Açıklama</w:t>
            </w:r>
          </w:p>
        </w:tc>
      </w:tr>
      <w:tr w:rsidR="003C00F1" w:rsidRPr="005B5ED6" w:rsidTr="003C00F1">
        <w:trPr>
          <w:gridAfter w:val="1"/>
          <w:wAfter w:w="17" w:type="dxa"/>
          <w:trHeight w:val="314"/>
        </w:trPr>
        <w:tc>
          <w:tcPr>
            <w:tcW w:w="2665" w:type="dxa"/>
            <w:gridSpan w:val="2"/>
          </w:tcPr>
          <w:p w:rsidR="003C00F1" w:rsidRPr="00EC2F52" w:rsidRDefault="003C00F1" w:rsidP="003C00F1">
            <w:pPr>
              <w:spacing w:line="276" w:lineRule="auto"/>
              <w:jc w:val="both"/>
              <w:rPr>
                <w:rFonts w:asciiTheme="minorHAnsi" w:hAnsiTheme="minorHAnsi"/>
                <w:bCs/>
              </w:rPr>
            </w:pPr>
            <w:r w:rsidRPr="00EC2F52">
              <w:rPr>
                <w:rFonts w:asciiTheme="minorHAnsi" w:hAnsiTheme="minorHAnsi"/>
                <w:bCs/>
                <w:sz w:val="22"/>
                <w:szCs w:val="22"/>
              </w:rPr>
              <w:t>1</w:t>
            </w:r>
          </w:p>
        </w:tc>
        <w:tc>
          <w:tcPr>
            <w:tcW w:w="6542" w:type="dxa"/>
            <w:gridSpan w:val="4"/>
          </w:tcPr>
          <w:p w:rsidR="003C00F1" w:rsidRPr="00EC2F52" w:rsidRDefault="003C00F1" w:rsidP="003C00F1">
            <w:pPr>
              <w:pStyle w:val="ListeParagraf"/>
              <w:ind w:left="360"/>
              <w:jc w:val="both"/>
              <w:rPr>
                <w:rFonts w:asciiTheme="minorHAnsi" w:hAnsiTheme="minorHAnsi" w:cs="Times New Roman"/>
              </w:rPr>
            </w:pPr>
            <w:r w:rsidRPr="00EC2F52">
              <w:rPr>
                <w:rFonts w:asciiTheme="minorHAnsi" w:hAnsiTheme="minorHAnsi" w:cs="Times New Roman"/>
              </w:rPr>
              <w:t xml:space="preserve">Uygulamanın nasıl yapıldığını bilir ve sonuçlarını hasta ve/veya yakınlarına açıklar. </w:t>
            </w:r>
          </w:p>
        </w:tc>
      </w:tr>
      <w:tr w:rsidR="003C00F1" w:rsidRPr="005B5ED6" w:rsidTr="003C00F1">
        <w:trPr>
          <w:gridAfter w:val="1"/>
          <w:wAfter w:w="17" w:type="dxa"/>
          <w:trHeight w:val="314"/>
        </w:trPr>
        <w:tc>
          <w:tcPr>
            <w:tcW w:w="2665" w:type="dxa"/>
            <w:gridSpan w:val="2"/>
          </w:tcPr>
          <w:p w:rsidR="003C00F1" w:rsidRPr="00EC2F52" w:rsidRDefault="003C00F1" w:rsidP="003C00F1">
            <w:pPr>
              <w:spacing w:line="276" w:lineRule="auto"/>
              <w:jc w:val="both"/>
              <w:rPr>
                <w:rFonts w:asciiTheme="minorHAnsi" w:hAnsiTheme="minorHAnsi"/>
                <w:bCs/>
              </w:rPr>
            </w:pPr>
            <w:r w:rsidRPr="00EC2F52">
              <w:rPr>
                <w:rFonts w:asciiTheme="minorHAnsi" w:hAnsiTheme="minorHAnsi"/>
                <w:bCs/>
                <w:sz w:val="22"/>
                <w:szCs w:val="22"/>
              </w:rPr>
              <w:t>2</w:t>
            </w:r>
          </w:p>
        </w:tc>
        <w:tc>
          <w:tcPr>
            <w:tcW w:w="6542" w:type="dxa"/>
            <w:gridSpan w:val="4"/>
          </w:tcPr>
          <w:p w:rsidR="003C00F1" w:rsidRPr="00EC2F52" w:rsidRDefault="003C00F1" w:rsidP="003C00F1">
            <w:pPr>
              <w:pStyle w:val="ListeParagraf"/>
              <w:ind w:left="360"/>
              <w:jc w:val="both"/>
              <w:rPr>
                <w:rFonts w:asciiTheme="minorHAnsi" w:hAnsiTheme="minorHAnsi" w:cs="Times New Roman"/>
              </w:rPr>
            </w:pPr>
            <w:r w:rsidRPr="00EC2F52">
              <w:rPr>
                <w:rFonts w:asciiTheme="minorHAnsi" w:hAnsiTheme="minorHAnsi" w:cs="Times New Roman"/>
              </w:rPr>
              <w:t xml:space="preserve">Acil bir durumda kılavuz / yönergeye uygun biçimde uygulamayı yapar. </w:t>
            </w:r>
          </w:p>
        </w:tc>
      </w:tr>
      <w:tr w:rsidR="003C00F1" w:rsidRPr="005B5ED6" w:rsidTr="003C00F1">
        <w:trPr>
          <w:gridAfter w:val="1"/>
          <w:wAfter w:w="17" w:type="dxa"/>
          <w:trHeight w:val="314"/>
        </w:trPr>
        <w:tc>
          <w:tcPr>
            <w:tcW w:w="2665" w:type="dxa"/>
            <w:gridSpan w:val="2"/>
          </w:tcPr>
          <w:p w:rsidR="003C00F1" w:rsidRPr="00EC2F52" w:rsidRDefault="003C00F1" w:rsidP="003C00F1">
            <w:pPr>
              <w:spacing w:line="276" w:lineRule="auto"/>
              <w:jc w:val="both"/>
              <w:rPr>
                <w:rFonts w:asciiTheme="minorHAnsi" w:hAnsiTheme="minorHAnsi"/>
                <w:bCs/>
              </w:rPr>
            </w:pPr>
            <w:r w:rsidRPr="00EC2F52">
              <w:rPr>
                <w:rFonts w:asciiTheme="minorHAnsi" w:hAnsiTheme="minorHAnsi"/>
                <w:bCs/>
                <w:sz w:val="22"/>
                <w:szCs w:val="22"/>
              </w:rPr>
              <w:t>3</w:t>
            </w:r>
          </w:p>
        </w:tc>
        <w:tc>
          <w:tcPr>
            <w:tcW w:w="6542" w:type="dxa"/>
            <w:gridSpan w:val="4"/>
          </w:tcPr>
          <w:p w:rsidR="003C00F1" w:rsidRPr="00EC2F52" w:rsidRDefault="003C00F1" w:rsidP="003C00F1">
            <w:pPr>
              <w:pStyle w:val="ListeParagraf"/>
              <w:ind w:left="360"/>
              <w:jc w:val="both"/>
              <w:rPr>
                <w:rFonts w:asciiTheme="minorHAnsi" w:hAnsiTheme="minorHAnsi" w:cs="Times New Roman"/>
              </w:rPr>
            </w:pPr>
            <w:r w:rsidRPr="00EC2F52">
              <w:rPr>
                <w:rFonts w:asciiTheme="minorHAnsi" w:hAnsiTheme="minorHAnsi" w:cs="Times New Roman"/>
              </w:rPr>
              <w:t xml:space="preserve">Karmaşık olmayan, sık görülen, durumlarda / olgularda uygulamayı yapar. </w:t>
            </w:r>
          </w:p>
        </w:tc>
      </w:tr>
      <w:tr w:rsidR="003C00F1" w:rsidRPr="005B5ED6" w:rsidTr="003C00F1">
        <w:trPr>
          <w:gridAfter w:val="1"/>
          <w:wAfter w:w="17" w:type="dxa"/>
          <w:trHeight w:val="314"/>
        </w:trPr>
        <w:tc>
          <w:tcPr>
            <w:tcW w:w="2665" w:type="dxa"/>
            <w:gridSpan w:val="2"/>
          </w:tcPr>
          <w:p w:rsidR="003C00F1" w:rsidRPr="00EC2F52" w:rsidRDefault="003C00F1" w:rsidP="003C00F1">
            <w:pPr>
              <w:spacing w:line="276" w:lineRule="auto"/>
              <w:jc w:val="both"/>
              <w:rPr>
                <w:rFonts w:asciiTheme="minorHAnsi" w:hAnsiTheme="minorHAnsi"/>
                <w:bCs/>
              </w:rPr>
            </w:pPr>
            <w:r w:rsidRPr="00EC2F52">
              <w:rPr>
                <w:rFonts w:asciiTheme="minorHAnsi" w:hAnsiTheme="minorHAnsi"/>
                <w:bCs/>
                <w:sz w:val="22"/>
                <w:szCs w:val="22"/>
              </w:rPr>
              <w:t>4</w:t>
            </w:r>
          </w:p>
        </w:tc>
        <w:tc>
          <w:tcPr>
            <w:tcW w:w="6542" w:type="dxa"/>
            <w:gridSpan w:val="4"/>
          </w:tcPr>
          <w:p w:rsidR="003C00F1" w:rsidRPr="00EC2F52" w:rsidRDefault="003C00F1" w:rsidP="003C00F1">
            <w:pPr>
              <w:pStyle w:val="ListeParagraf"/>
              <w:ind w:left="360"/>
              <w:jc w:val="both"/>
              <w:rPr>
                <w:rFonts w:asciiTheme="minorHAnsi" w:hAnsiTheme="minorHAnsi" w:cs="Times New Roman"/>
              </w:rPr>
            </w:pPr>
            <w:r w:rsidRPr="00EC2F52">
              <w:rPr>
                <w:rFonts w:asciiTheme="minorHAnsi" w:hAnsiTheme="minorHAnsi" w:cs="Times New Roman"/>
              </w:rPr>
              <w:t xml:space="preserve">Karmaşık durumlar / olgular da </w:t>
            </w:r>
            <w:proofErr w:type="gramStart"/>
            <w:r w:rsidRPr="00EC2F52">
              <w:rPr>
                <w:rFonts w:asciiTheme="minorHAnsi" w:hAnsiTheme="minorHAnsi" w:cs="Times New Roman"/>
              </w:rPr>
              <w:t>dahil</w:t>
            </w:r>
            <w:proofErr w:type="gramEnd"/>
            <w:r w:rsidRPr="00EC2F52">
              <w:rPr>
                <w:rFonts w:asciiTheme="minorHAnsi" w:hAnsiTheme="minorHAnsi" w:cs="Times New Roman"/>
              </w:rPr>
              <w:t xml:space="preserve"> uygulamayı yapar. </w:t>
            </w:r>
          </w:p>
        </w:tc>
      </w:tr>
      <w:tr w:rsidR="003C00F1" w:rsidRPr="005B5ED6" w:rsidTr="003C00F1">
        <w:trPr>
          <w:gridAfter w:val="1"/>
          <w:wAfter w:w="17" w:type="dxa"/>
          <w:trHeight w:val="314"/>
        </w:trPr>
        <w:tc>
          <w:tcPr>
            <w:tcW w:w="2665" w:type="dxa"/>
            <w:gridSpan w:val="2"/>
          </w:tcPr>
          <w:p w:rsidR="003C00F1" w:rsidRDefault="003C00F1" w:rsidP="003C00F1">
            <w:pPr>
              <w:spacing w:line="276" w:lineRule="auto"/>
              <w:jc w:val="both"/>
              <w:rPr>
                <w:rFonts w:asciiTheme="minorHAnsi" w:hAnsiTheme="minorHAnsi"/>
                <w:b/>
              </w:rPr>
            </w:pPr>
          </w:p>
        </w:tc>
        <w:tc>
          <w:tcPr>
            <w:tcW w:w="1697" w:type="dxa"/>
            <w:gridSpan w:val="2"/>
          </w:tcPr>
          <w:p w:rsidR="003C00F1" w:rsidRDefault="003C00F1" w:rsidP="003C00F1">
            <w:pPr>
              <w:jc w:val="center"/>
              <w:rPr>
                <w:rFonts w:asciiTheme="minorHAnsi" w:hAnsiTheme="minorHAnsi"/>
              </w:rPr>
            </w:pPr>
          </w:p>
        </w:tc>
        <w:tc>
          <w:tcPr>
            <w:tcW w:w="4845" w:type="dxa"/>
            <w:gridSpan w:val="2"/>
          </w:tcPr>
          <w:p w:rsidR="003C00F1" w:rsidRPr="000B6801" w:rsidRDefault="003C00F1" w:rsidP="003C00F1">
            <w:pPr>
              <w:pStyle w:val="ListeParagraf"/>
              <w:ind w:left="360"/>
              <w:jc w:val="both"/>
              <w:rPr>
                <w:rFonts w:asciiTheme="minorHAnsi" w:hAnsiTheme="minorHAnsi" w:cs="Times New Roman"/>
              </w:rPr>
            </w:pPr>
          </w:p>
        </w:tc>
      </w:tr>
      <w:tr w:rsidR="003C00F1" w:rsidRPr="005B5ED6" w:rsidTr="003C00F1">
        <w:trPr>
          <w:gridAfter w:val="1"/>
          <w:wAfter w:w="17" w:type="dxa"/>
          <w:trHeight w:val="7499"/>
        </w:trPr>
        <w:tc>
          <w:tcPr>
            <w:tcW w:w="9207" w:type="dxa"/>
            <w:gridSpan w:val="6"/>
          </w:tcPr>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4"/>
            </w:tblGrid>
            <w:tr w:rsidR="003C00F1" w:rsidRPr="001B2552" w:rsidTr="003C00F1">
              <w:tc>
                <w:tcPr>
                  <w:tcW w:w="9094" w:type="dxa"/>
                  <w:shd w:val="clear" w:color="auto" w:fill="0070C0"/>
                  <w:vAlign w:val="center"/>
                </w:tcPr>
                <w:p w:rsidR="003C00F1" w:rsidRPr="001B2552" w:rsidRDefault="003C00F1" w:rsidP="003C00F1">
                  <w:pPr>
                    <w:spacing w:line="276" w:lineRule="auto"/>
                    <w:jc w:val="center"/>
                    <w:rPr>
                      <w:rFonts w:asciiTheme="minorHAnsi" w:hAnsiTheme="minorHAnsi" w:cstheme="minorHAnsi"/>
                      <w:b/>
                      <w:color w:val="FFFFFF"/>
                    </w:rPr>
                  </w:pPr>
                  <w:r w:rsidRPr="00B45F0E">
                    <w:rPr>
                      <w:rFonts w:asciiTheme="minorHAnsi" w:hAnsiTheme="minorHAnsi" w:cstheme="minorHAnsi"/>
                      <w:b/>
                      <w:color w:val="FFFFFF"/>
                    </w:rPr>
                    <w:lastRenderedPageBreak/>
                    <w:t>ÇOCUK VE ERGEN RUH SAĞLIĞI VE HASTALIKLARI STAJI ÖLÇME-DEĞERLENDİRME YÖNTEMLERİ</w:t>
                  </w:r>
                </w:p>
              </w:tc>
            </w:tr>
          </w:tbl>
          <w:p w:rsidR="003C00F1" w:rsidRPr="00B45F0E" w:rsidRDefault="003C00F1" w:rsidP="003C00F1">
            <w:pPr>
              <w:pStyle w:val="NormalWeb"/>
              <w:rPr>
                <w:rFonts w:asciiTheme="minorHAnsi" w:hAnsiTheme="minorHAnsi" w:cstheme="minorHAnsi"/>
              </w:rPr>
            </w:pPr>
          </w:p>
          <w:tbl>
            <w:tblPr>
              <w:tblW w:w="9376" w:type="dxa"/>
              <w:shd w:val="clear" w:color="auto" w:fill="FFFFFF"/>
              <w:tblLayout w:type="fixed"/>
              <w:tblCellMar>
                <w:top w:w="15" w:type="dxa"/>
                <w:left w:w="15" w:type="dxa"/>
                <w:bottom w:w="15" w:type="dxa"/>
                <w:right w:w="15" w:type="dxa"/>
              </w:tblCellMar>
              <w:tblLook w:val="04A0"/>
            </w:tblPr>
            <w:tblGrid>
              <w:gridCol w:w="2422"/>
              <w:gridCol w:w="6954"/>
            </w:tblGrid>
            <w:tr w:rsidR="003C00F1" w:rsidRPr="003D5797" w:rsidTr="003C00F1">
              <w:tc>
                <w:tcPr>
                  <w:tcW w:w="2422" w:type="dxa"/>
                  <w:tcBorders>
                    <w:top w:val="single" w:sz="6" w:space="0" w:color="000000"/>
                    <w:left w:val="single" w:sz="12" w:space="0" w:color="000000"/>
                    <w:bottom w:val="single" w:sz="6" w:space="0" w:color="000000"/>
                    <w:right w:val="single" w:sz="6" w:space="0" w:color="000000"/>
                  </w:tcBorders>
                  <w:shd w:val="clear" w:color="auto" w:fill="FFFFFF"/>
                  <w:vAlign w:val="center"/>
                </w:tcPr>
                <w:p w:rsidR="003C00F1" w:rsidRPr="003D5797" w:rsidRDefault="003C00F1" w:rsidP="003C00F1">
                  <w:pPr>
                    <w:pStyle w:val="NormalWeb"/>
                    <w:rPr>
                      <w:rFonts w:asciiTheme="minorHAnsi" w:hAnsiTheme="minorHAnsi" w:cstheme="minorHAnsi"/>
                    </w:rPr>
                  </w:pPr>
                  <w:r w:rsidRPr="003D5797">
                    <w:rPr>
                      <w:rFonts w:asciiTheme="minorHAnsi" w:hAnsiTheme="minorHAnsi" w:cstheme="minorHAnsi"/>
                      <w:sz w:val="22"/>
                      <w:szCs w:val="22"/>
                    </w:rPr>
                    <w:t>Staj Sonu Sözlü Sınav</w:t>
                  </w:r>
                </w:p>
              </w:tc>
              <w:tc>
                <w:tcPr>
                  <w:tcW w:w="6954"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3C00F1" w:rsidRPr="003D5797" w:rsidRDefault="003C00F1" w:rsidP="003C00F1">
                  <w:pPr>
                    <w:pStyle w:val="NormalWeb"/>
                    <w:rPr>
                      <w:rFonts w:asciiTheme="minorHAnsi" w:hAnsiTheme="minorHAnsi" w:cstheme="minorHAnsi"/>
                    </w:rPr>
                  </w:pPr>
                  <w:r w:rsidRPr="003D5797">
                    <w:rPr>
                      <w:rFonts w:asciiTheme="minorHAnsi" w:hAnsiTheme="minorHAnsi" w:cstheme="minorHAnsi"/>
                      <w:sz w:val="22"/>
                      <w:szCs w:val="22"/>
                    </w:rPr>
                    <w:t>Olguya dayalı yapılandırılmış sözlü sınav.</w:t>
                  </w:r>
                </w:p>
              </w:tc>
            </w:tr>
            <w:tr w:rsidR="003C00F1" w:rsidRPr="003D5797" w:rsidTr="003C00F1">
              <w:tc>
                <w:tcPr>
                  <w:tcW w:w="2422"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3C00F1" w:rsidRPr="003D5797" w:rsidRDefault="003C00F1" w:rsidP="003C00F1">
                  <w:pPr>
                    <w:pStyle w:val="NormalWeb"/>
                    <w:rPr>
                      <w:rFonts w:asciiTheme="minorHAnsi" w:hAnsiTheme="minorHAnsi" w:cstheme="minorHAnsi"/>
                    </w:rPr>
                  </w:pPr>
                  <w:r w:rsidRPr="003D5797">
                    <w:rPr>
                      <w:rFonts w:asciiTheme="minorHAnsi" w:hAnsiTheme="minorHAnsi" w:cstheme="minorHAnsi"/>
                      <w:sz w:val="22"/>
                      <w:szCs w:val="22"/>
                    </w:rPr>
                    <w:t xml:space="preserve">Staj Sonu Yazılı Sınav </w:t>
                  </w:r>
                </w:p>
              </w:tc>
              <w:tc>
                <w:tcPr>
                  <w:tcW w:w="6954"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3C00F1" w:rsidRPr="003D5797" w:rsidRDefault="003C00F1" w:rsidP="003C00F1">
                  <w:pPr>
                    <w:pStyle w:val="NormalWeb"/>
                    <w:rPr>
                      <w:rFonts w:asciiTheme="minorHAnsi" w:hAnsiTheme="minorHAnsi" w:cstheme="minorHAnsi"/>
                    </w:rPr>
                  </w:pPr>
                  <w:r w:rsidRPr="003D5797">
                    <w:rPr>
                      <w:rFonts w:asciiTheme="minorHAnsi" w:hAnsiTheme="minorHAnsi" w:cstheme="minorHAnsi"/>
                      <w:sz w:val="22"/>
                      <w:szCs w:val="22"/>
                    </w:rPr>
                    <w:t>Toplam 25 çoktan</w:t>
                  </w:r>
                  <w:r>
                    <w:rPr>
                      <w:rFonts w:asciiTheme="minorHAnsi" w:hAnsiTheme="minorHAnsi" w:cstheme="minorHAnsi"/>
                      <w:sz w:val="22"/>
                      <w:szCs w:val="22"/>
                    </w:rPr>
                    <w:t xml:space="preserve"> </w:t>
                  </w:r>
                  <w:r w:rsidRPr="003D5797">
                    <w:rPr>
                      <w:rFonts w:asciiTheme="minorHAnsi" w:hAnsiTheme="minorHAnsi" w:cstheme="minorHAnsi"/>
                      <w:sz w:val="22"/>
                      <w:szCs w:val="22"/>
                    </w:rPr>
                    <w:t xml:space="preserve">seçmeli sorudan oluşur. </w:t>
                  </w:r>
                </w:p>
                <w:p w:rsidR="003C00F1" w:rsidRPr="003D5797" w:rsidRDefault="003C00F1" w:rsidP="003C00F1">
                  <w:pPr>
                    <w:pStyle w:val="NormalWeb"/>
                    <w:rPr>
                      <w:rFonts w:asciiTheme="minorHAnsi" w:hAnsiTheme="minorHAnsi" w:cstheme="minorHAnsi"/>
                    </w:rPr>
                  </w:pPr>
                  <w:r w:rsidRPr="003D5797">
                    <w:rPr>
                      <w:rFonts w:asciiTheme="minorHAnsi" w:hAnsiTheme="minorHAnsi" w:cstheme="minorHAnsi"/>
                      <w:sz w:val="22"/>
                      <w:szCs w:val="22"/>
                    </w:rPr>
                    <w:t>1. Düzey: Klinik bilgileri değerlendiren</w:t>
                  </w:r>
                  <w:r>
                    <w:rPr>
                      <w:rFonts w:asciiTheme="minorHAnsi" w:hAnsiTheme="minorHAnsi" w:cstheme="minorHAnsi"/>
                      <w:sz w:val="22"/>
                      <w:szCs w:val="22"/>
                    </w:rPr>
                    <w:t xml:space="preserve"> </w:t>
                  </w:r>
                  <w:r w:rsidRPr="003D5797">
                    <w:rPr>
                      <w:rFonts w:asciiTheme="minorHAnsi" w:hAnsiTheme="minorHAnsi" w:cstheme="minorHAnsi"/>
                      <w:sz w:val="22"/>
                      <w:szCs w:val="22"/>
                    </w:rPr>
                    <w:t>çoktan</w:t>
                  </w:r>
                  <w:r>
                    <w:rPr>
                      <w:rFonts w:asciiTheme="minorHAnsi" w:hAnsiTheme="minorHAnsi" w:cstheme="minorHAnsi"/>
                      <w:sz w:val="22"/>
                      <w:szCs w:val="22"/>
                    </w:rPr>
                    <w:t xml:space="preserve"> </w:t>
                  </w:r>
                  <w:r w:rsidRPr="003D5797">
                    <w:rPr>
                      <w:rFonts w:asciiTheme="minorHAnsi" w:hAnsiTheme="minorHAnsi" w:cstheme="minorHAnsi"/>
                      <w:sz w:val="22"/>
                      <w:szCs w:val="22"/>
                    </w:rPr>
                    <w:t>seçmeli sorular.</w:t>
                  </w:r>
                  <w:r w:rsidRPr="003D5797">
                    <w:rPr>
                      <w:rFonts w:asciiTheme="minorHAnsi" w:hAnsiTheme="minorHAnsi" w:cstheme="minorHAnsi"/>
                      <w:sz w:val="22"/>
                      <w:szCs w:val="22"/>
                    </w:rPr>
                    <w:br/>
                    <w:t>2. Düzey: Klinik karar vermeyi değerlendiren olguya dayalı çoktan</w:t>
                  </w:r>
                  <w:r>
                    <w:rPr>
                      <w:rFonts w:asciiTheme="minorHAnsi" w:hAnsiTheme="minorHAnsi" w:cstheme="minorHAnsi"/>
                      <w:sz w:val="22"/>
                      <w:szCs w:val="22"/>
                    </w:rPr>
                    <w:t xml:space="preserve"> </w:t>
                  </w:r>
                  <w:r w:rsidRPr="003D5797">
                    <w:rPr>
                      <w:rFonts w:asciiTheme="minorHAnsi" w:hAnsiTheme="minorHAnsi" w:cstheme="minorHAnsi"/>
                      <w:sz w:val="22"/>
                      <w:szCs w:val="22"/>
                    </w:rPr>
                    <w:t xml:space="preserve">seçmeli sorular (Soruların % 25‐50’sini oluşturur). </w:t>
                  </w:r>
                </w:p>
              </w:tc>
            </w:tr>
            <w:tr w:rsidR="003C00F1" w:rsidRPr="003D5797" w:rsidTr="003C00F1">
              <w:tc>
                <w:tcPr>
                  <w:tcW w:w="2422" w:type="dxa"/>
                  <w:tcBorders>
                    <w:top w:val="single" w:sz="6" w:space="0" w:color="000000"/>
                    <w:left w:val="single" w:sz="12" w:space="0" w:color="000000"/>
                    <w:bottom w:val="single" w:sz="6" w:space="0" w:color="000000"/>
                    <w:right w:val="single" w:sz="6" w:space="0" w:color="000000"/>
                  </w:tcBorders>
                  <w:shd w:val="clear" w:color="auto" w:fill="FFFFFF"/>
                  <w:vAlign w:val="center"/>
                  <w:hideMark/>
                </w:tcPr>
                <w:p w:rsidR="003C00F1" w:rsidRPr="003D5797" w:rsidRDefault="003C00F1" w:rsidP="003C00F1">
                  <w:pPr>
                    <w:pStyle w:val="NormalWeb"/>
                    <w:rPr>
                      <w:rFonts w:asciiTheme="minorHAnsi" w:hAnsiTheme="minorHAnsi" w:cstheme="minorHAnsi"/>
                    </w:rPr>
                  </w:pPr>
                  <w:r w:rsidRPr="003D5797">
                    <w:rPr>
                      <w:rFonts w:asciiTheme="minorHAnsi" w:hAnsiTheme="minorHAnsi" w:cstheme="minorHAnsi"/>
                      <w:sz w:val="22"/>
                      <w:szCs w:val="22"/>
                    </w:rPr>
                    <w:t xml:space="preserve">Karne Notu </w:t>
                  </w:r>
                </w:p>
              </w:tc>
              <w:tc>
                <w:tcPr>
                  <w:tcW w:w="6954" w:type="dxa"/>
                  <w:tcBorders>
                    <w:top w:val="single" w:sz="6" w:space="0" w:color="000000"/>
                    <w:left w:val="single" w:sz="6" w:space="0" w:color="000000"/>
                    <w:bottom w:val="single" w:sz="6" w:space="0" w:color="000000"/>
                    <w:right w:val="single" w:sz="12" w:space="0" w:color="000000"/>
                  </w:tcBorders>
                  <w:shd w:val="clear" w:color="auto" w:fill="FFFFFF"/>
                  <w:vAlign w:val="center"/>
                  <w:hideMark/>
                </w:tcPr>
                <w:p w:rsidR="003C00F1" w:rsidRPr="000B6801" w:rsidRDefault="003C00F1" w:rsidP="003C00F1">
                  <w:pPr>
                    <w:pStyle w:val="NormalWeb"/>
                    <w:rPr>
                      <w:rFonts w:asciiTheme="minorHAnsi" w:eastAsia="Calibri" w:hAnsiTheme="minorHAnsi"/>
                      <w:lang w:eastAsia="en-US"/>
                    </w:rPr>
                  </w:pPr>
                  <w:r w:rsidRPr="003D5797">
                    <w:rPr>
                      <w:rFonts w:asciiTheme="minorHAnsi" w:eastAsia="Calibri" w:hAnsiTheme="minorHAnsi"/>
                      <w:sz w:val="22"/>
                      <w:szCs w:val="22"/>
                      <w:lang w:eastAsia="en-US"/>
                    </w:rPr>
                    <w:t>Staj programı sonunda tanımlı beceri ve tutumları (genel ve soruna yönelik</w:t>
                  </w:r>
                  <w:r>
                    <w:rPr>
                      <w:rFonts w:asciiTheme="minorHAnsi" w:eastAsia="Calibri" w:hAnsiTheme="minorHAnsi"/>
                      <w:sz w:val="22"/>
                      <w:szCs w:val="22"/>
                      <w:lang w:eastAsia="en-US"/>
                    </w:rPr>
                    <w:t xml:space="preserve"> </w:t>
                  </w:r>
                  <w:r w:rsidRPr="003D5797">
                    <w:rPr>
                      <w:rFonts w:asciiTheme="minorHAnsi" w:eastAsia="Calibri" w:hAnsiTheme="minorHAnsi"/>
                      <w:sz w:val="22"/>
                      <w:szCs w:val="22"/>
                      <w:lang w:eastAsia="en-US"/>
                    </w:rPr>
                    <w:t xml:space="preserve">öykü alabilme, mental durumu değerlendirebilme, psikiyatrik öykü alabilme, adli rapor hazırlayabilme, acil psikiyatrik hastanın </w:t>
                  </w:r>
                  <w:proofErr w:type="gramStart"/>
                  <w:r w:rsidRPr="003D5797">
                    <w:rPr>
                      <w:rFonts w:asciiTheme="minorHAnsi" w:eastAsia="Calibri" w:hAnsiTheme="minorHAnsi"/>
                      <w:sz w:val="22"/>
                      <w:szCs w:val="22"/>
                      <w:lang w:eastAsia="en-US"/>
                    </w:rPr>
                    <w:t>stabilizasyonunu</w:t>
                  </w:r>
                  <w:proofErr w:type="gramEnd"/>
                  <w:r w:rsidRPr="003D5797">
                    <w:rPr>
                      <w:rFonts w:asciiTheme="minorHAnsi" w:eastAsia="Calibri" w:hAnsiTheme="minorHAnsi"/>
                      <w:sz w:val="22"/>
                      <w:szCs w:val="22"/>
                      <w:lang w:eastAsia="en-US"/>
                    </w:rPr>
                    <w:t xml:space="preserve"> yapabilme, ı̇ntihar riskini değerlendirebilme) kazanmış olması beklenir. Tanımlı uygulamalardan toplam 100 puan üzerinden değerlendirm</w:t>
                  </w:r>
                  <w:r>
                    <w:rPr>
                      <w:rFonts w:asciiTheme="minorHAnsi" w:eastAsia="Calibri" w:hAnsiTheme="minorHAnsi"/>
                      <w:sz w:val="22"/>
                      <w:szCs w:val="22"/>
                      <w:lang w:eastAsia="en-US"/>
                    </w:rPr>
                    <w:t>e yapılır.</w:t>
                  </w:r>
                </w:p>
              </w:tc>
            </w:tr>
            <w:tr w:rsidR="003C00F1" w:rsidRPr="003D5797" w:rsidTr="003C00F1">
              <w:tc>
                <w:tcPr>
                  <w:tcW w:w="2422" w:type="dxa"/>
                  <w:tcBorders>
                    <w:top w:val="single" w:sz="6" w:space="0" w:color="000000"/>
                    <w:left w:val="single" w:sz="12" w:space="0" w:color="000000"/>
                    <w:bottom w:val="single" w:sz="12" w:space="0" w:color="000000"/>
                    <w:right w:val="single" w:sz="6" w:space="0" w:color="000000"/>
                  </w:tcBorders>
                  <w:shd w:val="clear" w:color="auto" w:fill="FFFFFF"/>
                  <w:vAlign w:val="center"/>
                  <w:hideMark/>
                </w:tcPr>
                <w:p w:rsidR="003C00F1" w:rsidRPr="003D5797" w:rsidRDefault="003C00F1" w:rsidP="003C00F1">
                  <w:pPr>
                    <w:pStyle w:val="NormalWeb"/>
                    <w:rPr>
                      <w:rFonts w:asciiTheme="minorHAnsi" w:hAnsiTheme="minorHAnsi" w:cstheme="minorHAnsi"/>
                    </w:rPr>
                  </w:pPr>
                  <w:r w:rsidRPr="003D5797">
                    <w:rPr>
                      <w:rFonts w:asciiTheme="minorHAnsi" w:hAnsiTheme="minorHAnsi" w:cstheme="minorHAnsi"/>
                      <w:sz w:val="22"/>
                      <w:szCs w:val="22"/>
                    </w:rPr>
                    <w:t xml:space="preserve">Staj Başarı Notunun Hesaplanması </w:t>
                  </w:r>
                </w:p>
              </w:tc>
              <w:tc>
                <w:tcPr>
                  <w:tcW w:w="6954" w:type="dxa"/>
                  <w:tcBorders>
                    <w:top w:val="single" w:sz="6" w:space="0" w:color="000000"/>
                    <w:left w:val="single" w:sz="6" w:space="0" w:color="000000"/>
                    <w:bottom w:val="single" w:sz="12" w:space="0" w:color="000000"/>
                    <w:right w:val="single" w:sz="12" w:space="0" w:color="000000"/>
                  </w:tcBorders>
                  <w:shd w:val="clear" w:color="auto" w:fill="FFFFFF"/>
                  <w:vAlign w:val="center"/>
                  <w:hideMark/>
                </w:tcPr>
                <w:p w:rsidR="003C00F1" w:rsidRDefault="003C00F1" w:rsidP="003C00F1">
                  <w:pPr>
                    <w:pStyle w:val="NormalWeb"/>
                    <w:rPr>
                      <w:rFonts w:asciiTheme="minorHAnsi" w:hAnsiTheme="minorHAnsi" w:cstheme="minorHAnsi"/>
                    </w:rPr>
                  </w:pPr>
                  <w:r w:rsidRPr="003D5797">
                    <w:rPr>
                      <w:rFonts w:asciiTheme="minorHAnsi" w:hAnsiTheme="minorHAnsi" w:cstheme="minorHAnsi"/>
                      <w:sz w:val="22"/>
                      <w:szCs w:val="22"/>
                    </w:rPr>
                    <w:t>Staj sonu sözlü sınav % 50</w:t>
                  </w:r>
                  <w:r>
                    <w:rPr>
                      <w:rFonts w:asciiTheme="minorHAnsi" w:hAnsiTheme="minorHAnsi" w:cstheme="minorHAnsi"/>
                      <w:sz w:val="22"/>
                      <w:szCs w:val="22"/>
                    </w:rPr>
                    <w:t>,</w:t>
                  </w:r>
                  <w:r w:rsidRPr="003D5797">
                    <w:rPr>
                      <w:rFonts w:asciiTheme="minorHAnsi" w:hAnsiTheme="minorHAnsi" w:cstheme="minorHAnsi"/>
                      <w:sz w:val="22"/>
                      <w:szCs w:val="22"/>
                    </w:rPr>
                    <w:t xml:space="preserve"> Staj sonu yazılı sınav % 40</w:t>
                  </w:r>
                  <w:r>
                    <w:rPr>
                      <w:rFonts w:asciiTheme="minorHAnsi" w:hAnsiTheme="minorHAnsi" w:cstheme="minorHAnsi"/>
                      <w:sz w:val="22"/>
                      <w:szCs w:val="22"/>
                    </w:rPr>
                    <w:t>,</w:t>
                  </w:r>
                  <w:r w:rsidRPr="003D5797">
                    <w:rPr>
                      <w:rFonts w:asciiTheme="minorHAnsi" w:hAnsiTheme="minorHAnsi" w:cstheme="minorHAnsi"/>
                      <w:sz w:val="22"/>
                      <w:szCs w:val="22"/>
                    </w:rPr>
                    <w:t xml:space="preserve"> Karne notu % 10 </w:t>
                  </w:r>
                </w:p>
                <w:p w:rsidR="003C00F1" w:rsidRPr="003D5797" w:rsidRDefault="003C00F1" w:rsidP="003C00F1">
                  <w:pPr>
                    <w:pStyle w:val="NormalWeb"/>
                    <w:rPr>
                      <w:rFonts w:asciiTheme="minorHAnsi" w:hAnsiTheme="minorHAnsi" w:cstheme="minorHAnsi"/>
                    </w:rPr>
                  </w:pPr>
                  <w:r>
                    <w:rPr>
                      <w:rFonts w:asciiTheme="minorHAnsi" w:hAnsiTheme="minorHAnsi" w:cstheme="minorHAnsi"/>
                      <w:sz w:val="22"/>
                      <w:szCs w:val="22"/>
                    </w:rPr>
                    <w:t>T</w:t>
                  </w:r>
                  <w:r w:rsidRPr="003D5797">
                    <w:rPr>
                      <w:rFonts w:asciiTheme="minorHAnsi" w:hAnsiTheme="minorHAnsi" w:cstheme="minorHAnsi"/>
                      <w:sz w:val="22"/>
                      <w:szCs w:val="22"/>
                    </w:rPr>
                    <w:t>oplam 100 puan üzerinden 60 ve üzeri alan öğrenci staj sonu sınavdan başarılı sayılacaktır.</w:t>
                  </w:r>
                </w:p>
              </w:tc>
            </w:tr>
          </w:tbl>
          <w:p w:rsidR="003C00F1" w:rsidRPr="005B5ED6" w:rsidRDefault="003C00F1" w:rsidP="003C00F1">
            <w:pPr>
              <w:spacing w:line="276" w:lineRule="auto"/>
              <w:jc w:val="both"/>
              <w:rPr>
                <w:rFonts w:asciiTheme="minorHAnsi" w:eastAsia="Calibri" w:hAnsiTheme="minorHAnsi"/>
                <w:bCs/>
                <w:color w:val="000000"/>
                <w:lang w:eastAsia="en-US"/>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4111"/>
              <w:gridCol w:w="992"/>
              <w:gridCol w:w="2268"/>
            </w:tblGrid>
            <w:tr w:rsidR="003C00F1" w:rsidRPr="001B2552" w:rsidTr="003C00F1">
              <w:tc>
                <w:tcPr>
                  <w:tcW w:w="9094" w:type="dxa"/>
                  <w:gridSpan w:val="4"/>
                  <w:shd w:val="clear" w:color="auto" w:fill="0070C0"/>
                  <w:vAlign w:val="center"/>
                </w:tcPr>
                <w:p w:rsidR="003C00F1" w:rsidRPr="001B2552" w:rsidRDefault="003C00F1" w:rsidP="003C00F1">
                  <w:pPr>
                    <w:spacing w:line="276" w:lineRule="auto"/>
                    <w:jc w:val="center"/>
                    <w:rPr>
                      <w:rFonts w:asciiTheme="minorHAnsi" w:hAnsiTheme="minorHAnsi" w:cstheme="minorHAnsi"/>
                      <w:b/>
                      <w:color w:val="FFFFFF"/>
                    </w:rPr>
                  </w:pPr>
                  <w:r w:rsidRPr="001B2552">
                    <w:rPr>
                      <w:rFonts w:asciiTheme="minorHAnsi" w:hAnsiTheme="minorHAnsi" w:cstheme="minorHAnsi"/>
                      <w:b/>
                      <w:color w:val="FFFFFF"/>
                    </w:rPr>
                    <w:t>ÇOCUK VE ERGEN RUH SAĞLIĞI VE HASTALIKLARI STAJI EĞİTİM ETKİNLİKLERİ MATRİKSİ</w:t>
                  </w:r>
                </w:p>
              </w:tc>
            </w:tr>
            <w:tr w:rsidR="003C00F1" w:rsidRPr="001B2552" w:rsidTr="003C00F1">
              <w:tc>
                <w:tcPr>
                  <w:tcW w:w="1723" w:type="dxa"/>
                  <w:shd w:val="clear" w:color="auto" w:fill="0070C0"/>
                  <w:vAlign w:val="center"/>
                </w:tcPr>
                <w:p w:rsidR="003C00F1" w:rsidRPr="001B2552" w:rsidRDefault="003C00F1" w:rsidP="003C00F1">
                  <w:pPr>
                    <w:spacing w:line="276" w:lineRule="auto"/>
                    <w:jc w:val="center"/>
                    <w:rPr>
                      <w:rFonts w:asciiTheme="minorHAnsi" w:hAnsiTheme="minorHAnsi" w:cstheme="minorHAnsi"/>
                      <w:b/>
                      <w:color w:val="FFFFFF"/>
                      <w:sz w:val="14"/>
                      <w:szCs w:val="14"/>
                    </w:rPr>
                  </w:pPr>
                  <w:r w:rsidRPr="001B2552">
                    <w:rPr>
                      <w:rFonts w:asciiTheme="minorHAnsi" w:hAnsiTheme="minorHAnsi" w:cstheme="minorHAnsi"/>
                      <w:b/>
                      <w:color w:val="FFFFFF"/>
                      <w:sz w:val="14"/>
                      <w:szCs w:val="14"/>
                    </w:rPr>
                    <w:t>ETKİNLİĞİN TÜRÜ</w:t>
                  </w:r>
                </w:p>
              </w:tc>
              <w:tc>
                <w:tcPr>
                  <w:tcW w:w="4111" w:type="dxa"/>
                  <w:shd w:val="clear" w:color="auto" w:fill="0070C0"/>
                  <w:vAlign w:val="center"/>
                </w:tcPr>
                <w:p w:rsidR="003C00F1" w:rsidRPr="001B2552" w:rsidRDefault="003C00F1" w:rsidP="003C00F1">
                  <w:pPr>
                    <w:spacing w:line="276" w:lineRule="auto"/>
                    <w:jc w:val="center"/>
                    <w:rPr>
                      <w:rFonts w:asciiTheme="minorHAnsi" w:hAnsiTheme="minorHAnsi" w:cstheme="minorHAnsi"/>
                      <w:b/>
                      <w:color w:val="FFFFFF"/>
                      <w:sz w:val="14"/>
                      <w:szCs w:val="14"/>
                    </w:rPr>
                  </w:pPr>
                  <w:r w:rsidRPr="001B2552">
                    <w:rPr>
                      <w:rFonts w:asciiTheme="minorHAnsi" w:hAnsiTheme="minorHAnsi" w:cstheme="minorHAnsi"/>
                      <w:b/>
                      <w:color w:val="FFFFFF"/>
                      <w:sz w:val="14"/>
                      <w:szCs w:val="14"/>
                    </w:rPr>
                    <w:t>ETKİNLİĞİN ADI/İÇERİĞİ</w:t>
                  </w:r>
                </w:p>
              </w:tc>
              <w:tc>
                <w:tcPr>
                  <w:tcW w:w="992" w:type="dxa"/>
                  <w:shd w:val="clear" w:color="auto" w:fill="0070C0"/>
                  <w:vAlign w:val="center"/>
                </w:tcPr>
                <w:p w:rsidR="003C00F1" w:rsidRPr="001B2552" w:rsidRDefault="003C00F1" w:rsidP="003C00F1">
                  <w:pPr>
                    <w:spacing w:line="276" w:lineRule="auto"/>
                    <w:jc w:val="center"/>
                    <w:rPr>
                      <w:rFonts w:asciiTheme="minorHAnsi" w:hAnsiTheme="minorHAnsi" w:cstheme="minorHAnsi"/>
                      <w:b/>
                      <w:color w:val="FFFFFF"/>
                      <w:sz w:val="14"/>
                      <w:szCs w:val="14"/>
                    </w:rPr>
                  </w:pPr>
                  <w:r w:rsidRPr="001B2552">
                    <w:rPr>
                      <w:rFonts w:asciiTheme="minorHAnsi" w:hAnsiTheme="minorHAnsi" w:cstheme="minorHAnsi"/>
                      <w:b/>
                      <w:color w:val="FFFFFF"/>
                      <w:sz w:val="14"/>
                      <w:szCs w:val="14"/>
                    </w:rPr>
                    <w:t>SÜRESİ</w:t>
                  </w:r>
                </w:p>
                <w:p w:rsidR="003C00F1" w:rsidRPr="001B2552" w:rsidRDefault="003C00F1" w:rsidP="003C00F1">
                  <w:pPr>
                    <w:spacing w:line="276" w:lineRule="auto"/>
                    <w:jc w:val="center"/>
                    <w:rPr>
                      <w:rFonts w:asciiTheme="minorHAnsi" w:hAnsiTheme="minorHAnsi" w:cstheme="minorHAnsi"/>
                      <w:b/>
                      <w:color w:val="FFFFFF"/>
                      <w:sz w:val="14"/>
                      <w:szCs w:val="14"/>
                    </w:rPr>
                  </w:pPr>
                  <w:r w:rsidRPr="001B2552">
                    <w:rPr>
                      <w:rFonts w:asciiTheme="minorHAnsi" w:hAnsiTheme="minorHAnsi" w:cstheme="minorHAnsi"/>
                      <w:b/>
                      <w:color w:val="FFFFFF"/>
                      <w:sz w:val="14"/>
                      <w:szCs w:val="14"/>
                    </w:rPr>
                    <w:t>(saat)</w:t>
                  </w:r>
                </w:p>
              </w:tc>
              <w:tc>
                <w:tcPr>
                  <w:tcW w:w="2268" w:type="dxa"/>
                  <w:shd w:val="clear" w:color="auto" w:fill="0070C0"/>
                  <w:vAlign w:val="center"/>
                </w:tcPr>
                <w:p w:rsidR="003C00F1" w:rsidRPr="001B2552" w:rsidRDefault="003C00F1" w:rsidP="003C00F1">
                  <w:pPr>
                    <w:spacing w:line="276" w:lineRule="auto"/>
                    <w:jc w:val="center"/>
                    <w:rPr>
                      <w:rFonts w:asciiTheme="minorHAnsi" w:hAnsiTheme="minorHAnsi" w:cstheme="minorHAnsi"/>
                      <w:b/>
                      <w:color w:val="FFFFFF"/>
                      <w:sz w:val="14"/>
                      <w:szCs w:val="14"/>
                    </w:rPr>
                  </w:pPr>
                  <w:r w:rsidRPr="001B2552">
                    <w:rPr>
                      <w:rFonts w:asciiTheme="minorHAnsi" w:hAnsiTheme="minorHAnsi" w:cstheme="minorHAnsi"/>
                      <w:b/>
                      <w:color w:val="FFFFFF"/>
                      <w:sz w:val="14"/>
                      <w:szCs w:val="14"/>
                    </w:rPr>
                    <w:t>ÖLÇME-DEĞERLENDİRME YÖNTEMİ</w:t>
                  </w:r>
                </w:p>
              </w:tc>
            </w:tr>
            <w:tr w:rsidR="003C00F1" w:rsidRPr="001B2552" w:rsidTr="003C00F1">
              <w:tc>
                <w:tcPr>
                  <w:tcW w:w="1723" w:type="dxa"/>
                </w:tcPr>
                <w:p w:rsidR="003C00F1" w:rsidRPr="001B2552" w:rsidRDefault="003C00F1" w:rsidP="003C00F1">
                  <w:pPr>
                    <w:spacing w:line="276" w:lineRule="auto"/>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2"/>
                      <w:szCs w:val="22"/>
                    </w:rPr>
                    <w:t>Çocuğun psikiyatrik değerlendirmesi:   Öykü alma ve psikiyatrik muayene</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sidRPr="001B2552">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FE3A95" w:rsidRDefault="003C00F1" w:rsidP="003C00F1">
                  <w:pPr>
                    <w:pStyle w:val="NormalWeb"/>
                    <w:rPr>
                      <w:rFonts w:asciiTheme="minorHAnsi" w:hAnsiTheme="minorHAnsi" w:cstheme="minorHAnsi"/>
                    </w:rPr>
                  </w:pPr>
                  <w:r w:rsidRPr="001B2552">
                    <w:rPr>
                      <w:rFonts w:asciiTheme="minorHAnsi" w:hAnsiTheme="minorHAnsi" w:cstheme="minorHAnsi"/>
                      <w:sz w:val="22"/>
                      <w:szCs w:val="22"/>
                    </w:rPr>
                    <w:t xml:space="preserve">Çocuk psikiyatrisinde belirti ve bulgular </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sidRPr="001B2552">
                    <w:rPr>
                      <w:rFonts w:asciiTheme="minorHAnsi" w:hAnsiTheme="minorHAnsi" w:cstheme="minorHAnsi"/>
                      <w:sz w:val="20"/>
                      <w:szCs w:val="20"/>
                    </w:rPr>
                    <w:t xml:space="preserve">2 </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1B2552" w:rsidRDefault="003C00F1" w:rsidP="003C00F1">
                  <w:pPr>
                    <w:pStyle w:val="NormalWeb"/>
                    <w:rPr>
                      <w:rFonts w:asciiTheme="minorHAnsi" w:hAnsiTheme="minorHAnsi" w:cstheme="minorHAnsi"/>
                    </w:rPr>
                  </w:pPr>
                  <w:r w:rsidRPr="00673199">
                    <w:rPr>
                      <w:rFonts w:asciiTheme="minorHAnsi" w:hAnsiTheme="minorHAnsi" w:cstheme="minorHAnsi"/>
                      <w:sz w:val="22"/>
                      <w:szCs w:val="22"/>
                    </w:rPr>
                    <w:t>Bebeklik Dönemi Ruhsal Özellikleri ve Bağlanma</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1B2552" w:rsidRDefault="003C00F1" w:rsidP="003C00F1">
                  <w:pPr>
                    <w:pStyle w:val="NormalWeb"/>
                    <w:rPr>
                      <w:rFonts w:asciiTheme="minorHAnsi" w:hAnsiTheme="minorHAnsi" w:cstheme="minorHAnsi"/>
                    </w:rPr>
                  </w:pPr>
                  <w:r>
                    <w:rPr>
                      <w:rFonts w:asciiTheme="minorHAnsi" w:hAnsiTheme="minorHAnsi" w:cstheme="minorHAnsi"/>
                      <w:sz w:val="22"/>
                      <w:szCs w:val="22"/>
                    </w:rPr>
                    <w:t>Zihinsel yetersizlikler</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FE3A95" w:rsidRDefault="003C00F1" w:rsidP="003C00F1">
                  <w:pPr>
                    <w:pStyle w:val="NormalWeb"/>
                    <w:rPr>
                      <w:rFonts w:asciiTheme="minorHAnsi" w:hAnsiTheme="minorHAnsi" w:cstheme="minorHAnsi"/>
                    </w:rPr>
                  </w:pPr>
                  <w:r w:rsidRPr="001B2552">
                    <w:rPr>
                      <w:rFonts w:asciiTheme="minorHAnsi" w:hAnsiTheme="minorHAnsi" w:cstheme="minorHAnsi"/>
                      <w:sz w:val="22"/>
                      <w:szCs w:val="22"/>
                    </w:rPr>
                    <w:t xml:space="preserve">Otizm spektrum bozuklukları </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sidRPr="001B2552">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FE3A95" w:rsidRDefault="003C00F1" w:rsidP="003C00F1">
                  <w:pPr>
                    <w:pStyle w:val="NormalWeb"/>
                    <w:rPr>
                      <w:rFonts w:asciiTheme="minorHAnsi" w:hAnsiTheme="minorHAnsi" w:cstheme="minorHAnsi"/>
                    </w:rPr>
                  </w:pPr>
                  <w:r>
                    <w:rPr>
                      <w:rFonts w:asciiTheme="minorHAnsi" w:hAnsiTheme="minorHAnsi" w:cstheme="minorHAnsi"/>
                      <w:sz w:val="22"/>
                      <w:szCs w:val="22"/>
                    </w:rPr>
                    <w:t>Öğrenme bozukluğu</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sz w:val="20"/>
                      <w:szCs w:val="20"/>
                    </w:rPr>
                  </w:pPr>
                  <w:r w:rsidRPr="001B2552">
                    <w:rPr>
                      <w:rFonts w:asciiTheme="minorHAnsi" w:hAnsiTheme="minorHAnsi" w:cstheme="minorHAnsi"/>
                      <w:sz w:val="20"/>
                      <w:szCs w:val="20"/>
                    </w:rPr>
                    <w:t>Kuramsal ders</w:t>
                  </w:r>
                </w:p>
              </w:tc>
              <w:tc>
                <w:tcPr>
                  <w:tcW w:w="4111"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2"/>
                      <w:szCs w:val="22"/>
                    </w:rPr>
                    <w:t>Yıkıcı bozukluklar (Dikkat eksikliği, hiperaktivite, karşıolma‐karşı gelme bozukluğu, davranım bozukluğu)</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FE3A95" w:rsidRDefault="003C00F1" w:rsidP="003C00F1">
                  <w:pPr>
                    <w:pStyle w:val="NormalWeb"/>
                    <w:rPr>
                      <w:rFonts w:asciiTheme="minorHAnsi" w:hAnsiTheme="minorHAnsi" w:cstheme="minorHAnsi"/>
                    </w:rPr>
                  </w:pPr>
                  <w:r w:rsidRPr="00FE3A95">
                    <w:rPr>
                      <w:rFonts w:asciiTheme="minorHAnsi" w:hAnsiTheme="minorHAnsi" w:cstheme="minorHAnsi"/>
                      <w:sz w:val="22"/>
                      <w:szCs w:val="22"/>
                    </w:rPr>
                    <w:t>Çocuk ve ergenlerde istismar, ihmal ve adli bildirim</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FE3A95" w:rsidRDefault="003C00F1" w:rsidP="003C00F1">
                  <w:pPr>
                    <w:pStyle w:val="NormalWeb"/>
                    <w:rPr>
                      <w:rFonts w:asciiTheme="minorHAnsi" w:hAnsiTheme="minorHAnsi" w:cstheme="minorHAnsi"/>
                    </w:rPr>
                  </w:pPr>
                  <w:r w:rsidRPr="001B2552">
                    <w:rPr>
                      <w:rFonts w:asciiTheme="minorHAnsi" w:hAnsiTheme="minorHAnsi" w:cstheme="minorHAnsi"/>
                      <w:sz w:val="22"/>
                      <w:szCs w:val="22"/>
                    </w:rPr>
                    <w:t xml:space="preserve">Çocuklukçağı anksiyete bozuklukları </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FE3A95" w:rsidRDefault="003C00F1" w:rsidP="003C00F1">
                  <w:pPr>
                    <w:pStyle w:val="NormalWeb"/>
                    <w:rPr>
                      <w:rFonts w:asciiTheme="minorHAnsi" w:hAnsiTheme="minorHAnsi" w:cstheme="minorHAnsi"/>
                    </w:rPr>
                  </w:pPr>
                  <w:r w:rsidRPr="00FE3A95">
                    <w:rPr>
                      <w:rFonts w:asciiTheme="minorHAnsi" w:hAnsiTheme="minorHAnsi" w:cstheme="minorHAnsi"/>
                      <w:sz w:val="22"/>
                      <w:szCs w:val="22"/>
                    </w:rPr>
                    <w:t xml:space="preserve">Çocuk ve ergenlerde duygudurum bozuklukları ve </w:t>
                  </w:r>
                  <w:r>
                    <w:rPr>
                      <w:rFonts w:asciiTheme="minorHAnsi" w:hAnsiTheme="minorHAnsi" w:cstheme="minorHAnsi"/>
                      <w:sz w:val="22"/>
                      <w:szCs w:val="22"/>
                    </w:rPr>
                    <w:t>kendine zarar verme</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2"/>
                      <w:szCs w:val="22"/>
                    </w:rPr>
                    <w:t>Konsültasyon‐Liyezon psikiyatrisi</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FE3A95" w:rsidRDefault="003C00F1" w:rsidP="003C00F1">
                  <w:pPr>
                    <w:pStyle w:val="NormalWeb"/>
                    <w:rPr>
                      <w:rFonts w:asciiTheme="minorHAnsi" w:hAnsiTheme="minorHAnsi" w:cstheme="minorHAnsi"/>
                    </w:rPr>
                  </w:pPr>
                  <w:r w:rsidRPr="00FE3A95">
                    <w:rPr>
                      <w:rFonts w:asciiTheme="minorHAnsi" w:hAnsiTheme="minorHAnsi" w:cstheme="minorHAnsi"/>
                      <w:sz w:val="22"/>
                      <w:szCs w:val="22"/>
                    </w:rPr>
                    <w:t>Çocuk ve ergenlerde psikiyatrik aciller</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Pr>
                      <w:rFonts w:asciiTheme="minorHAnsi" w:hAnsiTheme="minorHAnsi" w:cstheme="minorHAnsi"/>
                      <w:sz w:val="20"/>
                      <w:szCs w:val="20"/>
                    </w:rPr>
                    <w:t xml:space="preserve">ÇSS, </w:t>
                  </w:r>
                  <w:r w:rsidRPr="001B2552">
                    <w:rPr>
                      <w:rFonts w:asciiTheme="minorHAnsi" w:hAnsiTheme="minorHAnsi" w:cstheme="minorHAnsi"/>
                      <w:sz w:val="20"/>
                      <w:szCs w:val="20"/>
                    </w:rPr>
                    <w:t>O‐ÇSS, Sözlü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0"/>
                      <w:szCs w:val="20"/>
                    </w:rPr>
                    <w:t>Kuramsal ders</w:t>
                  </w:r>
                </w:p>
              </w:tc>
              <w:tc>
                <w:tcPr>
                  <w:tcW w:w="4111" w:type="dxa"/>
                </w:tcPr>
                <w:p w:rsidR="003C00F1" w:rsidRPr="001B2552" w:rsidRDefault="003C00F1" w:rsidP="003C00F1">
                  <w:pPr>
                    <w:pStyle w:val="NormalWeb"/>
                    <w:rPr>
                      <w:rFonts w:asciiTheme="minorHAnsi" w:hAnsiTheme="minorHAnsi" w:cstheme="minorHAnsi"/>
                    </w:rPr>
                  </w:pPr>
                  <w:r>
                    <w:rPr>
                      <w:rFonts w:asciiTheme="minorHAnsi" w:hAnsiTheme="minorHAnsi" w:cstheme="minorHAnsi"/>
                      <w:sz w:val="22"/>
                      <w:szCs w:val="22"/>
                    </w:rPr>
                    <w:t>Tik bozuklukları</w:t>
                  </w:r>
                </w:p>
              </w:tc>
              <w:tc>
                <w:tcPr>
                  <w:tcW w:w="992" w:type="dxa"/>
                  <w:vAlign w:val="center"/>
                </w:tcPr>
                <w:p w:rsidR="003C00F1"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sz w:val="20"/>
                      <w:szCs w:val="20"/>
                    </w:rPr>
                  </w:pPr>
                  <w:r>
                    <w:rPr>
                      <w:rFonts w:asciiTheme="minorHAnsi" w:hAnsiTheme="minorHAnsi" w:cstheme="minorHAnsi"/>
                      <w:sz w:val="20"/>
                      <w:szCs w:val="20"/>
                    </w:rPr>
                    <w:t>Kuramsal ders</w:t>
                  </w:r>
                </w:p>
              </w:tc>
              <w:tc>
                <w:tcPr>
                  <w:tcW w:w="4111" w:type="dxa"/>
                </w:tcPr>
                <w:p w:rsidR="003C00F1" w:rsidRDefault="003C00F1" w:rsidP="003C00F1">
                  <w:pPr>
                    <w:pStyle w:val="NormalWeb"/>
                    <w:rPr>
                      <w:rFonts w:asciiTheme="minorHAnsi" w:hAnsiTheme="minorHAnsi" w:cstheme="minorHAnsi"/>
                    </w:rPr>
                  </w:pPr>
                  <w:r>
                    <w:rPr>
                      <w:rFonts w:asciiTheme="minorHAnsi" w:hAnsiTheme="minorHAnsi" w:cstheme="minorHAnsi"/>
                      <w:sz w:val="22"/>
                      <w:szCs w:val="22"/>
                    </w:rPr>
                    <w:t>Dışa atım bozuklukları</w:t>
                  </w:r>
                </w:p>
              </w:tc>
              <w:tc>
                <w:tcPr>
                  <w:tcW w:w="992" w:type="dxa"/>
                  <w:vAlign w:val="center"/>
                </w:tcPr>
                <w:p w:rsidR="003C00F1"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sz w:val="20"/>
                      <w:szCs w:val="20"/>
                    </w:rPr>
                  </w:pPr>
                  <w:r>
                    <w:rPr>
                      <w:rFonts w:asciiTheme="minorHAnsi" w:hAnsiTheme="minorHAnsi" w:cstheme="minorHAnsi"/>
                      <w:sz w:val="20"/>
                      <w:szCs w:val="20"/>
                    </w:rPr>
                    <w:t>Kuramsal ders</w:t>
                  </w:r>
                </w:p>
              </w:tc>
              <w:tc>
                <w:tcPr>
                  <w:tcW w:w="4111" w:type="dxa"/>
                </w:tcPr>
                <w:p w:rsidR="003C00F1" w:rsidRDefault="003C00F1" w:rsidP="003C00F1">
                  <w:pPr>
                    <w:pStyle w:val="NormalWeb"/>
                    <w:rPr>
                      <w:rFonts w:asciiTheme="minorHAnsi" w:hAnsiTheme="minorHAnsi" w:cstheme="minorHAnsi"/>
                    </w:rPr>
                  </w:pPr>
                  <w:r w:rsidRPr="00865802">
                    <w:rPr>
                      <w:rFonts w:asciiTheme="minorHAnsi" w:hAnsiTheme="minorHAnsi" w:cstheme="minorHAnsi"/>
                      <w:sz w:val="22"/>
                      <w:szCs w:val="22"/>
                    </w:rPr>
                    <w:t>İletişim bozuklukları</w:t>
                  </w:r>
                </w:p>
              </w:tc>
              <w:tc>
                <w:tcPr>
                  <w:tcW w:w="992" w:type="dxa"/>
                  <w:vAlign w:val="center"/>
                </w:tcPr>
                <w:p w:rsidR="003C00F1"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Default="003C00F1" w:rsidP="003C00F1">
                  <w:pPr>
                    <w:pStyle w:val="NormalWeb"/>
                    <w:rPr>
                      <w:rFonts w:asciiTheme="minorHAnsi" w:hAnsiTheme="minorHAnsi" w:cstheme="minorHAnsi"/>
                      <w:sz w:val="20"/>
                      <w:szCs w:val="20"/>
                    </w:rPr>
                  </w:pPr>
                  <w:r>
                    <w:rPr>
                      <w:rFonts w:asciiTheme="minorHAnsi" w:hAnsiTheme="minorHAnsi" w:cstheme="minorHAnsi"/>
                      <w:sz w:val="20"/>
                      <w:szCs w:val="20"/>
                    </w:rPr>
                    <w:t>Kuramsal ders</w:t>
                  </w:r>
                </w:p>
              </w:tc>
              <w:tc>
                <w:tcPr>
                  <w:tcW w:w="4111" w:type="dxa"/>
                </w:tcPr>
                <w:p w:rsidR="003C00F1" w:rsidRDefault="003C00F1" w:rsidP="003C00F1">
                  <w:pPr>
                    <w:pStyle w:val="NormalWeb"/>
                    <w:rPr>
                      <w:rFonts w:asciiTheme="minorHAnsi" w:hAnsiTheme="minorHAnsi" w:cstheme="minorHAnsi"/>
                    </w:rPr>
                  </w:pPr>
                  <w:r w:rsidRPr="00865802">
                    <w:rPr>
                      <w:rFonts w:asciiTheme="minorHAnsi" w:hAnsiTheme="minorHAnsi" w:cstheme="minorHAnsi"/>
                      <w:sz w:val="22"/>
                      <w:szCs w:val="22"/>
                    </w:rPr>
                    <w:t>Çocuk ve Ergenlerde Psikofarmakoloji</w:t>
                  </w:r>
                </w:p>
              </w:tc>
              <w:tc>
                <w:tcPr>
                  <w:tcW w:w="992" w:type="dxa"/>
                  <w:vAlign w:val="center"/>
                </w:tcPr>
                <w:p w:rsidR="003C00F1"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ÇSS, O-ÇSS, Sözlü sınav</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2"/>
                      <w:szCs w:val="22"/>
                    </w:rPr>
                    <w:t>Hasta başı</w:t>
                  </w:r>
                  <w:r>
                    <w:rPr>
                      <w:rFonts w:asciiTheme="minorHAnsi" w:hAnsiTheme="minorHAnsi" w:cstheme="minorHAnsi"/>
                      <w:sz w:val="22"/>
                      <w:szCs w:val="22"/>
                    </w:rPr>
                    <w:t xml:space="preserve"> </w:t>
                  </w:r>
                  <w:r w:rsidRPr="001B2552">
                    <w:rPr>
                      <w:rFonts w:asciiTheme="minorHAnsi" w:hAnsiTheme="minorHAnsi" w:cstheme="minorHAnsi"/>
                      <w:sz w:val="22"/>
                      <w:szCs w:val="22"/>
                    </w:rPr>
                    <w:t>eğitim</w:t>
                  </w:r>
                </w:p>
              </w:tc>
              <w:tc>
                <w:tcPr>
                  <w:tcW w:w="4111" w:type="dxa"/>
                </w:tcPr>
                <w:p w:rsidR="003C00F1" w:rsidRPr="00FE3A95" w:rsidRDefault="003C00F1" w:rsidP="003C00F1">
                  <w:pPr>
                    <w:pStyle w:val="NormalWeb"/>
                    <w:rPr>
                      <w:rFonts w:asciiTheme="minorHAnsi" w:hAnsiTheme="minorHAnsi" w:cstheme="minorHAnsi"/>
                    </w:rPr>
                  </w:pPr>
                  <w:r w:rsidRPr="001B2552">
                    <w:rPr>
                      <w:rFonts w:asciiTheme="minorHAnsi" w:hAnsiTheme="minorHAnsi" w:cstheme="minorHAnsi"/>
                      <w:sz w:val="22"/>
                      <w:szCs w:val="22"/>
                    </w:rPr>
                    <w:t xml:space="preserve">Otizm </w:t>
                  </w:r>
                  <w:r>
                    <w:rPr>
                      <w:rFonts w:asciiTheme="minorHAnsi" w:hAnsiTheme="minorHAnsi" w:cstheme="minorHAnsi"/>
                      <w:sz w:val="22"/>
                      <w:szCs w:val="22"/>
                    </w:rPr>
                    <w:t xml:space="preserve">spektrum bozukluğu olgu gözlemive </w:t>
                  </w:r>
                  <w:r w:rsidRPr="001B2552">
                    <w:rPr>
                      <w:rFonts w:asciiTheme="minorHAnsi" w:hAnsiTheme="minorHAnsi" w:cstheme="minorHAnsi"/>
                      <w:sz w:val="22"/>
                      <w:szCs w:val="22"/>
                    </w:rPr>
                    <w:t xml:space="preserve">muayenesi </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 xml:space="preserve"> Sözlü sınav</w:t>
                  </w:r>
                  <w:r>
                    <w:rPr>
                      <w:rFonts w:asciiTheme="minorHAnsi" w:hAnsiTheme="minorHAnsi" w:cstheme="minorHAnsi"/>
                      <w:sz w:val="20"/>
                      <w:szCs w:val="20"/>
                    </w:rPr>
                    <w:t>, Karne notu</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2"/>
                      <w:szCs w:val="22"/>
                    </w:rPr>
                    <w:t>Hasta başı</w:t>
                  </w:r>
                  <w:r>
                    <w:rPr>
                      <w:rFonts w:asciiTheme="minorHAnsi" w:hAnsiTheme="minorHAnsi" w:cstheme="minorHAnsi"/>
                      <w:sz w:val="22"/>
                      <w:szCs w:val="22"/>
                    </w:rPr>
                    <w:t xml:space="preserve"> </w:t>
                  </w:r>
                  <w:r w:rsidRPr="001B2552">
                    <w:rPr>
                      <w:rFonts w:asciiTheme="minorHAnsi" w:hAnsiTheme="minorHAnsi" w:cstheme="minorHAnsi"/>
                      <w:sz w:val="22"/>
                      <w:szCs w:val="22"/>
                    </w:rPr>
                    <w:t>eğitim</w:t>
                  </w:r>
                </w:p>
              </w:tc>
              <w:tc>
                <w:tcPr>
                  <w:tcW w:w="4111" w:type="dxa"/>
                </w:tcPr>
                <w:p w:rsidR="003C00F1" w:rsidRPr="001B2552" w:rsidRDefault="003C00F1" w:rsidP="003C00F1">
                  <w:pPr>
                    <w:pStyle w:val="NormalWeb"/>
                    <w:rPr>
                      <w:rFonts w:asciiTheme="minorHAnsi" w:hAnsiTheme="minorHAnsi" w:cstheme="minorHAnsi"/>
                    </w:rPr>
                  </w:pPr>
                  <w:proofErr w:type="gramStart"/>
                  <w:r w:rsidRPr="005F2236">
                    <w:rPr>
                      <w:rFonts w:asciiTheme="minorHAnsi" w:hAnsiTheme="minorHAnsi" w:cstheme="minorHAnsi"/>
                      <w:sz w:val="22"/>
                      <w:szCs w:val="22"/>
                    </w:rPr>
                    <w:t>Olgu  hazırlama</w:t>
                  </w:r>
                  <w:proofErr w:type="gramEnd"/>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sidRPr="001B2552">
                    <w:rPr>
                      <w:rFonts w:asciiTheme="minorHAnsi" w:hAnsiTheme="minorHAnsi" w:cstheme="minorHAnsi"/>
                      <w:sz w:val="20"/>
                      <w:szCs w:val="20"/>
                    </w:rPr>
                    <w:t xml:space="preserve">2 </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Karne notu</w:t>
                  </w:r>
                </w:p>
              </w:tc>
            </w:tr>
            <w:tr w:rsidR="003C00F1" w:rsidRPr="001B2552" w:rsidTr="003C00F1">
              <w:tc>
                <w:tcPr>
                  <w:tcW w:w="1723" w:type="dxa"/>
                </w:tcPr>
                <w:p w:rsidR="003C00F1" w:rsidRPr="005F2236" w:rsidRDefault="003C00F1" w:rsidP="003C00F1">
                  <w:pPr>
                    <w:pStyle w:val="NormalWeb"/>
                    <w:rPr>
                      <w:rFonts w:asciiTheme="minorHAnsi" w:hAnsiTheme="minorHAnsi" w:cstheme="minorHAnsi"/>
                    </w:rPr>
                  </w:pPr>
                  <w:r w:rsidRPr="005F2236">
                    <w:rPr>
                      <w:rFonts w:asciiTheme="minorHAnsi" w:hAnsiTheme="minorHAnsi" w:cstheme="minorHAnsi"/>
                      <w:sz w:val="22"/>
                      <w:szCs w:val="22"/>
                    </w:rPr>
                    <w:t>Hekimlik uygulaması</w:t>
                  </w:r>
                </w:p>
              </w:tc>
              <w:tc>
                <w:tcPr>
                  <w:tcW w:w="4111" w:type="dxa"/>
                </w:tcPr>
                <w:p w:rsidR="003C00F1" w:rsidRPr="008656A8" w:rsidRDefault="003C00F1" w:rsidP="003C00F1">
                  <w:pPr>
                    <w:pStyle w:val="NormalWeb"/>
                    <w:rPr>
                      <w:rFonts w:cs="Calibri"/>
                      <w:sz w:val="18"/>
                      <w:szCs w:val="18"/>
                    </w:rPr>
                  </w:pPr>
                  <w:r w:rsidRPr="005F2236">
                    <w:rPr>
                      <w:rFonts w:asciiTheme="minorHAnsi" w:hAnsiTheme="minorHAnsi" w:cstheme="minorHAnsi"/>
                      <w:sz w:val="22"/>
                      <w:szCs w:val="22"/>
                    </w:rPr>
                    <w:t xml:space="preserve">Olguların </w:t>
                  </w:r>
                  <w:r>
                    <w:rPr>
                      <w:rFonts w:asciiTheme="minorHAnsi" w:hAnsiTheme="minorHAnsi" w:cstheme="minorHAnsi"/>
                      <w:sz w:val="22"/>
                      <w:szCs w:val="22"/>
                    </w:rPr>
                    <w:t>d</w:t>
                  </w:r>
                  <w:r w:rsidRPr="005F2236">
                    <w:rPr>
                      <w:rFonts w:asciiTheme="minorHAnsi" w:hAnsiTheme="minorHAnsi" w:cstheme="minorHAnsi"/>
                      <w:sz w:val="22"/>
                      <w:szCs w:val="22"/>
                    </w:rPr>
                    <w:t>eğerlendirilmesi</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sidRPr="001B2552">
                    <w:rPr>
                      <w:rFonts w:asciiTheme="minorHAnsi" w:hAnsiTheme="minorHAnsi" w:cstheme="minorHAnsi"/>
                      <w:sz w:val="20"/>
                      <w:szCs w:val="20"/>
                    </w:rPr>
                    <w:t>Karne notu</w:t>
                  </w:r>
                </w:p>
              </w:tc>
            </w:tr>
            <w:tr w:rsidR="003C00F1" w:rsidRPr="001B2552" w:rsidTr="003C00F1">
              <w:tc>
                <w:tcPr>
                  <w:tcW w:w="1723"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2"/>
                      <w:szCs w:val="22"/>
                    </w:rPr>
                    <w:t>Profesyonelli</w:t>
                  </w:r>
                  <w:r>
                    <w:rPr>
                      <w:rFonts w:asciiTheme="minorHAnsi" w:hAnsiTheme="minorHAnsi" w:cstheme="minorHAnsi"/>
                      <w:sz w:val="22"/>
                      <w:szCs w:val="22"/>
                    </w:rPr>
                    <w:t>ğ</w:t>
                  </w:r>
                  <w:r w:rsidRPr="001B2552">
                    <w:rPr>
                      <w:rFonts w:asciiTheme="minorHAnsi" w:hAnsiTheme="minorHAnsi" w:cstheme="minorHAnsi"/>
                      <w:sz w:val="22"/>
                      <w:szCs w:val="22"/>
                    </w:rPr>
                    <w:t>e yönelik</w:t>
                  </w:r>
                  <w:r>
                    <w:rPr>
                      <w:rFonts w:asciiTheme="minorHAnsi" w:hAnsiTheme="minorHAnsi" w:cstheme="minorHAnsi"/>
                      <w:sz w:val="22"/>
                      <w:szCs w:val="22"/>
                    </w:rPr>
                    <w:t xml:space="preserve"> </w:t>
                  </w:r>
                  <w:r w:rsidRPr="001B2552">
                    <w:rPr>
                      <w:rFonts w:asciiTheme="minorHAnsi" w:hAnsiTheme="minorHAnsi" w:cstheme="minorHAnsi"/>
                      <w:sz w:val="22"/>
                      <w:szCs w:val="22"/>
                    </w:rPr>
                    <w:t>gelişim</w:t>
                  </w:r>
                </w:p>
              </w:tc>
              <w:tc>
                <w:tcPr>
                  <w:tcW w:w="4111" w:type="dxa"/>
                </w:tcPr>
                <w:p w:rsidR="003C00F1" w:rsidRPr="001B2552" w:rsidRDefault="003C00F1" w:rsidP="003C00F1">
                  <w:pPr>
                    <w:pStyle w:val="NormalWeb"/>
                    <w:rPr>
                      <w:rFonts w:asciiTheme="minorHAnsi" w:hAnsiTheme="minorHAnsi" w:cstheme="minorHAnsi"/>
                    </w:rPr>
                  </w:pPr>
                  <w:r w:rsidRPr="001B2552">
                    <w:rPr>
                      <w:rFonts w:asciiTheme="minorHAnsi" w:hAnsiTheme="minorHAnsi" w:cstheme="minorHAnsi"/>
                      <w:sz w:val="22"/>
                      <w:szCs w:val="22"/>
                    </w:rPr>
                    <w:t>İngilizce makale okuma</w:t>
                  </w:r>
                </w:p>
              </w:tc>
              <w:tc>
                <w:tcPr>
                  <w:tcW w:w="992" w:type="dxa"/>
                  <w:vAlign w:val="center"/>
                </w:tcPr>
                <w:p w:rsidR="003C00F1" w:rsidRPr="001B2552" w:rsidRDefault="003C00F1" w:rsidP="003C00F1">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268" w:type="dxa"/>
                  <w:vAlign w:val="center"/>
                </w:tcPr>
                <w:p w:rsidR="003C00F1" w:rsidRPr="001B2552" w:rsidRDefault="003C00F1" w:rsidP="003C00F1">
                  <w:pPr>
                    <w:spacing w:line="276" w:lineRule="auto"/>
                    <w:rPr>
                      <w:rFonts w:asciiTheme="minorHAnsi" w:hAnsiTheme="minorHAnsi" w:cstheme="minorHAnsi"/>
                      <w:sz w:val="20"/>
                      <w:szCs w:val="20"/>
                    </w:rPr>
                  </w:pPr>
                  <w:r>
                    <w:rPr>
                      <w:rFonts w:asciiTheme="minorHAnsi" w:hAnsiTheme="minorHAnsi" w:cstheme="minorHAnsi"/>
                      <w:sz w:val="20"/>
                      <w:szCs w:val="20"/>
                    </w:rPr>
                    <w:t>Karne notu</w:t>
                  </w:r>
                </w:p>
              </w:tc>
            </w:tr>
            <w:tr w:rsidR="003C00F1" w:rsidRPr="001B2552" w:rsidTr="003C00F1">
              <w:tc>
                <w:tcPr>
                  <w:tcW w:w="9094" w:type="dxa"/>
                  <w:gridSpan w:val="4"/>
                  <w:vAlign w:val="center"/>
                </w:tcPr>
                <w:p w:rsidR="003C00F1" w:rsidRPr="001B2552" w:rsidRDefault="003C00F1" w:rsidP="003C00F1">
                  <w:pPr>
                    <w:spacing w:line="276" w:lineRule="auto"/>
                    <w:rPr>
                      <w:rFonts w:asciiTheme="minorHAnsi" w:hAnsiTheme="minorHAnsi" w:cstheme="minorHAnsi"/>
                      <w:b/>
                      <w:sz w:val="20"/>
                      <w:szCs w:val="20"/>
                    </w:rPr>
                  </w:pPr>
                  <w:r w:rsidRPr="001B2552">
                    <w:rPr>
                      <w:rFonts w:asciiTheme="minorHAnsi" w:hAnsiTheme="minorHAnsi" w:cstheme="minorHAnsi"/>
                      <w:b/>
                      <w:sz w:val="20"/>
                      <w:szCs w:val="20"/>
                    </w:rPr>
                    <w:lastRenderedPageBreak/>
                    <w:t>ÇSS: Çoktan seçmeli soru</w:t>
                  </w:r>
                </w:p>
                <w:p w:rsidR="003C00F1" w:rsidRPr="001B2552" w:rsidRDefault="003C00F1" w:rsidP="003C00F1">
                  <w:pPr>
                    <w:spacing w:line="276" w:lineRule="auto"/>
                    <w:rPr>
                      <w:rFonts w:asciiTheme="minorHAnsi" w:hAnsiTheme="minorHAnsi" w:cstheme="minorHAnsi"/>
                      <w:b/>
                      <w:sz w:val="20"/>
                      <w:szCs w:val="20"/>
                    </w:rPr>
                  </w:pPr>
                  <w:r w:rsidRPr="001B2552">
                    <w:rPr>
                      <w:rFonts w:asciiTheme="minorHAnsi" w:hAnsiTheme="minorHAnsi" w:cstheme="minorHAnsi"/>
                      <w:b/>
                      <w:sz w:val="20"/>
                      <w:szCs w:val="20"/>
                    </w:rPr>
                    <w:t>O-ÇSS: Olguya dayalı çoktan seçmeli soru</w:t>
                  </w:r>
                </w:p>
                <w:p w:rsidR="003C00F1" w:rsidRPr="001B2552" w:rsidRDefault="003C00F1" w:rsidP="003C00F1">
                  <w:pPr>
                    <w:spacing w:line="276" w:lineRule="auto"/>
                    <w:rPr>
                      <w:rFonts w:asciiTheme="minorHAnsi" w:hAnsiTheme="minorHAnsi" w:cstheme="minorHAnsi"/>
                      <w:b/>
                      <w:sz w:val="20"/>
                      <w:szCs w:val="20"/>
                    </w:rPr>
                  </w:pPr>
                </w:p>
              </w:tc>
            </w:tr>
          </w:tbl>
          <w:p w:rsidR="003C00F1" w:rsidRPr="005B5ED6" w:rsidRDefault="003C00F1" w:rsidP="003C00F1">
            <w:pPr>
              <w:spacing w:line="276" w:lineRule="auto"/>
              <w:jc w:val="both"/>
              <w:rPr>
                <w:rFonts w:asciiTheme="minorHAnsi" w:eastAsia="Calibri" w:hAnsiTheme="minorHAnsi"/>
                <w:bCs/>
                <w:color w:val="000000"/>
                <w:lang w:eastAsia="en-US"/>
              </w:rPr>
            </w:pPr>
          </w:p>
        </w:tc>
      </w:tr>
      <w:tr w:rsidR="003C00F1" w:rsidRPr="005B5ED6" w:rsidTr="003C00F1">
        <w:tc>
          <w:tcPr>
            <w:tcW w:w="2659" w:type="dxa"/>
            <w:vMerge w:val="restart"/>
            <w:vAlign w:val="center"/>
          </w:tcPr>
          <w:p w:rsidR="003C00F1" w:rsidRPr="005B5ED6" w:rsidRDefault="003C00F1" w:rsidP="003C00F1">
            <w:pPr>
              <w:jc w:val="center"/>
              <w:rPr>
                <w:rFonts w:asciiTheme="minorHAnsi" w:hAnsiTheme="minorHAnsi"/>
                <w:b/>
              </w:rPr>
            </w:pPr>
            <w:r w:rsidRPr="005B5ED6">
              <w:rPr>
                <w:rFonts w:asciiTheme="minorHAnsi" w:hAnsiTheme="minorHAnsi"/>
                <w:b/>
                <w:sz w:val="22"/>
                <w:szCs w:val="22"/>
              </w:rPr>
              <w:lastRenderedPageBreak/>
              <w:t>ÖNERİLEN KAYNAKLAR</w:t>
            </w:r>
          </w:p>
        </w:tc>
        <w:tc>
          <w:tcPr>
            <w:tcW w:w="6565" w:type="dxa"/>
            <w:gridSpan w:val="6"/>
            <w:vAlign w:val="center"/>
          </w:tcPr>
          <w:p w:rsidR="003C00F1" w:rsidRDefault="003C00F1" w:rsidP="003C00F1">
            <w:pPr>
              <w:pStyle w:val="ListeParagraf"/>
              <w:rPr>
                <w:rFonts w:asciiTheme="minorHAnsi" w:hAnsiTheme="minorHAnsi" w:cs="Times New Roman"/>
                <w:bCs/>
                <w:color w:val="000000"/>
              </w:rPr>
            </w:pPr>
          </w:p>
          <w:p w:rsidR="003C00F1" w:rsidRPr="008D7212" w:rsidRDefault="003C00F1" w:rsidP="003C00F1">
            <w:pPr>
              <w:pStyle w:val="ListeParagraf"/>
              <w:numPr>
                <w:ilvl w:val="0"/>
                <w:numId w:val="14"/>
              </w:numPr>
              <w:rPr>
                <w:rFonts w:asciiTheme="minorHAnsi" w:hAnsiTheme="minorHAnsi" w:cs="Times New Roman"/>
                <w:bCs/>
                <w:color w:val="000000"/>
              </w:rPr>
            </w:pPr>
            <w:proofErr w:type="gramStart"/>
            <w:r w:rsidRPr="008D7212">
              <w:rPr>
                <w:rFonts w:asciiTheme="minorHAnsi" w:hAnsiTheme="minorHAnsi" w:cs="Times New Roman"/>
                <w:bCs/>
                <w:color w:val="000000"/>
              </w:rPr>
              <w:t xml:space="preserve">Çocuk </w:t>
            </w:r>
            <w:r>
              <w:rPr>
                <w:rFonts w:asciiTheme="minorHAnsi" w:hAnsiTheme="minorHAnsi" w:cs="Times New Roman"/>
                <w:bCs/>
                <w:color w:val="000000"/>
              </w:rPr>
              <w:t>v</w:t>
            </w:r>
            <w:r w:rsidRPr="008D7212">
              <w:rPr>
                <w:rFonts w:asciiTheme="minorHAnsi" w:hAnsiTheme="minorHAnsi" w:cs="Times New Roman"/>
                <w:bCs/>
                <w:color w:val="000000"/>
              </w:rPr>
              <w:t xml:space="preserve">e Ergen Ruh Sağlığı </w:t>
            </w:r>
            <w:r>
              <w:rPr>
                <w:rFonts w:asciiTheme="minorHAnsi" w:hAnsiTheme="minorHAnsi" w:cs="Times New Roman"/>
                <w:bCs/>
                <w:color w:val="000000"/>
              </w:rPr>
              <w:t>v</w:t>
            </w:r>
            <w:r w:rsidRPr="008D7212">
              <w:rPr>
                <w:rFonts w:asciiTheme="minorHAnsi" w:hAnsiTheme="minorHAnsi" w:cs="Times New Roman"/>
                <w:bCs/>
                <w:color w:val="000000"/>
              </w:rPr>
              <w:t>e Hastalıkları</w:t>
            </w:r>
            <w:r w:rsidRPr="001B2552">
              <w:rPr>
                <w:rFonts w:asciiTheme="minorHAnsi" w:hAnsiTheme="minorHAnsi" w:cs="Times New Roman"/>
                <w:bCs/>
                <w:color w:val="000000"/>
              </w:rPr>
              <w:t xml:space="preserve">. </w:t>
            </w:r>
            <w:proofErr w:type="gramEnd"/>
            <w:r w:rsidRPr="008D7212">
              <w:rPr>
                <w:rFonts w:asciiTheme="minorHAnsi" w:hAnsiTheme="minorHAnsi" w:cs="Times New Roman"/>
                <w:bCs/>
                <w:color w:val="000000"/>
              </w:rPr>
              <w:t>Aynur Pekcanlar Akay</w:t>
            </w:r>
            <w:r>
              <w:rPr>
                <w:rFonts w:asciiTheme="minorHAnsi" w:hAnsiTheme="minorHAnsi" w:cs="Times New Roman"/>
                <w:bCs/>
                <w:color w:val="000000"/>
              </w:rPr>
              <w:t>, Eyüp Sabri Ercan</w:t>
            </w:r>
            <w:r w:rsidRPr="001B2552">
              <w:rPr>
                <w:rFonts w:asciiTheme="minorHAnsi" w:hAnsiTheme="minorHAnsi" w:cs="Times New Roman"/>
                <w:bCs/>
                <w:color w:val="000000"/>
              </w:rPr>
              <w:t xml:space="preserve"> (Editörler); </w:t>
            </w:r>
            <w:r>
              <w:rPr>
                <w:rFonts w:asciiTheme="minorHAnsi" w:hAnsiTheme="minorHAnsi" w:cs="Times New Roman"/>
                <w:bCs/>
                <w:color w:val="000000"/>
              </w:rPr>
              <w:t xml:space="preserve">Türkiye </w:t>
            </w:r>
            <w:r w:rsidRPr="001B2552">
              <w:rPr>
                <w:rFonts w:asciiTheme="minorHAnsi" w:hAnsiTheme="minorHAnsi" w:cs="Times New Roman"/>
                <w:bCs/>
                <w:color w:val="000000"/>
              </w:rPr>
              <w:t>Çocuk ve</w:t>
            </w:r>
            <w:r w:rsidRPr="008D7212">
              <w:rPr>
                <w:rFonts w:asciiTheme="minorHAnsi" w:hAnsiTheme="minorHAnsi" w:cs="Times New Roman"/>
                <w:bCs/>
                <w:color w:val="000000"/>
              </w:rPr>
              <w:t xml:space="preserve">Genç </w:t>
            </w:r>
            <w:r>
              <w:rPr>
                <w:rFonts w:asciiTheme="minorHAnsi" w:hAnsiTheme="minorHAnsi" w:cs="Times New Roman"/>
                <w:bCs/>
                <w:color w:val="000000"/>
              </w:rPr>
              <w:t>Psikiyatrisi</w:t>
            </w:r>
            <w:r w:rsidRPr="008D7212">
              <w:rPr>
                <w:rFonts w:asciiTheme="minorHAnsi" w:hAnsiTheme="minorHAnsi" w:cs="Times New Roman"/>
                <w:bCs/>
                <w:color w:val="000000"/>
              </w:rPr>
              <w:t>Derneği Yayınları</w:t>
            </w:r>
            <w:r>
              <w:rPr>
                <w:rFonts w:asciiTheme="minorHAnsi" w:hAnsiTheme="minorHAnsi" w:cs="Times New Roman"/>
                <w:bCs/>
                <w:color w:val="000000"/>
              </w:rPr>
              <w:t>: 9.</w:t>
            </w:r>
          </w:p>
        </w:tc>
      </w:tr>
      <w:tr w:rsidR="003C00F1" w:rsidRPr="005B5ED6" w:rsidTr="003C00F1">
        <w:tc>
          <w:tcPr>
            <w:tcW w:w="2659" w:type="dxa"/>
            <w:vMerge/>
          </w:tcPr>
          <w:p w:rsidR="003C00F1" w:rsidRPr="005B5ED6" w:rsidRDefault="003C00F1" w:rsidP="003C00F1">
            <w:pPr>
              <w:rPr>
                <w:rFonts w:asciiTheme="minorHAnsi" w:hAnsiTheme="minorHAnsi"/>
                <w:b/>
              </w:rPr>
            </w:pPr>
          </w:p>
        </w:tc>
        <w:tc>
          <w:tcPr>
            <w:tcW w:w="6565" w:type="dxa"/>
            <w:gridSpan w:val="6"/>
            <w:vAlign w:val="center"/>
          </w:tcPr>
          <w:p w:rsidR="003C00F1" w:rsidRPr="001B2552" w:rsidRDefault="003C00F1" w:rsidP="003C00F1">
            <w:pPr>
              <w:pStyle w:val="ListeParagraf"/>
              <w:numPr>
                <w:ilvl w:val="0"/>
                <w:numId w:val="14"/>
              </w:numPr>
              <w:rPr>
                <w:rFonts w:asciiTheme="minorHAnsi" w:hAnsiTheme="minorHAnsi" w:cs="Times New Roman"/>
                <w:bCs/>
                <w:iCs/>
                <w:color w:val="000000"/>
                <w:shd w:val="clear" w:color="auto" w:fill="FFFFFF"/>
              </w:rPr>
            </w:pPr>
            <w:r w:rsidRPr="001B2552">
              <w:rPr>
                <w:rStyle w:val="Vurgu"/>
                <w:rFonts w:asciiTheme="minorHAnsi" w:hAnsiTheme="minorHAnsi" w:cs="Times New Roman"/>
                <w:bCs/>
                <w:color w:val="000000"/>
                <w:shd w:val="clear" w:color="auto" w:fill="FFFFFF"/>
              </w:rPr>
              <w:t>Rutter's Child andAdolescentPsychiatry. AnitaThapar, Daniel S. Pine, James F. Leckman, StephenScott, Margaret J. Snowling, Eric A. Taylor (Editors); Wiley-Blackwell.</w:t>
            </w:r>
          </w:p>
        </w:tc>
      </w:tr>
      <w:tr w:rsidR="003C00F1" w:rsidRPr="005B5ED6" w:rsidTr="003C00F1">
        <w:tc>
          <w:tcPr>
            <w:tcW w:w="2659" w:type="dxa"/>
            <w:vMerge/>
          </w:tcPr>
          <w:p w:rsidR="003C00F1" w:rsidRPr="005B5ED6" w:rsidRDefault="003C00F1" w:rsidP="003C00F1">
            <w:pPr>
              <w:rPr>
                <w:rFonts w:asciiTheme="minorHAnsi" w:hAnsiTheme="minorHAnsi"/>
                <w:b/>
              </w:rPr>
            </w:pPr>
          </w:p>
        </w:tc>
        <w:tc>
          <w:tcPr>
            <w:tcW w:w="6565" w:type="dxa"/>
            <w:gridSpan w:val="6"/>
            <w:vAlign w:val="center"/>
          </w:tcPr>
          <w:p w:rsidR="003C00F1" w:rsidRPr="001B2552" w:rsidRDefault="003C00F1" w:rsidP="003C00F1">
            <w:pPr>
              <w:pStyle w:val="ListeParagraf"/>
              <w:numPr>
                <w:ilvl w:val="0"/>
                <w:numId w:val="14"/>
              </w:numPr>
              <w:rPr>
                <w:rFonts w:asciiTheme="minorHAnsi" w:hAnsiTheme="minorHAnsi" w:cs="Times New Roman"/>
                <w:bCs/>
                <w:iCs/>
                <w:color w:val="000000"/>
                <w:shd w:val="clear" w:color="auto" w:fill="FFFFFF"/>
              </w:rPr>
            </w:pPr>
            <w:r w:rsidRPr="001B2552">
              <w:rPr>
                <w:rStyle w:val="Vurgu"/>
                <w:rFonts w:asciiTheme="minorHAnsi" w:hAnsiTheme="minorHAnsi" w:cs="Times New Roman"/>
                <w:bCs/>
                <w:color w:val="000000"/>
                <w:shd w:val="clear" w:color="auto" w:fill="FFFFFF"/>
              </w:rPr>
              <w:t>Lewis’s Child andAdolescentPsychiatry. AndresMartin, Fred R. Volkmar, MelvinLewis (Editors); Lippincott Williams &amp;Wilkins.</w:t>
            </w:r>
          </w:p>
        </w:tc>
      </w:tr>
      <w:tr w:rsidR="003C00F1" w:rsidRPr="005B5ED6" w:rsidTr="003C00F1">
        <w:tc>
          <w:tcPr>
            <w:tcW w:w="2659" w:type="dxa"/>
            <w:vMerge/>
          </w:tcPr>
          <w:p w:rsidR="003C00F1" w:rsidRPr="005B5ED6" w:rsidRDefault="003C00F1" w:rsidP="003C00F1">
            <w:pPr>
              <w:rPr>
                <w:rFonts w:asciiTheme="minorHAnsi" w:hAnsiTheme="minorHAnsi"/>
                <w:b/>
              </w:rPr>
            </w:pPr>
          </w:p>
        </w:tc>
        <w:tc>
          <w:tcPr>
            <w:tcW w:w="6565" w:type="dxa"/>
            <w:gridSpan w:val="6"/>
            <w:vAlign w:val="center"/>
          </w:tcPr>
          <w:p w:rsidR="003C00F1" w:rsidRPr="005B5ED6" w:rsidRDefault="003C00F1" w:rsidP="003C00F1">
            <w:pPr>
              <w:pStyle w:val="ListeParagraf"/>
              <w:numPr>
                <w:ilvl w:val="0"/>
                <w:numId w:val="14"/>
              </w:numPr>
              <w:tabs>
                <w:tab w:val="left" w:pos="972"/>
              </w:tabs>
              <w:spacing w:after="0"/>
              <w:rPr>
                <w:rFonts w:asciiTheme="minorHAnsi" w:hAnsiTheme="minorHAnsi" w:cs="Times New Roman"/>
              </w:rPr>
            </w:pPr>
            <w:r w:rsidRPr="005B5ED6">
              <w:rPr>
                <w:rFonts w:asciiTheme="minorHAnsi" w:hAnsiTheme="minorHAnsi" w:cs="Times New Roman"/>
              </w:rPr>
              <w:t>UpToDate (http://www.uptodate.com)</w:t>
            </w:r>
          </w:p>
        </w:tc>
      </w:tr>
      <w:tr w:rsidR="003C00F1" w:rsidRPr="005B5ED6" w:rsidTr="003C00F1">
        <w:trPr>
          <w:gridAfter w:val="6"/>
          <w:wAfter w:w="6565" w:type="dxa"/>
          <w:trHeight w:val="293"/>
        </w:trPr>
        <w:tc>
          <w:tcPr>
            <w:tcW w:w="2659" w:type="dxa"/>
            <w:vMerge/>
          </w:tcPr>
          <w:p w:rsidR="003C00F1" w:rsidRPr="005B5ED6" w:rsidRDefault="003C00F1" w:rsidP="003C00F1">
            <w:pPr>
              <w:rPr>
                <w:rFonts w:asciiTheme="minorHAnsi" w:hAnsiTheme="minorHAnsi"/>
                <w:b/>
              </w:rPr>
            </w:pPr>
          </w:p>
        </w:tc>
      </w:tr>
    </w:tbl>
    <w:p w:rsidR="003C00F1" w:rsidRPr="005B5ED6" w:rsidRDefault="003C00F1" w:rsidP="003C00F1">
      <w:pPr>
        <w:jc w:val="center"/>
        <w:rPr>
          <w:rFonts w:asciiTheme="minorHAnsi" w:hAnsiTheme="minorHAnsi"/>
          <w:b/>
          <w:sz w:val="22"/>
          <w:szCs w:val="22"/>
          <w:u w:val="single"/>
        </w:rPr>
      </w:pPr>
    </w:p>
    <w:p w:rsidR="003C00F1" w:rsidRPr="007800EA" w:rsidRDefault="003C00F1" w:rsidP="003C00F1">
      <w:pPr>
        <w:jc w:val="center"/>
        <w:rPr>
          <w:rFonts w:asciiTheme="minorHAnsi" w:hAnsiTheme="minorHAnsi" w:cstheme="minorHAnsi"/>
          <w:b/>
          <w:sz w:val="16"/>
          <w:szCs w:val="18"/>
          <w:u w:val="single"/>
        </w:rPr>
      </w:pPr>
    </w:p>
    <w:p w:rsidR="003C00F1" w:rsidRPr="007800EA" w:rsidRDefault="003C00F1" w:rsidP="003C00F1">
      <w:pPr>
        <w:jc w:val="center"/>
        <w:rPr>
          <w:rFonts w:asciiTheme="minorHAnsi" w:hAnsiTheme="minorHAnsi" w:cstheme="minorHAnsi"/>
          <w:b/>
          <w:sz w:val="16"/>
          <w:szCs w:val="18"/>
          <w:u w:val="single"/>
        </w:rPr>
      </w:pPr>
    </w:p>
    <w:p w:rsidR="003C00F1" w:rsidRPr="005B5ED6" w:rsidRDefault="003C00F1" w:rsidP="003C00F1">
      <w:pPr>
        <w:spacing w:after="200" w:line="276" w:lineRule="auto"/>
        <w:jc w:val="both"/>
        <w:rPr>
          <w:rFonts w:asciiTheme="minorHAnsi" w:eastAsia="Calibri" w:hAnsiTheme="minorHAnsi"/>
          <w:sz w:val="22"/>
          <w:szCs w:val="22"/>
          <w:lang w:eastAsia="en-US"/>
        </w:rPr>
      </w:pPr>
    </w:p>
    <w:p w:rsidR="003C00F1" w:rsidRPr="005B5ED6" w:rsidRDefault="003C00F1" w:rsidP="003C00F1">
      <w:pPr>
        <w:spacing w:after="200" w:line="276" w:lineRule="auto"/>
        <w:jc w:val="both"/>
        <w:rPr>
          <w:rFonts w:asciiTheme="minorHAnsi" w:eastAsia="Calibri" w:hAnsiTheme="minorHAnsi"/>
          <w:sz w:val="22"/>
          <w:szCs w:val="22"/>
          <w:lang w:eastAsia="en-US"/>
        </w:rPr>
      </w:pPr>
    </w:p>
    <w:p w:rsidR="003C00F1" w:rsidRDefault="003C00F1" w:rsidP="003C00F1">
      <w:pPr>
        <w:rPr>
          <w:rFonts w:asciiTheme="minorHAnsi" w:hAnsiTheme="minorHAnsi"/>
          <w:b/>
          <w:u w:val="single"/>
        </w:rPr>
      </w:pPr>
    </w:p>
    <w:p w:rsidR="003C00F1" w:rsidRDefault="003C00F1" w:rsidP="003C00F1">
      <w:pPr>
        <w:rPr>
          <w:rFonts w:asciiTheme="minorHAnsi" w:hAnsiTheme="minorHAnsi"/>
          <w:b/>
          <w:u w:val="single"/>
        </w:rPr>
      </w:pPr>
    </w:p>
    <w:p w:rsidR="00AC3492" w:rsidRDefault="00AC3492" w:rsidP="003C00F1">
      <w:pPr>
        <w:rPr>
          <w:rFonts w:asciiTheme="minorHAnsi" w:hAnsiTheme="minorHAnsi"/>
          <w:b/>
          <w:u w:val="single"/>
        </w:rPr>
      </w:pPr>
    </w:p>
    <w:p w:rsidR="00AC3492" w:rsidRDefault="00AC3492" w:rsidP="003C00F1">
      <w:pPr>
        <w:rPr>
          <w:rFonts w:asciiTheme="minorHAnsi" w:hAnsiTheme="minorHAnsi"/>
          <w:b/>
          <w:u w:val="single"/>
        </w:rPr>
      </w:pPr>
    </w:p>
    <w:p w:rsidR="00AC3492" w:rsidRDefault="00AC3492" w:rsidP="003C00F1">
      <w:pPr>
        <w:rPr>
          <w:rFonts w:asciiTheme="minorHAnsi" w:hAnsiTheme="minorHAnsi"/>
          <w:b/>
          <w:u w:val="single"/>
        </w:rPr>
      </w:pPr>
    </w:p>
    <w:p w:rsidR="00AC3492" w:rsidRDefault="00AC3492" w:rsidP="003C00F1">
      <w:pPr>
        <w:rPr>
          <w:rFonts w:asciiTheme="minorHAnsi" w:hAnsiTheme="minorHAnsi"/>
          <w:b/>
          <w:u w:val="single"/>
        </w:rPr>
      </w:pPr>
    </w:p>
    <w:p w:rsidR="003C00F1" w:rsidRPr="00897FA7" w:rsidRDefault="003C00F1" w:rsidP="003C00F1">
      <w:pPr>
        <w:jc w:val="center"/>
        <w:rPr>
          <w:rFonts w:asciiTheme="minorHAnsi" w:hAnsiTheme="minorHAnsi"/>
          <w:b/>
          <w:u w:val="single"/>
        </w:rPr>
      </w:pPr>
      <w:r w:rsidRPr="005B5ED6">
        <w:rPr>
          <w:rFonts w:asciiTheme="minorHAnsi" w:hAnsiTheme="minorHAnsi"/>
          <w:b/>
          <w:sz w:val="22"/>
          <w:szCs w:val="18"/>
        </w:rPr>
        <w:lastRenderedPageBreak/>
        <w:t>20</w:t>
      </w:r>
      <w:r>
        <w:rPr>
          <w:rFonts w:asciiTheme="minorHAnsi" w:hAnsiTheme="minorHAnsi"/>
          <w:b/>
          <w:sz w:val="22"/>
          <w:szCs w:val="18"/>
        </w:rPr>
        <w:t>21-2022</w:t>
      </w:r>
      <w:r w:rsidRPr="005B5ED6">
        <w:rPr>
          <w:rFonts w:asciiTheme="minorHAnsi" w:hAnsiTheme="minorHAnsi"/>
          <w:b/>
          <w:sz w:val="22"/>
          <w:szCs w:val="18"/>
        </w:rPr>
        <w:t xml:space="preserve"> EĞİTİM-ÖĞRETİM YILI</w:t>
      </w:r>
    </w:p>
    <w:p w:rsidR="003C00F1" w:rsidRPr="005B5ED6" w:rsidRDefault="003C00F1" w:rsidP="003C00F1">
      <w:pPr>
        <w:jc w:val="center"/>
        <w:rPr>
          <w:rStyle w:val="FontStyle58"/>
          <w:rFonts w:asciiTheme="minorHAnsi" w:hAnsiTheme="minorHAnsi"/>
          <w:sz w:val="18"/>
          <w:szCs w:val="18"/>
          <w:u w:val="single"/>
        </w:rPr>
      </w:pPr>
      <w:r w:rsidRPr="005B5ED6">
        <w:rPr>
          <w:rFonts w:asciiTheme="minorHAnsi" w:hAnsiTheme="minorHAnsi"/>
          <w:b/>
          <w:sz w:val="22"/>
          <w:szCs w:val="18"/>
        </w:rPr>
        <w:t xml:space="preserve">DÖNEM 5 </w:t>
      </w:r>
      <w:r w:rsidRPr="00734EF5">
        <w:rPr>
          <w:rFonts w:asciiTheme="minorHAnsi" w:hAnsiTheme="minorHAnsi"/>
          <w:b/>
          <w:sz w:val="22"/>
          <w:szCs w:val="18"/>
        </w:rPr>
        <w:t xml:space="preserve">ÇOCUK VE ERGEN RUH SAĞLIĞI VE HASTALIKLARI </w:t>
      </w:r>
      <w:r w:rsidRPr="005B5ED6">
        <w:rPr>
          <w:rFonts w:asciiTheme="minorHAnsi" w:hAnsiTheme="minorHAnsi"/>
          <w:b/>
          <w:sz w:val="22"/>
          <w:szCs w:val="18"/>
        </w:rPr>
        <w:t>STAJ PROGRAMI</w:t>
      </w:r>
    </w:p>
    <w:p w:rsidR="003C00F1" w:rsidRPr="005B5ED6" w:rsidRDefault="003C00F1" w:rsidP="003C00F1">
      <w:pPr>
        <w:shd w:val="clear" w:color="auto" w:fill="FFFFFF"/>
        <w:rPr>
          <w:rFonts w:asciiTheme="minorHAnsi" w:hAnsiTheme="minorHAnsi"/>
          <w:b/>
          <w:sz w:val="18"/>
          <w:szCs w:val="18"/>
        </w:rPr>
      </w:pPr>
      <w:r w:rsidRPr="005B5ED6">
        <w:rPr>
          <w:rFonts w:asciiTheme="minorHAnsi" w:hAnsiTheme="minorHAnsi"/>
          <w:b/>
          <w:sz w:val="18"/>
          <w:szCs w:val="18"/>
        </w:rPr>
        <w:tab/>
      </w:r>
      <w:r w:rsidRPr="005B5ED6">
        <w:rPr>
          <w:rFonts w:asciiTheme="minorHAnsi" w:hAnsiTheme="minorHAnsi"/>
          <w:b/>
          <w:sz w:val="18"/>
          <w:szCs w:val="18"/>
        </w:rPr>
        <w:tab/>
      </w:r>
    </w:p>
    <w:p w:rsidR="003C00F1" w:rsidRPr="005B5ED6" w:rsidRDefault="003C00F1" w:rsidP="003C00F1">
      <w:pPr>
        <w:pStyle w:val="AralkYok"/>
        <w:rPr>
          <w:b/>
          <w:sz w:val="18"/>
          <w:szCs w:val="18"/>
        </w:rPr>
      </w:pPr>
      <w:r>
        <w:rPr>
          <w:rFonts w:cs="Calibri"/>
          <w:b/>
          <w:sz w:val="18"/>
          <w:szCs w:val="18"/>
        </w:rPr>
        <w:t>1. Gün</w:t>
      </w:r>
    </w:p>
    <w:tbl>
      <w:tblPr>
        <w:tblW w:w="105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717"/>
      </w:tblGrid>
      <w:tr w:rsidR="003C00F1" w:rsidRPr="005B5ED6" w:rsidTr="00AC3492">
        <w:trPr>
          <w:trHeight w:val="198"/>
        </w:trPr>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08.30  - 09.20   </w:t>
            </w:r>
          </w:p>
        </w:tc>
        <w:tc>
          <w:tcPr>
            <w:tcW w:w="1985" w:type="dxa"/>
            <w:tcBorders>
              <w:top w:val="single" w:sz="8" w:space="0" w:color="auto"/>
              <w:left w:val="single" w:sz="8" w:space="0" w:color="auto"/>
              <w:right w:val="single" w:sz="8" w:space="0" w:color="auto"/>
            </w:tcBorders>
            <w:hideMark/>
          </w:tcPr>
          <w:p w:rsidR="003C00F1" w:rsidRPr="005B5ED6" w:rsidRDefault="003C00F1" w:rsidP="003C00F1">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tcPr>
          <w:p w:rsidR="003C00F1" w:rsidRPr="005B5ED6" w:rsidRDefault="003C00F1" w:rsidP="003C00F1">
            <w:pPr>
              <w:pStyle w:val="AralkYok"/>
              <w:rPr>
                <w:rFonts w:cs="Calibri"/>
                <w:color w:val="000000"/>
                <w:sz w:val="18"/>
                <w:szCs w:val="18"/>
              </w:rPr>
            </w:pPr>
            <w:r>
              <w:rPr>
                <w:rFonts w:cs="Calibri"/>
                <w:color w:val="000000"/>
                <w:sz w:val="18"/>
                <w:szCs w:val="18"/>
              </w:rPr>
              <w:t>Stajın Tanıtımı</w:t>
            </w:r>
          </w:p>
        </w:tc>
        <w:tc>
          <w:tcPr>
            <w:tcW w:w="2717" w:type="dxa"/>
            <w:tcBorders>
              <w:top w:val="single" w:sz="8" w:space="0" w:color="auto"/>
              <w:left w:val="single" w:sz="8" w:space="0" w:color="auto"/>
              <w:bottom w:val="single" w:sz="8" w:space="0" w:color="auto"/>
              <w:right w:val="single" w:sz="8" w:space="0" w:color="auto"/>
            </w:tcBorders>
          </w:tcPr>
          <w:p w:rsidR="003C00F1" w:rsidRPr="005B5ED6" w:rsidRDefault="003C00F1" w:rsidP="003C00F1">
            <w:pPr>
              <w:pStyle w:val="AralkYok"/>
              <w:rPr>
                <w:rFonts w:cs="Calibri"/>
                <w:sz w:val="18"/>
                <w:szCs w:val="18"/>
              </w:rPr>
            </w:pPr>
            <w:r>
              <w:rPr>
                <w:rFonts w:cs="Calibri"/>
                <w:sz w:val="18"/>
                <w:szCs w:val="18"/>
              </w:rPr>
              <w:t>Dr. Öğr. Üyesi Berkan ŞAHİN</w:t>
            </w: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r w:rsidRPr="00772D7F">
              <w:rPr>
                <w:rFonts w:cs="Calibri"/>
                <w:color w:val="000000"/>
                <w:sz w:val="18"/>
                <w:szCs w:val="18"/>
              </w:rPr>
              <w:t>Çocuğun psikiyatrik değerlendirmesi: Öykü alma ve psikiyatrik muayen</w:t>
            </w:r>
            <w:r>
              <w:rPr>
                <w:rFonts w:cs="Calibri"/>
                <w:color w:val="000000"/>
                <w:sz w:val="18"/>
                <w:szCs w:val="18"/>
              </w:rPr>
              <w:t>e</w:t>
            </w:r>
          </w:p>
        </w:tc>
        <w:tc>
          <w:tcPr>
            <w:tcW w:w="2717"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r>
              <w:rPr>
                <w:rFonts w:cs="Calibri"/>
                <w:sz w:val="18"/>
                <w:szCs w:val="18"/>
              </w:rPr>
              <w:t>Dr. Öğr. Üyesi Cansu ÇOBANOĞLU</w:t>
            </w: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r w:rsidRPr="00772D7F">
              <w:rPr>
                <w:rFonts w:cs="Calibri"/>
                <w:color w:val="000000"/>
                <w:sz w:val="18"/>
                <w:szCs w:val="18"/>
              </w:rPr>
              <w:t>Çocuk psikiyatrisinde belirti ve bulgular</w:t>
            </w:r>
          </w:p>
        </w:tc>
        <w:tc>
          <w:tcPr>
            <w:tcW w:w="2717"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r>
              <w:rPr>
                <w:rFonts w:cs="Calibri"/>
                <w:sz w:val="18"/>
                <w:szCs w:val="18"/>
              </w:rPr>
              <w:t xml:space="preserve">Dr. Öğr. Üyesi </w:t>
            </w:r>
            <w:r w:rsidRPr="00186740">
              <w:rPr>
                <w:rFonts w:cs="Calibri"/>
                <w:sz w:val="18"/>
                <w:szCs w:val="18"/>
              </w:rPr>
              <w:t>Cansu ÇOBANOĞLU</w:t>
            </w: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r w:rsidRPr="00772D7F">
              <w:rPr>
                <w:rFonts w:cs="Calibri"/>
                <w:color w:val="000000"/>
                <w:sz w:val="18"/>
                <w:szCs w:val="18"/>
              </w:rPr>
              <w:t>Çocuk psikiyatrisinde belirti ve bulgular</w:t>
            </w:r>
          </w:p>
        </w:tc>
        <w:tc>
          <w:tcPr>
            <w:tcW w:w="2717"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r>
              <w:rPr>
                <w:rFonts w:cs="Calibri"/>
                <w:sz w:val="18"/>
                <w:szCs w:val="18"/>
              </w:rPr>
              <w:t>Dr. Öğr. Üyesi Cansu ÇOBANOĞLU</w:t>
            </w: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5B5ED6" w:rsidRDefault="003C00F1" w:rsidP="003C00F1">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5B5ED6" w:rsidRDefault="003C00F1" w:rsidP="003C00F1">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jc w:val="center"/>
              <w:rPr>
                <w:rFonts w:cs="Calibri"/>
                <w:sz w:val="18"/>
                <w:szCs w:val="18"/>
              </w:rPr>
            </w:pPr>
            <w:r w:rsidRPr="005B5ED6">
              <w:rPr>
                <w:rFonts w:cs="Calibri"/>
                <w:sz w:val="18"/>
                <w:szCs w:val="18"/>
              </w:rPr>
              <w:t xml:space="preserve">Ö Ğ L </w:t>
            </w:r>
            <w:proofErr w:type="gramStart"/>
            <w:r w:rsidRPr="005B5ED6">
              <w:rPr>
                <w:rFonts w:cs="Calibri"/>
                <w:sz w:val="18"/>
                <w:szCs w:val="18"/>
              </w:rPr>
              <w:t>E     A</w:t>
            </w:r>
            <w:proofErr w:type="gramEnd"/>
            <w:r w:rsidRPr="005B5ED6">
              <w:rPr>
                <w:rFonts w:cs="Calibri"/>
                <w:sz w:val="18"/>
                <w:szCs w:val="18"/>
              </w:rPr>
              <w:t xml:space="preserve"> R A S I</w:t>
            </w:r>
          </w:p>
        </w:tc>
        <w:tc>
          <w:tcPr>
            <w:tcW w:w="2717" w:type="dxa"/>
            <w:tcBorders>
              <w:top w:val="single" w:sz="8" w:space="0" w:color="auto"/>
              <w:left w:val="single" w:sz="8" w:space="0" w:color="auto"/>
              <w:bottom w:val="single" w:sz="8" w:space="0" w:color="auto"/>
              <w:right w:val="single" w:sz="8" w:space="0" w:color="auto"/>
            </w:tcBorders>
            <w:shd w:val="clear" w:color="auto" w:fill="333399"/>
          </w:tcPr>
          <w:p w:rsidR="003C00F1" w:rsidRPr="005B5ED6" w:rsidRDefault="003C00F1" w:rsidP="003C00F1">
            <w:pPr>
              <w:pStyle w:val="AralkYok"/>
              <w:rPr>
                <w:rFonts w:cs="Calibri"/>
                <w:sz w:val="18"/>
                <w:szCs w:val="18"/>
              </w:rPr>
            </w:pPr>
          </w:p>
        </w:tc>
      </w:tr>
      <w:tr w:rsidR="003C00F1" w:rsidRPr="005B5ED6" w:rsidTr="00AC3492">
        <w:trPr>
          <w:trHeight w:val="258"/>
        </w:trPr>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3C00F1" w:rsidRPr="005B5ED6" w:rsidRDefault="003C00F1" w:rsidP="003C00F1">
            <w:pPr>
              <w:pStyle w:val="AralkYok"/>
              <w:rPr>
                <w:rFonts w:cs="Calibri"/>
                <w:color w:val="000000"/>
                <w:sz w:val="18"/>
                <w:szCs w:val="18"/>
              </w:rPr>
            </w:pPr>
            <w:r>
              <w:rPr>
                <w:rFonts w:cs="Calibri"/>
                <w:sz w:val="18"/>
                <w:szCs w:val="18"/>
              </w:rPr>
              <w:t>Çocuklarda r</w:t>
            </w:r>
            <w:r w:rsidRPr="00401BDD">
              <w:rPr>
                <w:rFonts w:cs="Calibri"/>
                <w:sz w:val="18"/>
                <w:szCs w:val="18"/>
              </w:rPr>
              <w:t xml:space="preserve">uhsal </w:t>
            </w:r>
            <w:r>
              <w:rPr>
                <w:rFonts w:cs="Calibri"/>
                <w:sz w:val="18"/>
                <w:szCs w:val="18"/>
              </w:rPr>
              <w:t>gelişim</w:t>
            </w:r>
            <w:r w:rsidRPr="00401BDD">
              <w:rPr>
                <w:rFonts w:cs="Calibri"/>
                <w:sz w:val="18"/>
                <w:szCs w:val="18"/>
              </w:rPr>
              <w:t xml:space="preserve"> ve </w:t>
            </w:r>
            <w:r>
              <w:rPr>
                <w:rFonts w:cs="Calibri"/>
                <w:sz w:val="18"/>
                <w:szCs w:val="18"/>
              </w:rPr>
              <w:t>gelişim kuramları</w:t>
            </w:r>
          </w:p>
        </w:tc>
        <w:tc>
          <w:tcPr>
            <w:tcW w:w="2717" w:type="dxa"/>
            <w:tcBorders>
              <w:top w:val="single" w:sz="8" w:space="0" w:color="auto"/>
              <w:left w:val="single" w:sz="8" w:space="0" w:color="auto"/>
              <w:bottom w:val="single" w:sz="8" w:space="0" w:color="auto"/>
              <w:right w:val="single" w:sz="8" w:space="0" w:color="auto"/>
            </w:tcBorders>
          </w:tcPr>
          <w:p w:rsidR="003C00F1" w:rsidRPr="005B5ED6" w:rsidRDefault="003C00F1" w:rsidP="003C00F1">
            <w:pPr>
              <w:pStyle w:val="AralkYok"/>
              <w:rPr>
                <w:rFonts w:cs="Calibri"/>
                <w:sz w:val="18"/>
                <w:szCs w:val="18"/>
              </w:rPr>
            </w:pPr>
            <w:r>
              <w:rPr>
                <w:rFonts w:cs="Calibri"/>
                <w:sz w:val="18"/>
                <w:szCs w:val="18"/>
              </w:rPr>
              <w:t>Dr. Öğr. Üyesi Berkan ŞAHİN</w:t>
            </w: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3C00F1" w:rsidRPr="00F64EE0" w:rsidRDefault="003C00F1" w:rsidP="003C00F1">
            <w:pPr>
              <w:pStyle w:val="AralkYok"/>
            </w:pPr>
            <w:r w:rsidRPr="00772D7F">
              <w:rPr>
                <w:rFonts w:cs="Calibri"/>
                <w:sz w:val="18"/>
                <w:szCs w:val="18"/>
              </w:rPr>
              <w:t>Zihinsel yetersizlik</w:t>
            </w:r>
          </w:p>
        </w:tc>
        <w:tc>
          <w:tcPr>
            <w:tcW w:w="2717" w:type="dxa"/>
            <w:tcBorders>
              <w:top w:val="single" w:sz="8" w:space="0" w:color="auto"/>
              <w:left w:val="single" w:sz="8" w:space="0" w:color="auto"/>
              <w:bottom w:val="single" w:sz="8" w:space="0" w:color="auto"/>
              <w:right w:val="single" w:sz="8" w:space="0" w:color="auto"/>
            </w:tcBorders>
          </w:tcPr>
          <w:p w:rsidR="003C00F1" w:rsidRPr="005B5ED6" w:rsidRDefault="003C00F1" w:rsidP="003C00F1">
            <w:pPr>
              <w:pStyle w:val="AralkYok"/>
              <w:rPr>
                <w:rFonts w:cs="Calibri"/>
                <w:sz w:val="18"/>
                <w:szCs w:val="18"/>
              </w:rPr>
            </w:pPr>
            <w:r>
              <w:rPr>
                <w:rFonts w:cs="Calibri"/>
                <w:sz w:val="18"/>
                <w:szCs w:val="18"/>
              </w:rPr>
              <w:t>Dr. Öğr. Üyesi Berkan ŞAHİN</w:t>
            </w: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sz w:val="18"/>
                <w:szCs w:val="18"/>
              </w:rPr>
            </w:pPr>
            <w:r>
              <w:rPr>
                <w:rFonts w:cs="Calibri"/>
                <w:sz w:val="18"/>
                <w:szCs w:val="18"/>
              </w:rPr>
              <w:t>BAĞIMSIZ ÇALIŞMA</w:t>
            </w:r>
          </w:p>
        </w:tc>
        <w:tc>
          <w:tcPr>
            <w:tcW w:w="4393" w:type="dxa"/>
            <w:tcBorders>
              <w:top w:val="single" w:sz="8" w:space="0" w:color="auto"/>
              <w:left w:val="single" w:sz="8" w:space="0" w:color="auto"/>
              <w:bottom w:val="single" w:sz="8" w:space="0" w:color="auto"/>
              <w:right w:val="single" w:sz="8" w:space="0" w:color="auto"/>
            </w:tcBorders>
          </w:tcPr>
          <w:p w:rsidR="003C00F1" w:rsidRPr="005B5ED6" w:rsidRDefault="003C00F1" w:rsidP="003C00F1">
            <w:pPr>
              <w:pStyle w:val="AralkYok"/>
              <w:rPr>
                <w:sz w:val="18"/>
                <w:szCs w:val="18"/>
              </w:rPr>
            </w:pPr>
            <w:r>
              <w:rPr>
                <w:sz w:val="18"/>
                <w:szCs w:val="18"/>
              </w:rPr>
              <w:t>Serbest zaman</w:t>
            </w:r>
          </w:p>
        </w:tc>
        <w:tc>
          <w:tcPr>
            <w:tcW w:w="2717" w:type="dxa"/>
            <w:tcBorders>
              <w:top w:val="single" w:sz="8" w:space="0" w:color="auto"/>
              <w:left w:val="single" w:sz="8" w:space="0" w:color="auto"/>
              <w:bottom w:val="single" w:sz="8" w:space="0" w:color="auto"/>
              <w:right w:val="single" w:sz="8" w:space="0" w:color="auto"/>
            </w:tcBorders>
          </w:tcPr>
          <w:p w:rsidR="003C00F1" w:rsidRPr="005B5ED6" w:rsidRDefault="003C00F1" w:rsidP="003C00F1">
            <w:pPr>
              <w:pStyle w:val="AralkYok"/>
              <w:rPr>
                <w:sz w:val="18"/>
                <w:szCs w:val="18"/>
              </w:rPr>
            </w:pPr>
            <w:r>
              <w:rPr>
                <w:rFonts w:cs="Calibri"/>
                <w:sz w:val="18"/>
                <w:szCs w:val="18"/>
              </w:rPr>
              <w:t>Dr. Öğr. Üyesi Berkan ŞAHİN</w:t>
            </w:r>
          </w:p>
        </w:tc>
      </w:tr>
    </w:tbl>
    <w:p w:rsidR="003C00F1" w:rsidRDefault="003C00F1" w:rsidP="003C00F1">
      <w:pPr>
        <w:pStyle w:val="AralkYok"/>
        <w:rPr>
          <w:rFonts w:cs="Calibri"/>
          <w:b/>
          <w:sz w:val="18"/>
          <w:szCs w:val="18"/>
        </w:rPr>
      </w:pPr>
    </w:p>
    <w:p w:rsidR="003C00F1" w:rsidRPr="005B5ED6" w:rsidRDefault="003C00F1" w:rsidP="003C00F1">
      <w:pPr>
        <w:pStyle w:val="AralkYok"/>
        <w:rPr>
          <w:rFonts w:cs="Calibri"/>
          <w:b/>
          <w:sz w:val="18"/>
          <w:szCs w:val="18"/>
        </w:rPr>
      </w:pPr>
      <w:r>
        <w:rPr>
          <w:rFonts w:cs="Calibri"/>
          <w:b/>
          <w:sz w:val="18"/>
          <w:szCs w:val="18"/>
        </w:rPr>
        <w:t>2. Gün</w:t>
      </w:r>
    </w:p>
    <w:tbl>
      <w:tblPr>
        <w:tblW w:w="105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396"/>
        <w:gridCol w:w="2717"/>
      </w:tblGrid>
      <w:tr w:rsidR="003C00F1" w:rsidRPr="005B5ED6" w:rsidTr="00AC3492">
        <w:tc>
          <w:tcPr>
            <w:tcW w:w="1417"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08.30  - 09.20   </w:t>
            </w:r>
          </w:p>
        </w:tc>
        <w:tc>
          <w:tcPr>
            <w:tcW w:w="1984" w:type="dxa"/>
            <w:tcBorders>
              <w:top w:val="single" w:sz="8" w:space="0" w:color="auto"/>
              <w:left w:val="single" w:sz="8" w:space="0" w:color="auto"/>
              <w:right w:val="single" w:sz="8" w:space="0" w:color="auto"/>
            </w:tcBorders>
            <w:vAlign w:val="center"/>
            <w:hideMark/>
          </w:tcPr>
          <w:p w:rsidR="003C00F1" w:rsidRPr="005B5ED6" w:rsidRDefault="003C00F1" w:rsidP="003C00F1">
            <w:pPr>
              <w:pStyle w:val="AralkYok"/>
              <w:rPr>
                <w:rFonts w:cs="Calibri"/>
                <w:sz w:val="18"/>
                <w:szCs w:val="18"/>
              </w:rPr>
            </w:pPr>
            <w:r>
              <w:rPr>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772D7F">
              <w:rPr>
                <w:rFonts w:cs="Calibri"/>
                <w:color w:val="000000"/>
                <w:sz w:val="18"/>
                <w:szCs w:val="18"/>
              </w:rPr>
              <w:t>Otizm spektrum bozuklukları</w:t>
            </w:r>
          </w:p>
        </w:tc>
        <w:tc>
          <w:tcPr>
            <w:tcW w:w="2717"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sz w:val="18"/>
                <w:szCs w:val="18"/>
              </w:rPr>
            </w:pPr>
            <w:r>
              <w:rPr>
                <w:rFonts w:cs="Calibri"/>
                <w:sz w:val="18"/>
                <w:szCs w:val="18"/>
              </w:rPr>
              <w:t>Dr. Öğr. Üyesi Berkan ŞAHİN</w:t>
            </w:r>
          </w:p>
        </w:tc>
      </w:tr>
      <w:tr w:rsidR="003C00F1" w:rsidRPr="005B5ED6" w:rsidTr="00AC3492">
        <w:tc>
          <w:tcPr>
            <w:tcW w:w="1417"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09.30  - 10.20   </w:t>
            </w:r>
          </w:p>
        </w:tc>
        <w:tc>
          <w:tcPr>
            <w:tcW w:w="1984" w:type="dxa"/>
            <w:tcBorders>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sz w:val="18"/>
                <w:szCs w:val="18"/>
              </w:rPr>
            </w:pPr>
            <w:r>
              <w:rPr>
                <w:rFonts w:cs="Calibri"/>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A14FE8">
              <w:rPr>
                <w:rFonts w:cs="Calibri"/>
                <w:color w:val="000000"/>
                <w:sz w:val="18"/>
                <w:szCs w:val="18"/>
              </w:rPr>
              <w:t>Otizm spektrum bozukluğu olgu gözlemi ve muayenesi</w:t>
            </w:r>
          </w:p>
        </w:tc>
        <w:tc>
          <w:tcPr>
            <w:tcW w:w="2717"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sz w:val="18"/>
                <w:szCs w:val="18"/>
              </w:rPr>
            </w:pPr>
            <w:r>
              <w:rPr>
                <w:rFonts w:cs="Calibri"/>
                <w:sz w:val="18"/>
                <w:szCs w:val="18"/>
              </w:rPr>
              <w:t>Dr. Öğr. Üyesi Berkan ŞAHİN</w:t>
            </w:r>
          </w:p>
        </w:tc>
      </w:tr>
      <w:tr w:rsidR="003C00F1" w:rsidRPr="00E04E0A" w:rsidTr="00AC3492">
        <w:tc>
          <w:tcPr>
            <w:tcW w:w="1417" w:type="dxa"/>
            <w:tcBorders>
              <w:top w:val="single" w:sz="8" w:space="0" w:color="auto"/>
              <w:left w:val="single" w:sz="8" w:space="0" w:color="auto"/>
              <w:bottom w:val="single" w:sz="8" w:space="0" w:color="auto"/>
              <w:right w:val="single" w:sz="8" w:space="0" w:color="auto"/>
            </w:tcBorders>
            <w:hideMark/>
          </w:tcPr>
          <w:p w:rsidR="003C00F1" w:rsidRPr="00E04E0A" w:rsidRDefault="003C00F1" w:rsidP="003C00F1">
            <w:pPr>
              <w:pStyle w:val="AralkYok"/>
              <w:rPr>
                <w:rFonts w:cstheme="minorHAnsi"/>
                <w:sz w:val="18"/>
                <w:szCs w:val="18"/>
              </w:rPr>
            </w:pPr>
            <w:r w:rsidRPr="00E04E0A">
              <w:rPr>
                <w:rFonts w:cstheme="minorHAnsi"/>
                <w:sz w:val="18"/>
                <w:szCs w:val="18"/>
              </w:rPr>
              <w:t xml:space="preserve">10.30  - 11.20      </w:t>
            </w:r>
          </w:p>
        </w:tc>
        <w:tc>
          <w:tcPr>
            <w:tcW w:w="1984"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sz w:val="18"/>
                <w:szCs w:val="18"/>
              </w:rPr>
            </w:pPr>
            <w:r>
              <w:rPr>
                <w:rFonts w:cs="Calibri"/>
                <w:sz w:val="18"/>
                <w:szCs w:val="18"/>
              </w:rPr>
              <w:t>PRATİK</w:t>
            </w:r>
          </w:p>
        </w:tc>
        <w:tc>
          <w:tcPr>
            <w:tcW w:w="4396" w:type="dxa"/>
            <w:tcBorders>
              <w:top w:val="single" w:sz="8" w:space="0" w:color="auto"/>
              <w:left w:val="single" w:sz="8" w:space="0" w:color="auto"/>
              <w:bottom w:val="single" w:sz="8" w:space="0" w:color="auto"/>
              <w:right w:val="single" w:sz="8" w:space="0" w:color="auto"/>
            </w:tcBorders>
            <w:vAlign w:val="center"/>
            <w:hideMark/>
          </w:tcPr>
          <w:p w:rsidR="003C00F1" w:rsidRPr="00E04E0A" w:rsidRDefault="003C00F1" w:rsidP="003C00F1">
            <w:pPr>
              <w:pStyle w:val="AralkYok"/>
              <w:rPr>
                <w:rFonts w:cstheme="minorHAnsi"/>
                <w:color w:val="000000"/>
                <w:sz w:val="18"/>
                <w:szCs w:val="18"/>
              </w:rPr>
            </w:pPr>
            <w:r w:rsidRPr="00A14FE8">
              <w:rPr>
                <w:rFonts w:cs="Calibri"/>
                <w:color w:val="000000"/>
                <w:sz w:val="18"/>
                <w:szCs w:val="18"/>
              </w:rPr>
              <w:t>Otizm spektrum bozukluğu olgu gözlemi ve muayenesi</w:t>
            </w:r>
          </w:p>
        </w:tc>
        <w:tc>
          <w:tcPr>
            <w:tcW w:w="2717" w:type="dxa"/>
            <w:tcBorders>
              <w:top w:val="single" w:sz="8" w:space="0" w:color="auto"/>
              <w:left w:val="single" w:sz="8" w:space="0" w:color="auto"/>
              <w:bottom w:val="single" w:sz="8" w:space="0" w:color="auto"/>
              <w:right w:val="single" w:sz="8" w:space="0" w:color="auto"/>
            </w:tcBorders>
            <w:vAlign w:val="center"/>
            <w:hideMark/>
          </w:tcPr>
          <w:p w:rsidR="003C00F1" w:rsidRPr="00E04E0A" w:rsidRDefault="003C00F1" w:rsidP="003C00F1">
            <w:pPr>
              <w:pStyle w:val="AralkYok"/>
              <w:rPr>
                <w:rFonts w:cstheme="minorHAnsi"/>
                <w:color w:val="000000"/>
                <w:sz w:val="18"/>
                <w:szCs w:val="18"/>
              </w:rPr>
            </w:pPr>
            <w:r>
              <w:rPr>
                <w:rFonts w:cs="Calibri"/>
                <w:sz w:val="18"/>
                <w:szCs w:val="18"/>
              </w:rPr>
              <w:t>Dr. Öğr. Üyesi Berkan ŞAHİN</w:t>
            </w:r>
          </w:p>
        </w:tc>
      </w:tr>
      <w:tr w:rsidR="003C00F1" w:rsidRPr="00E04E0A" w:rsidTr="00AC3492">
        <w:tc>
          <w:tcPr>
            <w:tcW w:w="1417" w:type="dxa"/>
            <w:tcBorders>
              <w:top w:val="single" w:sz="8" w:space="0" w:color="auto"/>
              <w:left w:val="single" w:sz="8" w:space="0" w:color="auto"/>
              <w:bottom w:val="single" w:sz="8" w:space="0" w:color="auto"/>
              <w:right w:val="single" w:sz="8" w:space="0" w:color="auto"/>
            </w:tcBorders>
            <w:hideMark/>
          </w:tcPr>
          <w:p w:rsidR="003C00F1" w:rsidRPr="00E04E0A" w:rsidRDefault="003C00F1" w:rsidP="003C00F1">
            <w:pPr>
              <w:pStyle w:val="AralkYok"/>
              <w:rPr>
                <w:rFonts w:cstheme="minorHAnsi"/>
                <w:sz w:val="18"/>
                <w:szCs w:val="18"/>
              </w:rPr>
            </w:pPr>
            <w:r w:rsidRPr="00E04E0A">
              <w:rPr>
                <w:rFonts w:cstheme="minorHAnsi"/>
                <w:sz w:val="18"/>
                <w:szCs w:val="18"/>
              </w:rPr>
              <w:t>11.30  - 12.20</w:t>
            </w:r>
          </w:p>
        </w:tc>
        <w:tc>
          <w:tcPr>
            <w:tcW w:w="1984" w:type="dxa"/>
            <w:tcBorders>
              <w:top w:val="single" w:sz="8" w:space="0" w:color="auto"/>
              <w:left w:val="single" w:sz="8" w:space="0" w:color="auto"/>
              <w:bottom w:val="single" w:sz="8" w:space="0" w:color="auto"/>
              <w:right w:val="single" w:sz="8" w:space="0" w:color="auto"/>
            </w:tcBorders>
            <w:hideMark/>
          </w:tcPr>
          <w:p w:rsidR="003C00F1" w:rsidRPr="00E04E0A" w:rsidRDefault="003C00F1" w:rsidP="003C00F1">
            <w:pPr>
              <w:pStyle w:val="AralkYok"/>
              <w:rPr>
                <w:rFonts w:cstheme="minorHAnsi"/>
                <w:sz w:val="18"/>
                <w:szCs w:val="18"/>
              </w:rPr>
            </w:pPr>
            <w:r>
              <w:rPr>
                <w:sz w:val="18"/>
                <w:szCs w:val="18"/>
              </w:rPr>
              <w:t>TEORİK</w:t>
            </w:r>
          </w:p>
        </w:tc>
        <w:tc>
          <w:tcPr>
            <w:tcW w:w="4396" w:type="dxa"/>
            <w:tcBorders>
              <w:top w:val="single" w:sz="8" w:space="0" w:color="auto"/>
              <w:left w:val="single" w:sz="8" w:space="0" w:color="auto"/>
              <w:bottom w:val="single" w:sz="8" w:space="0" w:color="auto"/>
              <w:right w:val="single" w:sz="8" w:space="0" w:color="auto"/>
            </w:tcBorders>
            <w:vAlign w:val="center"/>
            <w:hideMark/>
          </w:tcPr>
          <w:p w:rsidR="003C00F1" w:rsidRPr="00E04E0A" w:rsidRDefault="003C00F1" w:rsidP="003C00F1">
            <w:pPr>
              <w:pStyle w:val="AralkYok"/>
              <w:rPr>
                <w:rFonts w:cstheme="minorHAnsi"/>
                <w:color w:val="000000"/>
                <w:sz w:val="18"/>
                <w:szCs w:val="18"/>
              </w:rPr>
            </w:pPr>
            <w:r w:rsidRPr="007477B4">
              <w:rPr>
                <w:rFonts w:cstheme="minorHAnsi"/>
                <w:color w:val="000000"/>
                <w:sz w:val="18"/>
                <w:szCs w:val="18"/>
              </w:rPr>
              <w:t>Yıkıcı bozukluklar (Dikkat eksikliği, hiperaktivite, karşıolma‐karşı gelme bozukluğu, davranım bozukluğu)</w:t>
            </w:r>
          </w:p>
        </w:tc>
        <w:tc>
          <w:tcPr>
            <w:tcW w:w="2717" w:type="dxa"/>
            <w:tcBorders>
              <w:top w:val="single" w:sz="8" w:space="0" w:color="auto"/>
              <w:left w:val="single" w:sz="8" w:space="0" w:color="auto"/>
              <w:bottom w:val="single" w:sz="8" w:space="0" w:color="auto"/>
              <w:right w:val="single" w:sz="8" w:space="0" w:color="auto"/>
            </w:tcBorders>
            <w:vAlign w:val="center"/>
            <w:hideMark/>
          </w:tcPr>
          <w:p w:rsidR="003C00F1" w:rsidRPr="00E04E0A" w:rsidRDefault="003C00F1" w:rsidP="003C00F1">
            <w:pPr>
              <w:pStyle w:val="AralkYok"/>
              <w:rPr>
                <w:rFonts w:cstheme="minorHAnsi"/>
                <w:color w:val="000000"/>
                <w:sz w:val="18"/>
                <w:szCs w:val="18"/>
              </w:rPr>
            </w:pPr>
            <w:r>
              <w:rPr>
                <w:rFonts w:cs="Calibri"/>
                <w:sz w:val="18"/>
                <w:szCs w:val="18"/>
              </w:rPr>
              <w:t>Dr. Öğr. Üyesi Berkan ŞAHİN</w:t>
            </w:r>
          </w:p>
        </w:tc>
      </w:tr>
      <w:tr w:rsidR="003C00F1" w:rsidRPr="00E04E0A" w:rsidTr="00AC3492">
        <w:tc>
          <w:tcPr>
            <w:tcW w:w="1417" w:type="dxa"/>
            <w:tcBorders>
              <w:top w:val="single" w:sz="8" w:space="0" w:color="auto"/>
              <w:left w:val="single" w:sz="8" w:space="0" w:color="auto"/>
              <w:bottom w:val="single" w:sz="8" w:space="0" w:color="auto"/>
              <w:right w:val="single" w:sz="8" w:space="0" w:color="auto"/>
            </w:tcBorders>
            <w:shd w:val="clear" w:color="auto" w:fill="333399"/>
          </w:tcPr>
          <w:p w:rsidR="003C00F1" w:rsidRPr="00E04E0A" w:rsidRDefault="003C00F1" w:rsidP="003C00F1">
            <w:pPr>
              <w:pStyle w:val="AralkYok"/>
              <w:rPr>
                <w:rFonts w:cstheme="minorHAnsi"/>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E04E0A" w:rsidRDefault="003C00F1" w:rsidP="003C00F1">
            <w:pPr>
              <w:pStyle w:val="AralkYok"/>
              <w:rPr>
                <w:rFonts w:cstheme="minorHAnsi"/>
                <w:sz w:val="18"/>
                <w:szCs w:val="18"/>
              </w:rPr>
            </w:pPr>
          </w:p>
        </w:tc>
        <w:tc>
          <w:tcPr>
            <w:tcW w:w="4396" w:type="dxa"/>
            <w:tcBorders>
              <w:top w:val="single" w:sz="8" w:space="0" w:color="auto"/>
              <w:left w:val="single" w:sz="8" w:space="0" w:color="auto"/>
              <w:bottom w:val="single" w:sz="8" w:space="0" w:color="auto"/>
              <w:right w:val="single" w:sz="8" w:space="0" w:color="auto"/>
            </w:tcBorders>
            <w:hideMark/>
          </w:tcPr>
          <w:p w:rsidR="003C00F1" w:rsidRPr="00E04E0A" w:rsidRDefault="003C00F1" w:rsidP="003C00F1">
            <w:pPr>
              <w:pStyle w:val="AralkYok"/>
              <w:jc w:val="center"/>
              <w:rPr>
                <w:rFonts w:cstheme="minorHAnsi"/>
                <w:sz w:val="18"/>
                <w:szCs w:val="18"/>
              </w:rPr>
            </w:pPr>
            <w:r w:rsidRPr="00E04E0A">
              <w:rPr>
                <w:rFonts w:cstheme="minorHAnsi"/>
                <w:sz w:val="18"/>
                <w:szCs w:val="18"/>
              </w:rPr>
              <w:t xml:space="preserve">Ö Ğ L </w:t>
            </w:r>
            <w:proofErr w:type="gramStart"/>
            <w:r w:rsidRPr="00E04E0A">
              <w:rPr>
                <w:rFonts w:cstheme="minorHAnsi"/>
                <w:sz w:val="18"/>
                <w:szCs w:val="18"/>
              </w:rPr>
              <w:t>E     A</w:t>
            </w:r>
            <w:proofErr w:type="gramEnd"/>
            <w:r w:rsidRPr="00E04E0A">
              <w:rPr>
                <w:rFonts w:cstheme="minorHAnsi"/>
                <w:sz w:val="18"/>
                <w:szCs w:val="18"/>
              </w:rPr>
              <w:t xml:space="preserve"> R A S I</w:t>
            </w:r>
          </w:p>
        </w:tc>
        <w:tc>
          <w:tcPr>
            <w:tcW w:w="2717" w:type="dxa"/>
            <w:tcBorders>
              <w:top w:val="single" w:sz="8" w:space="0" w:color="auto"/>
              <w:left w:val="single" w:sz="8" w:space="0" w:color="auto"/>
              <w:bottom w:val="single" w:sz="8" w:space="0" w:color="auto"/>
              <w:right w:val="single" w:sz="8" w:space="0" w:color="auto"/>
            </w:tcBorders>
            <w:shd w:val="clear" w:color="auto" w:fill="333399"/>
          </w:tcPr>
          <w:p w:rsidR="003C00F1" w:rsidRPr="00E04E0A" w:rsidRDefault="003C00F1" w:rsidP="003C00F1">
            <w:pPr>
              <w:pStyle w:val="AralkYok"/>
              <w:rPr>
                <w:rFonts w:cstheme="minorHAnsi"/>
                <w:sz w:val="18"/>
                <w:szCs w:val="18"/>
              </w:rPr>
            </w:pPr>
          </w:p>
        </w:tc>
      </w:tr>
      <w:tr w:rsidR="003C00F1" w:rsidRPr="008656A8" w:rsidTr="00AC3492">
        <w:tc>
          <w:tcPr>
            <w:tcW w:w="14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7477B4">
              <w:rPr>
                <w:rFonts w:cs="Calibri"/>
                <w:sz w:val="18"/>
                <w:szCs w:val="18"/>
              </w:rPr>
              <w:t>Çocuk ve ergen</w:t>
            </w:r>
            <w:r>
              <w:rPr>
                <w:rFonts w:cs="Calibri"/>
                <w:sz w:val="18"/>
                <w:szCs w:val="18"/>
              </w:rPr>
              <w:t xml:space="preserve">lerde </w:t>
            </w:r>
            <w:r w:rsidRPr="007477B4">
              <w:rPr>
                <w:rFonts w:cs="Calibri"/>
                <w:sz w:val="18"/>
                <w:szCs w:val="18"/>
              </w:rPr>
              <w:t>istismar</w:t>
            </w:r>
            <w:r>
              <w:rPr>
                <w:rFonts w:cs="Calibri"/>
                <w:sz w:val="18"/>
                <w:szCs w:val="18"/>
              </w:rPr>
              <w:t xml:space="preserve">, ihmal ve adli bildirim </w:t>
            </w:r>
          </w:p>
        </w:tc>
        <w:tc>
          <w:tcPr>
            <w:tcW w:w="2717" w:type="dxa"/>
          </w:tcPr>
          <w:p w:rsidR="003C00F1" w:rsidRPr="008656A8" w:rsidRDefault="003C00F1" w:rsidP="003C00F1">
            <w:pPr>
              <w:pStyle w:val="AralkYok"/>
              <w:rPr>
                <w:rFonts w:cs="Calibri"/>
                <w:sz w:val="18"/>
                <w:szCs w:val="18"/>
              </w:rPr>
            </w:pPr>
            <w:r>
              <w:rPr>
                <w:rFonts w:cs="Calibri"/>
                <w:sz w:val="18"/>
                <w:szCs w:val="18"/>
              </w:rPr>
              <w:t>Dr. Öğr. Üyesi Cansu ÇOBANOĞLU</w:t>
            </w:r>
          </w:p>
        </w:tc>
      </w:tr>
      <w:tr w:rsidR="003C00F1" w:rsidRPr="008656A8" w:rsidTr="00AC3492">
        <w:tc>
          <w:tcPr>
            <w:tcW w:w="14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7477B4">
              <w:rPr>
                <w:rFonts w:cs="Calibri"/>
                <w:sz w:val="18"/>
                <w:szCs w:val="18"/>
              </w:rPr>
              <w:t>Çocukluk</w:t>
            </w:r>
            <w:r>
              <w:rPr>
                <w:rFonts w:cs="Calibri"/>
                <w:sz w:val="18"/>
                <w:szCs w:val="18"/>
              </w:rPr>
              <w:t xml:space="preserve"> </w:t>
            </w:r>
            <w:r w:rsidRPr="007477B4">
              <w:rPr>
                <w:rFonts w:cs="Calibri"/>
                <w:sz w:val="18"/>
                <w:szCs w:val="18"/>
              </w:rPr>
              <w:t>çağı</w:t>
            </w:r>
            <w:r>
              <w:rPr>
                <w:rFonts w:cs="Calibri"/>
                <w:sz w:val="18"/>
                <w:szCs w:val="18"/>
              </w:rPr>
              <w:t xml:space="preserve"> </w:t>
            </w:r>
            <w:r w:rsidRPr="007477B4">
              <w:rPr>
                <w:rFonts w:cs="Calibri"/>
                <w:sz w:val="18"/>
                <w:szCs w:val="18"/>
              </w:rPr>
              <w:t>anksiyete bozuklukları</w:t>
            </w:r>
          </w:p>
        </w:tc>
        <w:tc>
          <w:tcPr>
            <w:tcW w:w="27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Dr. Öğr. Üyesi Cansu ÇOBANOĞLU</w:t>
            </w:r>
          </w:p>
        </w:tc>
      </w:tr>
      <w:tr w:rsidR="003C00F1" w:rsidRPr="008656A8" w:rsidTr="00AC3492">
        <w:tc>
          <w:tcPr>
            <w:tcW w:w="14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sz w:val="18"/>
                <w:szCs w:val="18"/>
              </w:rPr>
              <w:t>TEORİK</w:t>
            </w:r>
          </w:p>
        </w:tc>
        <w:tc>
          <w:tcPr>
            <w:tcW w:w="4396"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Obsesif kompulsif bozukluk ve ilişkili bozukluklar</w:t>
            </w:r>
          </w:p>
        </w:tc>
        <w:tc>
          <w:tcPr>
            <w:tcW w:w="2717"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Dr. Öğr. Üyesi Cansu ÇOBANOĞLU</w:t>
            </w:r>
          </w:p>
        </w:tc>
      </w:tr>
    </w:tbl>
    <w:p w:rsidR="003C00F1" w:rsidRPr="008656A8" w:rsidRDefault="003C00F1" w:rsidP="003C00F1">
      <w:pPr>
        <w:pStyle w:val="AralkYok"/>
        <w:rPr>
          <w:rFonts w:cs="Calibri"/>
          <w:sz w:val="18"/>
          <w:szCs w:val="18"/>
        </w:rPr>
      </w:pPr>
    </w:p>
    <w:p w:rsidR="003C00F1" w:rsidRPr="008656A8" w:rsidRDefault="003C00F1" w:rsidP="003C00F1">
      <w:pPr>
        <w:pStyle w:val="AralkYok"/>
        <w:rPr>
          <w:rFonts w:cs="Calibri"/>
          <w:sz w:val="18"/>
          <w:szCs w:val="18"/>
        </w:rPr>
      </w:pPr>
      <w:r w:rsidRPr="008656A8">
        <w:rPr>
          <w:rFonts w:cs="Calibri"/>
          <w:sz w:val="18"/>
          <w:szCs w:val="18"/>
        </w:rPr>
        <w:t>3. gün</w:t>
      </w:r>
    </w:p>
    <w:tbl>
      <w:tblPr>
        <w:tblW w:w="105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717"/>
      </w:tblGrid>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 xml:space="preserve">08.30  - 09.20   </w:t>
            </w:r>
          </w:p>
        </w:tc>
        <w:tc>
          <w:tcPr>
            <w:tcW w:w="1985" w:type="dxa"/>
            <w:hideMark/>
          </w:tcPr>
          <w:p w:rsidR="003C00F1" w:rsidRPr="007477B4" w:rsidRDefault="003C00F1" w:rsidP="003C00F1">
            <w:pPr>
              <w:pStyle w:val="AralkYok"/>
              <w:rPr>
                <w:sz w:val="18"/>
                <w:szCs w:val="18"/>
              </w:rPr>
            </w:pPr>
            <w:r>
              <w:rPr>
                <w:rFonts w:cs="Calibri"/>
                <w:sz w:val="18"/>
                <w:szCs w:val="18"/>
              </w:rPr>
              <w:t>PRATİK</w:t>
            </w:r>
          </w:p>
        </w:tc>
        <w:tc>
          <w:tcPr>
            <w:tcW w:w="4393" w:type="dxa"/>
            <w:hideMark/>
          </w:tcPr>
          <w:p w:rsidR="003C00F1" w:rsidRPr="007477B4" w:rsidRDefault="003C00F1" w:rsidP="003C00F1">
            <w:pPr>
              <w:pStyle w:val="AralkYok"/>
              <w:rPr>
                <w:sz w:val="18"/>
                <w:szCs w:val="18"/>
              </w:rPr>
            </w:pPr>
            <w:r w:rsidRPr="007477B4">
              <w:rPr>
                <w:sz w:val="18"/>
                <w:szCs w:val="18"/>
              </w:rPr>
              <w:t>İngilizce makale okuma</w:t>
            </w:r>
          </w:p>
        </w:tc>
        <w:tc>
          <w:tcPr>
            <w:tcW w:w="27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Dr. Öğr. Üyesi Berkan ŞAHİN /   Dr. Öğr. Üyesi Cansu ÇOBANOĞLU</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 xml:space="preserve">09.30  - 10.20   </w:t>
            </w:r>
          </w:p>
        </w:tc>
        <w:tc>
          <w:tcPr>
            <w:tcW w:w="1985" w:type="dxa"/>
            <w:tcBorders>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Pr>
                <w:rFonts w:cs="Calibri"/>
                <w:sz w:val="18"/>
                <w:szCs w:val="18"/>
              </w:rPr>
              <w:t xml:space="preserve">Çocuk ve ergenlerde </w:t>
            </w:r>
            <w:r w:rsidRPr="0087123A">
              <w:rPr>
                <w:rFonts w:cs="Calibri"/>
                <w:sz w:val="18"/>
                <w:szCs w:val="18"/>
              </w:rPr>
              <w:t>duygudurum bozuklukları</w:t>
            </w:r>
            <w:r>
              <w:rPr>
                <w:rFonts w:cs="Calibri"/>
                <w:sz w:val="18"/>
                <w:szCs w:val="18"/>
              </w:rPr>
              <w:t xml:space="preserve"> ve kendine zarar verme</w:t>
            </w:r>
          </w:p>
        </w:tc>
        <w:tc>
          <w:tcPr>
            <w:tcW w:w="2717" w:type="dxa"/>
            <w:tcBorders>
              <w:top w:val="nil"/>
              <w:bottom w:val="nil"/>
              <w:right w:val="single" w:sz="4" w:space="0" w:color="auto"/>
            </w:tcBorders>
            <w:shd w:val="clear" w:color="auto" w:fill="auto"/>
          </w:tcPr>
          <w:p w:rsidR="003C00F1" w:rsidRPr="008656A8" w:rsidRDefault="003C00F1" w:rsidP="003C00F1">
            <w:pPr>
              <w:rPr>
                <w:rFonts w:asciiTheme="minorHAnsi" w:eastAsiaTheme="minorEastAsia" w:hAnsiTheme="minorHAnsi" w:cs="Calibri"/>
                <w:sz w:val="18"/>
                <w:szCs w:val="18"/>
              </w:rPr>
            </w:pPr>
            <w:r w:rsidRPr="008656A8">
              <w:rPr>
                <w:rFonts w:asciiTheme="minorHAnsi" w:eastAsiaTheme="minorEastAsia" w:hAnsiTheme="minorHAnsi" w:cs="Calibri"/>
                <w:sz w:val="18"/>
                <w:szCs w:val="18"/>
              </w:rPr>
              <w:t>Dr. Öğr. Üyesi Berkan ŞAHİN</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7123A">
              <w:rPr>
                <w:rFonts w:cs="Calibri"/>
                <w:sz w:val="18"/>
                <w:szCs w:val="18"/>
              </w:rPr>
              <w:t>Çocuk ve ergen</w:t>
            </w:r>
            <w:r>
              <w:rPr>
                <w:rFonts w:cs="Calibri"/>
                <w:sz w:val="18"/>
                <w:szCs w:val="18"/>
              </w:rPr>
              <w:t xml:space="preserve">lerde psikiyatrik </w:t>
            </w:r>
            <w:r w:rsidRPr="0087123A">
              <w:rPr>
                <w:rFonts w:cs="Calibri"/>
                <w:sz w:val="18"/>
                <w:szCs w:val="18"/>
              </w:rPr>
              <w:t>aciller</w:t>
            </w:r>
          </w:p>
        </w:tc>
        <w:tc>
          <w:tcPr>
            <w:tcW w:w="27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Dr. Öğr. Üyesi Berkan ŞAHİN</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Tik</w:t>
            </w:r>
            <w:r w:rsidRPr="0087123A">
              <w:rPr>
                <w:rFonts w:cs="Calibri"/>
                <w:sz w:val="18"/>
                <w:szCs w:val="18"/>
              </w:rPr>
              <w:t xml:space="preserve"> bozuklukları</w:t>
            </w:r>
          </w:p>
        </w:tc>
        <w:tc>
          <w:tcPr>
            <w:tcW w:w="27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Dr. Öğr. Üyesi Berkan ŞAHİN</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8656A8" w:rsidRDefault="003C00F1" w:rsidP="003C00F1">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8656A8" w:rsidRDefault="003C00F1" w:rsidP="003C00F1">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jc w:val="center"/>
              <w:rPr>
                <w:rFonts w:cs="Calibri"/>
                <w:sz w:val="18"/>
                <w:szCs w:val="18"/>
              </w:rPr>
            </w:pPr>
            <w:r w:rsidRPr="008656A8">
              <w:rPr>
                <w:rFonts w:cs="Calibri"/>
                <w:sz w:val="18"/>
                <w:szCs w:val="18"/>
              </w:rPr>
              <w:t xml:space="preserve">Ö Ğ L </w:t>
            </w:r>
            <w:proofErr w:type="gramStart"/>
            <w:r w:rsidRPr="008656A8">
              <w:rPr>
                <w:rFonts w:cs="Calibri"/>
                <w:sz w:val="18"/>
                <w:szCs w:val="18"/>
              </w:rPr>
              <w:t>E     A</w:t>
            </w:r>
            <w:proofErr w:type="gramEnd"/>
            <w:r w:rsidRPr="008656A8">
              <w:rPr>
                <w:rFonts w:cs="Calibri"/>
                <w:sz w:val="18"/>
                <w:szCs w:val="18"/>
              </w:rPr>
              <w:t xml:space="preserve"> R A S I</w:t>
            </w:r>
          </w:p>
        </w:tc>
        <w:tc>
          <w:tcPr>
            <w:tcW w:w="2717" w:type="dxa"/>
            <w:tcBorders>
              <w:top w:val="single" w:sz="8" w:space="0" w:color="auto"/>
              <w:left w:val="single" w:sz="8" w:space="0" w:color="auto"/>
              <w:bottom w:val="single" w:sz="8" w:space="0" w:color="auto"/>
              <w:right w:val="single" w:sz="8" w:space="0" w:color="auto"/>
            </w:tcBorders>
            <w:shd w:val="clear" w:color="auto" w:fill="333399"/>
          </w:tcPr>
          <w:p w:rsidR="003C00F1" w:rsidRPr="008656A8" w:rsidRDefault="003C00F1" w:rsidP="003C00F1">
            <w:pPr>
              <w:pStyle w:val="AralkYok"/>
              <w:rPr>
                <w:rFonts w:cs="Calibri"/>
                <w:sz w:val="18"/>
                <w:szCs w:val="18"/>
              </w:rPr>
            </w:pP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Dışa atım bozuklukları</w:t>
            </w:r>
          </w:p>
        </w:tc>
        <w:tc>
          <w:tcPr>
            <w:tcW w:w="2717"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Dr. Öğr. Üyesi Cansu ÇOBANOĞLU</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Olgu hazırlama</w:t>
            </w:r>
          </w:p>
        </w:tc>
        <w:tc>
          <w:tcPr>
            <w:tcW w:w="2717"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Dr. Öğr. Üyesi Berkan ŞAHİN /   Dr. Öğr. Üyesi Cansu ÇOBANOĞLU</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8656A8">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Olgu hazırlama</w:t>
            </w:r>
          </w:p>
        </w:tc>
        <w:tc>
          <w:tcPr>
            <w:tcW w:w="2717"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Dr. Öğr. Üyesi Berkan ŞAHİN /   Dr. Öğr. Üyesi Cansu ÇOBANOĞLU</w:t>
            </w:r>
          </w:p>
        </w:tc>
      </w:tr>
    </w:tbl>
    <w:p w:rsidR="003C00F1" w:rsidRDefault="003C00F1" w:rsidP="003C00F1">
      <w:pPr>
        <w:pStyle w:val="AralkYok"/>
        <w:rPr>
          <w:rFonts w:cs="Calibri"/>
          <w:sz w:val="18"/>
          <w:szCs w:val="18"/>
        </w:rPr>
      </w:pPr>
    </w:p>
    <w:p w:rsidR="003C00F1" w:rsidRPr="008656A8" w:rsidRDefault="003C00F1" w:rsidP="003C00F1">
      <w:pPr>
        <w:pStyle w:val="AralkYok"/>
        <w:rPr>
          <w:rFonts w:cs="Calibri"/>
          <w:sz w:val="18"/>
          <w:szCs w:val="18"/>
        </w:rPr>
      </w:pPr>
      <w:r w:rsidRPr="008656A8">
        <w:rPr>
          <w:rFonts w:cs="Calibri"/>
          <w:sz w:val="18"/>
          <w:szCs w:val="18"/>
        </w:rPr>
        <w:t>4. Gün</w:t>
      </w:r>
    </w:p>
    <w:tbl>
      <w:tblPr>
        <w:tblW w:w="105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717"/>
      </w:tblGrid>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08.30  - 09.20   </w:t>
            </w:r>
          </w:p>
        </w:tc>
        <w:tc>
          <w:tcPr>
            <w:tcW w:w="1985" w:type="dxa"/>
            <w:tcBorders>
              <w:top w:val="single" w:sz="8" w:space="0" w:color="auto"/>
              <w:left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Olguların Değerlendirilmesi</w:t>
            </w:r>
          </w:p>
        </w:tc>
        <w:tc>
          <w:tcPr>
            <w:tcW w:w="2717"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Dr. Öğr. Üyesi Berkan ŞAHİN /   Dr. Öğr. Üyesi Cansu ÇOBANOĞLU</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Olguların Değerlendirilmesi</w:t>
            </w:r>
          </w:p>
        </w:tc>
        <w:tc>
          <w:tcPr>
            <w:tcW w:w="27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Dr. Öğr. Üyesi Berkan ŞAHİN /   Dr. Öğr. Üyesi Cansu ÇOBANOĞLU</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sidRPr="005F2236">
              <w:rPr>
                <w:rFonts w:cs="Calibri"/>
                <w:sz w:val="18"/>
                <w:szCs w:val="18"/>
              </w:rPr>
              <w:t>İletişim bozuklukları</w:t>
            </w:r>
          </w:p>
        </w:tc>
        <w:tc>
          <w:tcPr>
            <w:tcW w:w="27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Dr. Öğr. Üyesi Cansu ÇOBANOĞLU</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Pr>
                <w:rFonts w:cs="Calibri"/>
                <w:sz w:val="18"/>
                <w:szCs w:val="18"/>
              </w:rPr>
              <w:t xml:space="preserve">Çocukluk çağında </w:t>
            </w:r>
            <w:proofErr w:type="gramStart"/>
            <w:r>
              <w:rPr>
                <w:rFonts w:cs="Calibri"/>
                <w:sz w:val="18"/>
                <w:szCs w:val="18"/>
              </w:rPr>
              <w:t>travma</w:t>
            </w:r>
            <w:proofErr w:type="gramEnd"/>
            <w:r>
              <w:rPr>
                <w:rFonts w:cs="Calibri"/>
                <w:sz w:val="18"/>
                <w:szCs w:val="18"/>
              </w:rPr>
              <w:t xml:space="preserve"> ve stresörle ilişkili bozukluklar</w:t>
            </w:r>
          </w:p>
        </w:tc>
        <w:tc>
          <w:tcPr>
            <w:tcW w:w="2717"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Pr>
                <w:rFonts w:cs="Calibri"/>
                <w:sz w:val="18"/>
                <w:szCs w:val="18"/>
              </w:rPr>
              <w:t>Dr. Öğr. Üyesi Cansu ÇOBANOĞLU</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5B5ED6" w:rsidRDefault="003C00F1" w:rsidP="003C00F1">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5B5ED6" w:rsidRDefault="003C00F1" w:rsidP="003C00F1">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jc w:val="center"/>
              <w:rPr>
                <w:rFonts w:cs="Calibri"/>
                <w:sz w:val="18"/>
                <w:szCs w:val="18"/>
              </w:rPr>
            </w:pPr>
            <w:r w:rsidRPr="005B5ED6">
              <w:rPr>
                <w:rFonts w:cs="Calibri"/>
                <w:sz w:val="18"/>
                <w:szCs w:val="18"/>
              </w:rPr>
              <w:t xml:space="preserve">Ö Ğ L </w:t>
            </w:r>
            <w:proofErr w:type="gramStart"/>
            <w:r w:rsidRPr="005B5ED6">
              <w:rPr>
                <w:rFonts w:cs="Calibri"/>
                <w:sz w:val="18"/>
                <w:szCs w:val="18"/>
              </w:rPr>
              <w:t>E     A</w:t>
            </w:r>
            <w:proofErr w:type="gramEnd"/>
            <w:r w:rsidRPr="005B5ED6">
              <w:rPr>
                <w:rFonts w:cs="Calibri"/>
                <w:sz w:val="18"/>
                <w:szCs w:val="18"/>
              </w:rPr>
              <w:t xml:space="preserve"> R A S I</w:t>
            </w:r>
          </w:p>
        </w:tc>
        <w:tc>
          <w:tcPr>
            <w:tcW w:w="2717" w:type="dxa"/>
            <w:tcBorders>
              <w:top w:val="single" w:sz="8" w:space="0" w:color="auto"/>
              <w:left w:val="single" w:sz="8" w:space="0" w:color="auto"/>
              <w:bottom w:val="single" w:sz="8" w:space="0" w:color="auto"/>
              <w:right w:val="single" w:sz="8" w:space="0" w:color="auto"/>
            </w:tcBorders>
            <w:shd w:val="clear" w:color="auto" w:fill="333399"/>
          </w:tcPr>
          <w:p w:rsidR="003C00F1" w:rsidRPr="005B5ED6" w:rsidRDefault="003C00F1" w:rsidP="003C00F1">
            <w:pPr>
              <w:pStyle w:val="AralkYok"/>
              <w:rPr>
                <w:rFonts w:cs="Calibri"/>
                <w:sz w:val="18"/>
                <w:szCs w:val="18"/>
              </w:rPr>
            </w:pP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946989">
              <w:rPr>
                <w:rFonts w:cs="Calibri"/>
                <w:sz w:val="18"/>
                <w:szCs w:val="18"/>
              </w:rPr>
              <w:t>Konsültasyon‐Liyezon psikiyatrisi</w:t>
            </w:r>
          </w:p>
        </w:tc>
        <w:tc>
          <w:tcPr>
            <w:tcW w:w="2717" w:type="dxa"/>
            <w:tcBorders>
              <w:top w:val="single" w:sz="8" w:space="0" w:color="auto"/>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Pr>
                <w:rFonts w:cs="Calibri"/>
                <w:sz w:val="18"/>
                <w:szCs w:val="18"/>
              </w:rPr>
              <w:t>Dr. Öğr. Üyesi Cansu ÇOBANOĞLU</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3C00F1" w:rsidRPr="008656A8" w:rsidRDefault="003C00F1" w:rsidP="003C00F1">
            <w:pPr>
              <w:pStyle w:val="AralkYok"/>
              <w:rPr>
                <w:rFonts w:cs="Calibri"/>
                <w:sz w:val="18"/>
                <w:szCs w:val="18"/>
              </w:rPr>
            </w:pPr>
            <w:r w:rsidRPr="00401BDD">
              <w:rPr>
                <w:rFonts w:cs="Calibri"/>
                <w:sz w:val="18"/>
                <w:szCs w:val="18"/>
              </w:rPr>
              <w:t>Çocuk ve Ergenlerde Psikofarmakoloji</w:t>
            </w:r>
          </w:p>
        </w:tc>
        <w:tc>
          <w:tcPr>
            <w:tcW w:w="2717" w:type="dxa"/>
            <w:tcBorders>
              <w:top w:val="single" w:sz="8" w:space="0" w:color="auto"/>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Pr>
                <w:rFonts w:cs="Calibri"/>
                <w:sz w:val="18"/>
                <w:szCs w:val="18"/>
              </w:rPr>
              <w:t>Dr. Öğr. Üyesi Cansu ÇOBANOĞLU</w:t>
            </w:r>
          </w:p>
        </w:tc>
      </w:tr>
      <w:tr w:rsidR="003C00F1" w:rsidRPr="008656A8"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3C00F1" w:rsidRPr="008656A8" w:rsidRDefault="003C00F1" w:rsidP="003C00F1">
            <w:pPr>
              <w:pStyle w:val="AralkYok"/>
              <w:rPr>
                <w:rFonts w:cs="Calibri"/>
                <w:sz w:val="18"/>
                <w:szCs w:val="18"/>
              </w:rPr>
            </w:pPr>
            <w:r>
              <w:rPr>
                <w:rFonts w:cs="Calibri"/>
                <w:sz w:val="18"/>
                <w:szCs w:val="18"/>
              </w:rPr>
              <w:t>BAĞIMSIZ ÇALIŞMA</w:t>
            </w:r>
          </w:p>
        </w:tc>
        <w:tc>
          <w:tcPr>
            <w:tcW w:w="4393"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Sınava hazırlık</w:t>
            </w:r>
          </w:p>
        </w:tc>
        <w:tc>
          <w:tcPr>
            <w:tcW w:w="2717" w:type="dxa"/>
            <w:tcBorders>
              <w:top w:val="single" w:sz="8" w:space="0" w:color="auto"/>
              <w:left w:val="single" w:sz="8" w:space="0" w:color="auto"/>
              <w:bottom w:val="single" w:sz="8" w:space="0" w:color="auto"/>
              <w:right w:val="single" w:sz="8" w:space="0" w:color="auto"/>
            </w:tcBorders>
          </w:tcPr>
          <w:p w:rsidR="003C00F1" w:rsidRPr="008656A8" w:rsidRDefault="003C00F1" w:rsidP="003C00F1">
            <w:pPr>
              <w:pStyle w:val="AralkYok"/>
              <w:rPr>
                <w:rFonts w:cs="Calibri"/>
                <w:sz w:val="18"/>
                <w:szCs w:val="18"/>
              </w:rPr>
            </w:pPr>
            <w:r>
              <w:rPr>
                <w:rFonts w:cs="Calibri"/>
                <w:sz w:val="18"/>
                <w:szCs w:val="18"/>
              </w:rPr>
              <w:t>Dr. Öğr. Üyesi Berkan ŞAHİN /   Dr. Öğr. Üyesi Cansu ÇOBANOĞLU</w:t>
            </w:r>
          </w:p>
        </w:tc>
      </w:tr>
    </w:tbl>
    <w:p w:rsidR="003C00F1" w:rsidRPr="005B5ED6" w:rsidRDefault="003C00F1" w:rsidP="003C00F1">
      <w:pPr>
        <w:pStyle w:val="AralkYok"/>
        <w:rPr>
          <w:rFonts w:cs="Calibri"/>
          <w:sz w:val="18"/>
          <w:szCs w:val="18"/>
        </w:rPr>
      </w:pPr>
    </w:p>
    <w:p w:rsidR="003C00F1" w:rsidRPr="005B5ED6" w:rsidRDefault="003C00F1" w:rsidP="003C00F1">
      <w:pPr>
        <w:pStyle w:val="AralkYok"/>
        <w:rPr>
          <w:rFonts w:cs="Calibri"/>
          <w:b/>
          <w:sz w:val="18"/>
          <w:szCs w:val="18"/>
        </w:rPr>
      </w:pPr>
      <w:r>
        <w:rPr>
          <w:rFonts w:cs="Calibri"/>
          <w:b/>
          <w:sz w:val="18"/>
          <w:szCs w:val="18"/>
        </w:rPr>
        <w:t>5. Gün</w:t>
      </w: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08.30  - 09.20   </w:t>
            </w:r>
          </w:p>
        </w:tc>
        <w:tc>
          <w:tcPr>
            <w:tcW w:w="1985" w:type="dxa"/>
            <w:tcBorders>
              <w:top w:val="single" w:sz="8" w:space="0" w:color="auto"/>
              <w:left w:val="single" w:sz="8" w:space="0" w:color="auto"/>
              <w:right w:val="single" w:sz="8" w:space="0" w:color="auto"/>
            </w:tcBorders>
            <w:hideMark/>
          </w:tcPr>
          <w:p w:rsidR="003C00F1" w:rsidRPr="005B5ED6" w:rsidRDefault="003C00F1" w:rsidP="003C00F1">
            <w:pPr>
              <w:pStyle w:val="AralkYok"/>
              <w:rPr>
                <w:rFonts w:cs="Calibri"/>
                <w:sz w:val="18"/>
                <w:szCs w:val="18"/>
              </w:rPr>
            </w:pPr>
          </w:p>
        </w:tc>
        <w:tc>
          <w:tcPr>
            <w:tcW w:w="4393" w:type="dxa"/>
            <w:vMerge w:val="restart"/>
            <w:tcBorders>
              <w:top w:val="single" w:sz="8" w:space="0" w:color="auto"/>
              <w:left w:val="single" w:sz="8" w:space="0" w:color="auto"/>
              <w:right w:val="single" w:sz="8" w:space="0" w:color="auto"/>
            </w:tcBorders>
            <w:vAlign w:val="center"/>
          </w:tcPr>
          <w:p w:rsidR="003C00F1" w:rsidRPr="005B5ED6" w:rsidRDefault="003C00F1" w:rsidP="003C00F1">
            <w:pPr>
              <w:pStyle w:val="AralkYok"/>
              <w:jc w:val="center"/>
              <w:rPr>
                <w:rFonts w:cs="Calibri"/>
                <w:color w:val="000000"/>
                <w:sz w:val="18"/>
                <w:szCs w:val="18"/>
              </w:rPr>
            </w:pPr>
            <w:r>
              <w:rPr>
                <w:rFonts w:cs="Calibri"/>
                <w:b/>
                <w:sz w:val="18"/>
                <w:szCs w:val="18"/>
              </w:rPr>
              <w:t>YAZILI</w:t>
            </w:r>
            <w:r w:rsidRPr="005B5ED6">
              <w:rPr>
                <w:rFonts w:cs="Calibri"/>
                <w:b/>
                <w:sz w:val="18"/>
                <w:szCs w:val="18"/>
              </w:rPr>
              <w:t xml:space="preserve"> SINAV</w:t>
            </w:r>
          </w:p>
        </w:tc>
        <w:tc>
          <w:tcPr>
            <w:tcW w:w="2643" w:type="dxa"/>
            <w:tcBorders>
              <w:top w:val="single" w:sz="8" w:space="0" w:color="auto"/>
              <w:left w:val="single" w:sz="8" w:space="0" w:color="auto"/>
              <w:bottom w:val="single" w:sz="8" w:space="0" w:color="auto"/>
              <w:right w:val="single" w:sz="8" w:space="0" w:color="auto"/>
            </w:tcBorders>
            <w:vAlign w:val="center"/>
          </w:tcPr>
          <w:p w:rsidR="003C00F1" w:rsidRPr="005B5ED6" w:rsidRDefault="003C00F1" w:rsidP="003C00F1">
            <w:pPr>
              <w:pStyle w:val="AralkYok"/>
              <w:rPr>
                <w:rFonts w:cs="Calibri"/>
                <w:color w:val="000000"/>
                <w:sz w:val="18"/>
                <w:szCs w:val="18"/>
              </w:rPr>
            </w:pP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p>
        </w:tc>
        <w:tc>
          <w:tcPr>
            <w:tcW w:w="4393" w:type="dxa"/>
            <w:vMerge/>
            <w:tcBorders>
              <w:left w:val="single" w:sz="8" w:space="0" w:color="auto"/>
              <w:right w:val="single" w:sz="8" w:space="0" w:color="auto"/>
            </w:tcBorders>
            <w:hideMark/>
          </w:tcPr>
          <w:p w:rsidR="003C00F1" w:rsidRPr="005B5ED6" w:rsidRDefault="003C00F1" w:rsidP="003C00F1">
            <w:pPr>
              <w:pStyle w:val="AralkYok"/>
              <w:rPr>
                <w:sz w:val="18"/>
                <w:szCs w:val="18"/>
              </w:rPr>
            </w:pPr>
          </w:p>
        </w:tc>
        <w:tc>
          <w:tcPr>
            <w:tcW w:w="2643"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color w:val="000000"/>
                <w:sz w:val="18"/>
                <w:szCs w:val="18"/>
              </w:rPr>
            </w:pP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bCs/>
                <w:color w:val="000000"/>
                <w:sz w:val="18"/>
                <w:szCs w:val="18"/>
              </w:rPr>
            </w:pPr>
          </w:p>
        </w:tc>
        <w:tc>
          <w:tcPr>
            <w:tcW w:w="4393" w:type="dxa"/>
            <w:vMerge/>
            <w:tcBorders>
              <w:left w:val="single" w:sz="8" w:space="0" w:color="auto"/>
              <w:right w:val="single" w:sz="8" w:space="0" w:color="auto"/>
            </w:tcBorders>
            <w:hideMark/>
          </w:tcPr>
          <w:p w:rsidR="003C00F1" w:rsidRPr="005B5ED6" w:rsidRDefault="003C00F1" w:rsidP="003C00F1">
            <w:pPr>
              <w:pStyle w:val="AralkYok"/>
              <w:rPr>
                <w:sz w:val="18"/>
                <w:szCs w:val="18"/>
              </w:rPr>
            </w:pPr>
          </w:p>
        </w:tc>
        <w:tc>
          <w:tcPr>
            <w:tcW w:w="2643"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3C00F1" w:rsidRPr="005B5ED6" w:rsidRDefault="003C00F1" w:rsidP="003C00F1">
            <w:pPr>
              <w:pStyle w:val="AralkYok"/>
              <w:rPr>
                <w:rFonts w:cs="Calibri"/>
                <w:bCs/>
                <w:color w:val="000000"/>
                <w:sz w:val="18"/>
                <w:szCs w:val="18"/>
              </w:rPr>
            </w:pPr>
          </w:p>
        </w:tc>
        <w:tc>
          <w:tcPr>
            <w:tcW w:w="4393" w:type="dxa"/>
            <w:vMerge/>
            <w:tcBorders>
              <w:left w:val="single" w:sz="8" w:space="0" w:color="auto"/>
              <w:bottom w:val="single" w:sz="8" w:space="0" w:color="auto"/>
              <w:right w:val="single" w:sz="8" w:space="0" w:color="auto"/>
            </w:tcBorders>
            <w:hideMark/>
          </w:tcPr>
          <w:p w:rsidR="003C00F1" w:rsidRPr="005B5ED6" w:rsidRDefault="003C00F1" w:rsidP="003C00F1">
            <w:pPr>
              <w:pStyle w:val="AralkYok"/>
              <w:rPr>
                <w:sz w:val="18"/>
                <w:szCs w:val="18"/>
              </w:rPr>
            </w:pPr>
          </w:p>
        </w:tc>
        <w:tc>
          <w:tcPr>
            <w:tcW w:w="2643"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5B5ED6" w:rsidRDefault="003C00F1" w:rsidP="003C00F1">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5B5ED6" w:rsidRDefault="003C00F1" w:rsidP="003C00F1">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jc w:val="center"/>
              <w:rPr>
                <w:sz w:val="18"/>
                <w:szCs w:val="18"/>
              </w:rPr>
            </w:pPr>
            <w:r w:rsidRPr="005B5ED6">
              <w:rPr>
                <w:rFonts w:cs="Calibri"/>
                <w:sz w:val="18"/>
                <w:szCs w:val="18"/>
              </w:rPr>
              <w:t xml:space="preserve">Ö Ğ L </w:t>
            </w:r>
            <w:proofErr w:type="gramStart"/>
            <w:r w:rsidRPr="005B5ED6">
              <w:rPr>
                <w:rFonts w:cs="Calibri"/>
                <w:sz w:val="18"/>
                <w:szCs w:val="18"/>
              </w:rPr>
              <w:t>E     A</w:t>
            </w:r>
            <w:proofErr w:type="gramEnd"/>
            <w:r w:rsidRPr="005B5ED6">
              <w:rPr>
                <w:rFonts w:cs="Calibri"/>
                <w:sz w:val="18"/>
                <w:szCs w:val="18"/>
              </w:rPr>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5B5ED6" w:rsidRDefault="003C00F1" w:rsidP="003C00F1">
            <w:pPr>
              <w:pStyle w:val="AralkYok"/>
              <w:rPr>
                <w:rFonts w:cs="Calibri"/>
                <w:sz w:val="18"/>
                <w:szCs w:val="18"/>
              </w:rPr>
            </w:pP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sz w:val="18"/>
                <w:szCs w:val="18"/>
              </w:rPr>
            </w:pPr>
          </w:p>
        </w:tc>
        <w:tc>
          <w:tcPr>
            <w:tcW w:w="4393" w:type="dxa"/>
            <w:vMerge w:val="restart"/>
            <w:tcBorders>
              <w:top w:val="single" w:sz="8" w:space="0" w:color="auto"/>
              <w:left w:val="single" w:sz="8" w:space="0" w:color="auto"/>
              <w:right w:val="single" w:sz="8" w:space="0" w:color="auto"/>
            </w:tcBorders>
            <w:hideMark/>
          </w:tcPr>
          <w:p w:rsidR="003C00F1" w:rsidRDefault="003C00F1" w:rsidP="003C00F1">
            <w:pPr>
              <w:pStyle w:val="AralkYok"/>
              <w:jc w:val="center"/>
              <w:rPr>
                <w:rFonts w:cs="Calibri"/>
                <w:b/>
                <w:sz w:val="18"/>
                <w:szCs w:val="18"/>
              </w:rPr>
            </w:pPr>
          </w:p>
          <w:p w:rsidR="003C00F1" w:rsidRPr="00DE2167" w:rsidRDefault="003C00F1" w:rsidP="003C00F1">
            <w:pPr>
              <w:pStyle w:val="AralkYok"/>
              <w:jc w:val="center"/>
              <w:rPr>
                <w:rFonts w:cs="Calibri"/>
                <w:b/>
                <w:sz w:val="18"/>
                <w:szCs w:val="18"/>
              </w:rPr>
            </w:pPr>
            <w:r>
              <w:rPr>
                <w:rFonts w:cs="Calibri"/>
                <w:b/>
                <w:sz w:val="18"/>
                <w:szCs w:val="18"/>
              </w:rPr>
              <w:t>SÖZLÜ</w:t>
            </w:r>
            <w:r w:rsidRPr="005B5ED6">
              <w:rPr>
                <w:rFonts w:cs="Calibri"/>
                <w:b/>
                <w:sz w:val="18"/>
                <w:szCs w:val="18"/>
              </w:rPr>
              <w:t xml:space="preserve"> SINAV</w:t>
            </w:r>
          </w:p>
        </w:tc>
        <w:tc>
          <w:tcPr>
            <w:tcW w:w="2643"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sz w:val="18"/>
                <w:szCs w:val="18"/>
              </w:rPr>
            </w:pPr>
          </w:p>
        </w:tc>
        <w:tc>
          <w:tcPr>
            <w:tcW w:w="4393" w:type="dxa"/>
            <w:vMerge/>
            <w:tcBorders>
              <w:left w:val="single" w:sz="8" w:space="0" w:color="auto"/>
              <w:right w:val="single" w:sz="8" w:space="0" w:color="auto"/>
            </w:tcBorders>
            <w:hideMark/>
          </w:tcPr>
          <w:p w:rsidR="003C00F1" w:rsidRPr="00DE2167" w:rsidRDefault="003C00F1" w:rsidP="003C00F1">
            <w:pPr>
              <w:pStyle w:val="AralkYok"/>
              <w:jc w:val="center"/>
              <w:rPr>
                <w:rFonts w:cs="Calibri"/>
                <w:b/>
                <w:sz w:val="18"/>
                <w:szCs w:val="18"/>
              </w:rPr>
            </w:pPr>
          </w:p>
        </w:tc>
        <w:tc>
          <w:tcPr>
            <w:tcW w:w="2643"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p>
        </w:tc>
      </w:tr>
      <w:tr w:rsidR="003C00F1" w:rsidRPr="005B5ED6" w:rsidTr="00AC3492">
        <w:tc>
          <w:tcPr>
            <w:tcW w:w="1419"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3C00F1" w:rsidRPr="005B5ED6" w:rsidRDefault="003C00F1" w:rsidP="003C00F1">
            <w:pPr>
              <w:pStyle w:val="AralkYok"/>
              <w:rPr>
                <w:sz w:val="18"/>
                <w:szCs w:val="18"/>
              </w:rPr>
            </w:pPr>
          </w:p>
        </w:tc>
        <w:tc>
          <w:tcPr>
            <w:tcW w:w="4393" w:type="dxa"/>
            <w:vMerge/>
            <w:tcBorders>
              <w:left w:val="single" w:sz="8" w:space="0" w:color="auto"/>
              <w:right w:val="single" w:sz="8" w:space="0" w:color="auto"/>
            </w:tcBorders>
          </w:tcPr>
          <w:p w:rsidR="003C00F1" w:rsidRPr="00DE2167" w:rsidRDefault="003C00F1" w:rsidP="003C00F1">
            <w:pPr>
              <w:pStyle w:val="AralkYok"/>
              <w:jc w:val="center"/>
              <w:rPr>
                <w:rFonts w:cs="Calibri"/>
                <w:b/>
                <w:sz w:val="18"/>
                <w:szCs w:val="18"/>
              </w:rPr>
            </w:pPr>
          </w:p>
        </w:tc>
        <w:tc>
          <w:tcPr>
            <w:tcW w:w="2643" w:type="dxa"/>
            <w:tcBorders>
              <w:top w:val="single" w:sz="8" w:space="0" w:color="auto"/>
              <w:left w:val="single" w:sz="8" w:space="0" w:color="auto"/>
              <w:bottom w:val="single" w:sz="8" w:space="0" w:color="auto"/>
              <w:right w:val="single" w:sz="8" w:space="0" w:color="auto"/>
            </w:tcBorders>
            <w:vAlign w:val="center"/>
          </w:tcPr>
          <w:p w:rsidR="003C00F1" w:rsidRPr="005B5ED6" w:rsidRDefault="003C00F1" w:rsidP="003C00F1">
            <w:pPr>
              <w:pStyle w:val="AralkYok"/>
              <w:rPr>
                <w:rFonts w:cs="Calibri"/>
                <w:color w:val="000000"/>
                <w:sz w:val="18"/>
                <w:szCs w:val="18"/>
              </w:rPr>
            </w:pPr>
          </w:p>
        </w:tc>
      </w:tr>
    </w:tbl>
    <w:p w:rsidR="003C00F1" w:rsidRPr="005B5ED6" w:rsidRDefault="003C00F1" w:rsidP="003C00F1">
      <w:pPr>
        <w:jc w:val="center"/>
        <w:rPr>
          <w:rFonts w:asciiTheme="minorHAnsi" w:hAnsiTheme="minorHAnsi"/>
          <w:b/>
          <w:u w:val="single"/>
        </w:rPr>
      </w:pPr>
    </w:p>
    <w:p w:rsidR="003C00F1" w:rsidRPr="00B95030" w:rsidRDefault="003C00F1" w:rsidP="003C00F1">
      <w:pPr>
        <w:rPr>
          <w:b/>
          <w:noProof/>
          <w:u w:val="single"/>
          <w:lang w:val="en-US"/>
        </w:rPr>
      </w:pPr>
    </w:p>
    <w:p w:rsidR="003C00F1" w:rsidRPr="00B95030"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3C00F1" w:rsidRDefault="003C00F1" w:rsidP="003C00F1">
      <w:pPr>
        <w:rPr>
          <w:b/>
          <w:noProof/>
          <w:u w:val="single"/>
          <w:lang w:val="en-US"/>
        </w:rPr>
      </w:pPr>
    </w:p>
    <w:p w:rsidR="00897FA7" w:rsidRDefault="00897FA7" w:rsidP="007B37FA">
      <w:pPr>
        <w:rPr>
          <w:b/>
          <w:noProof/>
          <w:u w:val="single"/>
          <w:lang w:val="en-US"/>
        </w:rPr>
      </w:pPr>
    </w:p>
    <w:p w:rsidR="00070E61" w:rsidRDefault="00070E61" w:rsidP="007B37FA">
      <w:pPr>
        <w:rPr>
          <w:b/>
          <w:noProof/>
          <w:u w:val="single"/>
          <w:lang w:val="en-US"/>
        </w:rPr>
      </w:pPr>
    </w:p>
    <w:p w:rsidR="00897FA7" w:rsidRDefault="00897FA7" w:rsidP="007B37FA">
      <w:pPr>
        <w:rPr>
          <w:b/>
          <w:noProof/>
          <w:u w:val="single"/>
          <w:lang w:val="en-US"/>
        </w:rPr>
      </w:pPr>
    </w:p>
    <w:p w:rsidR="00070E61" w:rsidRDefault="00070E61" w:rsidP="007B37FA">
      <w:pPr>
        <w:rPr>
          <w:b/>
          <w:noProof/>
          <w:u w:val="single"/>
          <w:lang w:val="en-US"/>
        </w:rPr>
      </w:pPr>
    </w:p>
    <w:p w:rsidR="00070E61" w:rsidRPr="00B95030" w:rsidRDefault="00070E61" w:rsidP="007B37FA">
      <w:pPr>
        <w:rPr>
          <w:b/>
          <w:noProof/>
          <w:u w:val="single"/>
          <w:lang w:val="en-US"/>
        </w:rPr>
      </w:pPr>
    </w:p>
    <w:p w:rsidR="007B37FA" w:rsidRPr="00B95030" w:rsidRDefault="00070E61" w:rsidP="007B37FA">
      <w:pPr>
        <w:rPr>
          <w:b/>
          <w:noProof/>
          <w:u w:val="single"/>
          <w:lang w:val="en-US"/>
        </w:rPr>
      </w:pPr>
      <w:r>
        <w:rPr>
          <w:rFonts w:asciiTheme="minorHAnsi" w:hAnsiTheme="minorHAnsi" w:cs="Calibri"/>
          <w:b/>
          <w:noProof/>
          <w:sz w:val="56"/>
        </w:rPr>
        <w:drawing>
          <wp:inline distT="0" distB="0" distL="0" distR="0">
            <wp:extent cx="5486400" cy="704850"/>
            <wp:effectExtent l="19050" t="0" r="19050" b="0"/>
            <wp:docPr id="10" name="Diy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7B37FA" w:rsidRPr="00B95030" w:rsidRDefault="007B37FA" w:rsidP="007B37FA">
      <w:pPr>
        <w:rPr>
          <w:b/>
          <w:noProof/>
          <w:u w:val="single"/>
          <w:lang w:val="en-US"/>
        </w:rPr>
      </w:pPr>
    </w:p>
    <w:p w:rsidR="007B37FA" w:rsidRPr="00B95030" w:rsidRDefault="007B37FA" w:rsidP="007B37FA">
      <w:pPr>
        <w:rPr>
          <w:b/>
          <w:noProof/>
          <w:u w:val="single"/>
          <w:lang w:val="en-US"/>
        </w:rPr>
      </w:pPr>
    </w:p>
    <w:p w:rsidR="00295B01" w:rsidRPr="00295B01" w:rsidRDefault="00295B01" w:rsidP="00295B01">
      <w:pPr>
        <w:rPr>
          <w:rFonts w:ascii="Trebuchet MS" w:hAnsi="Trebuchet MS"/>
          <w:b/>
          <w:noProof/>
          <w:sz w:val="18"/>
          <w:szCs w:val="18"/>
          <w:u w:val="single"/>
          <w:lang w:val="en-US"/>
        </w:rPr>
      </w:pPr>
    </w:p>
    <w:p w:rsidR="00295B01" w:rsidRPr="00295B01" w:rsidRDefault="00295B01" w:rsidP="00295B01">
      <w:pPr>
        <w:rPr>
          <w:rFonts w:ascii="Trebuchet MS" w:hAnsi="Trebuchet MS"/>
          <w:b/>
          <w:noProof/>
          <w:sz w:val="18"/>
          <w:szCs w:val="18"/>
          <w:u w:val="single"/>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Default="00295B01" w:rsidP="00295B01">
      <w:pPr>
        <w:spacing w:after="200" w:line="276" w:lineRule="auto"/>
        <w:jc w:val="center"/>
        <w:rPr>
          <w:rFonts w:ascii="Trebuchet MS" w:eastAsia="Calibri" w:hAnsi="Trebuchet MS"/>
          <w:b/>
          <w:noProof/>
          <w:color w:val="000000"/>
          <w:sz w:val="18"/>
          <w:szCs w:val="18"/>
          <w:lang w:val="en-US" w:eastAsia="en-US"/>
        </w:rPr>
      </w:pPr>
    </w:p>
    <w:p w:rsidR="00295B01" w:rsidRPr="00295B01" w:rsidRDefault="00295B01" w:rsidP="00295B01">
      <w:pPr>
        <w:spacing w:after="200" w:line="276" w:lineRule="auto"/>
        <w:jc w:val="center"/>
        <w:rPr>
          <w:rFonts w:ascii="Trebuchet MS" w:eastAsia="Calibri" w:hAnsi="Trebuchet MS"/>
          <w:b/>
          <w:noProof/>
          <w:color w:val="000000"/>
          <w:sz w:val="18"/>
          <w:szCs w:val="18"/>
          <w:lang w:val="en-US" w:eastAsia="en-US"/>
        </w:rPr>
      </w:pPr>
      <w:r w:rsidRPr="00295B01">
        <w:rPr>
          <w:rFonts w:ascii="Trebuchet MS" w:eastAsia="Calibri" w:hAnsi="Trebuchet MS"/>
          <w:b/>
          <w:noProof/>
          <w:color w:val="000000"/>
          <w:sz w:val="18"/>
          <w:szCs w:val="18"/>
          <w:lang w:val="en-US" w:eastAsia="en-US"/>
        </w:rPr>
        <w:lastRenderedPageBreak/>
        <w:t xml:space="preserve">BEYİN VE SİNİR CERRAHİSİ </w:t>
      </w:r>
    </w:p>
    <w:p w:rsidR="00295B01" w:rsidRPr="00295B01" w:rsidRDefault="00295B01" w:rsidP="00295B01">
      <w:pPr>
        <w:spacing w:after="200" w:line="276" w:lineRule="auto"/>
        <w:jc w:val="center"/>
        <w:rPr>
          <w:rFonts w:ascii="Trebuchet MS" w:eastAsia="Calibri" w:hAnsi="Trebuchet MS"/>
          <w:b/>
          <w:noProof/>
          <w:color w:val="000000"/>
          <w:sz w:val="18"/>
          <w:szCs w:val="18"/>
          <w:lang w:val="en-US" w:eastAsia="en-US"/>
        </w:rPr>
      </w:pPr>
      <w:r w:rsidRPr="00295B01">
        <w:rPr>
          <w:rFonts w:ascii="Trebuchet MS" w:eastAsia="Calibri" w:hAnsi="Trebuchet MS"/>
          <w:b/>
          <w:noProof/>
          <w:color w:val="000000"/>
          <w:sz w:val="18"/>
          <w:szCs w:val="18"/>
          <w:lang w:val="en-US" w:eastAsia="en-US"/>
        </w:rPr>
        <w:t>STAJ EĞİTİM PROGRAMI</w:t>
      </w:r>
    </w:p>
    <w:p w:rsidR="00295B01" w:rsidRPr="00295B01" w:rsidRDefault="00295B01" w:rsidP="00295B01">
      <w:pPr>
        <w:rPr>
          <w:rFonts w:ascii="Trebuchet MS" w:hAnsi="Trebuchet MS"/>
          <w:noProof/>
          <w:sz w:val="18"/>
          <w:szCs w:val="18"/>
          <w:lang w:val="en-US"/>
        </w:rPr>
      </w:pPr>
    </w:p>
    <w:p w:rsidR="00295B01" w:rsidRPr="00295B01" w:rsidRDefault="00295B01" w:rsidP="00295B01">
      <w:pPr>
        <w:rPr>
          <w:rFonts w:ascii="Trebuchet MS" w:hAnsi="Trebuchet MS"/>
          <w:noProof/>
          <w:sz w:val="18"/>
          <w:szCs w:val="18"/>
          <w:lang w:val="en-US"/>
        </w:rPr>
      </w:pPr>
    </w:p>
    <w:p w:rsidR="00295B01" w:rsidRPr="00295B01" w:rsidRDefault="00295B01" w:rsidP="00295B01">
      <w:pPr>
        <w:rPr>
          <w:rFonts w:ascii="Trebuchet MS" w:hAnsi="Trebuchet MS"/>
          <w:noProof/>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3"/>
        <w:gridCol w:w="4529"/>
      </w:tblGrid>
      <w:tr w:rsidR="00295B01" w:rsidRPr="00295B01" w:rsidTr="00295B01">
        <w:tc>
          <w:tcPr>
            <w:tcW w:w="4533" w:type="dxa"/>
          </w:tcPr>
          <w:p w:rsidR="00295B01" w:rsidRPr="00295B01" w:rsidRDefault="00295B01" w:rsidP="00295B01">
            <w:pPr>
              <w:rPr>
                <w:rFonts w:ascii="Trebuchet MS" w:hAnsi="Trebuchet MS"/>
                <w:noProof/>
                <w:sz w:val="18"/>
                <w:szCs w:val="18"/>
                <w:lang w:val="en-US"/>
              </w:rPr>
            </w:pPr>
            <w:r w:rsidRPr="00295B01">
              <w:rPr>
                <w:rFonts w:ascii="Trebuchet MS" w:eastAsia="Calibri" w:hAnsi="Trebuchet MS"/>
                <w:b/>
                <w:bCs/>
                <w:noProof/>
                <w:sz w:val="18"/>
                <w:szCs w:val="18"/>
                <w:lang w:val="en-US" w:eastAsia="en-US"/>
              </w:rPr>
              <w:t>Başkoordinatör</w:t>
            </w:r>
          </w:p>
        </w:tc>
        <w:tc>
          <w:tcPr>
            <w:tcW w:w="4529" w:type="dxa"/>
          </w:tcPr>
          <w:p w:rsidR="00295B01" w:rsidRPr="00295B01" w:rsidRDefault="008E58BA" w:rsidP="008E58BA">
            <w:pPr>
              <w:spacing w:after="200" w:line="276" w:lineRule="auto"/>
              <w:rPr>
                <w:rFonts w:ascii="Trebuchet MS" w:hAnsi="Trebuchet MS"/>
                <w:noProof/>
                <w:sz w:val="18"/>
                <w:szCs w:val="18"/>
                <w:lang w:val="en-US"/>
              </w:rPr>
            </w:pPr>
            <w:r>
              <w:rPr>
                <w:rFonts w:ascii="Trebuchet MS" w:eastAsia="Calibri" w:hAnsi="Trebuchet MS"/>
                <w:bCs/>
                <w:noProof/>
                <w:sz w:val="18"/>
                <w:szCs w:val="18"/>
                <w:lang w:val="en-US" w:eastAsia="en-US"/>
              </w:rPr>
              <w:t>Dr.Öğr. Üyesi Şebnem ALANYA TOSUN</w:t>
            </w:r>
          </w:p>
        </w:tc>
      </w:tr>
      <w:tr w:rsidR="00295B01" w:rsidRPr="00295B01" w:rsidTr="00295B01">
        <w:tc>
          <w:tcPr>
            <w:tcW w:w="4533" w:type="dxa"/>
          </w:tcPr>
          <w:p w:rsidR="00295B01" w:rsidRPr="00295B01" w:rsidRDefault="00295B01" w:rsidP="00295B01">
            <w:pPr>
              <w:spacing w:after="200" w:line="276" w:lineRule="auto"/>
              <w:rPr>
                <w:rFonts w:ascii="Trebuchet MS" w:hAnsi="Trebuchet MS"/>
                <w:noProof/>
                <w:sz w:val="18"/>
                <w:szCs w:val="18"/>
                <w:lang w:val="en-US"/>
              </w:rPr>
            </w:pPr>
            <w:r w:rsidRPr="00295B01">
              <w:rPr>
                <w:rFonts w:ascii="Trebuchet MS" w:eastAsia="Calibri" w:hAnsi="Trebuchet MS"/>
                <w:b/>
                <w:noProof/>
                <w:sz w:val="18"/>
                <w:szCs w:val="18"/>
                <w:lang w:val="en-US" w:eastAsia="en-US"/>
              </w:rPr>
              <w:t>Dönem V Koordinatörü</w:t>
            </w:r>
          </w:p>
        </w:tc>
        <w:tc>
          <w:tcPr>
            <w:tcW w:w="4529" w:type="dxa"/>
          </w:tcPr>
          <w:p w:rsidR="00295B01" w:rsidRPr="00295B01" w:rsidRDefault="00295B01" w:rsidP="00295B01">
            <w:pPr>
              <w:rPr>
                <w:rFonts w:ascii="Trebuchet MS" w:eastAsia="Calibri" w:hAnsi="Trebuchet MS"/>
                <w:bCs/>
                <w:noProof/>
                <w:sz w:val="18"/>
                <w:szCs w:val="18"/>
                <w:lang w:val="en-US" w:eastAsia="en-US"/>
              </w:rPr>
            </w:pPr>
            <w:r w:rsidRPr="00295B01">
              <w:rPr>
                <w:rFonts w:ascii="Trebuchet MS" w:eastAsia="Calibri" w:hAnsi="Trebuchet MS"/>
                <w:bCs/>
                <w:noProof/>
                <w:sz w:val="18"/>
                <w:szCs w:val="18"/>
                <w:lang w:val="en-US" w:eastAsia="en-US"/>
              </w:rPr>
              <w:t>Dr. Öğr. Üyesi İlker Fatih SARI</w:t>
            </w:r>
          </w:p>
          <w:p w:rsidR="00295B01" w:rsidRPr="00295B01" w:rsidRDefault="00295B01" w:rsidP="00295B01">
            <w:pPr>
              <w:rPr>
                <w:rFonts w:ascii="Trebuchet MS" w:hAnsi="Trebuchet MS"/>
                <w:noProof/>
                <w:sz w:val="18"/>
                <w:szCs w:val="18"/>
                <w:lang w:val="en-US"/>
              </w:rPr>
            </w:pPr>
          </w:p>
        </w:tc>
      </w:tr>
      <w:tr w:rsidR="00295B01" w:rsidRPr="00295B01" w:rsidTr="00295B01">
        <w:tc>
          <w:tcPr>
            <w:tcW w:w="4533" w:type="dxa"/>
          </w:tcPr>
          <w:p w:rsidR="00295B01" w:rsidRPr="00295B01" w:rsidRDefault="00295B01" w:rsidP="00295B01">
            <w:pPr>
              <w:rPr>
                <w:rFonts w:ascii="Trebuchet MS" w:hAnsi="Trebuchet MS"/>
                <w:noProof/>
                <w:sz w:val="18"/>
                <w:szCs w:val="18"/>
                <w:lang w:val="en-US"/>
              </w:rPr>
            </w:pPr>
            <w:r w:rsidRPr="00295B01">
              <w:rPr>
                <w:rFonts w:ascii="Trebuchet MS" w:eastAsia="Calibri" w:hAnsi="Trebuchet MS"/>
                <w:b/>
                <w:noProof/>
                <w:sz w:val="18"/>
                <w:szCs w:val="18"/>
                <w:lang w:val="en-US" w:eastAsia="en-US"/>
              </w:rPr>
              <w:t xml:space="preserve">Koordinatör Yardımcıları </w:t>
            </w:r>
          </w:p>
        </w:tc>
        <w:tc>
          <w:tcPr>
            <w:tcW w:w="4529" w:type="dxa"/>
          </w:tcPr>
          <w:p w:rsidR="00295B01" w:rsidRPr="00295B01" w:rsidRDefault="00295B01" w:rsidP="00295B01">
            <w:pPr>
              <w:spacing w:after="200" w:line="360" w:lineRule="auto"/>
              <w:rPr>
                <w:rFonts w:ascii="Trebuchet MS" w:hAnsi="Trebuchet MS"/>
                <w:noProof/>
                <w:sz w:val="18"/>
                <w:szCs w:val="18"/>
                <w:lang w:val="en-US"/>
              </w:rPr>
            </w:pPr>
            <w:r w:rsidRPr="00295B01">
              <w:rPr>
                <w:rFonts w:ascii="Trebuchet MS" w:eastAsia="Calibri" w:hAnsi="Trebuchet MS"/>
                <w:bCs/>
                <w:noProof/>
                <w:sz w:val="18"/>
                <w:szCs w:val="18"/>
                <w:lang w:val="en-US" w:eastAsia="en-US"/>
              </w:rPr>
              <w:t xml:space="preserve">Dr. Öğr. Üyesi  </w:t>
            </w:r>
            <w:r w:rsidR="008E58BA">
              <w:rPr>
                <w:rFonts w:ascii="Trebuchet MS" w:eastAsia="Calibri" w:hAnsi="Trebuchet MS"/>
                <w:bCs/>
                <w:noProof/>
                <w:sz w:val="18"/>
                <w:szCs w:val="18"/>
                <w:lang w:val="en-US" w:eastAsia="en-US"/>
              </w:rPr>
              <w:t>Sevgi KULAKLI</w:t>
            </w:r>
          </w:p>
        </w:tc>
      </w:tr>
      <w:tr w:rsidR="00295B01" w:rsidRPr="00295B01" w:rsidTr="00295B01">
        <w:tc>
          <w:tcPr>
            <w:tcW w:w="4533" w:type="dxa"/>
          </w:tcPr>
          <w:p w:rsidR="00295B01" w:rsidRPr="00295B01" w:rsidRDefault="00295B01" w:rsidP="00295B01">
            <w:pPr>
              <w:rPr>
                <w:rFonts w:ascii="Trebuchet MS" w:hAnsi="Trebuchet MS"/>
                <w:noProof/>
                <w:sz w:val="18"/>
                <w:szCs w:val="18"/>
                <w:lang w:val="en-US"/>
              </w:rPr>
            </w:pPr>
            <w:r w:rsidRPr="00295B01">
              <w:rPr>
                <w:rFonts w:ascii="Trebuchet MS" w:eastAsia="Calibri" w:hAnsi="Trebuchet MS"/>
                <w:b/>
                <w:bCs/>
                <w:noProof/>
                <w:sz w:val="18"/>
                <w:szCs w:val="18"/>
                <w:lang w:val="en-US" w:eastAsia="en-US"/>
              </w:rPr>
              <w:t>Eğitimin yürütüldüğü yer</w:t>
            </w:r>
          </w:p>
        </w:tc>
        <w:tc>
          <w:tcPr>
            <w:tcW w:w="4529" w:type="dxa"/>
          </w:tcPr>
          <w:p w:rsidR="00295B01" w:rsidRPr="00295B01" w:rsidRDefault="00295B01" w:rsidP="008E58BA">
            <w:pPr>
              <w:spacing w:line="360" w:lineRule="auto"/>
              <w:rPr>
                <w:rFonts w:ascii="Trebuchet MS" w:hAnsi="Trebuchet MS"/>
                <w:noProof/>
                <w:sz w:val="18"/>
                <w:szCs w:val="18"/>
                <w:lang w:val="en-US"/>
              </w:rPr>
            </w:pPr>
            <w:r w:rsidRPr="00295B01">
              <w:rPr>
                <w:rFonts w:ascii="Trebuchet MS" w:hAnsi="Trebuchet MS"/>
                <w:noProof/>
                <w:sz w:val="18"/>
                <w:szCs w:val="18"/>
                <w:lang w:val="en-US"/>
              </w:rPr>
              <w:t>Giresun Üniversitesi, Eğitim ve Araştırma Hastanesi, Nöroşirürji Kliniği</w:t>
            </w:r>
          </w:p>
        </w:tc>
      </w:tr>
      <w:tr w:rsidR="00295B01" w:rsidRPr="00295B01" w:rsidTr="00295B01">
        <w:tc>
          <w:tcPr>
            <w:tcW w:w="4533" w:type="dxa"/>
          </w:tcPr>
          <w:p w:rsidR="00295B01" w:rsidRPr="00295B01" w:rsidRDefault="00295B01" w:rsidP="00295B01">
            <w:pPr>
              <w:rPr>
                <w:rFonts w:ascii="Trebuchet MS" w:hAnsi="Trebuchet MS"/>
                <w:noProof/>
                <w:sz w:val="18"/>
                <w:szCs w:val="18"/>
                <w:lang w:val="en-US"/>
              </w:rPr>
            </w:pPr>
            <w:r w:rsidRPr="00295B01">
              <w:rPr>
                <w:rFonts w:ascii="Trebuchet MS" w:eastAsia="Calibri" w:hAnsi="Trebuchet MS"/>
                <w:b/>
                <w:noProof/>
                <w:sz w:val="18"/>
                <w:szCs w:val="18"/>
                <w:lang w:val="en-US" w:eastAsia="en-US"/>
              </w:rPr>
              <w:t xml:space="preserve">Staj Eğitim Sorumlusu </w:t>
            </w:r>
          </w:p>
        </w:tc>
        <w:tc>
          <w:tcPr>
            <w:tcW w:w="4529" w:type="dxa"/>
          </w:tcPr>
          <w:p w:rsidR="00295B01" w:rsidRPr="00295B01" w:rsidRDefault="00295B01" w:rsidP="00295B01">
            <w:pPr>
              <w:rPr>
                <w:rFonts w:ascii="Trebuchet MS" w:eastAsia="Calibri" w:hAnsi="Trebuchet MS"/>
                <w:bCs/>
                <w:noProof/>
                <w:sz w:val="18"/>
                <w:szCs w:val="18"/>
                <w:lang w:val="en-US" w:eastAsia="en-US"/>
              </w:rPr>
            </w:pPr>
            <w:r w:rsidRPr="00295B01">
              <w:rPr>
                <w:rFonts w:ascii="Trebuchet MS" w:eastAsia="Calibri" w:hAnsi="Trebuchet MS"/>
                <w:bCs/>
                <w:noProof/>
                <w:sz w:val="18"/>
                <w:szCs w:val="18"/>
                <w:lang w:val="en-US" w:eastAsia="en-US"/>
              </w:rPr>
              <w:t>Doç. Dr. Feyzi Birol SARICA</w:t>
            </w:r>
          </w:p>
          <w:p w:rsidR="00295B01" w:rsidRPr="00295B01" w:rsidRDefault="00295B01" w:rsidP="00295B01">
            <w:pPr>
              <w:rPr>
                <w:rFonts w:ascii="Trebuchet MS" w:hAnsi="Trebuchet MS"/>
                <w:noProof/>
                <w:sz w:val="18"/>
                <w:szCs w:val="18"/>
                <w:lang w:val="en-US"/>
              </w:rPr>
            </w:pPr>
          </w:p>
        </w:tc>
      </w:tr>
      <w:tr w:rsidR="00295B01" w:rsidRPr="00295B01" w:rsidTr="00295B01">
        <w:tc>
          <w:tcPr>
            <w:tcW w:w="4533" w:type="dxa"/>
          </w:tcPr>
          <w:p w:rsidR="00295B01" w:rsidRPr="00295B01" w:rsidRDefault="00295B01" w:rsidP="00295B01">
            <w:pPr>
              <w:rPr>
                <w:rFonts w:ascii="Trebuchet MS" w:hAnsi="Trebuchet MS"/>
                <w:noProof/>
                <w:sz w:val="18"/>
                <w:szCs w:val="18"/>
                <w:lang w:val="en-US"/>
              </w:rPr>
            </w:pPr>
            <w:r w:rsidRPr="00295B01">
              <w:rPr>
                <w:rFonts w:ascii="Trebuchet MS" w:eastAsia="Calibri" w:hAnsi="Trebuchet MS"/>
                <w:b/>
                <w:bCs/>
                <w:noProof/>
                <w:sz w:val="18"/>
                <w:szCs w:val="18"/>
                <w:lang w:val="en-US" w:eastAsia="en-US"/>
              </w:rPr>
              <w:t xml:space="preserve">Staj öğretim üyeleri </w:t>
            </w:r>
          </w:p>
        </w:tc>
        <w:tc>
          <w:tcPr>
            <w:tcW w:w="4529" w:type="dxa"/>
          </w:tcPr>
          <w:p w:rsidR="00295B01" w:rsidRPr="00295B01" w:rsidRDefault="00295B01" w:rsidP="00295B01">
            <w:pPr>
              <w:spacing w:line="360" w:lineRule="auto"/>
              <w:rPr>
                <w:rFonts w:ascii="Trebuchet MS" w:eastAsia="Calibri" w:hAnsi="Trebuchet MS"/>
                <w:bCs/>
                <w:noProof/>
                <w:sz w:val="18"/>
                <w:szCs w:val="18"/>
                <w:lang w:val="en-US" w:eastAsia="en-US"/>
              </w:rPr>
            </w:pPr>
            <w:r w:rsidRPr="00295B01">
              <w:rPr>
                <w:rFonts w:ascii="Trebuchet MS" w:eastAsia="Calibri" w:hAnsi="Trebuchet MS"/>
                <w:bCs/>
                <w:noProof/>
                <w:sz w:val="18"/>
                <w:szCs w:val="18"/>
                <w:lang w:val="en-US" w:eastAsia="en-US"/>
              </w:rPr>
              <w:t>Doç. Dr. Feyzi Birol SARICA</w:t>
            </w:r>
          </w:p>
          <w:p w:rsidR="00295B01" w:rsidRDefault="00295B01" w:rsidP="00295B01">
            <w:pPr>
              <w:spacing w:line="360" w:lineRule="auto"/>
              <w:rPr>
                <w:rFonts w:ascii="Trebuchet MS" w:hAnsi="Trebuchet MS"/>
                <w:noProof/>
                <w:sz w:val="18"/>
                <w:szCs w:val="18"/>
                <w:lang w:val="en-US"/>
              </w:rPr>
            </w:pPr>
            <w:r w:rsidRPr="00295B01">
              <w:rPr>
                <w:rFonts w:ascii="Trebuchet MS" w:hAnsi="Trebuchet MS"/>
                <w:noProof/>
                <w:sz w:val="18"/>
                <w:szCs w:val="18"/>
                <w:lang w:val="en-US"/>
              </w:rPr>
              <w:t>Doç. Dr. Nurullah EDEBALİ</w:t>
            </w:r>
          </w:p>
          <w:p w:rsidR="00295B01" w:rsidRPr="00295B01" w:rsidRDefault="00295B01" w:rsidP="00295B01">
            <w:pPr>
              <w:spacing w:line="360" w:lineRule="auto"/>
              <w:rPr>
                <w:rFonts w:ascii="Trebuchet MS" w:hAnsi="Trebuchet MS"/>
                <w:noProof/>
                <w:sz w:val="18"/>
                <w:szCs w:val="18"/>
                <w:lang w:val="en-US"/>
              </w:rPr>
            </w:pPr>
            <w:r w:rsidRPr="00295B01">
              <w:rPr>
                <w:rFonts w:ascii="Trebuchet MS" w:hAnsi="Trebuchet MS"/>
                <w:noProof/>
                <w:sz w:val="18"/>
                <w:szCs w:val="18"/>
                <w:lang w:val="en-US"/>
              </w:rPr>
              <w:t>Dr.Öğr.Üyesi Tamer TAMDOĞAN</w:t>
            </w:r>
          </w:p>
        </w:tc>
      </w:tr>
    </w:tbl>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Pr="00295B01" w:rsidRDefault="00295B01" w:rsidP="00295B01">
      <w:pPr>
        <w:rPr>
          <w:rFonts w:ascii="Trebuchet MS" w:hAnsi="Trebuchet MS"/>
          <w:b/>
          <w:noProof/>
          <w:sz w:val="18"/>
          <w:szCs w:val="18"/>
          <w:lang w:val="en-US"/>
        </w:rPr>
      </w:pPr>
    </w:p>
    <w:p w:rsidR="00295B01" w:rsidRDefault="00295B01" w:rsidP="00295B01">
      <w:pPr>
        <w:jc w:val="center"/>
        <w:rPr>
          <w:rFonts w:ascii="Trebuchet MS" w:hAnsi="Trebuchet MS"/>
          <w:b/>
          <w:noProof/>
          <w:sz w:val="18"/>
          <w:szCs w:val="18"/>
          <w:lang w:val="en-US"/>
        </w:rPr>
      </w:pPr>
    </w:p>
    <w:p w:rsidR="00295B01" w:rsidRDefault="00295B01" w:rsidP="00295B01">
      <w:pPr>
        <w:jc w:val="center"/>
        <w:rPr>
          <w:rFonts w:ascii="Trebuchet MS" w:hAnsi="Trebuchet MS"/>
          <w:b/>
          <w:noProof/>
          <w:sz w:val="18"/>
          <w:szCs w:val="18"/>
          <w:lang w:val="en-US"/>
        </w:rPr>
      </w:pPr>
    </w:p>
    <w:p w:rsidR="00295B01" w:rsidRDefault="00295B01" w:rsidP="00295B01">
      <w:pPr>
        <w:jc w:val="center"/>
        <w:rPr>
          <w:rFonts w:ascii="Trebuchet MS" w:hAnsi="Trebuchet MS"/>
          <w:b/>
          <w:noProof/>
          <w:sz w:val="18"/>
          <w:szCs w:val="18"/>
          <w:lang w:val="en-US"/>
        </w:rPr>
      </w:pPr>
    </w:p>
    <w:p w:rsidR="00295B01" w:rsidRDefault="00295B01" w:rsidP="00295B01">
      <w:pPr>
        <w:jc w:val="center"/>
        <w:rPr>
          <w:rFonts w:ascii="Trebuchet MS" w:hAnsi="Trebuchet MS"/>
          <w:b/>
          <w:noProof/>
          <w:sz w:val="18"/>
          <w:szCs w:val="18"/>
          <w:lang w:val="en-US"/>
        </w:rPr>
      </w:pPr>
    </w:p>
    <w:p w:rsidR="00295B01" w:rsidRDefault="00295B01" w:rsidP="00295B01">
      <w:pPr>
        <w:jc w:val="center"/>
        <w:rPr>
          <w:rFonts w:ascii="Trebuchet MS" w:hAnsi="Trebuchet MS"/>
          <w:b/>
          <w:noProof/>
          <w:sz w:val="18"/>
          <w:szCs w:val="18"/>
          <w:lang w:val="en-US"/>
        </w:rPr>
      </w:pPr>
    </w:p>
    <w:p w:rsidR="00897FA7" w:rsidRDefault="00897FA7" w:rsidP="00295B01">
      <w:pPr>
        <w:jc w:val="center"/>
        <w:rPr>
          <w:rFonts w:ascii="Trebuchet MS" w:hAnsi="Trebuchet MS"/>
          <w:b/>
          <w:noProof/>
          <w:sz w:val="18"/>
          <w:szCs w:val="18"/>
          <w:lang w:val="en-US"/>
        </w:rPr>
      </w:pPr>
    </w:p>
    <w:p w:rsidR="00295B01" w:rsidRDefault="00295B01" w:rsidP="00295B01">
      <w:pPr>
        <w:jc w:val="center"/>
        <w:rPr>
          <w:rFonts w:ascii="Trebuchet MS" w:hAnsi="Trebuchet MS"/>
          <w:b/>
          <w:noProof/>
          <w:sz w:val="18"/>
          <w:szCs w:val="18"/>
          <w:lang w:val="en-US"/>
        </w:rPr>
      </w:pPr>
    </w:p>
    <w:p w:rsidR="00295B01" w:rsidRDefault="00295B01" w:rsidP="00295B01">
      <w:pPr>
        <w:jc w:val="center"/>
        <w:rPr>
          <w:rFonts w:ascii="Trebuchet MS" w:hAnsi="Trebuchet MS"/>
          <w:b/>
          <w:noProof/>
          <w:sz w:val="18"/>
          <w:szCs w:val="18"/>
          <w:lang w:val="en-US"/>
        </w:rPr>
      </w:pPr>
    </w:p>
    <w:p w:rsidR="008E58BA" w:rsidRDefault="008E58BA" w:rsidP="00295B01">
      <w:pPr>
        <w:jc w:val="center"/>
        <w:rPr>
          <w:rFonts w:ascii="Trebuchet MS" w:hAnsi="Trebuchet MS"/>
          <w:b/>
          <w:noProof/>
          <w:sz w:val="18"/>
          <w:szCs w:val="18"/>
          <w:lang w:val="en-US"/>
        </w:rPr>
      </w:pPr>
    </w:p>
    <w:p w:rsidR="008E58BA" w:rsidRDefault="008E58BA" w:rsidP="00295B01">
      <w:pPr>
        <w:jc w:val="center"/>
        <w:rPr>
          <w:rFonts w:ascii="Trebuchet MS" w:hAnsi="Trebuchet MS"/>
          <w:b/>
          <w:noProof/>
          <w:sz w:val="18"/>
          <w:szCs w:val="18"/>
          <w:lang w:val="en-US"/>
        </w:rPr>
      </w:pPr>
    </w:p>
    <w:p w:rsidR="008E58BA" w:rsidRDefault="008E58BA" w:rsidP="00295B01">
      <w:pPr>
        <w:jc w:val="center"/>
        <w:rPr>
          <w:rFonts w:ascii="Trebuchet MS" w:hAnsi="Trebuchet MS"/>
          <w:b/>
          <w:noProof/>
          <w:sz w:val="18"/>
          <w:szCs w:val="18"/>
          <w:lang w:val="en-US"/>
        </w:rPr>
      </w:pPr>
    </w:p>
    <w:p w:rsidR="008E58BA" w:rsidRDefault="008E58BA" w:rsidP="00295B01">
      <w:pPr>
        <w:jc w:val="center"/>
        <w:rPr>
          <w:rFonts w:ascii="Trebuchet MS" w:hAnsi="Trebuchet MS"/>
          <w:b/>
          <w:noProof/>
          <w:sz w:val="18"/>
          <w:szCs w:val="18"/>
          <w:lang w:val="en-US"/>
        </w:rPr>
      </w:pPr>
    </w:p>
    <w:p w:rsidR="008E58BA" w:rsidRDefault="008E58BA" w:rsidP="00295B01">
      <w:pPr>
        <w:jc w:val="center"/>
        <w:rPr>
          <w:rFonts w:ascii="Trebuchet MS" w:hAnsi="Trebuchet MS"/>
          <w:b/>
          <w:noProof/>
          <w:sz w:val="18"/>
          <w:szCs w:val="18"/>
          <w:lang w:val="en-US"/>
        </w:rPr>
      </w:pPr>
    </w:p>
    <w:p w:rsidR="008E58BA" w:rsidRPr="00295B01" w:rsidRDefault="008E58BA" w:rsidP="00295B01">
      <w:pPr>
        <w:jc w:val="center"/>
        <w:rPr>
          <w:rFonts w:ascii="Trebuchet MS" w:hAnsi="Trebuchet MS"/>
          <w:b/>
          <w:noProof/>
          <w:sz w:val="18"/>
          <w:szCs w:val="18"/>
          <w:lang w:val="en-US"/>
        </w:rPr>
      </w:pPr>
    </w:p>
    <w:p w:rsidR="00295B01" w:rsidRPr="00295B01" w:rsidRDefault="00295B01" w:rsidP="00295B01">
      <w:pPr>
        <w:jc w:val="center"/>
        <w:rPr>
          <w:rFonts w:ascii="Trebuchet MS" w:hAnsi="Trebuchet MS"/>
          <w:b/>
          <w:noProof/>
          <w:sz w:val="18"/>
          <w:szCs w:val="18"/>
          <w:lang w:val="en-US"/>
        </w:rPr>
      </w:pPr>
    </w:p>
    <w:p w:rsidR="00295B01" w:rsidRPr="00295B01" w:rsidRDefault="00295B01" w:rsidP="00295B01">
      <w:pPr>
        <w:spacing w:line="360" w:lineRule="auto"/>
        <w:jc w:val="center"/>
        <w:rPr>
          <w:rFonts w:ascii="Trebuchet MS" w:hAnsi="Trebuchet MS"/>
          <w:b/>
          <w:noProof/>
          <w:sz w:val="18"/>
          <w:szCs w:val="18"/>
          <w:lang w:val="en-US"/>
        </w:rPr>
      </w:pPr>
      <w:r>
        <w:rPr>
          <w:rFonts w:ascii="Trebuchet MS" w:hAnsi="Trebuchet MS"/>
          <w:b/>
          <w:noProof/>
          <w:sz w:val="18"/>
          <w:szCs w:val="18"/>
          <w:lang w:val="en-US"/>
        </w:rPr>
        <w:lastRenderedPageBreak/>
        <w:t>BEYİN VE SİNİR CERRAHİSİ</w:t>
      </w:r>
      <w:r w:rsidRPr="00295B01">
        <w:rPr>
          <w:rFonts w:ascii="Trebuchet MS" w:hAnsi="Trebuchet MS"/>
          <w:b/>
          <w:noProof/>
          <w:sz w:val="18"/>
          <w:szCs w:val="18"/>
          <w:lang w:val="en-US"/>
        </w:rPr>
        <w:t xml:space="preserve"> STAJI </w:t>
      </w:r>
    </w:p>
    <w:p w:rsidR="00295B01" w:rsidRPr="00295B01" w:rsidRDefault="00295B01" w:rsidP="00295B01">
      <w:pPr>
        <w:spacing w:line="360" w:lineRule="auto"/>
        <w:jc w:val="center"/>
        <w:rPr>
          <w:rFonts w:ascii="Trebuchet MS" w:hAnsi="Trebuchet MS"/>
          <w:b/>
          <w:noProof/>
          <w:sz w:val="18"/>
          <w:szCs w:val="18"/>
          <w:lang w:val="en-US"/>
        </w:rPr>
      </w:pPr>
      <w:r w:rsidRPr="00295B01">
        <w:rPr>
          <w:rFonts w:ascii="Trebuchet MS" w:hAnsi="Trebuchet MS"/>
          <w:b/>
          <w:noProof/>
          <w:sz w:val="18"/>
          <w:szCs w:val="18"/>
          <w:lang w:val="en-US"/>
        </w:rPr>
        <w:t>AMAÇ VE PROGRAM ÇIKTILARI</w:t>
      </w:r>
      <w:r w:rsidRPr="00295B01">
        <w:rPr>
          <w:rFonts w:ascii="Trebuchet MS" w:hAnsi="Trebuchet MS"/>
          <w:b/>
          <w:noProof/>
          <w:sz w:val="18"/>
          <w:szCs w:val="18"/>
          <w:lang w:val="en-US"/>
        </w:rPr>
        <w:cr/>
      </w:r>
    </w:p>
    <w:tbl>
      <w:tblPr>
        <w:tblpPr w:leftFromText="141" w:rightFromText="141" w:vertAnchor="text" w:horzAnchor="margin" w:tblpXSpec="center" w:tblpY="107"/>
        <w:tblW w:w="1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7"/>
        <w:gridCol w:w="222"/>
        <w:gridCol w:w="1864"/>
        <w:gridCol w:w="263"/>
        <w:gridCol w:w="21"/>
        <w:gridCol w:w="404"/>
        <w:gridCol w:w="1701"/>
        <w:gridCol w:w="992"/>
        <w:gridCol w:w="1391"/>
        <w:gridCol w:w="88"/>
        <w:gridCol w:w="142"/>
        <w:gridCol w:w="1134"/>
        <w:gridCol w:w="1613"/>
      </w:tblGrid>
      <w:tr w:rsidR="00295B01" w:rsidRPr="00295B01" w:rsidTr="00295B01">
        <w:tc>
          <w:tcPr>
            <w:tcW w:w="1587" w:type="dxa"/>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STAJ ADI</w:t>
            </w:r>
          </w:p>
        </w:tc>
        <w:tc>
          <w:tcPr>
            <w:tcW w:w="9835" w:type="dxa"/>
            <w:gridSpan w:val="12"/>
          </w:tcPr>
          <w:p w:rsidR="00295B01" w:rsidRPr="00295B01" w:rsidRDefault="00295B01" w:rsidP="00295B01">
            <w:pPr>
              <w:ind w:right="-108"/>
              <w:jc w:val="center"/>
              <w:rPr>
                <w:rFonts w:ascii="Trebuchet MS" w:hAnsi="Trebuchet MS"/>
                <w:noProof/>
                <w:sz w:val="18"/>
                <w:szCs w:val="18"/>
                <w:lang w:val="en-US"/>
              </w:rPr>
            </w:pPr>
            <w:r w:rsidRPr="00295B01">
              <w:rPr>
                <w:rFonts w:ascii="Trebuchet MS" w:hAnsi="Trebuchet MS"/>
                <w:noProof/>
                <w:sz w:val="18"/>
                <w:szCs w:val="18"/>
                <w:lang w:val="en-US"/>
              </w:rPr>
              <w:t>BEYİN VE SİNİR CERRAHİSİ</w:t>
            </w:r>
          </w:p>
        </w:tc>
      </w:tr>
      <w:tr w:rsidR="00295B01" w:rsidRPr="00295B01" w:rsidTr="00295B01">
        <w:tc>
          <w:tcPr>
            <w:tcW w:w="1587" w:type="dxa"/>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STAJ YILI</w:t>
            </w:r>
          </w:p>
        </w:tc>
        <w:tc>
          <w:tcPr>
            <w:tcW w:w="9835" w:type="dxa"/>
            <w:gridSpan w:val="12"/>
          </w:tcPr>
          <w:p w:rsidR="00295B01" w:rsidRPr="00295B01" w:rsidRDefault="00295B01" w:rsidP="00295B01">
            <w:pPr>
              <w:ind w:right="-108"/>
              <w:jc w:val="center"/>
              <w:rPr>
                <w:rFonts w:ascii="Trebuchet MS" w:hAnsi="Trebuchet MS"/>
                <w:noProof/>
                <w:sz w:val="18"/>
                <w:szCs w:val="18"/>
                <w:lang w:val="en-US"/>
              </w:rPr>
            </w:pPr>
            <w:r>
              <w:rPr>
                <w:rFonts w:ascii="Trebuchet MS" w:hAnsi="Trebuchet MS"/>
                <w:noProof/>
                <w:sz w:val="18"/>
                <w:szCs w:val="18"/>
                <w:lang w:val="en-US"/>
              </w:rPr>
              <w:t>2021-2022</w:t>
            </w:r>
            <w:r w:rsidRPr="00295B01">
              <w:rPr>
                <w:rFonts w:ascii="Trebuchet MS" w:hAnsi="Trebuchet MS"/>
                <w:noProof/>
                <w:sz w:val="18"/>
                <w:szCs w:val="18"/>
                <w:lang w:val="en-US"/>
              </w:rPr>
              <w:t xml:space="preserve"> Eğitim Öğretim Yılı</w:t>
            </w:r>
          </w:p>
        </w:tc>
      </w:tr>
      <w:tr w:rsidR="00295B01" w:rsidRPr="00295B01" w:rsidTr="00295B01">
        <w:tc>
          <w:tcPr>
            <w:tcW w:w="1587" w:type="dxa"/>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STAJ SÜRESİ</w:t>
            </w:r>
          </w:p>
        </w:tc>
        <w:tc>
          <w:tcPr>
            <w:tcW w:w="9835" w:type="dxa"/>
            <w:gridSpan w:val="12"/>
          </w:tcPr>
          <w:p w:rsidR="00295B01" w:rsidRPr="00295B01" w:rsidRDefault="00295B01" w:rsidP="00295B01">
            <w:pPr>
              <w:ind w:right="-108"/>
              <w:jc w:val="center"/>
              <w:rPr>
                <w:rFonts w:ascii="Trebuchet MS" w:hAnsi="Trebuchet MS"/>
                <w:noProof/>
                <w:sz w:val="18"/>
                <w:szCs w:val="18"/>
                <w:lang w:val="en-US"/>
              </w:rPr>
            </w:pPr>
            <w:r w:rsidRPr="00295B01">
              <w:rPr>
                <w:rFonts w:ascii="Trebuchet MS" w:hAnsi="Trebuchet MS"/>
                <w:noProof/>
                <w:sz w:val="18"/>
                <w:szCs w:val="18"/>
                <w:lang w:val="en-US"/>
              </w:rPr>
              <w:t>3 Hafta</w:t>
            </w:r>
          </w:p>
        </w:tc>
      </w:tr>
      <w:tr w:rsidR="00295B01" w:rsidRPr="00295B01" w:rsidTr="00295B01">
        <w:tc>
          <w:tcPr>
            <w:tcW w:w="1587" w:type="dxa"/>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TEORİK DERS SAATİ</w:t>
            </w:r>
          </w:p>
        </w:tc>
        <w:tc>
          <w:tcPr>
            <w:tcW w:w="9835" w:type="dxa"/>
            <w:gridSpan w:val="12"/>
          </w:tcPr>
          <w:p w:rsidR="00295B01" w:rsidRPr="00295B01" w:rsidRDefault="00295B01" w:rsidP="00295B01">
            <w:pPr>
              <w:ind w:right="1877"/>
              <w:jc w:val="center"/>
              <w:rPr>
                <w:rFonts w:ascii="Trebuchet MS" w:hAnsi="Trebuchet MS"/>
                <w:noProof/>
                <w:sz w:val="18"/>
                <w:szCs w:val="18"/>
                <w:lang w:val="en-US"/>
              </w:rPr>
            </w:pPr>
            <w:r w:rsidRPr="00295B01">
              <w:rPr>
                <w:rFonts w:ascii="Trebuchet MS" w:hAnsi="Trebuchet MS"/>
                <w:noProof/>
                <w:sz w:val="18"/>
                <w:szCs w:val="18"/>
                <w:lang w:val="en-US"/>
              </w:rPr>
              <w:t xml:space="preserve">                                        60 saat</w:t>
            </w:r>
          </w:p>
        </w:tc>
      </w:tr>
      <w:tr w:rsidR="00295B01" w:rsidRPr="00295B01" w:rsidTr="00295B01">
        <w:tc>
          <w:tcPr>
            <w:tcW w:w="1587" w:type="dxa"/>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UYGULAMALI DERS SAATİ</w:t>
            </w:r>
          </w:p>
        </w:tc>
        <w:tc>
          <w:tcPr>
            <w:tcW w:w="9835" w:type="dxa"/>
            <w:gridSpan w:val="12"/>
          </w:tcPr>
          <w:p w:rsidR="00295B01" w:rsidRPr="00295B01" w:rsidRDefault="00295B01" w:rsidP="00295B01">
            <w:pPr>
              <w:ind w:right="1877"/>
              <w:jc w:val="center"/>
              <w:rPr>
                <w:rFonts w:ascii="Trebuchet MS" w:hAnsi="Trebuchet MS"/>
                <w:noProof/>
                <w:sz w:val="18"/>
                <w:szCs w:val="18"/>
                <w:lang w:val="en-US"/>
              </w:rPr>
            </w:pPr>
            <w:r w:rsidRPr="00295B01">
              <w:rPr>
                <w:rFonts w:ascii="Trebuchet MS" w:hAnsi="Trebuchet MS"/>
                <w:noProof/>
                <w:sz w:val="18"/>
                <w:szCs w:val="18"/>
                <w:lang w:val="en-US"/>
              </w:rPr>
              <w:t xml:space="preserve">                                        24 saat</w:t>
            </w:r>
          </w:p>
        </w:tc>
      </w:tr>
      <w:tr w:rsidR="00295B01" w:rsidRPr="00295B01" w:rsidTr="00295B01">
        <w:trPr>
          <w:trHeight w:val="24"/>
        </w:trPr>
        <w:tc>
          <w:tcPr>
            <w:tcW w:w="11422" w:type="dxa"/>
            <w:gridSpan w:val="13"/>
            <w:shd w:val="clear" w:color="auto" w:fill="FFFFFF"/>
            <w:vAlign w:val="center"/>
          </w:tcPr>
          <w:p w:rsidR="00295B01" w:rsidRPr="00295B01" w:rsidRDefault="00295B01" w:rsidP="00295B01">
            <w:pPr>
              <w:tabs>
                <w:tab w:val="left" w:pos="34"/>
              </w:tabs>
              <w:ind w:right="-108"/>
              <w:rPr>
                <w:rFonts w:ascii="Trebuchet MS" w:hAnsi="Trebuchet MS"/>
                <w:b/>
                <w:noProof/>
                <w:color w:val="FFFFFF"/>
                <w:sz w:val="18"/>
                <w:szCs w:val="18"/>
                <w:lang w:val="en-US"/>
              </w:rPr>
            </w:pPr>
          </w:p>
        </w:tc>
      </w:tr>
      <w:tr w:rsidR="00295B01" w:rsidRPr="00295B01" w:rsidTr="00295B01">
        <w:trPr>
          <w:trHeight w:val="24"/>
        </w:trPr>
        <w:tc>
          <w:tcPr>
            <w:tcW w:w="1809" w:type="dxa"/>
            <w:gridSpan w:val="2"/>
            <w:vMerge w:val="restart"/>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STAJ İÇERİĞİ</w:t>
            </w:r>
          </w:p>
        </w:tc>
        <w:tc>
          <w:tcPr>
            <w:tcW w:w="2552" w:type="dxa"/>
            <w:gridSpan w:val="4"/>
            <w:tcBorders>
              <w:top w:val="nil"/>
            </w:tcBorders>
            <w:shd w:val="clear" w:color="auto" w:fill="0070C0"/>
          </w:tcPr>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 xml:space="preserve">Beyin ve Sinir Cerrahisi Stajı </w:t>
            </w:r>
          </w:p>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Klinik Semptom / Bulgu / Durum Listesi</w:t>
            </w:r>
          </w:p>
          <w:p w:rsidR="00295B01" w:rsidRPr="00295B01" w:rsidRDefault="00295B01" w:rsidP="00295B01">
            <w:pPr>
              <w:rPr>
                <w:rFonts w:ascii="Trebuchet MS" w:hAnsi="Trebuchet MS"/>
                <w:b/>
                <w:noProof/>
                <w:color w:val="FFFFFF"/>
                <w:sz w:val="18"/>
                <w:szCs w:val="18"/>
                <w:lang w:val="en-US"/>
              </w:rPr>
            </w:pPr>
          </w:p>
        </w:tc>
        <w:tc>
          <w:tcPr>
            <w:tcW w:w="4172" w:type="dxa"/>
            <w:gridSpan w:val="4"/>
            <w:shd w:val="clear" w:color="auto" w:fill="0070C0"/>
          </w:tcPr>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Çekirdek Hastalıklar / Klinik Problemler</w:t>
            </w:r>
          </w:p>
        </w:tc>
        <w:tc>
          <w:tcPr>
            <w:tcW w:w="1276" w:type="dxa"/>
            <w:gridSpan w:val="2"/>
            <w:shd w:val="clear" w:color="auto" w:fill="0070C0"/>
          </w:tcPr>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 xml:space="preserve">Öğrenme </w:t>
            </w:r>
          </w:p>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Düzeyleri</w:t>
            </w:r>
          </w:p>
        </w:tc>
        <w:tc>
          <w:tcPr>
            <w:tcW w:w="1613" w:type="dxa"/>
            <w:shd w:val="clear" w:color="auto" w:fill="0070C0"/>
          </w:tcPr>
          <w:p w:rsidR="00295B01" w:rsidRPr="00295B01" w:rsidRDefault="00295B01" w:rsidP="00295B01">
            <w:pPr>
              <w:tabs>
                <w:tab w:val="left" w:pos="34"/>
              </w:tabs>
              <w:ind w:right="-108"/>
              <w:rPr>
                <w:rFonts w:ascii="Trebuchet MS" w:hAnsi="Trebuchet MS"/>
                <w:b/>
                <w:noProof/>
                <w:color w:val="FFFFFF"/>
                <w:sz w:val="18"/>
                <w:szCs w:val="18"/>
                <w:lang w:val="en-US"/>
              </w:rPr>
            </w:pPr>
            <w:r w:rsidRPr="00295B01">
              <w:rPr>
                <w:rFonts w:ascii="Trebuchet MS" w:hAnsi="Trebuchet MS"/>
                <w:b/>
                <w:noProof/>
                <w:color w:val="FFFFFF"/>
                <w:sz w:val="18"/>
                <w:szCs w:val="18"/>
                <w:lang w:val="en-US"/>
              </w:rPr>
              <w:t xml:space="preserve">Organ </w:t>
            </w:r>
          </w:p>
          <w:p w:rsidR="00295B01" w:rsidRPr="00295B01" w:rsidRDefault="00295B01" w:rsidP="00295B01">
            <w:pPr>
              <w:tabs>
                <w:tab w:val="left" w:pos="34"/>
              </w:tabs>
              <w:ind w:right="-108"/>
              <w:rPr>
                <w:rFonts w:ascii="Trebuchet MS" w:hAnsi="Trebuchet MS"/>
                <w:noProof/>
                <w:sz w:val="18"/>
                <w:szCs w:val="18"/>
                <w:lang w:val="en-US"/>
              </w:rPr>
            </w:pPr>
            <w:r w:rsidRPr="00295B01">
              <w:rPr>
                <w:rFonts w:ascii="Trebuchet MS" w:hAnsi="Trebuchet MS"/>
                <w:b/>
                <w:noProof/>
                <w:color w:val="FFFFFF"/>
                <w:sz w:val="18"/>
                <w:szCs w:val="18"/>
                <w:lang w:val="en-US"/>
              </w:rPr>
              <w:t>Sistemleri</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p>
        </w:tc>
        <w:tc>
          <w:tcPr>
            <w:tcW w:w="1613" w:type="dxa"/>
            <w:shd w:val="clear" w:color="auto" w:fill="FFFFFF"/>
          </w:tcPr>
          <w:p w:rsidR="00295B01" w:rsidRPr="00295B01" w:rsidRDefault="00295B01" w:rsidP="00295B01">
            <w:pPr>
              <w:rPr>
                <w:rFonts w:ascii="Trebuchet MS" w:hAnsi="Trebuchet MS"/>
                <w:noProof/>
                <w:sz w:val="18"/>
                <w:szCs w:val="18"/>
                <w:lang w:val="en-US"/>
              </w:rPr>
            </w:pP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Adet Bozukluğu (Amenore)*</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Hipofiz Bozuklukları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Apne</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Uyku-Apne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Ateş</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Febril Konvulsiyon*</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TT-A-K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Meningokokkal Hastalıklar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Merkezi Sinir Sistemi Enfeksiyonları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Onkolojik Aciller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Sepsis*</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Sıcak Çarpması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Yenidoğanda Sepsis ve Menenjit</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Baş Ağrısı*</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Merkezi Sinir Sistemi Enfeksiyonları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İntrakranial Kanamalar*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Basınç Artması Sendromu (KİBAS; Akut Serebrovasküler Olaylar)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Travması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Vestibüler Nörit</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Duyu</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Bel ve Sırt Ağrısı</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Disk Hernileri*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Kemik Tümörleri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Mekanik Bel Ağrısı*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Omurga Şekil Bozuklukları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Osteoporoz</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Spondiloartropatiler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Travma ve Yaralanmalar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Bilinç Değişiklikleri*</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Asit-Baz Denge Bozuklukları*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Bilişsel (Kognitif) Bozukluklar (Demans)*</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Febril konvu</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 xml:space="preserve">lsiyon*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TT-A-K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İntrakraniyal kanamalar*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Kafa İçi Basınc</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 xml:space="preserve"> Artması Sendromu (KI</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BAS; Akut Serebrovasku</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 xml:space="preserve">ler Olaylar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Koma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Sıvı ve elektrolit denge bozuklukları*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Şok*</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Bilişsel Bozukluklar/Unutkanlık*</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Bilişsel (Kognitif) Bozukluklar (Demans)*</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Deliryum</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Geçici İskemik Atak*</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Hidrosefali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Merkezi Sinir Sistemi Enfeksiyonları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Boyun Ağrısı*</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Baş-Boyun Tümörleri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Disk Hernileri*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Spondiloartropatiler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Tortikolis</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Travma ve Yaralanmalar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Bulantı-Kusma*</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Merkezi Sinir Sistemi Enfeksiyonları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İntrakraniyal kanamalar*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İyonlaştırıcı olan/İyonlaştırıcı olmayan Radyasyon Maruziyeti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Kafa İçi Basınc</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 xml:space="preserve"> Artması Sendromu (KI</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BAS; Akut Serebrovasku</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 xml:space="preserve">ler Olaylar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Burun Kanaması*</w:t>
            </w: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autoSpaceDE w:val="0"/>
              <w:autoSpaceDN w:val="0"/>
              <w:adjustRightInd w:val="0"/>
              <w:rPr>
                <w:rFonts w:ascii="Trebuchet MS" w:hAnsi="Trebuchet MS"/>
                <w:noProof/>
                <w:sz w:val="18"/>
                <w:szCs w:val="18"/>
                <w:lang w:val="en-US"/>
              </w:rPr>
            </w:pPr>
            <w:r w:rsidRPr="00295B01">
              <w:rPr>
                <w:rFonts w:ascii="Trebuchet MS" w:hAnsi="Trebuchet MS"/>
                <w:noProof/>
                <w:sz w:val="18"/>
                <w:szCs w:val="18"/>
                <w:lang w:val="en-US"/>
              </w:rPr>
              <w:t>Büyüme-Gelişme Geriliği</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Zihinsel Yetersiznlik</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Çift Görme</w:t>
            </w: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Kafa İçi Basınc</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 xml:space="preserve"> Artması Sendromu (KI</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BAS; Akut Serebrovasku</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 xml:space="preserve">ler Olaylar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autoSpaceDE w:val="0"/>
              <w:autoSpaceDN w:val="0"/>
              <w:adjustRightInd w:val="0"/>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Denge ve Hareket ile ilgili Sorunlar</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Ataksik Bozukluklar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Geçici İskemik Atak*</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Guillain-Barre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Omurga Yaralanmaları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Parkinson Hastalığı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Kord Bası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Vestibuler Nörit</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Duyu</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Deri ve Ekleri Değişiklikleri (Kuruluk, Renk Değişikliği vb)</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Nörokutanöz Hastalıklar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Enürezis*</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Diapedes İnsipidus</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4"/>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Görme Bozukluğu/Kaybı*</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Geçici İskemik Atak*</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4"/>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Merkezi Sinir Sistemi Enfeksiyonları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4"/>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4"/>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Hareket Bozuklukları</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Ataksik Bozukluklar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Doğum Travması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Parkinson Hastalığı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Tik Bozuklukları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Hirsutizm</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Cushing Hastalığı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İdrar Retansiyonu</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Nörojenik Mesane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Ütogenital</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Kord Bası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İşitme Bozukluğu ve Tinnitus*</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Merkezi Sinir Sistemi Enfeksiyonları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 Güçsüzlüğü*</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Cushing Hastalığı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Periferik Nöropati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Kord Bası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 Sistemi Ağrıları (Ekstremite Ağrısı ve Yumuşak Doku)</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Ekstremite Travması/Kırıkları*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Kemik Tümörleri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Osteoporoz</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Spondiloartropatiler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Travma ve Yaralanmalar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Konuşma Bozuklukları (Afazi, Disfazi, Dizartri, vb.)*</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Mikro-Makrosefali</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Hidrosefali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Nöral Tüp Defektleri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autoSpaceDE w:val="0"/>
              <w:autoSpaceDN w:val="0"/>
              <w:adjustRightInd w:val="0"/>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Nörokutanöz Sendromlar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tabs>
                <w:tab w:val="left" w:pos="1695"/>
              </w:tabs>
              <w:rPr>
                <w:rFonts w:ascii="Trebuchet MS" w:hAnsi="Trebuchet MS"/>
                <w:noProof/>
                <w:sz w:val="18"/>
                <w:szCs w:val="18"/>
                <w:lang w:val="en-US"/>
              </w:rPr>
            </w:pPr>
            <w:r w:rsidRPr="00295B01">
              <w:rPr>
                <w:rFonts w:ascii="Trebuchet MS" w:hAnsi="Trebuchet MS"/>
                <w:noProof/>
                <w:sz w:val="18"/>
                <w:szCs w:val="18"/>
                <w:lang w:val="en-US"/>
              </w:rPr>
              <w:t>Nöbet Geçirme*</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Merkezi Sinir Sistemi Enfeksiyonları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tabs>
                <w:tab w:val="left" w:pos="1695"/>
              </w:tabs>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Kafa İçi Basınc</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 xml:space="preserve"> Artması Sendromu (KI</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BAS; Akut Serebrovasku</w:t>
            </w:r>
            <w:r w:rsidRPr="00295B01">
              <w:rPr>
                <w:rFonts w:eastAsia="Rotis Semi Sans Std"/>
                <w:noProof/>
                <w:color w:val="000000"/>
                <w:sz w:val="18"/>
                <w:szCs w:val="18"/>
                <w:lang w:val="en-US"/>
              </w:rPr>
              <w:t>̈</w:t>
            </w:r>
            <w:r w:rsidRPr="00295B01">
              <w:rPr>
                <w:rFonts w:ascii="Trebuchet MS" w:eastAsia="Rotis Semi Sans Std" w:hAnsi="Trebuchet MS"/>
                <w:noProof/>
                <w:color w:val="000000"/>
                <w:sz w:val="18"/>
                <w:szCs w:val="18"/>
                <w:lang w:val="en-US"/>
              </w:rPr>
              <w:t xml:space="preserve">ler Olaylar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tabs>
                <w:tab w:val="left" w:pos="1695"/>
              </w:tabs>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tabs>
                <w:tab w:val="left" w:pos="1695"/>
              </w:tabs>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tabs>
                <w:tab w:val="left" w:pos="1695"/>
              </w:tabs>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Nörokutanöz Sendromlar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tabs>
                <w:tab w:val="left" w:pos="1695"/>
              </w:tabs>
              <w:rPr>
                <w:rFonts w:ascii="Trebuchet MS" w:hAnsi="Trebuchet MS"/>
                <w:noProof/>
                <w:sz w:val="18"/>
                <w:szCs w:val="18"/>
                <w:lang w:val="en-US"/>
              </w:rPr>
            </w:pPr>
            <w:r w:rsidRPr="00295B01">
              <w:rPr>
                <w:rFonts w:ascii="Trebuchet MS" w:hAnsi="Trebuchet MS"/>
                <w:noProof/>
                <w:sz w:val="18"/>
                <w:szCs w:val="18"/>
                <w:lang w:val="en-US"/>
              </w:rPr>
              <w:t>Nöropatik Ağrı*</w:t>
            </w: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Diabetes Mellitus ve Komplikasyonları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tabs>
                <w:tab w:val="left" w:pos="1695"/>
              </w:tabs>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Disk Hernisi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tabs>
                <w:tab w:val="left" w:pos="1695"/>
              </w:tabs>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Periferik Nöropati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tabs>
                <w:tab w:val="left" w:pos="1695"/>
              </w:tabs>
              <w:rPr>
                <w:rFonts w:ascii="Trebuchet MS" w:hAnsi="Trebuchet MS"/>
                <w:noProof/>
                <w:sz w:val="18"/>
                <w:szCs w:val="18"/>
                <w:lang w:val="en-US"/>
              </w:rPr>
            </w:pPr>
            <w:r w:rsidRPr="00295B01">
              <w:rPr>
                <w:rFonts w:ascii="Trebuchet MS" w:hAnsi="Trebuchet MS"/>
                <w:noProof/>
                <w:sz w:val="18"/>
                <w:szCs w:val="18"/>
                <w:lang w:val="en-US"/>
              </w:rPr>
              <w:t>Omuz Ağrısı</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Travma ve Yaralanmalar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tabs>
                <w:tab w:val="left" w:pos="1695"/>
              </w:tabs>
              <w:rPr>
                <w:rFonts w:ascii="Trebuchet MS" w:hAnsi="Trebuchet MS"/>
                <w:noProof/>
                <w:sz w:val="18"/>
                <w:szCs w:val="18"/>
                <w:lang w:val="en-US"/>
              </w:rPr>
            </w:pPr>
            <w:r w:rsidRPr="00295B01">
              <w:rPr>
                <w:rFonts w:ascii="Trebuchet MS" w:hAnsi="Trebuchet MS"/>
                <w:noProof/>
                <w:sz w:val="18"/>
                <w:szCs w:val="18"/>
                <w:lang w:val="en-US"/>
              </w:rPr>
              <w:t>Parestezi</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Guillain-Barre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Periferik Nöropati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Kord Bası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Parezi, Paralizi</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Fasial Paralizi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Doğum Travması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Guillain-Barre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Kazalar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Periferik Nöropati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Kord Bası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Poliüri</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Diabetes İnsipidus</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Pollaküri/Noktüri</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Diabetes İnsipidus</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Puberte Bozuklukları (Erken-Geç)</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Hipofiz Bozuklukları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Pupil Değişiklikleri</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 xml:space="preserve">Kafa travması </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Merkezi Sinir Sistemi Enfeksiyonları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Senkop*</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Epilepsi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Geçici İskemik Atak*</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tcBorders>
              <w:top w:val="nil"/>
            </w:tcBorders>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Vazovagal Senkop</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Dolaşım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Siyanoz</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Febril Konvülzüyon</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TT-A-K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Tekrarlayan Düşmeler</w:t>
            </w:r>
          </w:p>
        </w:tc>
        <w:tc>
          <w:tcPr>
            <w:tcW w:w="4172" w:type="dxa"/>
            <w:gridSpan w:val="4"/>
            <w:shd w:val="clear" w:color="auto" w:fill="FFFFFF"/>
          </w:tcPr>
          <w:p w:rsidR="00295B01" w:rsidRPr="00295B01" w:rsidRDefault="00295B01" w:rsidP="00295B01">
            <w:pPr>
              <w:autoSpaceDE w:val="0"/>
              <w:autoSpaceDN w:val="0"/>
              <w:adjustRightInd w:val="0"/>
              <w:spacing w:before="40" w:line="221" w:lineRule="atLeast"/>
              <w:rPr>
                <w:rFonts w:ascii="Trebuchet MS" w:eastAsia="Rotis Semi Sans Std" w:hAnsi="Trebuchet MS"/>
                <w:noProof/>
                <w:color w:val="000000"/>
                <w:sz w:val="18"/>
                <w:szCs w:val="18"/>
                <w:lang w:val="en-US"/>
              </w:rPr>
            </w:pPr>
            <w:r w:rsidRPr="00295B01">
              <w:rPr>
                <w:rFonts w:ascii="Trebuchet MS" w:eastAsia="Rotis Semi Sans Std" w:hAnsi="Trebuchet MS"/>
                <w:noProof/>
                <w:color w:val="000000"/>
                <w:sz w:val="18"/>
                <w:szCs w:val="18"/>
                <w:lang w:val="en-US"/>
              </w:rPr>
              <w:t>Periferik Nöropati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Tremor</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Parkinson Hastalığı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Uyku ile İlgili Sorunlar</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Bilişsel (Kognitif) Bozukluklar (Demans)*</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Üriner İnkontinans</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Diabetes İnsipidus</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Nöral Tüp Defektleri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Nörojenik Mesane</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Ürogenital</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Kord Bası Sendromu</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val="restart"/>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Yan Ağrısı</w:t>
            </w: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Disk Hernisi</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Omurga Yaralanmaları</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552" w:type="dxa"/>
            <w:gridSpan w:val="4"/>
            <w:vMerge/>
            <w:shd w:val="clear" w:color="auto" w:fill="FFFFFF"/>
          </w:tcPr>
          <w:p w:rsidR="00295B01" w:rsidRPr="00295B01" w:rsidRDefault="00295B01" w:rsidP="00295B01">
            <w:pPr>
              <w:rPr>
                <w:rFonts w:ascii="Trebuchet MS" w:hAnsi="Trebuchet MS"/>
                <w:noProof/>
                <w:sz w:val="18"/>
                <w:szCs w:val="18"/>
                <w:lang w:val="en-US"/>
              </w:rPr>
            </w:pPr>
          </w:p>
        </w:tc>
        <w:tc>
          <w:tcPr>
            <w:tcW w:w="4172" w:type="dxa"/>
            <w:gridSpan w:val="4"/>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Spondiloartropatiler</w:t>
            </w:r>
          </w:p>
        </w:tc>
        <w:tc>
          <w:tcPr>
            <w:tcW w:w="1276" w:type="dxa"/>
            <w:gridSpan w:val="2"/>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1613" w:type="dxa"/>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9613" w:type="dxa"/>
            <w:gridSpan w:val="11"/>
            <w:shd w:val="clear" w:color="auto" w:fill="FFFFFF"/>
          </w:tcPr>
          <w:p w:rsidR="00295B01" w:rsidRPr="00295B01" w:rsidRDefault="00295B01" w:rsidP="00295B01">
            <w:pPr>
              <w:rPr>
                <w:rFonts w:ascii="Trebuchet MS" w:hAnsi="Trebuchet MS"/>
                <w:i/>
                <w:noProof/>
                <w:color w:val="FFFFFF"/>
                <w:sz w:val="18"/>
                <w:szCs w:val="18"/>
                <w:lang w:val="en-US"/>
              </w:rPr>
            </w:pP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9613" w:type="dxa"/>
            <w:gridSpan w:val="11"/>
            <w:shd w:val="clear" w:color="auto" w:fill="FFFFFF"/>
          </w:tcPr>
          <w:p w:rsidR="00295B01" w:rsidRPr="00295B01" w:rsidRDefault="00295B01" w:rsidP="00295B01">
            <w:pPr>
              <w:rPr>
                <w:rFonts w:ascii="Trebuchet MS" w:hAnsi="Trebuchet MS"/>
                <w:i/>
                <w:noProof/>
                <w:sz w:val="18"/>
                <w:szCs w:val="18"/>
                <w:lang w:val="en-US"/>
              </w:rPr>
            </w:pPr>
            <w:r w:rsidRPr="00295B01">
              <w:rPr>
                <w:rFonts w:ascii="Trebuchet MS" w:hAnsi="Trebuchet MS"/>
                <w:i/>
                <w:noProof/>
                <w:sz w:val="18"/>
                <w:szCs w:val="18"/>
                <w:lang w:val="en-US"/>
              </w:rPr>
              <w:t xml:space="preserve">Not: Yanında (*) olan Klinik Semptom/Bulgu/Durum; Eğitim programında daha fazla ağırlık verilmesi gerekenlerdir. </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9613" w:type="dxa"/>
            <w:gridSpan w:val="11"/>
            <w:shd w:val="clear" w:color="auto" w:fill="FFFFFF"/>
          </w:tcPr>
          <w:p w:rsidR="00295B01" w:rsidRPr="00295B01" w:rsidRDefault="00295B01" w:rsidP="00295B01">
            <w:pPr>
              <w:rPr>
                <w:rFonts w:ascii="Trebuchet MS" w:hAnsi="Trebuchet MS"/>
                <w:i/>
                <w:noProof/>
                <w:sz w:val="18"/>
                <w:szCs w:val="18"/>
                <w:lang w:val="en-US"/>
              </w:rPr>
            </w:pPr>
          </w:p>
          <w:p w:rsidR="00295B01" w:rsidRPr="00295B01" w:rsidRDefault="00295B01" w:rsidP="00295B01">
            <w:pPr>
              <w:rPr>
                <w:rFonts w:ascii="Trebuchet MS" w:hAnsi="Trebuchet MS"/>
                <w:i/>
                <w:noProof/>
                <w:sz w:val="18"/>
                <w:szCs w:val="18"/>
                <w:lang w:val="en-US"/>
              </w:rPr>
            </w:pPr>
          </w:p>
          <w:p w:rsidR="00295B01" w:rsidRPr="00295B01" w:rsidRDefault="00295B01" w:rsidP="00295B01">
            <w:pPr>
              <w:rPr>
                <w:rFonts w:ascii="Trebuchet MS" w:hAnsi="Trebuchet MS"/>
                <w:i/>
                <w:noProof/>
                <w:sz w:val="18"/>
                <w:szCs w:val="18"/>
                <w:lang w:val="en-US"/>
              </w:rPr>
            </w:pP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0070C0"/>
          </w:tcPr>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 xml:space="preserve">Beyin ve Sinir Cerrahisi Stajı </w:t>
            </w:r>
          </w:p>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Çekirdek Hastalıklar / Klinik Problemler Listesi</w:t>
            </w:r>
          </w:p>
          <w:p w:rsidR="00295B01" w:rsidRPr="00295B01" w:rsidRDefault="00295B01" w:rsidP="00295B01">
            <w:pPr>
              <w:rPr>
                <w:rFonts w:ascii="Trebuchet MS" w:hAnsi="Trebuchet MS"/>
                <w:b/>
                <w:noProof/>
                <w:color w:val="FFFFFF"/>
                <w:sz w:val="18"/>
                <w:szCs w:val="18"/>
                <w:lang w:val="en-US"/>
              </w:rPr>
            </w:pPr>
          </w:p>
        </w:tc>
        <w:tc>
          <w:tcPr>
            <w:tcW w:w="2613" w:type="dxa"/>
            <w:gridSpan w:val="4"/>
            <w:shd w:val="clear" w:color="auto" w:fill="0070C0"/>
          </w:tcPr>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 xml:space="preserve">Öğrenme </w:t>
            </w:r>
          </w:p>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Düzeyi</w:t>
            </w:r>
          </w:p>
        </w:tc>
        <w:tc>
          <w:tcPr>
            <w:tcW w:w="2747" w:type="dxa"/>
            <w:gridSpan w:val="2"/>
            <w:shd w:val="clear" w:color="auto" w:fill="0070C0"/>
          </w:tcPr>
          <w:p w:rsidR="00295B01" w:rsidRPr="00295B01" w:rsidRDefault="00295B01" w:rsidP="00295B01">
            <w:pPr>
              <w:tabs>
                <w:tab w:val="left" w:pos="34"/>
              </w:tabs>
              <w:ind w:right="-108"/>
              <w:rPr>
                <w:rFonts w:ascii="Trebuchet MS" w:hAnsi="Trebuchet MS"/>
                <w:b/>
                <w:noProof/>
                <w:color w:val="FFFFFF"/>
                <w:sz w:val="18"/>
                <w:szCs w:val="18"/>
                <w:lang w:val="en-US"/>
              </w:rPr>
            </w:pPr>
            <w:r w:rsidRPr="00295B01">
              <w:rPr>
                <w:rFonts w:ascii="Trebuchet MS" w:hAnsi="Trebuchet MS"/>
                <w:b/>
                <w:noProof/>
                <w:color w:val="FFFFFF"/>
                <w:sz w:val="18"/>
                <w:szCs w:val="18"/>
                <w:lang w:val="en-US"/>
              </w:rPr>
              <w:t xml:space="preserve">Organ </w:t>
            </w:r>
          </w:p>
          <w:p w:rsidR="00295B01" w:rsidRPr="00295B01" w:rsidRDefault="00295B01" w:rsidP="00295B01">
            <w:pPr>
              <w:tabs>
                <w:tab w:val="left" w:pos="34"/>
              </w:tabs>
              <w:ind w:right="-108"/>
              <w:rPr>
                <w:rFonts w:ascii="Trebuchet MS" w:hAnsi="Trebuchet MS"/>
                <w:noProof/>
                <w:sz w:val="18"/>
                <w:szCs w:val="18"/>
                <w:lang w:val="en-US"/>
              </w:rPr>
            </w:pPr>
            <w:r w:rsidRPr="00295B01">
              <w:rPr>
                <w:rFonts w:ascii="Trebuchet MS" w:hAnsi="Trebuchet MS"/>
                <w:b/>
                <w:noProof/>
                <w:color w:val="FFFFFF"/>
                <w:sz w:val="18"/>
                <w:szCs w:val="18"/>
                <w:lang w:val="en-US"/>
              </w:rPr>
              <w:t>Sistemi</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ind w:firstLine="708"/>
              <w:rPr>
                <w:rFonts w:ascii="Trebuchet MS" w:hAnsi="Trebuchet MS"/>
                <w:noProof/>
                <w:sz w:val="18"/>
                <w:szCs w:val="18"/>
                <w:lang w:val="en-US"/>
              </w:rPr>
            </w:pPr>
          </w:p>
        </w:tc>
        <w:tc>
          <w:tcPr>
            <w:tcW w:w="2613" w:type="dxa"/>
            <w:gridSpan w:val="4"/>
          </w:tcPr>
          <w:p w:rsidR="00295B01" w:rsidRPr="00295B01" w:rsidRDefault="00295B01" w:rsidP="00295B01">
            <w:pPr>
              <w:rPr>
                <w:rFonts w:ascii="Trebuchet MS" w:hAnsi="Trebuchet MS"/>
                <w:noProof/>
                <w:sz w:val="18"/>
                <w:szCs w:val="18"/>
                <w:lang w:val="en-US"/>
              </w:rPr>
            </w:pPr>
          </w:p>
        </w:tc>
        <w:tc>
          <w:tcPr>
            <w:tcW w:w="2747" w:type="dxa"/>
            <w:gridSpan w:val="2"/>
          </w:tcPr>
          <w:p w:rsidR="00295B01" w:rsidRPr="00295B01" w:rsidRDefault="00295B01" w:rsidP="00295B01">
            <w:pPr>
              <w:rPr>
                <w:rFonts w:ascii="Trebuchet MS" w:hAnsi="Trebuchet MS"/>
                <w:noProof/>
                <w:sz w:val="18"/>
                <w:szCs w:val="18"/>
                <w:lang w:val="en-US"/>
              </w:rPr>
            </w:pP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Alzheimer Hastalığı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ÖnT-K-İ</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Asit-Baz Denge Bozuklukları*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Ataksik Bozukluklar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Baş-Boyun Tümörleri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Bilişsel (Kognitif) Bozukluklar (Demans)*</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ÖnT-K-İ</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Cushing Hastalığı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Deliryum</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T-A-K-İ</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Deri ve Yumuşak Doku Enfeksiyonları, Abseleri*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Deri-Yumuşak Doku</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Diabetes İnsipidus</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Disk Hernileri*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Doğum Travması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Doğuştan Yapısal Anomaliler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Donmalar (Soğuktan)</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Ekstremite Travması/Kırıkları*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Epilepsi*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ÖnT-A-K-İ</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Fasial Parlizi*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Geçici İskemik Atak*</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Guillain-Barre Sendromu</w:t>
            </w:r>
          </w:p>
        </w:tc>
        <w:tc>
          <w:tcPr>
            <w:tcW w:w="2613" w:type="dxa"/>
            <w:gridSpan w:val="4"/>
            <w:tcBorders>
              <w:top w:val="nil"/>
            </w:tcBorders>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Hidrosefali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Hipofiz Bozuklukları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Endokrin</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İnme*</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A-K-İ</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İntrakranial Kanamalar*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İyonlaştırıcı olan/İyonlaştırıcı olmayan Radyasyon Maruziyeti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 Vitamini Yetersizliği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 xml:space="preserve">Kafa İçi Basınç Artması Sendromu (KİBAS; </w:t>
            </w:r>
          </w:p>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lastRenderedPageBreak/>
              <w:t>Akut Serebrovasküler Olaylar)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lastRenderedPageBreak/>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İçi Yer Kaplayan Lezyonlar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Kafa Travması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Kardiyopulmoner Arrest*</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Dolaşım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Kemik Tümörleri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Koma</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Kompartman Sendromu</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Kromozom Hastalıkları (Sık Görülen)</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Mekanik Bel Ağrısı*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Meningokokkal Hastalıklar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Merkezi Sinir Sistemi Enfeksiyonları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Metabolik Sendrom*</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T-K-İ</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Nöral Tüp Defektleri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Nörojenik Mesane</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 xml:space="preserve">Ürogenital </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Nörokutanöz Hastalıklar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Omurga Şekil Bozuklukları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Omurga Yaralanmaları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 xml:space="preserve">Onkolojik Aciller </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Osteomyelit</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Osteoporoz</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Parkinson Hastalığı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Periferik Nöropati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Sepsis*</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Sıcak Çarpması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Sıvı ve Elektrolit Denge Bozuklukları*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T-A-K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Solunum Yetmezliği*</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Solunum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Kord Bası Sendromu</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Spondiloartropatiler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Şok*</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Tik Bozuklukları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Tortikolis</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Kas-İskelet</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Travma ve Yaralanmalar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Vasküler Malformasyon/Hemanjiom</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Dolaşım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Vaskülit</w:t>
            </w:r>
          </w:p>
        </w:tc>
        <w:tc>
          <w:tcPr>
            <w:tcW w:w="2613" w:type="dxa"/>
            <w:gridSpan w:val="4"/>
            <w:tcBorders>
              <w:top w:val="nil"/>
            </w:tcBorders>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Vazovagal Senkop</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ÖnT-K</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Dolaşım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Vestibuler Nörit</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Duyu</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Yanıklar*</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Yarık Damak/Yarık Dudak</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Gastrointestinal</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Yaygın Damar İçi Pıhtılaşması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 xml:space="preserve"> Multisistem</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Yenidoğanın Hemorajik Hastalıkları</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A</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Hematopoetik</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4253" w:type="dxa"/>
            <w:gridSpan w:val="5"/>
            <w:shd w:val="clear" w:color="auto" w:fill="FFFFFF"/>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Zihinsel Yetersizlik</w:t>
            </w:r>
          </w:p>
        </w:tc>
        <w:tc>
          <w:tcPr>
            <w:tcW w:w="2613" w:type="dxa"/>
            <w:gridSpan w:val="4"/>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ÖnT</w:t>
            </w:r>
          </w:p>
        </w:tc>
        <w:tc>
          <w:tcPr>
            <w:tcW w:w="2747" w:type="dxa"/>
            <w:gridSpan w:val="2"/>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Sinir-Davranış</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9613" w:type="dxa"/>
            <w:gridSpan w:val="11"/>
            <w:shd w:val="clear" w:color="auto" w:fill="FFFFFF"/>
          </w:tcPr>
          <w:p w:rsidR="00295B01" w:rsidRPr="00295B01" w:rsidRDefault="00295B01" w:rsidP="00295B01">
            <w:pPr>
              <w:rPr>
                <w:rFonts w:ascii="Trebuchet MS" w:hAnsi="Trebuchet MS"/>
                <w:noProof/>
                <w:sz w:val="18"/>
                <w:szCs w:val="18"/>
                <w:lang w:val="en-US"/>
              </w:rPr>
            </w:pP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9613" w:type="dxa"/>
            <w:gridSpan w:val="11"/>
            <w:shd w:val="clear" w:color="auto" w:fill="FFFFFF"/>
          </w:tcPr>
          <w:p w:rsidR="00295B01" w:rsidRPr="00295B01" w:rsidRDefault="00295B01" w:rsidP="00295B01">
            <w:pPr>
              <w:rPr>
                <w:rFonts w:ascii="Trebuchet MS" w:hAnsi="Trebuchet MS"/>
                <w:i/>
                <w:noProof/>
                <w:sz w:val="18"/>
                <w:szCs w:val="18"/>
                <w:lang w:val="en-US"/>
              </w:rPr>
            </w:pPr>
            <w:r w:rsidRPr="00295B01">
              <w:rPr>
                <w:rFonts w:ascii="Trebuchet MS" w:hAnsi="Trebuchet MS"/>
                <w:i/>
                <w:noProof/>
                <w:sz w:val="18"/>
                <w:szCs w:val="18"/>
                <w:lang w:val="en-US"/>
              </w:rPr>
              <w:t>Not: Yanında (*) olan Hastalıklar ve Klinik Problemler için; Belirlenen ölçütleri göz önüne alarak, müfredatta daha çok yer verilmesi gerekenlerdir.</w:t>
            </w: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9613" w:type="dxa"/>
            <w:gridSpan w:val="11"/>
          </w:tcPr>
          <w:p w:rsidR="00295B01" w:rsidRPr="00295B01" w:rsidRDefault="00295B01" w:rsidP="00295B01">
            <w:pPr>
              <w:ind w:right="1877"/>
              <w:rPr>
                <w:rFonts w:ascii="Trebuchet MS" w:hAnsi="Trebuchet MS"/>
                <w:b/>
                <w:noProof/>
                <w:sz w:val="18"/>
                <w:szCs w:val="18"/>
                <w:lang w:val="en-US"/>
              </w:rPr>
            </w:pPr>
          </w:p>
          <w:p w:rsidR="00295B01" w:rsidRPr="00295B01" w:rsidRDefault="00295B01" w:rsidP="00295B01">
            <w:pPr>
              <w:ind w:right="1877"/>
              <w:rPr>
                <w:rFonts w:ascii="Trebuchet MS" w:hAnsi="Trebuchet MS"/>
                <w:b/>
                <w:noProof/>
                <w:sz w:val="18"/>
                <w:szCs w:val="18"/>
                <w:lang w:val="en-US"/>
              </w:rPr>
            </w:pPr>
          </w:p>
        </w:tc>
      </w:tr>
      <w:tr w:rsidR="00295B01" w:rsidRPr="00295B01" w:rsidTr="00295B01">
        <w:trPr>
          <w:trHeight w:val="21"/>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1864" w:type="dxa"/>
            <w:shd w:val="clear" w:color="auto" w:fill="0070C0"/>
            <w:vAlign w:val="center"/>
          </w:tcPr>
          <w:p w:rsidR="00295B01" w:rsidRPr="00295B01" w:rsidRDefault="00295B01" w:rsidP="00295B01">
            <w:pPr>
              <w:spacing w:line="276" w:lineRule="auto"/>
              <w:jc w:val="center"/>
              <w:rPr>
                <w:rFonts w:ascii="Trebuchet MS" w:hAnsi="Trebuchet MS"/>
                <w:b/>
                <w:noProof/>
                <w:color w:val="FFFFFF"/>
                <w:sz w:val="18"/>
                <w:szCs w:val="18"/>
                <w:lang w:val="en-US"/>
              </w:rPr>
            </w:pPr>
            <w:r w:rsidRPr="00295B01">
              <w:rPr>
                <w:rFonts w:ascii="Trebuchet MS" w:hAnsi="Trebuchet MS"/>
                <w:b/>
                <w:noProof/>
                <w:color w:val="FFFFFF"/>
                <w:sz w:val="18"/>
                <w:szCs w:val="18"/>
                <w:lang w:val="en-US"/>
              </w:rPr>
              <w:t>ÖĞRENME DÜZEYİ</w:t>
            </w:r>
          </w:p>
        </w:tc>
        <w:tc>
          <w:tcPr>
            <w:tcW w:w="7749" w:type="dxa"/>
            <w:gridSpan w:val="10"/>
            <w:shd w:val="clear" w:color="auto" w:fill="0070C0"/>
          </w:tcPr>
          <w:p w:rsidR="00295B01" w:rsidRPr="00295B01" w:rsidRDefault="00295B01" w:rsidP="00295B01">
            <w:pPr>
              <w:spacing w:line="276" w:lineRule="auto"/>
              <w:ind w:right="1877"/>
              <w:jc w:val="center"/>
              <w:rPr>
                <w:rFonts w:ascii="Trebuchet MS" w:hAnsi="Trebuchet MS"/>
                <w:b/>
                <w:noProof/>
                <w:color w:val="FFFFFF"/>
                <w:sz w:val="18"/>
                <w:szCs w:val="18"/>
                <w:lang w:val="en-US"/>
              </w:rPr>
            </w:pPr>
            <w:r w:rsidRPr="00295B01">
              <w:rPr>
                <w:rFonts w:ascii="Trebuchet MS" w:hAnsi="Trebuchet MS"/>
                <w:b/>
                <w:noProof/>
                <w:color w:val="FFFFFF"/>
                <w:sz w:val="18"/>
                <w:szCs w:val="18"/>
                <w:lang w:val="en-US"/>
              </w:rPr>
              <w:t>AÇIKLAMA (Çekirdek hastalıklar)</w:t>
            </w:r>
          </w:p>
        </w:tc>
      </w:tr>
      <w:tr w:rsidR="00295B01" w:rsidRPr="00295B01" w:rsidTr="00295B01">
        <w:trPr>
          <w:trHeight w:val="66"/>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1864" w:type="dxa"/>
            <w:vAlign w:val="center"/>
          </w:tcPr>
          <w:p w:rsidR="00295B01" w:rsidRPr="00295B01" w:rsidRDefault="00295B01" w:rsidP="00295B01">
            <w:pPr>
              <w:spacing w:line="276" w:lineRule="auto"/>
              <w:jc w:val="center"/>
              <w:rPr>
                <w:rFonts w:ascii="Trebuchet MS" w:hAnsi="Trebuchet MS"/>
                <w:b/>
                <w:noProof/>
                <w:sz w:val="18"/>
                <w:szCs w:val="18"/>
                <w:lang w:val="en-US"/>
              </w:rPr>
            </w:pPr>
            <w:r w:rsidRPr="00295B01">
              <w:rPr>
                <w:rFonts w:ascii="Trebuchet MS" w:hAnsi="Trebuchet MS"/>
                <w:b/>
                <w:noProof/>
                <w:sz w:val="18"/>
                <w:szCs w:val="18"/>
                <w:lang w:val="en-US"/>
              </w:rPr>
              <w:t>A</w:t>
            </w:r>
          </w:p>
        </w:tc>
        <w:tc>
          <w:tcPr>
            <w:tcW w:w="7749" w:type="dxa"/>
            <w:gridSpan w:val="10"/>
          </w:tcPr>
          <w:p w:rsidR="00295B01" w:rsidRPr="00295B01" w:rsidRDefault="00295B01" w:rsidP="00295B01">
            <w:pPr>
              <w:spacing w:line="276" w:lineRule="auto"/>
              <w:ind w:right="-108"/>
              <w:rPr>
                <w:rFonts w:ascii="Trebuchet MS" w:hAnsi="Trebuchet MS"/>
                <w:noProof/>
                <w:sz w:val="18"/>
                <w:szCs w:val="18"/>
                <w:lang w:val="en-US"/>
              </w:rPr>
            </w:pPr>
            <w:r w:rsidRPr="00295B01">
              <w:rPr>
                <w:rFonts w:ascii="Trebuchet MS" w:hAnsi="Trebuchet MS"/>
                <w:noProof/>
                <w:sz w:val="18"/>
                <w:szCs w:val="18"/>
                <w:lang w:val="en-US"/>
              </w:rPr>
              <w:t>Acil durumu tanımlayarak ilk tedavisini yapabilmeli, gerektiğinde uzmana yönlendirebilmeli.</w:t>
            </w:r>
          </w:p>
        </w:tc>
      </w:tr>
      <w:tr w:rsidR="00295B01" w:rsidRPr="00295B01" w:rsidTr="00295B01">
        <w:trPr>
          <w:trHeight w:val="63"/>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1864" w:type="dxa"/>
            <w:vAlign w:val="center"/>
          </w:tcPr>
          <w:p w:rsidR="00295B01" w:rsidRPr="00295B01" w:rsidRDefault="00295B01" w:rsidP="00295B01">
            <w:pPr>
              <w:spacing w:line="276" w:lineRule="auto"/>
              <w:jc w:val="center"/>
              <w:rPr>
                <w:rFonts w:ascii="Trebuchet MS" w:hAnsi="Trebuchet MS"/>
                <w:b/>
                <w:noProof/>
                <w:sz w:val="18"/>
                <w:szCs w:val="18"/>
                <w:lang w:val="en-US"/>
              </w:rPr>
            </w:pPr>
            <w:r w:rsidRPr="00295B01">
              <w:rPr>
                <w:rFonts w:ascii="Trebuchet MS" w:hAnsi="Trebuchet MS"/>
                <w:b/>
                <w:noProof/>
                <w:sz w:val="18"/>
                <w:szCs w:val="18"/>
                <w:lang w:val="en-US"/>
              </w:rPr>
              <w:t>ÖnT</w:t>
            </w:r>
          </w:p>
        </w:tc>
        <w:tc>
          <w:tcPr>
            <w:tcW w:w="7749" w:type="dxa"/>
            <w:gridSpan w:val="10"/>
          </w:tcPr>
          <w:p w:rsidR="00295B01" w:rsidRPr="00295B01" w:rsidRDefault="00295B01" w:rsidP="00295B01">
            <w:pPr>
              <w:tabs>
                <w:tab w:val="left" w:pos="4003"/>
              </w:tabs>
              <w:spacing w:line="276" w:lineRule="auto"/>
              <w:ind w:right="-108"/>
              <w:rPr>
                <w:rFonts w:ascii="Trebuchet MS" w:hAnsi="Trebuchet MS"/>
                <w:noProof/>
                <w:sz w:val="18"/>
                <w:szCs w:val="18"/>
                <w:lang w:val="en-US"/>
              </w:rPr>
            </w:pPr>
            <w:r w:rsidRPr="00295B01">
              <w:rPr>
                <w:rFonts w:ascii="Trebuchet MS" w:hAnsi="Trebuchet MS"/>
                <w:noProof/>
                <w:sz w:val="18"/>
                <w:szCs w:val="18"/>
                <w:lang w:val="en-US"/>
              </w:rPr>
              <w:t xml:space="preserve">Acil olmayan durumlarda Ön tanı koyarak gerekli ön işlemleri yapıp uzmana yönlendirebilmeli. </w:t>
            </w:r>
          </w:p>
        </w:tc>
      </w:tr>
      <w:tr w:rsidR="00295B01" w:rsidRPr="00295B01" w:rsidTr="00295B01">
        <w:trPr>
          <w:trHeight w:val="63"/>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1864" w:type="dxa"/>
            <w:vAlign w:val="center"/>
          </w:tcPr>
          <w:p w:rsidR="00295B01" w:rsidRPr="00295B01" w:rsidRDefault="00295B01" w:rsidP="00295B01">
            <w:pPr>
              <w:spacing w:line="276" w:lineRule="auto"/>
              <w:jc w:val="center"/>
              <w:rPr>
                <w:rFonts w:ascii="Trebuchet MS" w:hAnsi="Trebuchet MS"/>
                <w:b/>
                <w:noProof/>
                <w:sz w:val="18"/>
                <w:szCs w:val="18"/>
                <w:lang w:val="en-US"/>
              </w:rPr>
            </w:pPr>
            <w:r w:rsidRPr="00295B01">
              <w:rPr>
                <w:rFonts w:ascii="Trebuchet MS" w:hAnsi="Trebuchet MS"/>
                <w:b/>
                <w:noProof/>
                <w:sz w:val="18"/>
                <w:szCs w:val="18"/>
                <w:lang w:val="en-US"/>
              </w:rPr>
              <w:t>T</w:t>
            </w:r>
          </w:p>
        </w:tc>
        <w:tc>
          <w:tcPr>
            <w:tcW w:w="7749" w:type="dxa"/>
            <w:gridSpan w:val="10"/>
          </w:tcPr>
          <w:p w:rsidR="00295B01" w:rsidRPr="00295B01" w:rsidRDefault="00295B01" w:rsidP="00295B01">
            <w:pPr>
              <w:spacing w:line="276" w:lineRule="auto"/>
              <w:ind w:right="-108"/>
              <w:rPr>
                <w:rFonts w:ascii="Trebuchet MS" w:hAnsi="Trebuchet MS"/>
                <w:noProof/>
                <w:sz w:val="18"/>
                <w:szCs w:val="18"/>
                <w:lang w:val="en-US"/>
              </w:rPr>
            </w:pPr>
            <w:r w:rsidRPr="00295B01">
              <w:rPr>
                <w:rFonts w:ascii="Trebuchet MS" w:hAnsi="Trebuchet MS"/>
                <w:noProof/>
                <w:sz w:val="18"/>
                <w:szCs w:val="18"/>
                <w:lang w:val="en-US"/>
              </w:rPr>
              <w:t>Tanı koyabilmeli ve tedavi hakkında bilgi sahibi olmalı, gerekli ön işlemleri yaparak, uzmana yönlendirmeli.</w:t>
            </w:r>
          </w:p>
        </w:tc>
      </w:tr>
      <w:tr w:rsidR="00295B01" w:rsidRPr="00295B01" w:rsidTr="00295B01">
        <w:trPr>
          <w:trHeight w:val="63"/>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1864" w:type="dxa"/>
            <w:vAlign w:val="center"/>
          </w:tcPr>
          <w:p w:rsidR="00295B01" w:rsidRPr="00295B01" w:rsidRDefault="00295B01" w:rsidP="00295B01">
            <w:pPr>
              <w:spacing w:line="276" w:lineRule="auto"/>
              <w:jc w:val="center"/>
              <w:rPr>
                <w:rFonts w:ascii="Trebuchet MS" w:hAnsi="Trebuchet MS"/>
                <w:b/>
                <w:noProof/>
                <w:sz w:val="18"/>
                <w:szCs w:val="18"/>
                <w:lang w:val="en-US"/>
              </w:rPr>
            </w:pPr>
            <w:r w:rsidRPr="00295B01">
              <w:rPr>
                <w:rFonts w:ascii="Trebuchet MS" w:hAnsi="Trebuchet MS"/>
                <w:b/>
                <w:noProof/>
                <w:sz w:val="18"/>
                <w:szCs w:val="18"/>
                <w:lang w:val="en-US"/>
              </w:rPr>
              <w:t>TT</w:t>
            </w:r>
          </w:p>
        </w:tc>
        <w:tc>
          <w:tcPr>
            <w:tcW w:w="7749" w:type="dxa"/>
            <w:gridSpan w:val="10"/>
          </w:tcPr>
          <w:p w:rsidR="00295B01" w:rsidRPr="00295B01" w:rsidRDefault="00295B01" w:rsidP="00295B01">
            <w:pPr>
              <w:spacing w:line="276" w:lineRule="auto"/>
              <w:ind w:right="-108"/>
              <w:rPr>
                <w:rFonts w:ascii="Trebuchet MS" w:hAnsi="Trebuchet MS"/>
                <w:noProof/>
                <w:sz w:val="18"/>
                <w:szCs w:val="18"/>
                <w:lang w:val="en-US"/>
              </w:rPr>
            </w:pPr>
            <w:r w:rsidRPr="00295B01">
              <w:rPr>
                <w:rFonts w:ascii="Trebuchet MS" w:hAnsi="Trebuchet MS"/>
                <w:noProof/>
                <w:sz w:val="18"/>
                <w:szCs w:val="18"/>
                <w:lang w:val="en-US"/>
              </w:rPr>
              <w:t>Tanı koyabilmeli, tedavi edebilmeli.</w:t>
            </w:r>
          </w:p>
        </w:tc>
      </w:tr>
      <w:tr w:rsidR="00295B01" w:rsidRPr="00295B01" w:rsidTr="00295B01">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1864" w:type="dxa"/>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İ</w:t>
            </w:r>
          </w:p>
        </w:tc>
        <w:tc>
          <w:tcPr>
            <w:tcW w:w="7749" w:type="dxa"/>
            <w:gridSpan w:val="10"/>
          </w:tcPr>
          <w:p w:rsidR="00295B01" w:rsidRPr="00295B01" w:rsidRDefault="00295B01" w:rsidP="00295B01">
            <w:pPr>
              <w:ind w:right="-108"/>
              <w:rPr>
                <w:rFonts w:ascii="Trebuchet MS" w:hAnsi="Trebuchet MS"/>
                <w:noProof/>
                <w:sz w:val="18"/>
                <w:szCs w:val="18"/>
                <w:lang w:val="en-US"/>
              </w:rPr>
            </w:pPr>
            <w:r w:rsidRPr="00295B01">
              <w:rPr>
                <w:rFonts w:ascii="Trebuchet MS" w:hAnsi="Trebuchet MS"/>
                <w:noProof/>
                <w:sz w:val="18"/>
                <w:szCs w:val="18"/>
                <w:lang w:val="en-US"/>
              </w:rPr>
              <w:t>Uzun süreli takip (izlem) ve kontrolünü yapabilmeli.</w:t>
            </w:r>
          </w:p>
        </w:tc>
      </w:tr>
      <w:tr w:rsidR="00295B01" w:rsidRPr="00295B01" w:rsidTr="00295B01">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1864" w:type="dxa"/>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K</w:t>
            </w:r>
          </w:p>
        </w:tc>
        <w:tc>
          <w:tcPr>
            <w:tcW w:w="7749" w:type="dxa"/>
            <w:gridSpan w:val="10"/>
          </w:tcPr>
          <w:p w:rsidR="00295B01" w:rsidRPr="00295B01" w:rsidRDefault="00295B01" w:rsidP="00295B01">
            <w:pPr>
              <w:spacing w:line="276" w:lineRule="auto"/>
              <w:ind w:right="-108"/>
              <w:rPr>
                <w:rFonts w:ascii="Trebuchet MS" w:hAnsi="Trebuchet MS"/>
                <w:noProof/>
                <w:sz w:val="18"/>
                <w:szCs w:val="18"/>
                <w:lang w:val="en-US"/>
              </w:rPr>
            </w:pPr>
            <w:r w:rsidRPr="00295B01">
              <w:rPr>
                <w:rFonts w:ascii="Trebuchet MS" w:hAnsi="Trebuchet MS"/>
                <w:noProof/>
                <w:sz w:val="18"/>
                <w:szCs w:val="18"/>
                <w:lang w:val="en-US"/>
              </w:rPr>
              <w:t>Korunma önlemlerini (birincil, ikincil, üçüncül korunmadan uygun olan/ olanları) uygulayabilmeli.</w:t>
            </w:r>
          </w:p>
        </w:tc>
      </w:tr>
      <w:tr w:rsidR="00295B01" w:rsidRPr="00295B01" w:rsidTr="00295B01">
        <w:tc>
          <w:tcPr>
            <w:tcW w:w="1809" w:type="dxa"/>
            <w:gridSpan w:val="2"/>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STAJ AMACI</w:t>
            </w:r>
          </w:p>
        </w:tc>
        <w:tc>
          <w:tcPr>
            <w:tcW w:w="9613" w:type="dxa"/>
            <w:gridSpan w:val="11"/>
          </w:tcPr>
          <w:p w:rsidR="00295B01" w:rsidRPr="00295B01" w:rsidRDefault="00295B01" w:rsidP="00295B01">
            <w:pPr>
              <w:tabs>
                <w:tab w:val="left" w:pos="7830"/>
              </w:tabs>
              <w:autoSpaceDE w:val="0"/>
              <w:autoSpaceDN w:val="0"/>
              <w:adjustRightInd w:val="0"/>
              <w:spacing w:line="276" w:lineRule="auto"/>
              <w:jc w:val="both"/>
              <w:rPr>
                <w:rFonts w:ascii="Trebuchet MS" w:eastAsia="Calibri" w:hAnsi="Trebuchet MS"/>
                <w:noProof/>
                <w:sz w:val="18"/>
                <w:szCs w:val="18"/>
                <w:lang w:val="en-US"/>
              </w:rPr>
            </w:pPr>
          </w:p>
          <w:p w:rsidR="00295B01" w:rsidRPr="00295B01" w:rsidRDefault="00295B01" w:rsidP="00295B01">
            <w:pPr>
              <w:tabs>
                <w:tab w:val="left" w:pos="7830"/>
              </w:tabs>
              <w:autoSpaceDE w:val="0"/>
              <w:autoSpaceDN w:val="0"/>
              <w:adjustRightInd w:val="0"/>
              <w:spacing w:line="276" w:lineRule="auto"/>
              <w:jc w:val="both"/>
              <w:rPr>
                <w:rFonts w:ascii="Trebuchet MS" w:eastAsia="Calibri" w:hAnsi="Trebuchet MS"/>
                <w:bCs/>
                <w:noProof/>
                <w:sz w:val="18"/>
                <w:szCs w:val="18"/>
                <w:lang w:val="en-US" w:eastAsia="en-US"/>
              </w:rPr>
            </w:pPr>
            <w:r w:rsidRPr="00295B01">
              <w:rPr>
                <w:rFonts w:ascii="Trebuchet MS" w:eastAsia="Calibri" w:hAnsi="Trebuchet MS"/>
                <w:noProof/>
                <w:sz w:val="18"/>
                <w:szCs w:val="18"/>
                <w:lang w:val="en-US"/>
              </w:rPr>
              <w:t>UÇEP 2020 programının amaçlarına uygun olarak; bu staj sırasında, Dönem-5 stajyer öğrencilere, Beyin ve Sinir Cerrahisi muayene yöntemlerini uygulatmak, nörolojik filmlere bakarak yorumlayabilmelerini sağlamak, ayrıca Beyin ve Sinir Cerrahisi acil hastalıkları, intrakranial kanama şekilleri, konjenital anomaliler, periferik sinir hastalıkları, intrakranial ve spinal benign ve malign tümörlerin; tanı ve tedavileri hakkında teorik bilgiler vermek ve stajyer öğrencilerin bu hastalıklarda uygulanan pratik yaklaşımları izlemeleri amaçlanmaktadır.</w:t>
            </w:r>
            <w:r w:rsidRPr="00295B01">
              <w:rPr>
                <w:rFonts w:ascii="Trebuchet MS" w:eastAsia="Calibri" w:hAnsi="Trebuchet MS"/>
                <w:bCs/>
                <w:noProof/>
                <w:sz w:val="18"/>
                <w:szCs w:val="18"/>
                <w:lang w:val="en-US" w:eastAsia="en-US"/>
              </w:rPr>
              <w:t xml:space="preserve"> </w:t>
            </w:r>
          </w:p>
          <w:p w:rsidR="00295B01" w:rsidRPr="00295B01" w:rsidRDefault="00295B01" w:rsidP="00295B01">
            <w:pPr>
              <w:tabs>
                <w:tab w:val="left" w:pos="7830"/>
              </w:tabs>
              <w:autoSpaceDE w:val="0"/>
              <w:autoSpaceDN w:val="0"/>
              <w:adjustRightInd w:val="0"/>
              <w:spacing w:line="276" w:lineRule="auto"/>
              <w:jc w:val="both"/>
              <w:rPr>
                <w:rFonts w:ascii="Trebuchet MS" w:eastAsia="Calibri" w:hAnsi="Trebuchet MS"/>
                <w:bCs/>
                <w:noProof/>
                <w:sz w:val="18"/>
                <w:szCs w:val="18"/>
                <w:lang w:val="en-US" w:eastAsia="en-US"/>
              </w:rPr>
            </w:pPr>
          </w:p>
        </w:tc>
      </w:tr>
      <w:tr w:rsidR="00295B01" w:rsidRPr="00295B01" w:rsidTr="00295B01">
        <w:tc>
          <w:tcPr>
            <w:tcW w:w="1809" w:type="dxa"/>
            <w:gridSpan w:val="2"/>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t>ÖĞRENİM HEDEFLERİ</w:t>
            </w:r>
          </w:p>
        </w:tc>
        <w:tc>
          <w:tcPr>
            <w:tcW w:w="9613" w:type="dxa"/>
            <w:gridSpan w:val="11"/>
          </w:tcPr>
          <w:p w:rsidR="00295B01" w:rsidRPr="00295B01" w:rsidRDefault="00295B01" w:rsidP="00295B01">
            <w:pPr>
              <w:contextualSpacing/>
              <w:rPr>
                <w:rFonts w:ascii="Trebuchet MS" w:hAnsi="Trebuchet MS"/>
                <w:noProof/>
                <w:color w:val="000000"/>
                <w:sz w:val="18"/>
                <w:szCs w:val="18"/>
                <w:lang w:val="en-US"/>
              </w:rPr>
            </w:pP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 xml:space="preserve">Beyin, Omurilik ve Sinir Sistemi ile ilgili sorunların/hastalıkların oluşum mekanizmalarını açıklar. </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Sık görülen Beyin, Omurilik ve Sinir Sistemi sorunlarının ve hastalıklarının epidemiyolojisini açıklar.</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 xml:space="preserve">Beyin, Omurilik ve Sinir Sistemi </w:t>
            </w:r>
            <w:r w:rsidRPr="00295B01">
              <w:rPr>
                <w:rFonts w:ascii="Trebuchet MS" w:eastAsia="Calibri" w:hAnsi="Trebuchet MS"/>
                <w:noProof/>
                <w:sz w:val="18"/>
                <w:szCs w:val="18"/>
                <w:lang w:val="en-US" w:eastAsia="en-US"/>
              </w:rPr>
              <w:t xml:space="preserve">ile ilgili temel hastalıkların klinik özelliklerini ve klinik yaklaşım ilkelerini (tanı, tedavi ve korunma) açıklar. </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 xml:space="preserve">Hastanın sağlık problemleri, öz ve soygeçmişi ve Beyin, Omurilik ve Sinir Sistemine ilişkin bilgilerini alır ve </w:t>
            </w:r>
            <w:r w:rsidRPr="00295B01">
              <w:rPr>
                <w:rFonts w:ascii="Trebuchet MS" w:eastAsia="Calibri" w:hAnsi="Trebuchet MS"/>
                <w:noProof/>
                <w:color w:val="000000"/>
                <w:sz w:val="18"/>
                <w:szCs w:val="18"/>
                <w:lang w:val="en-US" w:eastAsia="en-US"/>
              </w:rPr>
              <w:lastRenderedPageBreak/>
              <w:t xml:space="preserve">düzenler. </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Beyin, Omurilik ve Sinir Sistemi için fizik muayene tekniklerini ve becerilerini uygular.</w:t>
            </w:r>
            <w:r w:rsidRPr="00295B01">
              <w:rPr>
                <w:rFonts w:ascii="Trebuchet MS" w:eastAsia="Calibri" w:hAnsi="Trebuchet MS"/>
                <w:noProof/>
                <w:color w:val="000000"/>
                <w:sz w:val="18"/>
                <w:szCs w:val="18"/>
                <w:lang w:val="en-US" w:eastAsia="en-US"/>
              </w:rPr>
              <w:tab/>
              <w:t xml:space="preserve"> </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Beyin, Omurilik ve Sinir Sistemi yakınmaları ile gelen hastada anamnez ve fizik muayene bulgularını değerlendirerek, tanı ve tedaviye yönlendirecek tanısal yöntemleri uygun sırada seçer.</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Beyin, Omurilik ve Sinir Sistemi hastalıklarının teşhisinde kullanılan temel tanı yöntemlerini ve işlemlerini açıklar ve sonuçlarını yorumlar.</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Beyin, Omurilik ve Sinir Sistemi yakınmaları ile gelen hastada anamnez, fizik muayene ve tanısal test sonuçlarını değerlendirerek ayırıcı tanı yapar ve ön tanı/tanı koyar.</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 xml:space="preserve">Beyin, Omurilik ve Sinir Sistemi hastalıkları için birinci basamak düzeyinde tanıya uygun tedavi planlar ve sevk kriterlerini açıklar. </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Beyin, Omurilik ve Sinir Sistemi acil durumlarını, bu durumlara yaklaşım ilkelerini açıklar.</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Beyin, Omurilik ve Sinir Sistemine yönelik temel tıbbi girişimleri (sonda takma vb) uygular.</w:t>
            </w:r>
          </w:p>
          <w:p w:rsidR="00295B01" w:rsidRPr="00295B01" w:rsidRDefault="00295B01" w:rsidP="00223B07">
            <w:pPr>
              <w:numPr>
                <w:ilvl w:val="0"/>
                <w:numId w:val="2"/>
              </w:numPr>
              <w:spacing w:line="276" w:lineRule="auto"/>
              <w:ind w:left="426" w:hanging="369"/>
              <w:contextualSpacing/>
              <w:rPr>
                <w:rFonts w:ascii="Trebuchet MS" w:eastAsia="Calibri" w:hAnsi="Trebuchet MS"/>
                <w:noProof/>
                <w:color w:val="000000"/>
                <w:sz w:val="18"/>
                <w:szCs w:val="18"/>
                <w:lang w:val="en-US" w:eastAsia="en-US"/>
              </w:rPr>
            </w:pPr>
            <w:r w:rsidRPr="00295B01">
              <w:rPr>
                <w:rFonts w:ascii="Trebuchet MS" w:eastAsia="Calibri" w:hAnsi="Trebuchet MS"/>
                <w:noProof/>
                <w:color w:val="000000"/>
                <w:sz w:val="18"/>
                <w:szCs w:val="18"/>
                <w:lang w:val="en-US" w:eastAsia="en-US"/>
              </w:rPr>
              <w:t>Bilimsel kaynaklara ulaşır, amaca uygun bilgiyi alır, organize eder ve sunar.</w:t>
            </w:r>
          </w:p>
          <w:p w:rsidR="00295B01" w:rsidRPr="00295B01" w:rsidRDefault="00295B01" w:rsidP="00295B01">
            <w:pPr>
              <w:spacing w:line="220" w:lineRule="exact"/>
              <w:ind w:left="57"/>
              <w:contextualSpacing/>
              <w:rPr>
                <w:rFonts w:ascii="Trebuchet MS" w:hAnsi="Trebuchet MS"/>
                <w:noProof/>
                <w:color w:val="000000"/>
                <w:sz w:val="18"/>
                <w:szCs w:val="18"/>
                <w:lang w:val="en-US"/>
              </w:rPr>
            </w:pPr>
          </w:p>
          <w:p w:rsidR="00295B01" w:rsidRPr="00295B01" w:rsidRDefault="00295B01" w:rsidP="00295B01">
            <w:pPr>
              <w:spacing w:line="276" w:lineRule="auto"/>
              <w:ind w:left="426" w:right="1877"/>
              <w:contextualSpacing/>
              <w:rPr>
                <w:rFonts w:ascii="Trebuchet MS" w:eastAsia="Calibri" w:hAnsi="Trebuchet MS"/>
                <w:noProof/>
                <w:color w:val="000000"/>
                <w:sz w:val="18"/>
                <w:szCs w:val="18"/>
                <w:lang w:val="en-US" w:eastAsia="en-US"/>
              </w:rPr>
            </w:pPr>
          </w:p>
        </w:tc>
      </w:tr>
      <w:tr w:rsidR="00295B01" w:rsidRPr="00295B01" w:rsidTr="00295B01">
        <w:trPr>
          <w:trHeight w:val="129"/>
        </w:trPr>
        <w:tc>
          <w:tcPr>
            <w:tcW w:w="1809" w:type="dxa"/>
            <w:gridSpan w:val="2"/>
            <w:vMerge w:val="restart"/>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b/>
                <w:noProof/>
                <w:sz w:val="18"/>
                <w:szCs w:val="18"/>
                <w:lang w:val="en-US"/>
              </w:rPr>
              <w:lastRenderedPageBreak/>
              <w:t>ÖĞRETME YÖNTEMLERİ</w:t>
            </w:r>
          </w:p>
        </w:tc>
        <w:tc>
          <w:tcPr>
            <w:tcW w:w="2148" w:type="dxa"/>
            <w:gridSpan w:val="3"/>
            <w:shd w:val="clear" w:color="auto" w:fill="0070C0"/>
          </w:tcPr>
          <w:p w:rsidR="00295B01" w:rsidRPr="00295B01" w:rsidRDefault="00295B01" w:rsidP="00295B01">
            <w:pPr>
              <w:jc w:val="center"/>
              <w:rPr>
                <w:rFonts w:ascii="Trebuchet MS" w:hAnsi="Trebuchet MS"/>
                <w:b/>
                <w:noProof/>
                <w:color w:val="FFFFFF"/>
                <w:sz w:val="18"/>
                <w:szCs w:val="18"/>
                <w:lang w:val="en-US"/>
              </w:rPr>
            </w:pPr>
            <w:r w:rsidRPr="00295B01">
              <w:rPr>
                <w:rFonts w:ascii="Trebuchet MS" w:hAnsi="Trebuchet MS"/>
                <w:b/>
                <w:noProof/>
                <w:color w:val="FFFFFF"/>
                <w:sz w:val="18"/>
                <w:szCs w:val="18"/>
                <w:lang w:val="en-US"/>
              </w:rPr>
              <w:t>Yeterlik /</w:t>
            </w:r>
          </w:p>
          <w:p w:rsidR="00295B01" w:rsidRPr="00295B01" w:rsidRDefault="00295B01" w:rsidP="00295B01">
            <w:pPr>
              <w:jc w:val="center"/>
              <w:rPr>
                <w:rFonts w:ascii="Trebuchet MS" w:hAnsi="Trebuchet MS"/>
                <w:b/>
                <w:noProof/>
                <w:color w:val="FFFFFF"/>
                <w:sz w:val="18"/>
                <w:szCs w:val="18"/>
                <w:lang w:val="en-US"/>
              </w:rPr>
            </w:pPr>
            <w:r w:rsidRPr="00295B01">
              <w:rPr>
                <w:rFonts w:ascii="Trebuchet MS" w:hAnsi="Trebuchet MS"/>
                <w:b/>
                <w:noProof/>
                <w:color w:val="FFFFFF"/>
                <w:sz w:val="18"/>
                <w:szCs w:val="18"/>
                <w:lang w:val="en-US"/>
              </w:rPr>
              <w:t>Eğitim Alanları</w:t>
            </w:r>
          </w:p>
        </w:tc>
        <w:tc>
          <w:tcPr>
            <w:tcW w:w="7465" w:type="dxa"/>
            <w:gridSpan w:val="8"/>
            <w:shd w:val="clear" w:color="auto" w:fill="0070C0"/>
          </w:tcPr>
          <w:p w:rsidR="00295B01" w:rsidRPr="00295B01" w:rsidRDefault="00295B01" w:rsidP="00295B01">
            <w:pPr>
              <w:ind w:right="1877"/>
              <w:jc w:val="center"/>
              <w:rPr>
                <w:rFonts w:ascii="Trebuchet MS" w:hAnsi="Trebuchet MS"/>
                <w:b/>
                <w:noProof/>
                <w:color w:val="FFFFFF"/>
                <w:sz w:val="18"/>
                <w:szCs w:val="18"/>
                <w:lang w:val="en-US"/>
              </w:rPr>
            </w:pPr>
            <w:r w:rsidRPr="00295B01">
              <w:rPr>
                <w:rFonts w:ascii="Trebuchet MS" w:hAnsi="Trebuchet MS"/>
                <w:b/>
                <w:noProof/>
                <w:color w:val="FFFFFF"/>
                <w:sz w:val="18"/>
                <w:szCs w:val="18"/>
                <w:lang w:val="en-US"/>
              </w:rPr>
              <w:t>Öğrenme Yöntemleri</w:t>
            </w:r>
          </w:p>
        </w:tc>
      </w:tr>
      <w:tr w:rsidR="00295B01" w:rsidRPr="00295B01" w:rsidTr="00295B01">
        <w:trPr>
          <w:trHeight w:val="127"/>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48" w:type="dxa"/>
            <w:gridSpan w:val="3"/>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noProof/>
                <w:sz w:val="18"/>
                <w:szCs w:val="18"/>
                <w:lang w:val="en-US"/>
              </w:rPr>
              <w:t>Hekimlik uygulamalarına yönelik eğitim</w:t>
            </w:r>
          </w:p>
        </w:tc>
        <w:tc>
          <w:tcPr>
            <w:tcW w:w="7465" w:type="dxa"/>
            <w:gridSpan w:val="8"/>
          </w:tcPr>
          <w:p w:rsidR="00295B01" w:rsidRPr="00295B01" w:rsidRDefault="00295B01" w:rsidP="00223B07">
            <w:pPr>
              <w:numPr>
                <w:ilvl w:val="0"/>
                <w:numId w:val="6"/>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Klinik beceri laboratuvarları ve simüle hasta merkezlerinde gerçekleştirilen yapılandırılmış  öğrenme etkinlikleri</w:t>
            </w:r>
          </w:p>
          <w:p w:rsidR="00295B01" w:rsidRPr="00295B01" w:rsidRDefault="00295B01" w:rsidP="00223B07">
            <w:pPr>
              <w:numPr>
                <w:ilvl w:val="0"/>
                <w:numId w:val="6"/>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  Mültidisiplin laboratuvar uygulamaları</w:t>
            </w:r>
          </w:p>
          <w:p w:rsidR="00295B01" w:rsidRPr="00295B01" w:rsidRDefault="00295B01" w:rsidP="00223B07">
            <w:pPr>
              <w:numPr>
                <w:ilvl w:val="0"/>
                <w:numId w:val="6"/>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 xml:space="preserve"> Hastabaşı eğitimler, vizitler, yapılandırılmış  odaklı hasta viziti; servis ve poliklinik deneyimleri  </w:t>
            </w:r>
          </w:p>
          <w:p w:rsidR="00295B01" w:rsidRPr="00295B01" w:rsidRDefault="00295B01" w:rsidP="00223B07">
            <w:pPr>
              <w:numPr>
                <w:ilvl w:val="0"/>
                <w:numId w:val="6"/>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İş başında öğrenme ve değerlendirme</w:t>
            </w:r>
          </w:p>
          <w:p w:rsidR="00295B01" w:rsidRPr="00295B01" w:rsidRDefault="00295B01" w:rsidP="00295B01">
            <w:pPr>
              <w:spacing w:after="200" w:line="276" w:lineRule="auto"/>
              <w:ind w:left="360" w:right="1877"/>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Yapılandırılmış olgu tartışması  </w:t>
            </w:r>
          </w:p>
        </w:tc>
      </w:tr>
      <w:tr w:rsidR="00295B01" w:rsidRPr="00295B01" w:rsidTr="00295B01">
        <w:trPr>
          <w:trHeight w:val="127"/>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48" w:type="dxa"/>
            <w:gridSpan w:val="3"/>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noProof/>
                <w:sz w:val="18"/>
                <w:szCs w:val="18"/>
                <w:lang w:val="en-US"/>
              </w:rPr>
              <w:t>Bilgiye yönelik eğitim</w:t>
            </w:r>
          </w:p>
        </w:tc>
        <w:tc>
          <w:tcPr>
            <w:tcW w:w="7465" w:type="dxa"/>
            <w:gridSpan w:val="8"/>
          </w:tcPr>
          <w:p w:rsidR="00295B01" w:rsidRPr="00295B01" w:rsidRDefault="00295B01" w:rsidP="00223B07">
            <w:pPr>
              <w:numPr>
                <w:ilvl w:val="0"/>
                <w:numId w:val="7"/>
              </w:numPr>
              <w:spacing w:after="200" w:line="276" w:lineRule="auto"/>
              <w:ind w:left="317"/>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Sınıf dersi/sunum: Düz anlatım, eğitici sunumu, etkileşimli amfi / sınıf dersleri</w:t>
            </w:r>
          </w:p>
          <w:p w:rsidR="00295B01" w:rsidRPr="00295B01" w:rsidRDefault="00295B01" w:rsidP="00223B07">
            <w:pPr>
              <w:numPr>
                <w:ilvl w:val="0"/>
                <w:numId w:val="7"/>
              </w:numPr>
              <w:spacing w:after="200" w:line="276" w:lineRule="auto"/>
              <w:ind w:left="317"/>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Disiplinlerarası öğrenme etkinlikleri (toplantılar, paneller, grup tartışmaları) </w:t>
            </w:r>
          </w:p>
          <w:p w:rsidR="00295B01" w:rsidRPr="00295B01" w:rsidRDefault="00295B01" w:rsidP="00223B07">
            <w:pPr>
              <w:numPr>
                <w:ilvl w:val="0"/>
                <w:numId w:val="7"/>
              </w:numPr>
              <w:spacing w:after="200" w:line="276" w:lineRule="auto"/>
              <w:ind w:left="317"/>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 xml:space="preserve">Küçük gruplarla yürütülen olguya / probleme dayalı etkileşimli öğrenme etkinlikleri (probleme dayalı öğrenme, olgu tartışması, klinik tutoryaller vb) </w:t>
            </w:r>
          </w:p>
          <w:p w:rsidR="00295B01" w:rsidRPr="00295B01" w:rsidRDefault="00295B01" w:rsidP="00223B07">
            <w:pPr>
              <w:numPr>
                <w:ilvl w:val="0"/>
                <w:numId w:val="7"/>
              </w:numPr>
              <w:spacing w:after="200" w:line="276" w:lineRule="auto"/>
              <w:ind w:left="317"/>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Bağımsız öğrenme</w:t>
            </w:r>
          </w:p>
          <w:p w:rsidR="00295B01" w:rsidRPr="00295B01" w:rsidRDefault="00295B01" w:rsidP="00223B07">
            <w:pPr>
              <w:numPr>
                <w:ilvl w:val="0"/>
                <w:numId w:val="7"/>
              </w:numPr>
              <w:spacing w:after="200" w:line="276" w:lineRule="auto"/>
              <w:ind w:left="317"/>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Mültidisiplin laboratuvar uygulamaları</w:t>
            </w:r>
          </w:p>
          <w:p w:rsidR="00295B01" w:rsidRPr="00295B01" w:rsidRDefault="00295B01" w:rsidP="00223B07">
            <w:pPr>
              <w:numPr>
                <w:ilvl w:val="0"/>
                <w:numId w:val="7"/>
              </w:numPr>
              <w:spacing w:after="200" w:line="276" w:lineRule="auto"/>
              <w:ind w:left="317"/>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Projeye / araştırmaya dayalı öğrenme</w:t>
            </w:r>
          </w:p>
        </w:tc>
      </w:tr>
      <w:tr w:rsidR="00295B01" w:rsidRPr="00295B01" w:rsidTr="00295B01">
        <w:trPr>
          <w:trHeight w:val="127"/>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48" w:type="dxa"/>
            <w:gridSpan w:val="3"/>
            <w:vAlign w:val="center"/>
          </w:tcPr>
          <w:p w:rsidR="00295B01" w:rsidRPr="00295B01" w:rsidRDefault="00295B01" w:rsidP="00295B01">
            <w:pPr>
              <w:jc w:val="center"/>
              <w:rPr>
                <w:rFonts w:ascii="Trebuchet MS" w:hAnsi="Trebuchet MS"/>
                <w:b/>
                <w:noProof/>
                <w:sz w:val="18"/>
                <w:szCs w:val="18"/>
                <w:lang w:val="en-US"/>
              </w:rPr>
            </w:pPr>
            <w:r w:rsidRPr="00295B01">
              <w:rPr>
                <w:rFonts w:ascii="Trebuchet MS" w:hAnsi="Trebuchet MS"/>
                <w:noProof/>
                <w:sz w:val="18"/>
                <w:szCs w:val="18"/>
                <w:lang w:val="en-US"/>
              </w:rPr>
              <w:t>Profesyonelliğe yönelik eğitim</w:t>
            </w:r>
          </w:p>
        </w:tc>
        <w:tc>
          <w:tcPr>
            <w:tcW w:w="7465" w:type="dxa"/>
            <w:gridSpan w:val="8"/>
          </w:tcPr>
          <w:p w:rsidR="00295B01" w:rsidRPr="00295B01" w:rsidRDefault="00295B01" w:rsidP="00223B07">
            <w:pPr>
              <w:numPr>
                <w:ilvl w:val="0"/>
                <w:numId w:val="8"/>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Disiplinler arası öğrenme etkinlikleri (toplantılar, paneller, forumlar, grup tartışmaları)</w:t>
            </w:r>
          </w:p>
          <w:p w:rsidR="00295B01" w:rsidRPr="00295B01" w:rsidRDefault="00295B01" w:rsidP="00223B07">
            <w:pPr>
              <w:numPr>
                <w:ilvl w:val="0"/>
                <w:numId w:val="8"/>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Kritik durum tartışmaları</w:t>
            </w:r>
          </w:p>
          <w:p w:rsidR="00295B01" w:rsidRPr="00295B01" w:rsidRDefault="00295B01" w:rsidP="00223B07">
            <w:pPr>
              <w:numPr>
                <w:ilvl w:val="0"/>
                <w:numId w:val="8"/>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Refleksiyon oturumları</w:t>
            </w:r>
          </w:p>
          <w:p w:rsidR="00295B01" w:rsidRPr="00295B01" w:rsidRDefault="00295B01" w:rsidP="00223B07">
            <w:pPr>
              <w:numPr>
                <w:ilvl w:val="0"/>
                <w:numId w:val="8"/>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Oyunlaştırma, psikodrama</w:t>
            </w:r>
          </w:p>
          <w:p w:rsidR="00295B01" w:rsidRPr="00295B01" w:rsidRDefault="00295B01" w:rsidP="00223B07">
            <w:pPr>
              <w:numPr>
                <w:ilvl w:val="0"/>
                <w:numId w:val="8"/>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Yazılı görsel metin/eser okumaları, yorumlamalar</w:t>
            </w:r>
          </w:p>
          <w:p w:rsidR="00295B01" w:rsidRPr="00295B01" w:rsidRDefault="00295B01" w:rsidP="00223B07">
            <w:pPr>
              <w:numPr>
                <w:ilvl w:val="0"/>
                <w:numId w:val="8"/>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Öğrenci gelişim dosyası (portfolio) uygulaması</w:t>
            </w:r>
          </w:p>
          <w:p w:rsidR="00295B01" w:rsidRPr="00295B01" w:rsidRDefault="00295B01" w:rsidP="00223B07">
            <w:pPr>
              <w:numPr>
                <w:ilvl w:val="0"/>
                <w:numId w:val="8"/>
              </w:num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 xml:space="preserve">İş başında öğrenme ve değerlendirme (MiniPET) </w:t>
            </w:r>
          </w:p>
        </w:tc>
      </w:tr>
      <w:tr w:rsidR="00295B01" w:rsidRPr="00295B01" w:rsidTr="00295B01">
        <w:trPr>
          <w:trHeight w:val="570"/>
        </w:trPr>
        <w:tc>
          <w:tcPr>
            <w:tcW w:w="1809" w:type="dxa"/>
            <w:gridSpan w:val="2"/>
            <w:vMerge w:val="restart"/>
            <w:vAlign w:val="center"/>
          </w:tcPr>
          <w:p w:rsidR="00295B01" w:rsidRPr="00295B01" w:rsidRDefault="00295B01" w:rsidP="00295B01">
            <w:pPr>
              <w:rPr>
                <w:rFonts w:ascii="Trebuchet MS" w:hAnsi="Trebuchet MS"/>
                <w:b/>
                <w:noProof/>
                <w:sz w:val="18"/>
                <w:szCs w:val="18"/>
                <w:lang w:val="en-US"/>
              </w:rPr>
            </w:pPr>
            <w:r w:rsidRPr="00295B01">
              <w:rPr>
                <w:rFonts w:ascii="Trebuchet MS" w:hAnsi="Trebuchet MS"/>
                <w:b/>
                <w:noProof/>
                <w:sz w:val="18"/>
                <w:szCs w:val="18"/>
                <w:lang w:val="en-US"/>
              </w:rPr>
              <w:t>DEĞERLENDİRME YÖNTEMLERİ</w:t>
            </w:r>
          </w:p>
        </w:tc>
        <w:tc>
          <w:tcPr>
            <w:tcW w:w="9613" w:type="dxa"/>
            <w:gridSpan w:val="11"/>
          </w:tcPr>
          <w:p w:rsidR="00295B01" w:rsidRPr="00295B01" w:rsidRDefault="00295B01" w:rsidP="00295B01">
            <w:pPr>
              <w:spacing w:line="276" w:lineRule="auto"/>
              <w:jc w:val="both"/>
              <w:rPr>
                <w:rFonts w:ascii="Trebuchet MS" w:eastAsia="Calibri" w:hAnsi="Trebuchet MS"/>
                <w:bCs/>
                <w:noProof/>
                <w:color w:val="000000"/>
                <w:sz w:val="18"/>
                <w:szCs w:val="18"/>
                <w:lang w:val="en-US" w:eastAsia="en-US"/>
              </w:rPr>
            </w:pPr>
          </w:p>
          <w:p w:rsidR="00295B01" w:rsidRPr="00295B01" w:rsidRDefault="00295B01" w:rsidP="00295B01">
            <w:pPr>
              <w:spacing w:line="276" w:lineRule="auto"/>
              <w:jc w:val="both"/>
              <w:rPr>
                <w:rFonts w:ascii="Trebuchet MS" w:eastAsia="Calibri" w:hAnsi="Trebuchet MS"/>
                <w:bCs/>
                <w:noProof/>
                <w:color w:val="000000"/>
                <w:sz w:val="18"/>
                <w:szCs w:val="18"/>
                <w:lang w:val="en-US" w:eastAsia="en-US"/>
              </w:rPr>
            </w:pPr>
            <w:r w:rsidRPr="00295B01">
              <w:rPr>
                <w:rFonts w:ascii="Trebuchet MS" w:eastAsia="Calibri" w:hAnsi="Trebuchet MS"/>
                <w:bCs/>
                <w:noProof/>
                <w:color w:val="000000"/>
                <w:sz w:val="18"/>
                <w:szCs w:val="18"/>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p w:rsidR="00295B01" w:rsidRPr="00295B01" w:rsidRDefault="00295B01" w:rsidP="00295B01">
            <w:pPr>
              <w:spacing w:line="276" w:lineRule="auto"/>
              <w:jc w:val="both"/>
              <w:rPr>
                <w:rFonts w:ascii="Trebuchet MS" w:eastAsia="Calibri" w:hAnsi="Trebuchet MS"/>
                <w:bCs/>
                <w:noProof/>
                <w:color w:val="000000"/>
                <w:sz w:val="18"/>
                <w:szCs w:val="18"/>
                <w:lang w:val="en-US" w:eastAsia="en-US"/>
              </w:rPr>
            </w:pPr>
          </w:p>
          <w:p w:rsidR="00295B01" w:rsidRPr="00295B01" w:rsidRDefault="00295B01" w:rsidP="00295B01">
            <w:pPr>
              <w:spacing w:line="276" w:lineRule="auto"/>
              <w:jc w:val="both"/>
              <w:rPr>
                <w:rFonts w:ascii="Trebuchet MS" w:eastAsia="Calibri" w:hAnsi="Trebuchet MS"/>
                <w:bCs/>
                <w:noProof/>
                <w:color w:val="000000"/>
                <w:sz w:val="18"/>
                <w:szCs w:val="18"/>
                <w:lang w:val="en-US" w:eastAsia="en-US"/>
              </w:rPr>
            </w:pP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shd w:val="clear" w:color="auto" w:fill="0070C0"/>
          </w:tcPr>
          <w:p w:rsidR="00295B01" w:rsidRPr="00295B01" w:rsidRDefault="00295B01" w:rsidP="00295B01">
            <w:pPr>
              <w:jc w:val="center"/>
              <w:rPr>
                <w:rFonts w:ascii="Trebuchet MS" w:hAnsi="Trebuchet MS"/>
                <w:b/>
                <w:noProof/>
                <w:color w:val="FFFFFF"/>
                <w:sz w:val="18"/>
                <w:szCs w:val="18"/>
                <w:lang w:val="en-US"/>
              </w:rPr>
            </w:pPr>
            <w:r w:rsidRPr="00295B01">
              <w:rPr>
                <w:rFonts w:ascii="Trebuchet MS" w:hAnsi="Trebuchet MS"/>
                <w:b/>
                <w:noProof/>
                <w:color w:val="FFFFFF"/>
                <w:sz w:val="18"/>
                <w:szCs w:val="18"/>
                <w:lang w:val="en-US"/>
              </w:rPr>
              <w:t>ETKİNLİĞİN TÜRÜ</w:t>
            </w:r>
          </w:p>
        </w:tc>
        <w:tc>
          <w:tcPr>
            <w:tcW w:w="3118" w:type="dxa"/>
            <w:gridSpan w:val="4"/>
            <w:shd w:val="clear" w:color="auto" w:fill="0070C0"/>
          </w:tcPr>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ETKİNLİĞİN ADI / İÇERİĞİ</w:t>
            </w:r>
          </w:p>
        </w:tc>
        <w:tc>
          <w:tcPr>
            <w:tcW w:w="1391" w:type="dxa"/>
            <w:shd w:val="clear" w:color="auto" w:fill="0070C0"/>
          </w:tcPr>
          <w:p w:rsidR="00295B01" w:rsidRPr="00295B01" w:rsidRDefault="00295B01" w:rsidP="00295B01">
            <w:pPr>
              <w:ind w:right="-108"/>
              <w:rPr>
                <w:rFonts w:ascii="Trebuchet MS" w:hAnsi="Trebuchet MS"/>
                <w:b/>
                <w:noProof/>
                <w:color w:val="FFFFFF"/>
                <w:sz w:val="18"/>
                <w:szCs w:val="18"/>
                <w:lang w:val="en-US"/>
              </w:rPr>
            </w:pPr>
            <w:r w:rsidRPr="00295B01">
              <w:rPr>
                <w:rFonts w:ascii="Trebuchet MS" w:hAnsi="Trebuchet MS"/>
                <w:b/>
                <w:noProof/>
                <w:color w:val="FFFFFF"/>
                <w:sz w:val="18"/>
                <w:szCs w:val="18"/>
                <w:lang w:val="en-US"/>
              </w:rPr>
              <w:t>SÜRESİ</w:t>
            </w:r>
          </w:p>
          <w:p w:rsidR="00295B01" w:rsidRPr="00295B01" w:rsidRDefault="00295B01" w:rsidP="00295B01">
            <w:pPr>
              <w:ind w:right="-108"/>
              <w:rPr>
                <w:rFonts w:ascii="Trebuchet MS" w:hAnsi="Trebuchet MS"/>
                <w:b/>
                <w:noProof/>
                <w:color w:val="FFFFFF"/>
                <w:sz w:val="18"/>
                <w:szCs w:val="18"/>
                <w:lang w:val="en-US"/>
              </w:rPr>
            </w:pPr>
            <w:r w:rsidRPr="00295B01">
              <w:rPr>
                <w:rFonts w:ascii="Trebuchet MS" w:hAnsi="Trebuchet MS"/>
                <w:b/>
                <w:noProof/>
                <w:color w:val="FFFFFF"/>
                <w:sz w:val="18"/>
                <w:szCs w:val="18"/>
                <w:lang w:val="en-US"/>
              </w:rPr>
              <w:t>(SAAT)</w:t>
            </w:r>
          </w:p>
        </w:tc>
        <w:tc>
          <w:tcPr>
            <w:tcW w:w="2977" w:type="dxa"/>
            <w:gridSpan w:val="4"/>
            <w:shd w:val="clear" w:color="auto" w:fill="0070C0"/>
          </w:tcPr>
          <w:p w:rsidR="00295B01" w:rsidRPr="00295B01" w:rsidRDefault="00295B01" w:rsidP="00295B01">
            <w:pPr>
              <w:rPr>
                <w:rFonts w:ascii="Trebuchet MS" w:hAnsi="Trebuchet MS"/>
                <w:b/>
                <w:noProof/>
                <w:color w:val="FFFFFF"/>
                <w:sz w:val="18"/>
                <w:szCs w:val="18"/>
                <w:lang w:val="en-US"/>
              </w:rPr>
            </w:pPr>
            <w:r w:rsidRPr="00295B01">
              <w:rPr>
                <w:rFonts w:ascii="Trebuchet MS" w:hAnsi="Trebuchet MS"/>
                <w:b/>
                <w:noProof/>
                <w:color w:val="FFFFFF"/>
                <w:sz w:val="18"/>
                <w:szCs w:val="18"/>
                <w:lang w:val="en-US"/>
              </w:rPr>
              <w:t>ÖLÇME-DEĞERLENDİRME YÖNTEMİ</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Nöroanatomi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3</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Konjenital Kranial Anomaliler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3</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Nörolojik Muayene ve Şuur bozukluğu olan hastaya yaklaşım</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Chiari Malformasyonu ve Sirengomiyeli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Kapalı Spinal Disrafizmler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color w:val="000000"/>
                <w:sz w:val="18"/>
                <w:szCs w:val="18"/>
                <w:lang w:val="en-US"/>
              </w:rPr>
              <w:t>Açık Spinal Disrafizmler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Kranial sinir muayenesi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color w:val="000000"/>
                <w:sz w:val="18"/>
                <w:szCs w:val="18"/>
                <w:lang w:val="en-US"/>
              </w:rPr>
              <w:t>KİBAS</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color w:val="000000"/>
                <w:sz w:val="18"/>
                <w:szCs w:val="18"/>
                <w:lang w:val="en-US"/>
              </w:rPr>
              <w:t>Beyin Ödemi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Beyin Herniasyonları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Gözdibi muayenesi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Beyin Malign Tümörleri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bCs/>
                <w:noProof/>
                <w:color w:val="000000"/>
                <w:sz w:val="18"/>
                <w:szCs w:val="18"/>
                <w:lang w:val="en-US"/>
              </w:rPr>
              <w:t>Serebral Anevrizmalar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Subaraknoid Kanama ve Komplikasyonları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Serebral Arteriovenöz Malformasyonlar Ve İntraserebral Kanamalar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Tıkayıcı Serebrovasküler Hastalıklar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Meningismus Bulguları muayenesi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Omurga Travmaları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Kord Yaralanmaları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Periferik Sinir Travmaları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Kas gücü ve Duyu Muayenesi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Kord Tümörleri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Spinal Arteriovenöz Malformasyonlar ve Spinal Kanamalar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Periferik Sinir Kılıfı Tümörleri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Denge muayenesi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Hormonal tetkiklerin analizini yapabilme</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Tuzak Nöropatiler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Kranial Sinir Bası Sendromları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color w:val="000000"/>
                <w:sz w:val="18"/>
                <w:szCs w:val="18"/>
                <w:lang w:val="en-US"/>
              </w:rPr>
              <w:t>Kafa Travmaları ve Komplikasyonları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4</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Fonksiyonel Beyin Hastalıkları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3</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Travma hastaların radyolojik görüntülerini yorumlayabilme</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Beyin Kistik Lezyonları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İntrakranial Benign Tümörleri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4</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Serebral İnfeksiyonlar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3</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Hidrosefali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4</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Nöroradyoloji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3</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Nöroelektrofizyoloji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Nöropatoloji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3</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Görme yolları muayenesi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Servikal disk hernisi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Servikal spondiloz</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Torakal disk hernisi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Torakal spondiloz</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Vertebra deformiteleri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 xml:space="preserve">Lomber disk hernisi </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Lomber spondiloz</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Lomber spondilolistezis</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1</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Teorik ders</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Spodilodiskitler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ÇSS, O-ÇSS, Sözlü sınav</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Nörolojik anamnez alma</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 xml:space="preserve">4 </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Reçete yazma pratiği</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2</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Klinik Pratik</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Beyin ve Sinir Cerrahisinde kullanılan Enstrümentasyonlar</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 xml:space="preserve">2 </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Sözlü sınav, 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Hasta başı eğitim</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Klinik vizit</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6</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Hasta başı eğitim</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Olgu tartışmaları</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6</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İş başında öğrenme</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Poliklinikte pratik</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6</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İş başında öğrenme</w:t>
            </w:r>
          </w:p>
        </w:tc>
        <w:tc>
          <w:tcPr>
            <w:tcW w:w="3118" w:type="dxa"/>
            <w:gridSpan w:val="4"/>
            <w:vAlign w:val="center"/>
          </w:tcPr>
          <w:p w:rsidR="00295B01" w:rsidRPr="00295B01" w:rsidRDefault="00295B01" w:rsidP="00295B01">
            <w:pPr>
              <w:rPr>
                <w:rFonts w:ascii="Trebuchet MS" w:hAnsi="Trebuchet MS"/>
                <w:noProof/>
                <w:color w:val="000000"/>
                <w:sz w:val="18"/>
                <w:szCs w:val="18"/>
                <w:lang w:val="en-US"/>
              </w:rPr>
            </w:pPr>
            <w:r w:rsidRPr="00295B01">
              <w:rPr>
                <w:rFonts w:ascii="Trebuchet MS" w:hAnsi="Trebuchet MS"/>
                <w:noProof/>
                <w:color w:val="000000"/>
                <w:sz w:val="18"/>
                <w:szCs w:val="18"/>
                <w:lang w:val="en-US"/>
              </w:rPr>
              <w:t>Ameliyathanede pratik</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 xml:space="preserve">4 </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Karne notu</w:t>
            </w:r>
          </w:p>
        </w:tc>
      </w:tr>
      <w:tr w:rsidR="00295B01" w:rsidRPr="00295B01" w:rsidTr="00295B01">
        <w:trPr>
          <w:trHeight w:val="570"/>
        </w:trPr>
        <w:tc>
          <w:tcPr>
            <w:tcW w:w="1809" w:type="dxa"/>
            <w:gridSpan w:val="2"/>
            <w:vMerge/>
            <w:vAlign w:val="center"/>
          </w:tcPr>
          <w:p w:rsidR="00295B01" w:rsidRPr="00295B01" w:rsidRDefault="00295B01" w:rsidP="00295B01">
            <w:pPr>
              <w:jc w:val="center"/>
              <w:rPr>
                <w:rFonts w:ascii="Trebuchet MS" w:hAnsi="Trebuchet MS"/>
                <w:b/>
                <w:noProof/>
                <w:sz w:val="18"/>
                <w:szCs w:val="18"/>
                <w:lang w:val="en-US"/>
              </w:rPr>
            </w:pPr>
          </w:p>
        </w:tc>
        <w:tc>
          <w:tcPr>
            <w:tcW w:w="2127" w:type="dxa"/>
            <w:gridSpan w:val="2"/>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 xml:space="preserve">Beceri uygulaması </w:t>
            </w:r>
          </w:p>
        </w:tc>
        <w:tc>
          <w:tcPr>
            <w:tcW w:w="3118" w:type="dxa"/>
            <w:gridSpan w:val="4"/>
            <w:vAlign w:val="center"/>
          </w:tcPr>
          <w:p w:rsidR="00295B01" w:rsidRPr="00295B01" w:rsidRDefault="00295B01" w:rsidP="00295B01">
            <w:pPr>
              <w:rPr>
                <w:rFonts w:ascii="Trebuchet MS" w:hAnsi="Trebuchet MS"/>
                <w:noProof/>
                <w:sz w:val="18"/>
                <w:szCs w:val="18"/>
                <w:lang w:val="en-US"/>
              </w:rPr>
            </w:pPr>
            <w:r w:rsidRPr="00295B01">
              <w:rPr>
                <w:rFonts w:ascii="Trebuchet MS" w:hAnsi="Trebuchet MS"/>
                <w:noProof/>
                <w:sz w:val="18"/>
                <w:szCs w:val="18"/>
                <w:lang w:val="en-US"/>
              </w:rPr>
              <w:t>Lomber ponksiyon</w:t>
            </w:r>
          </w:p>
        </w:tc>
        <w:tc>
          <w:tcPr>
            <w:tcW w:w="1391" w:type="dxa"/>
          </w:tcPr>
          <w:p w:rsidR="00295B01" w:rsidRPr="00295B01" w:rsidRDefault="00295B01" w:rsidP="00295B01">
            <w:pPr>
              <w:spacing w:line="276" w:lineRule="auto"/>
              <w:jc w:val="center"/>
              <w:rPr>
                <w:rFonts w:ascii="Trebuchet MS" w:hAnsi="Trebuchet MS"/>
                <w:noProof/>
                <w:sz w:val="18"/>
                <w:szCs w:val="18"/>
                <w:lang w:val="en-US"/>
              </w:rPr>
            </w:pPr>
            <w:r w:rsidRPr="00295B01">
              <w:rPr>
                <w:rFonts w:ascii="Trebuchet MS" w:hAnsi="Trebuchet MS"/>
                <w:noProof/>
                <w:sz w:val="18"/>
                <w:szCs w:val="18"/>
                <w:lang w:val="en-US"/>
              </w:rPr>
              <w:t xml:space="preserve">2 </w:t>
            </w:r>
          </w:p>
        </w:tc>
        <w:tc>
          <w:tcPr>
            <w:tcW w:w="2977" w:type="dxa"/>
            <w:gridSpan w:val="4"/>
            <w:vAlign w:val="center"/>
          </w:tcPr>
          <w:p w:rsidR="00295B01" w:rsidRPr="00295B01" w:rsidRDefault="00295B01" w:rsidP="00295B01">
            <w:pPr>
              <w:spacing w:line="276" w:lineRule="auto"/>
              <w:rPr>
                <w:rFonts w:ascii="Trebuchet MS" w:hAnsi="Trebuchet MS"/>
                <w:noProof/>
                <w:sz w:val="18"/>
                <w:szCs w:val="18"/>
                <w:lang w:val="en-US"/>
              </w:rPr>
            </w:pPr>
            <w:r w:rsidRPr="00295B01">
              <w:rPr>
                <w:rFonts w:ascii="Trebuchet MS" w:hAnsi="Trebuchet MS"/>
                <w:noProof/>
                <w:sz w:val="18"/>
                <w:szCs w:val="18"/>
                <w:lang w:val="en-US"/>
              </w:rPr>
              <w:t>Karne notu</w:t>
            </w:r>
          </w:p>
        </w:tc>
      </w:tr>
      <w:tr w:rsidR="00295B01" w:rsidRPr="00295B01" w:rsidTr="00295B01">
        <w:trPr>
          <w:trHeight w:val="941"/>
        </w:trPr>
        <w:tc>
          <w:tcPr>
            <w:tcW w:w="1809" w:type="dxa"/>
            <w:gridSpan w:val="2"/>
            <w:vMerge/>
            <w:tcBorders>
              <w:bottom w:val="single" w:sz="4" w:space="0" w:color="auto"/>
            </w:tcBorders>
            <w:vAlign w:val="center"/>
          </w:tcPr>
          <w:p w:rsidR="00295B01" w:rsidRPr="00295B01" w:rsidRDefault="00295B01" w:rsidP="00295B01">
            <w:pPr>
              <w:jc w:val="center"/>
              <w:rPr>
                <w:rFonts w:ascii="Trebuchet MS" w:hAnsi="Trebuchet MS"/>
                <w:b/>
                <w:noProof/>
                <w:sz w:val="18"/>
                <w:szCs w:val="18"/>
                <w:lang w:val="en-US"/>
              </w:rPr>
            </w:pPr>
          </w:p>
        </w:tc>
        <w:tc>
          <w:tcPr>
            <w:tcW w:w="9613" w:type="dxa"/>
            <w:gridSpan w:val="11"/>
            <w:tcBorders>
              <w:bottom w:val="nil"/>
            </w:tcBorders>
          </w:tcPr>
          <w:p w:rsidR="00295B01" w:rsidRPr="00295B01" w:rsidRDefault="00295B01" w:rsidP="00295B01">
            <w:pPr>
              <w:spacing w:line="276" w:lineRule="auto"/>
              <w:rPr>
                <w:rFonts w:ascii="Trebuchet MS" w:hAnsi="Trebuchet MS"/>
                <w:b/>
                <w:noProof/>
                <w:sz w:val="18"/>
                <w:szCs w:val="18"/>
                <w:lang w:val="en-US"/>
              </w:rPr>
            </w:pPr>
            <w:r w:rsidRPr="00295B01">
              <w:rPr>
                <w:rFonts w:ascii="Trebuchet MS" w:hAnsi="Trebuchet MS"/>
                <w:b/>
                <w:noProof/>
                <w:sz w:val="18"/>
                <w:szCs w:val="18"/>
                <w:lang w:val="en-US"/>
              </w:rPr>
              <w:t>ÇSS: Çoktan seçmeli soru</w:t>
            </w:r>
          </w:p>
          <w:p w:rsidR="00295B01" w:rsidRPr="00295B01" w:rsidRDefault="00295B01" w:rsidP="00295B01">
            <w:pPr>
              <w:spacing w:line="276" w:lineRule="auto"/>
              <w:rPr>
                <w:rFonts w:ascii="Trebuchet MS" w:eastAsia="Calibri" w:hAnsi="Trebuchet MS"/>
                <w:bCs/>
                <w:noProof/>
                <w:color w:val="000000"/>
                <w:sz w:val="18"/>
                <w:szCs w:val="18"/>
                <w:lang w:val="en-US" w:eastAsia="en-US"/>
              </w:rPr>
            </w:pPr>
            <w:r w:rsidRPr="00295B01">
              <w:rPr>
                <w:rFonts w:ascii="Trebuchet MS" w:hAnsi="Trebuchet MS"/>
                <w:b/>
                <w:noProof/>
                <w:sz w:val="18"/>
                <w:szCs w:val="18"/>
                <w:lang w:val="en-US"/>
              </w:rPr>
              <w:t>O-ÇSS: Olguya dayalı çoktan seçmeli soru</w:t>
            </w:r>
          </w:p>
        </w:tc>
      </w:tr>
      <w:tr w:rsidR="00295B01" w:rsidRPr="00295B01" w:rsidTr="00295B01">
        <w:tc>
          <w:tcPr>
            <w:tcW w:w="1809" w:type="dxa"/>
            <w:gridSpan w:val="2"/>
            <w:vMerge w:val="restart"/>
            <w:vAlign w:val="center"/>
          </w:tcPr>
          <w:p w:rsidR="00295B01" w:rsidRPr="00295B01" w:rsidRDefault="00295B01" w:rsidP="00295B01">
            <w:pPr>
              <w:rPr>
                <w:rFonts w:ascii="Trebuchet MS" w:hAnsi="Trebuchet MS"/>
                <w:b/>
                <w:noProof/>
                <w:sz w:val="18"/>
                <w:szCs w:val="18"/>
                <w:lang w:val="en-US"/>
              </w:rPr>
            </w:pPr>
            <w:r w:rsidRPr="00295B01">
              <w:rPr>
                <w:rFonts w:ascii="Trebuchet MS" w:hAnsi="Trebuchet MS"/>
                <w:b/>
                <w:noProof/>
                <w:sz w:val="18"/>
                <w:szCs w:val="18"/>
                <w:lang w:val="en-US"/>
              </w:rPr>
              <w:t>ÖNERİLEN KAYNAKLAR</w:t>
            </w:r>
          </w:p>
        </w:tc>
        <w:tc>
          <w:tcPr>
            <w:tcW w:w="9613" w:type="dxa"/>
            <w:gridSpan w:val="11"/>
          </w:tcPr>
          <w:p w:rsidR="00295B01" w:rsidRPr="00295B01" w:rsidRDefault="00295B01" w:rsidP="00223B07">
            <w:pPr>
              <w:numPr>
                <w:ilvl w:val="0"/>
                <w:numId w:val="9"/>
              </w:numPr>
              <w:spacing w:after="200" w:line="276" w:lineRule="auto"/>
              <w:ind w:right="-89"/>
              <w:rPr>
                <w:rFonts w:ascii="Trebuchet MS" w:eastAsia="Calibri" w:hAnsi="Trebuchet MS"/>
                <w:bCs/>
                <w:noProof/>
                <w:color w:val="000000"/>
                <w:sz w:val="18"/>
                <w:szCs w:val="18"/>
                <w:lang w:val="en-US" w:eastAsia="en-US"/>
              </w:rPr>
            </w:pPr>
            <w:r w:rsidRPr="00295B01">
              <w:rPr>
                <w:rFonts w:ascii="Trebuchet MS" w:eastAsia="Calibri" w:hAnsi="Trebuchet MS"/>
                <w:bCs/>
                <w:noProof/>
                <w:color w:val="000000"/>
                <w:sz w:val="18"/>
                <w:szCs w:val="18"/>
                <w:lang w:val="en-US" w:eastAsia="en-US"/>
              </w:rPr>
              <w:t xml:space="preserve">Temel Nöroşirürji. Editörler: Ender Korfalı, Mehmet Zileli. Türk Nöroşirürji Derneği Yayınları.   </w:t>
            </w:r>
          </w:p>
        </w:tc>
      </w:tr>
      <w:tr w:rsidR="00295B01" w:rsidRPr="00295B01" w:rsidTr="00295B01">
        <w:tc>
          <w:tcPr>
            <w:tcW w:w="1809" w:type="dxa"/>
            <w:gridSpan w:val="2"/>
            <w:vMerge/>
          </w:tcPr>
          <w:p w:rsidR="00295B01" w:rsidRPr="00295B01" w:rsidRDefault="00295B01" w:rsidP="00295B01">
            <w:pPr>
              <w:rPr>
                <w:rFonts w:ascii="Trebuchet MS" w:hAnsi="Trebuchet MS"/>
                <w:b/>
                <w:noProof/>
                <w:sz w:val="18"/>
                <w:szCs w:val="18"/>
                <w:lang w:val="en-US"/>
              </w:rPr>
            </w:pPr>
          </w:p>
        </w:tc>
        <w:tc>
          <w:tcPr>
            <w:tcW w:w="9613" w:type="dxa"/>
            <w:gridSpan w:val="11"/>
          </w:tcPr>
          <w:p w:rsidR="00295B01" w:rsidRPr="00295B01" w:rsidRDefault="00295B01" w:rsidP="00223B07">
            <w:pPr>
              <w:numPr>
                <w:ilvl w:val="0"/>
                <w:numId w:val="9"/>
              </w:numPr>
              <w:spacing w:after="200" w:line="276" w:lineRule="auto"/>
              <w:ind w:right="-89"/>
              <w:rPr>
                <w:rFonts w:ascii="Trebuchet MS" w:eastAsia="Calibri" w:hAnsi="Trebuchet MS"/>
                <w:bCs/>
                <w:iCs/>
                <w:noProof/>
                <w:color w:val="000000"/>
                <w:sz w:val="18"/>
                <w:szCs w:val="18"/>
                <w:shd w:val="clear" w:color="auto" w:fill="FFFFFF"/>
                <w:lang w:val="en-US" w:eastAsia="en-US"/>
              </w:rPr>
            </w:pPr>
            <w:r w:rsidRPr="00295B01">
              <w:rPr>
                <w:rFonts w:ascii="Trebuchet MS" w:eastAsia="Calibri" w:hAnsi="Trebuchet MS"/>
                <w:noProof/>
                <w:sz w:val="18"/>
                <w:szCs w:val="18"/>
                <w:lang w:val="en-US" w:eastAsia="en-US"/>
              </w:rPr>
              <w:t>Temel Nöroşirürji. Editör: Kemal Benli. Hacettepe Üniversitesi Yayınevi.</w:t>
            </w:r>
          </w:p>
        </w:tc>
      </w:tr>
      <w:tr w:rsidR="00295B01" w:rsidRPr="00295B01" w:rsidTr="00295B01">
        <w:tc>
          <w:tcPr>
            <w:tcW w:w="1809" w:type="dxa"/>
            <w:gridSpan w:val="2"/>
            <w:vMerge/>
          </w:tcPr>
          <w:p w:rsidR="00295B01" w:rsidRPr="00295B01" w:rsidRDefault="00295B01" w:rsidP="00295B01">
            <w:pPr>
              <w:rPr>
                <w:rFonts w:ascii="Trebuchet MS" w:hAnsi="Trebuchet MS"/>
                <w:b/>
                <w:noProof/>
                <w:sz w:val="18"/>
                <w:szCs w:val="18"/>
                <w:lang w:val="en-US"/>
              </w:rPr>
            </w:pPr>
          </w:p>
        </w:tc>
        <w:tc>
          <w:tcPr>
            <w:tcW w:w="9613" w:type="dxa"/>
            <w:gridSpan w:val="11"/>
          </w:tcPr>
          <w:p w:rsidR="00295B01" w:rsidRPr="00295B01" w:rsidRDefault="00295B01" w:rsidP="00223B07">
            <w:pPr>
              <w:numPr>
                <w:ilvl w:val="0"/>
                <w:numId w:val="9"/>
              </w:numPr>
              <w:spacing w:line="276" w:lineRule="auto"/>
              <w:ind w:right="-89"/>
              <w:rPr>
                <w:rFonts w:ascii="Trebuchet MS" w:eastAsia="Calibri" w:hAnsi="Trebuchet MS"/>
                <w:bCs/>
                <w:iCs/>
                <w:noProof/>
                <w:color w:val="000000"/>
                <w:sz w:val="18"/>
                <w:szCs w:val="18"/>
                <w:shd w:val="clear" w:color="auto" w:fill="FFFFFF"/>
                <w:lang w:val="en-US" w:eastAsia="en-US"/>
              </w:rPr>
            </w:pPr>
            <w:r w:rsidRPr="00295B01">
              <w:rPr>
                <w:rFonts w:ascii="Trebuchet MS" w:eastAsia="Calibri" w:hAnsi="Trebuchet MS"/>
                <w:bCs/>
                <w:i/>
                <w:iCs/>
                <w:noProof/>
                <w:color w:val="000000"/>
                <w:sz w:val="18"/>
                <w:szCs w:val="18"/>
                <w:shd w:val="clear" w:color="auto" w:fill="FFFFFF"/>
                <w:lang w:val="en-US" w:eastAsia="en-US"/>
              </w:rPr>
              <w:t>Pediatrik Nöroşirürji. Editörler: Kemali Baykaner, Yusuf Erşahin, M. Saffet Mutluer, M. Memet Özek. Türk Nöroşirürji Derneği Yayınları.</w:t>
            </w:r>
          </w:p>
          <w:p w:rsidR="00295B01" w:rsidRPr="00295B01" w:rsidRDefault="00295B01" w:rsidP="00295B01">
            <w:pPr>
              <w:spacing w:line="276" w:lineRule="auto"/>
              <w:ind w:left="720" w:right="-89"/>
              <w:rPr>
                <w:rFonts w:ascii="Trebuchet MS" w:eastAsia="Calibri" w:hAnsi="Trebuchet MS"/>
                <w:bCs/>
                <w:iCs/>
                <w:noProof/>
                <w:color w:val="000000"/>
                <w:sz w:val="18"/>
                <w:szCs w:val="18"/>
                <w:shd w:val="clear" w:color="auto" w:fill="FFFFFF"/>
                <w:lang w:val="en-US" w:eastAsia="en-US"/>
              </w:rPr>
            </w:pPr>
          </w:p>
        </w:tc>
      </w:tr>
      <w:tr w:rsidR="00295B01" w:rsidRPr="00295B01" w:rsidTr="00295B01">
        <w:tc>
          <w:tcPr>
            <w:tcW w:w="1809" w:type="dxa"/>
            <w:gridSpan w:val="2"/>
            <w:vMerge/>
          </w:tcPr>
          <w:p w:rsidR="00295B01" w:rsidRPr="00295B01" w:rsidRDefault="00295B01" w:rsidP="00295B01">
            <w:pPr>
              <w:rPr>
                <w:rFonts w:ascii="Trebuchet MS" w:hAnsi="Trebuchet MS"/>
                <w:b/>
                <w:noProof/>
                <w:sz w:val="18"/>
                <w:szCs w:val="18"/>
                <w:lang w:val="en-US"/>
              </w:rPr>
            </w:pPr>
          </w:p>
        </w:tc>
        <w:tc>
          <w:tcPr>
            <w:tcW w:w="9613" w:type="dxa"/>
            <w:gridSpan w:val="11"/>
          </w:tcPr>
          <w:p w:rsidR="00295B01" w:rsidRPr="00295B01" w:rsidRDefault="00295B01" w:rsidP="00223B07">
            <w:pPr>
              <w:numPr>
                <w:ilvl w:val="0"/>
                <w:numId w:val="9"/>
              </w:numPr>
              <w:tabs>
                <w:tab w:val="left" w:pos="972"/>
              </w:tabs>
              <w:spacing w:line="276" w:lineRule="auto"/>
              <w:ind w:right="-89"/>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 xml:space="preserve">Spinal İnfeksiyonlar. Editör: Selçuk Palaoğlu. </w:t>
            </w:r>
            <w:r w:rsidRPr="00295B01">
              <w:rPr>
                <w:rFonts w:ascii="Trebuchet MS" w:eastAsia="Calibri" w:hAnsi="Trebuchet MS"/>
                <w:bCs/>
                <w:i/>
                <w:iCs/>
                <w:noProof/>
                <w:color w:val="000000"/>
                <w:sz w:val="18"/>
                <w:szCs w:val="18"/>
                <w:shd w:val="clear" w:color="auto" w:fill="FFFFFF"/>
                <w:lang w:val="en-US" w:eastAsia="en-US"/>
              </w:rPr>
              <w:t xml:space="preserve">Türk Nöroşirürji Derneği Yayınları. </w:t>
            </w:r>
          </w:p>
          <w:p w:rsidR="00295B01" w:rsidRPr="00295B01" w:rsidRDefault="00295B01" w:rsidP="00295B01">
            <w:pPr>
              <w:tabs>
                <w:tab w:val="left" w:pos="972"/>
              </w:tabs>
              <w:spacing w:line="276" w:lineRule="auto"/>
              <w:ind w:left="720" w:right="-89"/>
              <w:rPr>
                <w:rFonts w:ascii="Trebuchet MS" w:eastAsia="Calibri" w:hAnsi="Trebuchet MS"/>
                <w:noProof/>
                <w:sz w:val="18"/>
                <w:szCs w:val="18"/>
                <w:lang w:val="en-US" w:eastAsia="en-US"/>
              </w:rPr>
            </w:pPr>
          </w:p>
        </w:tc>
      </w:tr>
      <w:tr w:rsidR="00295B01" w:rsidRPr="00295B01" w:rsidTr="00295B01">
        <w:tc>
          <w:tcPr>
            <w:tcW w:w="1809" w:type="dxa"/>
            <w:gridSpan w:val="2"/>
            <w:vMerge/>
          </w:tcPr>
          <w:p w:rsidR="00295B01" w:rsidRPr="00295B01" w:rsidRDefault="00295B01" w:rsidP="00295B01">
            <w:pPr>
              <w:rPr>
                <w:rFonts w:ascii="Trebuchet MS" w:hAnsi="Trebuchet MS"/>
                <w:b/>
                <w:noProof/>
                <w:sz w:val="18"/>
                <w:szCs w:val="18"/>
                <w:lang w:val="en-US"/>
              </w:rPr>
            </w:pPr>
          </w:p>
        </w:tc>
        <w:tc>
          <w:tcPr>
            <w:tcW w:w="9613" w:type="dxa"/>
            <w:gridSpan w:val="11"/>
          </w:tcPr>
          <w:p w:rsidR="00295B01" w:rsidRPr="00295B01" w:rsidRDefault="00295B01" w:rsidP="00223B07">
            <w:pPr>
              <w:numPr>
                <w:ilvl w:val="0"/>
                <w:numId w:val="9"/>
              </w:numPr>
              <w:tabs>
                <w:tab w:val="left" w:pos="972"/>
              </w:tabs>
              <w:spacing w:line="276" w:lineRule="auto"/>
              <w:ind w:right="-89"/>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Acil Nörolojik ve Nöroşirürjikal Sendromlar. Editörler: Erhan Oğul, Kaya Aksoy. Nobel Tıp Kitabevleri.</w:t>
            </w:r>
          </w:p>
          <w:p w:rsidR="00295B01" w:rsidRPr="00295B01" w:rsidRDefault="00295B01" w:rsidP="00295B01">
            <w:pPr>
              <w:tabs>
                <w:tab w:val="left" w:pos="972"/>
              </w:tabs>
              <w:spacing w:line="276" w:lineRule="auto"/>
              <w:ind w:left="720" w:right="-89"/>
              <w:rPr>
                <w:rFonts w:ascii="Trebuchet MS" w:eastAsia="Calibri" w:hAnsi="Trebuchet MS"/>
                <w:noProof/>
                <w:sz w:val="18"/>
                <w:szCs w:val="18"/>
                <w:lang w:val="en-US" w:eastAsia="en-US"/>
              </w:rPr>
            </w:pPr>
          </w:p>
        </w:tc>
      </w:tr>
      <w:tr w:rsidR="00295B01" w:rsidRPr="00295B01" w:rsidTr="00295B01">
        <w:tc>
          <w:tcPr>
            <w:tcW w:w="1809" w:type="dxa"/>
            <w:gridSpan w:val="2"/>
            <w:vMerge/>
          </w:tcPr>
          <w:p w:rsidR="00295B01" w:rsidRPr="00295B01" w:rsidRDefault="00295B01" w:rsidP="00295B01">
            <w:pPr>
              <w:rPr>
                <w:rFonts w:ascii="Trebuchet MS" w:hAnsi="Trebuchet MS"/>
                <w:b/>
                <w:noProof/>
                <w:sz w:val="18"/>
                <w:szCs w:val="18"/>
                <w:lang w:val="en-US"/>
              </w:rPr>
            </w:pPr>
          </w:p>
        </w:tc>
        <w:tc>
          <w:tcPr>
            <w:tcW w:w="9613" w:type="dxa"/>
            <w:gridSpan w:val="11"/>
          </w:tcPr>
          <w:p w:rsidR="00295B01" w:rsidRPr="00295B01" w:rsidRDefault="00295B01" w:rsidP="00223B07">
            <w:pPr>
              <w:numPr>
                <w:ilvl w:val="0"/>
                <w:numId w:val="9"/>
              </w:numPr>
              <w:tabs>
                <w:tab w:val="left" w:pos="972"/>
              </w:tabs>
              <w:spacing w:line="276" w:lineRule="auto"/>
              <w:ind w:right="-89"/>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Greenberg Nöroşirürji El Kitabı. Editör: Mark S. Greenberg. Çeviri Editörü: Hakan Oruçkaptan. Güneş Tıp Kitabevi.</w:t>
            </w:r>
          </w:p>
          <w:p w:rsidR="00295B01" w:rsidRPr="00295B01" w:rsidRDefault="00295B01" w:rsidP="00295B01">
            <w:pPr>
              <w:tabs>
                <w:tab w:val="left" w:pos="972"/>
              </w:tabs>
              <w:spacing w:line="276" w:lineRule="auto"/>
              <w:ind w:left="720" w:right="-89"/>
              <w:rPr>
                <w:rFonts w:ascii="Trebuchet MS" w:eastAsia="Calibri" w:hAnsi="Trebuchet MS"/>
                <w:noProof/>
                <w:sz w:val="18"/>
                <w:szCs w:val="18"/>
                <w:lang w:val="en-US" w:eastAsia="en-US"/>
              </w:rPr>
            </w:pPr>
          </w:p>
        </w:tc>
      </w:tr>
    </w:tbl>
    <w:p w:rsidR="00295B01" w:rsidRPr="00295B01" w:rsidRDefault="00295B01" w:rsidP="00295B01">
      <w:pPr>
        <w:spacing w:after="200" w:line="276" w:lineRule="auto"/>
        <w:rPr>
          <w:rFonts w:ascii="Trebuchet MS" w:eastAsia="Calibri" w:hAnsi="Trebuchet MS"/>
          <w:b/>
          <w:noProof/>
          <w:sz w:val="18"/>
          <w:szCs w:val="18"/>
          <w:lang w:val="en-US" w:eastAsia="en-US"/>
        </w:rPr>
      </w:pPr>
    </w:p>
    <w:p w:rsidR="00295B01" w:rsidRPr="00295B01" w:rsidRDefault="00295B01" w:rsidP="00295B01">
      <w:pPr>
        <w:spacing w:after="200" w:line="276" w:lineRule="auto"/>
        <w:jc w:val="center"/>
        <w:rPr>
          <w:rFonts w:ascii="Trebuchet MS" w:eastAsia="Calibri" w:hAnsi="Trebuchet MS"/>
          <w:b/>
          <w:noProof/>
          <w:sz w:val="18"/>
          <w:szCs w:val="18"/>
          <w:lang w:val="en-US" w:eastAsia="en-US"/>
        </w:rPr>
      </w:pPr>
      <w:r w:rsidRPr="00295B01">
        <w:rPr>
          <w:rFonts w:ascii="Trebuchet MS" w:eastAsia="Calibri" w:hAnsi="Trebuchet MS"/>
          <w:b/>
          <w:noProof/>
          <w:sz w:val="18"/>
          <w:szCs w:val="18"/>
          <w:lang w:val="en-US" w:eastAsia="en-US"/>
        </w:rPr>
        <w:t>GİRESUN ÜNİVERSİTESİ TIP FAKÜLTESİ</w:t>
      </w:r>
    </w:p>
    <w:p w:rsidR="00295B01" w:rsidRPr="00295B01" w:rsidRDefault="00295B01" w:rsidP="00295B01">
      <w:pPr>
        <w:spacing w:after="200" w:line="276" w:lineRule="auto"/>
        <w:jc w:val="center"/>
        <w:rPr>
          <w:rFonts w:ascii="Trebuchet MS" w:eastAsia="Calibri" w:hAnsi="Trebuchet MS"/>
          <w:b/>
          <w:noProof/>
          <w:sz w:val="18"/>
          <w:szCs w:val="18"/>
          <w:lang w:val="en-US" w:eastAsia="en-US"/>
        </w:rPr>
      </w:pPr>
      <w:r w:rsidRPr="00295B01">
        <w:rPr>
          <w:rFonts w:ascii="Trebuchet MS" w:eastAsia="Calibri" w:hAnsi="Trebuchet MS"/>
          <w:b/>
          <w:noProof/>
          <w:sz w:val="18"/>
          <w:szCs w:val="18"/>
          <w:lang w:val="en-US" w:eastAsia="en-US"/>
        </w:rPr>
        <w:t xml:space="preserve">BEYİN VE SİNİR CERRAHİSİ ANABİLİM DALI </w:t>
      </w:r>
    </w:p>
    <w:p w:rsidR="00295B01" w:rsidRPr="00295B01" w:rsidRDefault="00295B01" w:rsidP="00295B01">
      <w:pPr>
        <w:spacing w:after="200" w:line="276" w:lineRule="auto"/>
        <w:jc w:val="center"/>
        <w:rPr>
          <w:rFonts w:ascii="Trebuchet MS" w:eastAsia="Calibri" w:hAnsi="Trebuchet MS"/>
          <w:noProof/>
          <w:sz w:val="18"/>
          <w:szCs w:val="18"/>
          <w:lang w:val="en-US" w:eastAsia="en-US"/>
        </w:rPr>
      </w:pPr>
      <w:r w:rsidRPr="00295B01">
        <w:rPr>
          <w:rFonts w:ascii="Trebuchet MS" w:eastAsia="Calibri" w:hAnsi="Trebuchet MS"/>
          <w:b/>
          <w:noProof/>
          <w:sz w:val="18"/>
          <w:szCs w:val="18"/>
          <w:lang w:val="en-US" w:eastAsia="en-US"/>
        </w:rPr>
        <w:t>STAJYER UYGULAMA KARNESİ</w:t>
      </w:r>
    </w:p>
    <w:p w:rsidR="00295B01" w:rsidRPr="00295B01" w:rsidRDefault="00295B01" w:rsidP="00295B01">
      <w:pPr>
        <w:spacing w:after="200" w:line="276" w:lineRule="auto"/>
        <w:jc w:val="center"/>
        <w:rPr>
          <w:rFonts w:ascii="Trebuchet MS" w:eastAsia="Calibri" w:hAnsi="Trebuchet MS"/>
          <w:noProof/>
          <w:sz w:val="18"/>
          <w:szCs w:val="18"/>
          <w:lang w:val="en-US" w:eastAsia="en-US"/>
        </w:rPr>
      </w:pPr>
    </w:p>
    <w:p w:rsidR="00295B01" w:rsidRPr="00295B01" w:rsidRDefault="00295B01" w:rsidP="00295B01">
      <w:pPr>
        <w:spacing w:after="200" w:line="360"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Beyin ve Sinir Cerrahisi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295B01" w:rsidRPr="00295B01" w:rsidRDefault="00295B01" w:rsidP="00295B01">
      <w:pPr>
        <w:spacing w:after="200" w:line="276" w:lineRule="auto"/>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295B01" w:rsidRPr="00295B01" w:rsidTr="00295B01">
        <w:trPr>
          <w:trHeight w:val="382"/>
        </w:trPr>
        <w:tc>
          <w:tcPr>
            <w:tcW w:w="5070" w:type="dxa"/>
            <w:gridSpan w:val="2"/>
            <w:shd w:val="clear" w:color="auto" w:fill="17365D"/>
          </w:tcPr>
          <w:p w:rsidR="00295B01" w:rsidRPr="00295B01" w:rsidRDefault="00295B01" w:rsidP="00295B01">
            <w:pPr>
              <w:jc w:val="center"/>
              <w:rPr>
                <w:rFonts w:ascii="Trebuchet MS" w:eastAsia="Calibri" w:hAnsi="Trebuchet MS"/>
                <w:b/>
                <w:noProof/>
                <w:color w:val="FFFFFF"/>
                <w:sz w:val="18"/>
                <w:szCs w:val="18"/>
                <w:lang w:val="en-US" w:eastAsia="en-US"/>
              </w:rPr>
            </w:pPr>
          </w:p>
          <w:p w:rsidR="00295B01" w:rsidRPr="00295B01" w:rsidRDefault="00295B01" w:rsidP="00295B01">
            <w:pPr>
              <w:jc w:val="center"/>
              <w:rPr>
                <w:rFonts w:ascii="Trebuchet MS" w:eastAsia="Calibri" w:hAnsi="Trebuchet MS"/>
                <w:b/>
                <w:noProof/>
                <w:color w:val="FFFFFF"/>
                <w:sz w:val="18"/>
                <w:szCs w:val="18"/>
                <w:lang w:val="en-US" w:eastAsia="en-US"/>
              </w:rPr>
            </w:pPr>
            <w:r w:rsidRPr="00295B01">
              <w:rPr>
                <w:rFonts w:ascii="Trebuchet MS" w:eastAsia="Calibri" w:hAnsi="Trebuchet MS"/>
                <w:b/>
                <w:noProof/>
                <w:color w:val="FFFFFF"/>
                <w:sz w:val="18"/>
                <w:szCs w:val="18"/>
                <w:lang w:val="en-US" w:eastAsia="en-US"/>
              </w:rPr>
              <w:t>ZORUNLU İŞLEMLER</w:t>
            </w:r>
          </w:p>
        </w:tc>
        <w:tc>
          <w:tcPr>
            <w:tcW w:w="992" w:type="dxa"/>
            <w:shd w:val="clear" w:color="auto" w:fill="17365D"/>
          </w:tcPr>
          <w:p w:rsidR="00295B01" w:rsidRPr="00295B01" w:rsidRDefault="00295B01" w:rsidP="00295B01">
            <w:pPr>
              <w:jc w:val="center"/>
              <w:rPr>
                <w:rFonts w:ascii="Trebuchet MS" w:eastAsia="Calibri" w:hAnsi="Trebuchet MS"/>
                <w:b/>
                <w:noProof/>
                <w:color w:val="FFFFFF"/>
                <w:sz w:val="18"/>
                <w:szCs w:val="18"/>
                <w:lang w:val="en-US" w:eastAsia="en-US"/>
              </w:rPr>
            </w:pPr>
          </w:p>
          <w:p w:rsidR="00295B01" w:rsidRPr="00295B01" w:rsidRDefault="00295B01" w:rsidP="00295B01">
            <w:pPr>
              <w:jc w:val="center"/>
              <w:rPr>
                <w:rFonts w:ascii="Trebuchet MS" w:eastAsia="Calibri" w:hAnsi="Trebuchet MS"/>
                <w:b/>
                <w:noProof/>
                <w:color w:val="FFFFFF"/>
                <w:sz w:val="18"/>
                <w:szCs w:val="18"/>
                <w:lang w:val="en-US" w:eastAsia="en-US"/>
              </w:rPr>
            </w:pPr>
            <w:r w:rsidRPr="00295B01">
              <w:rPr>
                <w:rFonts w:ascii="Trebuchet MS" w:eastAsia="Calibri" w:hAnsi="Trebuchet MS"/>
                <w:b/>
                <w:noProof/>
                <w:color w:val="FFFFFF"/>
                <w:sz w:val="18"/>
                <w:szCs w:val="18"/>
                <w:lang w:val="en-US" w:eastAsia="en-US"/>
              </w:rPr>
              <w:t>PUAN</w:t>
            </w:r>
          </w:p>
        </w:tc>
        <w:tc>
          <w:tcPr>
            <w:tcW w:w="1701" w:type="dxa"/>
            <w:shd w:val="clear" w:color="auto" w:fill="17365D"/>
          </w:tcPr>
          <w:p w:rsidR="00295B01" w:rsidRPr="00295B01" w:rsidRDefault="00295B01" w:rsidP="00295B01">
            <w:pPr>
              <w:jc w:val="center"/>
              <w:rPr>
                <w:rFonts w:ascii="Trebuchet MS" w:eastAsia="Calibri" w:hAnsi="Trebuchet MS"/>
                <w:b/>
                <w:noProof/>
                <w:color w:val="FFFFFF"/>
                <w:sz w:val="18"/>
                <w:szCs w:val="18"/>
                <w:lang w:val="en-US" w:eastAsia="en-US"/>
              </w:rPr>
            </w:pPr>
          </w:p>
          <w:p w:rsidR="00295B01" w:rsidRPr="00295B01" w:rsidRDefault="00295B01" w:rsidP="00295B01">
            <w:pPr>
              <w:jc w:val="center"/>
              <w:rPr>
                <w:rFonts w:ascii="Trebuchet MS" w:eastAsia="Calibri" w:hAnsi="Trebuchet MS"/>
                <w:b/>
                <w:noProof/>
                <w:color w:val="FFFFFF"/>
                <w:sz w:val="18"/>
                <w:szCs w:val="18"/>
                <w:lang w:val="en-US" w:eastAsia="en-US"/>
              </w:rPr>
            </w:pPr>
            <w:r w:rsidRPr="00295B01">
              <w:rPr>
                <w:rFonts w:ascii="Trebuchet MS" w:eastAsia="Calibri" w:hAnsi="Trebuchet MS"/>
                <w:b/>
                <w:noProof/>
                <w:color w:val="FFFFFF"/>
                <w:sz w:val="18"/>
                <w:szCs w:val="18"/>
                <w:lang w:val="en-US" w:eastAsia="en-US"/>
              </w:rPr>
              <w:t>TARİH</w:t>
            </w:r>
          </w:p>
        </w:tc>
        <w:tc>
          <w:tcPr>
            <w:tcW w:w="1449" w:type="dxa"/>
            <w:shd w:val="clear" w:color="auto" w:fill="17365D"/>
          </w:tcPr>
          <w:p w:rsidR="00295B01" w:rsidRPr="00295B01" w:rsidRDefault="00295B01" w:rsidP="00295B01">
            <w:pPr>
              <w:jc w:val="center"/>
              <w:rPr>
                <w:rFonts w:ascii="Trebuchet MS" w:eastAsia="Calibri" w:hAnsi="Trebuchet MS"/>
                <w:b/>
                <w:noProof/>
                <w:color w:val="FFFFFF"/>
                <w:sz w:val="18"/>
                <w:szCs w:val="18"/>
                <w:lang w:val="en-US" w:eastAsia="en-US"/>
              </w:rPr>
            </w:pPr>
          </w:p>
          <w:p w:rsidR="00295B01" w:rsidRPr="00295B01" w:rsidRDefault="00295B01" w:rsidP="00295B01">
            <w:pPr>
              <w:jc w:val="center"/>
              <w:rPr>
                <w:rFonts w:ascii="Trebuchet MS" w:eastAsia="Calibri" w:hAnsi="Trebuchet MS"/>
                <w:b/>
                <w:noProof/>
                <w:color w:val="FFFFFF"/>
                <w:sz w:val="18"/>
                <w:szCs w:val="18"/>
                <w:lang w:val="en-US" w:eastAsia="en-US"/>
              </w:rPr>
            </w:pPr>
            <w:r w:rsidRPr="00295B01">
              <w:rPr>
                <w:rFonts w:ascii="Trebuchet MS" w:eastAsia="Calibri" w:hAnsi="Trebuchet MS"/>
                <w:b/>
                <w:noProof/>
                <w:color w:val="FFFFFF"/>
                <w:sz w:val="18"/>
                <w:szCs w:val="18"/>
                <w:lang w:val="en-US" w:eastAsia="en-US"/>
              </w:rPr>
              <w:t>ONAY</w:t>
            </w: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w:t>
            </w:r>
          </w:p>
        </w:tc>
        <w:tc>
          <w:tcPr>
            <w:tcW w:w="4678"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Rutin öğretim üyesi vizitine katılmak</w:t>
            </w:r>
          </w:p>
        </w:tc>
        <w:tc>
          <w:tcPr>
            <w:tcW w:w="992" w:type="dxa"/>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10</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2</w:t>
            </w:r>
          </w:p>
        </w:tc>
        <w:tc>
          <w:tcPr>
            <w:tcW w:w="4678"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Klinikte yatan hastadan anamnez almak</w:t>
            </w:r>
          </w:p>
        </w:tc>
        <w:tc>
          <w:tcPr>
            <w:tcW w:w="992" w:type="dxa"/>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10</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3</w:t>
            </w:r>
          </w:p>
        </w:tc>
        <w:tc>
          <w:tcPr>
            <w:tcW w:w="4678"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Klinikte yatan hastayı vizitte sunmak</w:t>
            </w:r>
          </w:p>
        </w:tc>
        <w:tc>
          <w:tcPr>
            <w:tcW w:w="992" w:type="dxa"/>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10</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4</w:t>
            </w:r>
          </w:p>
        </w:tc>
        <w:tc>
          <w:tcPr>
            <w:tcW w:w="4678"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Poliklinikte hasta değerlendirmek</w:t>
            </w:r>
          </w:p>
        </w:tc>
        <w:tc>
          <w:tcPr>
            <w:tcW w:w="992" w:type="dxa"/>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10</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5</w:t>
            </w:r>
          </w:p>
        </w:tc>
        <w:tc>
          <w:tcPr>
            <w:tcW w:w="4678"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Nörolojik muayene yapabilmek</w:t>
            </w:r>
          </w:p>
        </w:tc>
        <w:tc>
          <w:tcPr>
            <w:tcW w:w="992" w:type="dxa"/>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10</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6</w:t>
            </w:r>
          </w:p>
        </w:tc>
        <w:tc>
          <w:tcPr>
            <w:tcW w:w="4678"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Reçete düzenleyebilmek</w:t>
            </w:r>
          </w:p>
        </w:tc>
        <w:tc>
          <w:tcPr>
            <w:tcW w:w="992" w:type="dxa"/>
            <w:vAlign w:val="center"/>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5</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r w:rsidR="00295B01" w:rsidRPr="00295B01" w:rsidTr="00295B01">
        <w:trPr>
          <w:trHeight w:val="392"/>
        </w:trPr>
        <w:tc>
          <w:tcPr>
            <w:tcW w:w="5070" w:type="dxa"/>
            <w:gridSpan w:val="2"/>
            <w:shd w:val="clear" w:color="auto" w:fill="17365D"/>
          </w:tcPr>
          <w:p w:rsidR="00295B01" w:rsidRPr="00295B01" w:rsidRDefault="00295B01" w:rsidP="00295B01">
            <w:pPr>
              <w:jc w:val="center"/>
              <w:rPr>
                <w:rFonts w:ascii="Trebuchet MS" w:eastAsia="Calibri" w:hAnsi="Trebuchet MS"/>
                <w:b/>
                <w:noProof/>
                <w:color w:val="FFFFFF"/>
                <w:sz w:val="18"/>
                <w:szCs w:val="18"/>
                <w:lang w:val="en-US" w:eastAsia="en-US"/>
              </w:rPr>
            </w:pPr>
          </w:p>
          <w:p w:rsidR="00295B01" w:rsidRPr="00295B01" w:rsidRDefault="00295B01" w:rsidP="00295B01">
            <w:pPr>
              <w:jc w:val="center"/>
              <w:rPr>
                <w:rFonts w:ascii="Trebuchet MS" w:eastAsia="Calibri" w:hAnsi="Trebuchet MS"/>
                <w:b/>
                <w:noProof/>
                <w:color w:val="FFFFFF"/>
                <w:sz w:val="18"/>
                <w:szCs w:val="18"/>
                <w:lang w:val="en-US" w:eastAsia="en-US"/>
              </w:rPr>
            </w:pPr>
            <w:r w:rsidRPr="00295B01">
              <w:rPr>
                <w:rFonts w:ascii="Trebuchet MS" w:eastAsia="Calibri" w:hAnsi="Trebuchet MS"/>
                <w:b/>
                <w:noProof/>
                <w:color w:val="FFFFFF"/>
                <w:sz w:val="18"/>
                <w:szCs w:val="18"/>
                <w:lang w:val="en-US" w:eastAsia="en-US"/>
              </w:rPr>
              <w:t>EK İŞLEMLER</w:t>
            </w:r>
          </w:p>
        </w:tc>
        <w:tc>
          <w:tcPr>
            <w:tcW w:w="992" w:type="dxa"/>
            <w:shd w:val="clear" w:color="auto" w:fill="17365D"/>
          </w:tcPr>
          <w:p w:rsidR="00295B01" w:rsidRPr="00295B01" w:rsidRDefault="00295B01" w:rsidP="00295B01">
            <w:pPr>
              <w:jc w:val="center"/>
              <w:rPr>
                <w:rFonts w:ascii="Trebuchet MS" w:eastAsia="Calibri" w:hAnsi="Trebuchet MS"/>
                <w:b/>
                <w:noProof/>
                <w:color w:val="FFFFFF"/>
                <w:sz w:val="18"/>
                <w:szCs w:val="18"/>
                <w:lang w:val="en-US" w:eastAsia="en-US"/>
              </w:rPr>
            </w:pPr>
          </w:p>
          <w:p w:rsidR="00295B01" w:rsidRPr="00295B01" w:rsidRDefault="00295B01" w:rsidP="00295B01">
            <w:pPr>
              <w:jc w:val="center"/>
              <w:rPr>
                <w:rFonts w:ascii="Trebuchet MS" w:eastAsia="Calibri" w:hAnsi="Trebuchet MS"/>
                <w:b/>
                <w:noProof/>
                <w:color w:val="FFFFFF"/>
                <w:sz w:val="18"/>
                <w:szCs w:val="18"/>
                <w:lang w:val="en-US" w:eastAsia="en-US"/>
              </w:rPr>
            </w:pPr>
            <w:r w:rsidRPr="00295B01">
              <w:rPr>
                <w:rFonts w:ascii="Trebuchet MS" w:eastAsia="Calibri" w:hAnsi="Trebuchet MS"/>
                <w:b/>
                <w:noProof/>
                <w:color w:val="FFFFFF"/>
                <w:sz w:val="18"/>
                <w:szCs w:val="18"/>
                <w:lang w:val="en-US" w:eastAsia="en-US"/>
              </w:rPr>
              <w:t>PUAN</w:t>
            </w:r>
          </w:p>
        </w:tc>
        <w:tc>
          <w:tcPr>
            <w:tcW w:w="1701" w:type="dxa"/>
            <w:shd w:val="clear" w:color="auto" w:fill="17365D"/>
          </w:tcPr>
          <w:p w:rsidR="00295B01" w:rsidRPr="00295B01" w:rsidRDefault="00295B01" w:rsidP="00295B01">
            <w:pPr>
              <w:jc w:val="center"/>
              <w:rPr>
                <w:rFonts w:ascii="Trebuchet MS" w:eastAsia="Calibri" w:hAnsi="Trebuchet MS"/>
                <w:b/>
                <w:noProof/>
                <w:color w:val="FFFFFF"/>
                <w:sz w:val="18"/>
                <w:szCs w:val="18"/>
                <w:lang w:val="en-US" w:eastAsia="en-US"/>
              </w:rPr>
            </w:pPr>
          </w:p>
          <w:p w:rsidR="00295B01" w:rsidRPr="00295B01" w:rsidRDefault="00295B01" w:rsidP="00295B01">
            <w:pPr>
              <w:jc w:val="center"/>
              <w:rPr>
                <w:rFonts w:ascii="Trebuchet MS" w:eastAsia="Calibri" w:hAnsi="Trebuchet MS"/>
                <w:b/>
                <w:noProof/>
                <w:color w:val="FFFFFF"/>
                <w:sz w:val="18"/>
                <w:szCs w:val="18"/>
                <w:lang w:val="en-US" w:eastAsia="en-US"/>
              </w:rPr>
            </w:pPr>
            <w:r w:rsidRPr="00295B01">
              <w:rPr>
                <w:rFonts w:ascii="Trebuchet MS" w:eastAsia="Calibri" w:hAnsi="Trebuchet MS"/>
                <w:b/>
                <w:noProof/>
                <w:color w:val="FFFFFF"/>
                <w:sz w:val="18"/>
                <w:szCs w:val="18"/>
                <w:lang w:val="en-US" w:eastAsia="en-US"/>
              </w:rPr>
              <w:t>TARİH</w:t>
            </w:r>
          </w:p>
        </w:tc>
        <w:tc>
          <w:tcPr>
            <w:tcW w:w="1449" w:type="dxa"/>
            <w:shd w:val="clear" w:color="auto" w:fill="17365D"/>
          </w:tcPr>
          <w:p w:rsidR="00295B01" w:rsidRPr="00295B01" w:rsidRDefault="00295B01" w:rsidP="00295B01">
            <w:pPr>
              <w:jc w:val="center"/>
              <w:rPr>
                <w:rFonts w:ascii="Trebuchet MS" w:eastAsia="Calibri" w:hAnsi="Trebuchet MS"/>
                <w:b/>
                <w:noProof/>
                <w:color w:val="FFFFFF"/>
                <w:sz w:val="18"/>
                <w:szCs w:val="18"/>
                <w:lang w:val="en-US" w:eastAsia="en-US"/>
              </w:rPr>
            </w:pPr>
          </w:p>
          <w:p w:rsidR="00295B01" w:rsidRPr="00295B01" w:rsidRDefault="00295B01" w:rsidP="00295B01">
            <w:pPr>
              <w:jc w:val="center"/>
              <w:rPr>
                <w:rFonts w:ascii="Trebuchet MS" w:eastAsia="Calibri" w:hAnsi="Trebuchet MS"/>
                <w:b/>
                <w:noProof/>
                <w:color w:val="FFFFFF"/>
                <w:sz w:val="18"/>
                <w:szCs w:val="18"/>
                <w:lang w:val="en-US" w:eastAsia="en-US"/>
              </w:rPr>
            </w:pPr>
            <w:r w:rsidRPr="00295B01">
              <w:rPr>
                <w:rFonts w:ascii="Trebuchet MS" w:eastAsia="Calibri" w:hAnsi="Trebuchet MS"/>
                <w:b/>
                <w:noProof/>
                <w:color w:val="FFFFFF"/>
                <w:sz w:val="18"/>
                <w:szCs w:val="18"/>
                <w:lang w:val="en-US" w:eastAsia="en-US"/>
              </w:rPr>
              <w:t>ONAY</w:t>
            </w: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w:t>
            </w:r>
          </w:p>
        </w:tc>
        <w:tc>
          <w:tcPr>
            <w:tcW w:w="4678"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Stajdaki tüm yoklamalarda eksiksiz bulunmak</w:t>
            </w:r>
          </w:p>
        </w:tc>
        <w:tc>
          <w:tcPr>
            <w:tcW w:w="992" w:type="dxa"/>
            <w:vAlign w:val="center"/>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15</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2</w:t>
            </w:r>
          </w:p>
        </w:tc>
        <w:tc>
          <w:tcPr>
            <w:tcW w:w="4678" w:type="dxa"/>
          </w:tcPr>
          <w:p w:rsidR="00295B01" w:rsidRPr="00295B01" w:rsidRDefault="00295B01" w:rsidP="00295B01">
            <w:pP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Klinik içi bilimsel faaliyetlere aktif katılmak</w:t>
            </w:r>
          </w:p>
        </w:tc>
        <w:tc>
          <w:tcPr>
            <w:tcW w:w="992" w:type="dxa"/>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10</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3</w:t>
            </w:r>
          </w:p>
        </w:tc>
        <w:tc>
          <w:tcPr>
            <w:tcW w:w="4678"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Beyin ve Sinir Cerrahisi Ameliyatı İzlemek</w:t>
            </w:r>
          </w:p>
        </w:tc>
        <w:tc>
          <w:tcPr>
            <w:tcW w:w="992" w:type="dxa"/>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10</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r w:rsidR="00295B01" w:rsidRPr="00295B01" w:rsidTr="00295B01">
        <w:tc>
          <w:tcPr>
            <w:tcW w:w="392"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4</w:t>
            </w:r>
          </w:p>
        </w:tc>
        <w:tc>
          <w:tcPr>
            <w:tcW w:w="4678" w:type="dxa"/>
          </w:tcPr>
          <w:p w:rsidR="00295B01" w:rsidRPr="00295B01" w:rsidRDefault="00295B01" w:rsidP="00295B01">
            <w:pPr>
              <w:jc w:val="both"/>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Lomber Ponksiyon İşlemine aktif katılmak</w:t>
            </w:r>
          </w:p>
        </w:tc>
        <w:tc>
          <w:tcPr>
            <w:tcW w:w="992" w:type="dxa"/>
          </w:tcPr>
          <w:p w:rsidR="00295B01" w:rsidRPr="00295B01" w:rsidRDefault="00295B01" w:rsidP="00295B01">
            <w:pPr>
              <w:jc w:val="center"/>
              <w:rPr>
                <w:rFonts w:ascii="Trebuchet MS" w:eastAsia="Calibri" w:hAnsi="Trebuchet MS"/>
                <w:noProof/>
                <w:sz w:val="18"/>
                <w:szCs w:val="18"/>
                <w:lang w:val="en-US" w:eastAsia="en-US"/>
              </w:rPr>
            </w:pPr>
            <w:r w:rsidRPr="00295B01">
              <w:rPr>
                <w:rFonts w:ascii="Trebuchet MS" w:eastAsia="Calibri" w:hAnsi="Trebuchet MS"/>
                <w:noProof/>
                <w:sz w:val="18"/>
                <w:szCs w:val="18"/>
                <w:lang w:val="en-US" w:eastAsia="en-US"/>
              </w:rPr>
              <w:t>10</w:t>
            </w:r>
          </w:p>
        </w:tc>
        <w:tc>
          <w:tcPr>
            <w:tcW w:w="1701" w:type="dxa"/>
          </w:tcPr>
          <w:p w:rsidR="00295B01" w:rsidRPr="00295B01" w:rsidRDefault="00295B01" w:rsidP="00295B01">
            <w:pPr>
              <w:jc w:val="both"/>
              <w:rPr>
                <w:rFonts w:ascii="Trebuchet MS" w:eastAsia="Calibri" w:hAnsi="Trebuchet MS"/>
                <w:noProof/>
                <w:sz w:val="18"/>
                <w:szCs w:val="18"/>
                <w:lang w:val="en-US" w:eastAsia="en-US"/>
              </w:rPr>
            </w:pPr>
          </w:p>
        </w:tc>
        <w:tc>
          <w:tcPr>
            <w:tcW w:w="1449" w:type="dxa"/>
          </w:tcPr>
          <w:p w:rsidR="00295B01" w:rsidRPr="00295B01" w:rsidRDefault="00295B01" w:rsidP="00295B01">
            <w:pPr>
              <w:jc w:val="both"/>
              <w:rPr>
                <w:rFonts w:ascii="Trebuchet MS" w:eastAsia="Calibri" w:hAnsi="Trebuchet MS"/>
                <w:noProof/>
                <w:sz w:val="18"/>
                <w:szCs w:val="18"/>
                <w:lang w:val="en-US" w:eastAsia="en-US"/>
              </w:rPr>
            </w:pPr>
          </w:p>
        </w:tc>
      </w:tr>
    </w:tbl>
    <w:p w:rsidR="00295B01" w:rsidRPr="00295B01" w:rsidRDefault="00295B01" w:rsidP="00295B01">
      <w:pPr>
        <w:spacing w:after="200" w:line="276" w:lineRule="auto"/>
        <w:jc w:val="both"/>
        <w:rPr>
          <w:rFonts w:ascii="Trebuchet MS" w:eastAsia="Calibri" w:hAnsi="Trebuchet MS"/>
          <w:noProof/>
          <w:sz w:val="18"/>
          <w:szCs w:val="18"/>
          <w:lang w:val="en-US" w:eastAsia="en-US"/>
        </w:rPr>
      </w:pPr>
    </w:p>
    <w:p w:rsidR="00295B01" w:rsidRPr="00295B01" w:rsidRDefault="00295B01" w:rsidP="00295B01">
      <w:pPr>
        <w:spacing w:after="200" w:line="276" w:lineRule="auto"/>
        <w:jc w:val="both"/>
        <w:rPr>
          <w:rFonts w:ascii="Trebuchet MS" w:eastAsia="Calibri" w:hAnsi="Trebuchet MS"/>
          <w:b/>
          <w:noProof/>
          <w:sz w:val="18"/>
          <w:szCs w:val="18"/>
          <w:lang w:val="en-US" w:eastAsia="en-US"/>
        </w:rPr>
      </w:pPr>
      <w:r w:rsidRPr="00295B01">
        <w:rPr>
          <w:rFonts w:ascii="Trebuchet MS" w:eastAsia="Calibri" w:hAnsi="Trebuchet MS"/>
          <w:b/>
          <w:noProof/>
          <w:sz w:val="18"/>
          <w:szCs w:val="18"/>
          <w:lang w:val="en-US" w:eastAsia="en-US"/>
        </w:rPr>
        <w:t>Karar (Puan):                                                                                                   Tarih:</w:t>
      </w:r>
    </w:p>
    <w:p w:rsidR="00295B01" w:rsidRPr="00295B01" w:rsidRDefault="00295B01" w:rsidP="00295B01">
      <w:pPr>
        <w:spacing w:line="360" w:lineRule="auto"/>
        <w:rPr>
          <w:rFonts w:ascii="Trebuchet MS" w:hAnsi="Trebuchet MS"/>
          <w:b/>
          <w:noProof/>
          <w:sz w:val="18"/>
          <w:szCs w:val="18"/>
          <w:u w:val="single"/>
          <w:lang w:val="en-US"/>
        </w:rPr>
      </w:pPr>
    </w:p>
    <w:p w:rsidR="00295B01" w:rsidRPr="00295B01" w:rsidRDefault="00295B01" w:rsidP="00295B01">
      <w:pPr>
        <w:jc w:val="center"/>
        <w:rPr>
          <w:rFonts w:ascii="Trebuchet MS" w:hAnsi="Trebuchet MS"/>
          <w:b/>
          <w:sz w:val="18"/>
          <w:szCs w:val="18"/>
        </w:rPr>
      </w:pPr>
      <w:r>
        <w:rPr>
          <w:rFonts w:ascii="Trebuchet MS" w:hAnsi="Trebuchet MS"/>
          <w:b/>
          <w:sz w:val="18"/>
          <w:szCs w:val="18"/>
        </w:rPr>
        <w:t>2021-2022</w:t>
      </w:r>
      <w:r w:rsidRPr="00295B01">
        <w:rPr>
          <w:rFonts w:ascii="Trebuchet MS" w:hAnsi="Trebuchet MS"/>
          <w:b/>
          <w:sz w:val="18"/>
          <w:szCs w:val="18"/>
        </w:rPr>
        <w:t xml:space="preserve"> EĞİTİM-ÖĞRETİM YILI</w:t>
      </w:r>
    </w:p>
    <w:p w:rsidR="00295B01" w:rsidRPr="00295B01" w:rsidRDefault="00295B01" w:rsidP="00295B01">
      <w:pPr>
        <w:jc w:val="center"/>
        <w:rPr>
          <w:rFonts w:ascii="Trebuchet MS" w:hAnsi="Trebuchet MS"/>
          <w:b/>
          <w:bCs/>
          <w:color w:val="000000"/>
          <w:sz w:val="18"/>
          <w:szCs w:val="18"/>
          <w:u w:val="single"/>
        </w:rPr>
      </w:pPr>
      <w:r>
        <w:rPr>
          <w:rFonts w:ascii="Trebuchet MS" w:hAnsi="Trebuchet MS"/>
          <w:b/>
          <w:sz w:val="18"/>
          <w:szCs w:val="18"/>
        </w:rPr>
        <w:t>DÖNEM 5 BEYİN VE SİNİR CERRAHİSİ</w:t>
      </w:r>
      <w:r w:rsidRPr="00295B01">
        <w:rPr>
          <w:rFonts w:ascii="Trebuchet MS" w:hAnsi="Trebuchet MS"/>
          <w:b/>
          <w:sz w:val="18"/>
          <w:szCs w:val="18"/>
        </w:rPr>
        <w:t xml:space="preserve"> STAJ PROGRAMI</w:t>
      </w:r>
    </w:p>
    <w:p w:rsidR="008E58BA" w:rsidRPr="008E58BA" w:rsidRDefault="008E58BA" w:rsidP="008E58BA">
      <w:pPr>
        <w:shd w:val="clear" w:color="auto" w:fill="FFFFFF"/>
        <w:rPr>
          <w:rFonts w:ascii="Trebuchet MS" w:hAnsi="Trebuchet MS"/>
          <w:b/>
          <w:sz w:val="18"/>
          <w:szCs w:val="18"/>
        </w:rPr>
      </w:pPr>
      <w:r w:rsidRPr="008E58BA">
        <w:rPr>
          <w:rFonts w:ascii="Trebuchet MS" w:hAnsi="Trebuchet MS"/>
          <w:b/>
          <w:sz w:val="18"/>
          <w:szCs w:val="18"/>
          <w:u w:val="single"/>
        </w:rPr>
        <w:t xml:space="preserve">I. HAFTA    </w:t>
      </w:r>
      <w:r w:rsidRPr="008E58BA">
        <w:rPr>
          <w:rFonts w:ascii="Trebuchet MS" w:hAnsi="Trebuchet MS"/>
          <w:b/>
          <w:sz w:val="18"/>
          <w:szCs w:val="18"/>
        </w:rPr>
        <w:t xml:space="preserve">        </w:t>
      </w:r>
    </w:p>
    <w:p w:rsidR="008E58BA" w:rsidRPr="008E58BA" w:rsidRDefault="008E58BA" w:rsidP="008E58BA">
      <w:pPr>
        <w:shd w:val="clear" w:color="auto" w:fill="FFFFFF"/>
        <w:rPr>
          <w:rFonts w:ascii="Trebuchet MS" w:hAnsi="Trebuchet MS"/>
          <w:b/>
          <w:sz w:val="18"/>
          <w:szCs w:val="18"/>
          <w:u w:val="single"/>
        </w:rPr>
      </w:pPr>
      <w:r w:rsidRPr="008E58BA">
        <w:rPr>
          <w:rFonts w:ascii="Trebuchet MS" w:hAnsi="Trebuchet MS"/>
          <w:b/>
          <w:sz w:val="18"/>
          <w:szCs w:val="18"/>
        </w:rPr>
        <w:t xml:space="preserve">                          </w:t>
      </w:r>
      <w:r w:rsidRPr="008E58BA">
        <w:rPr>
          <w:rFonts w:ascii="Trebuchet MS" w:hAnsi="Trebuchet MS"/>
          <w:b/>
          <w:sz w:val="18"/>
          <w:szCs w:val="18"/>
        </w:rPr>
        <w:tab/>
        <w:t xml:space="preserve">      </w:t>
      </w:r>
      <w:r w:rsidRPr="008E58BA">
        <w:rPr>
          <w:rFonts w:ascii="Trebuchet MS" w:hAnsi="Trebuchet MS"/>
          <w:b/>
          <w:sz w:val="18"/>
          <w:szCs w:val="18"/>
        </w:rPr>
        <w:tab/>
        <w:t xml:space="preserve">   </w:t>
      </w: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rPr>
          <w:trHeight w:val="198"/>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sz w:val="18"/>
                <w:szCs w:val="18"/>
              </w:rPr>
            </w:pPr>
            <w:r w:rsidRPr="008E58BA">
              <w:rPr>
                <w:rFonts w:ascii="Trebuchet MS" w:eastAsiaTheme="minorEastAsia" w:hAnsi="Trebuchet MS"/>
                <w:b/>
                <w:noProof/>
                <w:color w:val="FFFFFF" w:themeColor="background1"/>
                <w:sz w:val="18"/>
                <w:szCs w:val="18"/>
                <w:lang w:val="en-US"/>
              </w:rPr>
              <w:t>1. GÜN</w:t>
            </w:r>
          </w:p>
        </w:tc>
      </w:tr>
      <w:tr w:rsidR="008E58BA" w:rsidRPr="008E58BA" w:rsidTr="008E58BA">
        <w:trPr>
          <w:trHeight w:val="198"/>
        </w:trPr>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color w:val="000000"/>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noProof/>
                <w:color w:val="000000"/>
                <w:sz w:val="18"/>
                <w:szCs w:val="18"/>
                <w:lang w:val="en-US"/>
              </w:rPr>
              <w:t xml:space="preserve">TEORİK </w:t>
            </w:r>
            <w:r w:rsidRPr="008E58BA">
              <w:rPr>
                <w:rFonts w:ascii="Trebuchet MS" w:eastAsiaTheme="minorEastAsia" w:hAnsi="Trebuchet MS"/>
                <w:noProof/>
                <w:color w:val="000000"/>
                <w:sz w:val="18"/>
                <w:szCs w:val="18"/>
                <w:highlight w:val="yellow"/>
                <w:lang w:val="en-US"/>
              </w:rPr>
              <w:t>(Uzaktan Eğitim)</w:t>
            </w: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color w:val="000000"/>
                <w:sz w:val="18"/>
                <w:szCs w:val="18"/>
                <w:lang w:val="en-US"/>
              </w:rPr>
              <w:t>Nöroanatomi</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noProof/>
                <w:color w:val="000000"/>
                <w:sz w:val="18"/>
                <w:szCs w:val="18"/>
                <w:lang w:val="en-US"/>
              </w:rPr>
              <w:t xml:space="preserve">TEORİK </w:t>
            </w:r>
            <w:r w:rsidRPr="008E58BA">
              <w:rPr>
                <w:rFonts w:ascii="Trebuchet MS" w:eastAsiaTheme="minorEastAsia" w:hAnsi="Trebuchet MS"/>
                <w:noProof/>
                <w:color w:val="000000"/>
                <w:sz w:val="18"/>
                <w:szCs w:val="18"/>
                <w:highlight w:val="yellow"/>
                <w:lang w:val="en-US"/>
              </w:rPr>
              <w:t>(Uzaktan Eğitim)</w:t>
            </w: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color w:val="000000"/>
                <w:sz w:val="18"/>
                <w:szCs w:val="18"/>
                <w:lang w:val="en-US"/>
              </w:rPr>
              <w:t>Nöroanatomi</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noProof/>
                <w:color w:val="000000"/>
                <w:sz w:val="18"/>
                <w:szCs w:val="18"/>
                <w:lang w:val="en-US"/>
              </w:rPr>
              <w:t xml:space="preserve">TEORİK </w:t>
            </w:r>
            <w:r w:rsidRPr="008E58BA">
              <w:rPr>
                <w:rFonts w:ascii="Trebuchet MS" w:eastAsiaTheme="minorEastAsia" w:hAnsi="Trebuchet MS"/>
                <w:noProof/>
                <w:color w:val="000000"/>
                <w:sz w:val="18"/>
                <w:szCs w:val="18"/>
                <w:highlight w:val="yellow"/>
                <w:lang w:val="en-US"/>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bCs/>
                <w:noProof/>
                <w:color w:val="000000"/>
                <w:sz w:val="18"/>
                <w:szCs w:val="18"/>
                <w:lang w:val="en-US"/>
              </w:rPr>
              <w:t>Kraniosinositoz</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noProof/>
                <w:sz w:val="18"/>
                <w:szCs w:val="18"/>
                <w:lang w:val="en-US"/>
              </w:rPr>
            </w:pPr>
          </w:p>
        </w:tc>
        <w:tc>
          <w:tcPr>
            <w:tcW w:w="4394" w:type="dxa"/>
            <w:tcBorders>
              <w:left w:val="single" w:sz="8" w:space="0" w:color="auto"/>
              <w:bottom w:val="single" w:sz="8" w:space="0" w:color="auto"/>
              <w:right w:val="single" w:sz="8" w:space="0" w:color="auto"/>
            </w:tcBorders>
            <w:shd w:val="clear" w:color="auto" w:fill="auto"/>
          </w:tcPr>
          <w:p w:rsidR="008E58BA" w:rsidRPr="008E58BA" w:rsidRDefault="008E58BA" w:rsidP="008E58BA">
            <w:pPr>
              <w:jc w:val="center"/>
              <w:rPr>
                <w:rFonts w:ascii="Trebuchet MS" w:eastAsiaTheme="minorEastAsia" w:hAnsi="Trebuchet MS"/>
                <w:noProof/>
                <w:sz w:val="18"/>
                <w:szCs w:val="18"/>
                <w:lang w:val="en-US"/>
              </w:rPr>
            </w:pPr>
            <w:r w:rsidRPr="008E58BA">
              <w:rPr>
                <w:rFonts w:ascii="Trebuchet MS" w:eastAsiaTheme="minorEastAsia"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rPr>
          <w:trHeight w:val="258"/>
        </w:trPr>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noProof/>
                <w:color w:val="000000"/>
                <w:sz w:val="18"/>
                <w:szCs w:val="18"/>
                <w:lang w:val="en-US"/>
              </w:rPr>
              <w:t xml:space="preserve">TEORİK </w:t>
            </w:r>
            <w:r w:rsidRPr="008E58BA">
              <w:rPr>
                <w:rFonts w:ascii="Trebuchet MS" w:eastAsiaTheme="minorEastAsia" w:hAnsi="Trebuchet MS"/>
                <w:noProof/>
                <w:color w:val="000000"/>
                <w:sz w:val="18"/>
                <w:szCs w:val="18"/>
                <w:highlight w:val="yellow"/>
                <w:lang w:val="en-US"/>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Kranioservikal Bileşke Anomalileri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noProof/>
                <w:color w:val="000000"/>
                <w:sz w:val="18"/>
                <w:szCs w:val="18"/>
                <w:lang w:val="en-US"/>
              </w:rPr>
              <w:t xml:space="preserve">TEORİK </w:t>
            </w:r>
            <w:r w:rsidRPr="008E58BA">
              <w:rPr>
                <w:rFonts w:ascii="Trebuchet MS" w:eastAsiaTheme="minorEastAsia" w:hAnsi="Trebuchet MS"/>
                <w:noProof/>
                <w:color w:val="000000"/>
                <w:sz w:val="18"/>
                <w:szCs w:val="18"/>
                <w:highlight w:val="yellow"/>
                <w:lang w:val="en-US"/>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color w:val="000000"/>
                <w:sz w:val="18"/>
                <w:szCs w:val="18"/>
                <w:lang w:val="en-US"/>
              </w:rPr>
              <w:t>Chiari Malformasyonu ve Sirengomiyeli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noProof/>
                <w:color w:val="000000"/>
                <w:sz w:val="18"/>
                <w:szCs w:val="18"/>
                <w:lang w:val="en-US"/>
              </w:rPr>
              <w:t xml:space="preserve">TEORİK </w:t>
            </w:r>
            <w:r w:rsidRPr="008E58BA">
              <w:rPr>
                <w:rFonts w:ascii="Trebuchet MS" w:eastAsiaTheme="minorEastAsia" w:hAnsi="Trebuchet MS"/>
                <w:noProof/>
                <w:color w:val="000000"/>
                <w:sz w:val="18"/>
                <w:szCs w:val="18"/>
                <w:highlight w:val="yellow"/>
                <w:lang w:val="en-US"/>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color w:val="000000"/>
                <w:sz w:val="18"/>
                <w:szCs w:val="18"/>
                <w:lang w:val="en-US"/>
              </w:rPr>
              <w:t>Kapalı Spinal Disrafizmler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noProof/>
                <w:color w:val="000000"/>
                <w:sz w:val="18"/>
                <w:szCs w:val="18"/>
                <w:lang w:val="en-US"/>
              </w:rPr>
            </w:pP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411"/>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color w:val="000000"/>
                <w:sz w:val="18"/>
                <w:szCs w:val="18"/>
              </w:rPr>
            </w:pPr>
            <w:r w:rsidRPr="008E58BA">
              <w:rPr>
                <w:rFonts w:ascii="Trebuchet MS" w:eastAsiaTheme="minorEastAsia" w:hAnsi="Trebuchet MS"/>
                <w:b/>
                <w:noProof/>
                <w:color w:val="FFFFFF" w:themeColor="background1"/>
                <w:sz w:val="18"/>
                <w:szCs w:val="18"/>
                <w:lang w:val="en-US"/>
              </w:rPr>
              <w:t>2. GÜN</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11"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11"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color w:val="000000"/>
                <w:sz w:val="18"/>
                <w:szCs w:val="18"/>
                <w:lang w:val="en-US"/>
              </w:rPr>
              <w:t>Açık Spinal Disrafizmler</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11"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color w:val="000000"/>
                <w:sz w:val="18"/>
                <w:szCs w:val="18"/>
                <w:lang w:val="en-US"/>
              </w:rPr>
              <w:t>KİBAS ve Beyin Ödemi</w:t>
            </w:r>
          </w:p>
        </w:tc>
        <w:tc>
          <w:tcPr>
            <w:tcW w:w="2835" w:type="dxa"/>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11"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Beyin Herniasyonları</w:t>
            </w:r>
          </w:p>
        </w:tc>
        <w:tc>
          <w:tcPr>
            <w:tcW w:w="2835" w:type="dxa"/>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11"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eastAsiaTheme="minorEastAsia" w:hAnsi="Trebuchet MS"/>
                <w:noProof/>
                <w:sz w:val="18"/>
                <w:szCs w:val="18"/>
                <w:lang w:val="en-US"/>
              </w:rPr>
            </w:pPr>
            <w:r w:rsidRPr="008E58BA">
              <w:rPr>
                <w:rFonts w:ascii="Trebuchet MS" w:eastAsiaTheme="minorEastAsia"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11"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Omurga Travmaları</w:t>
            </w:r>
          </w:p>
        </w:tc>
        <w:tc>
          <w:tcPr>
            <w:tcW w:w="2835" w:type="dxa"/>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11"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Spinal Kord Yaralanmaları</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11"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Periferik Sinir Travmaları</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11"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2411"/>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color w:val="000000"/>
                <w:sz w:val="18"/>
                <w:szCs w:val="18"/>
              </w:rPr>
            </w:pPr>
            <w:r w:rsidRPr="008E58BA">
              <w:rPr>
                <w:rFonts w:ascii="Trebuchet MS" w:eastAsiaTheme="minorEastAsia" w:hAnsi="Trebuchet MS"/>
                <w:b/>
                <w:noProof/>
                <w:color w:val="FFFFFF" w:themeColor="background1"/>
                <w:sz w:val="18"/>
                <w:szCs w:val="18"/>
                <w:lang w:val="en-US"/>
              </w:rPr>
              <w:t>3. GÜN</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 xml:space="preserve">08.30  - 09.20   </w:t>
            </w:r>
          </w:p>
        </w:tc>
        <w:tc>
          <w:tcPr>
            <w:tcW w:w="2411"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 xml:space="preserve">09.30  - 10.20   </w:t>
            </w:r>
          </w:p>
        </w:tc>
        <w:tc>
          <w:tcPr>
            <w:tcW w:w="2411"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Subaraknoid Kanama ve Komplikasyonları</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 xml:space="preserve">10.30  - 11.20      </w:t>
            </w:r>
          </w:p>
        </w:tc>
        <w:tc>
          <w:tcPr>
            <w:tcW w:w="2411"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Serebral Anevrizmalar</w:t>
            </w:r>
          </w:p>
        </w:tc>
        <w:tc>
          <w:tcPr>
            <w:tcW w:w="2835" w:type="dxa"/>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11.30  - 12.20</w:t>
            </w:r>
          </w:p>
        </w:tc>
        <w:tc>
          <w:tcPr>
            <w:tcW w:w="2411"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de-DE"/>
              </w:rPr>
              <w:t>Serebral Arteriovenöz Malformasyon ve İntraserebral Kanama</w:t>
            </w:r>
          </w:p>
        </w:tc>
        <w:tc>
          <w:tcPr>
            <w:tcW w:w="2835" w:type="dxa"/>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sz w:val="18"/>
                <w:szCs w:val="18"/>
              </w:rPr>
            </w:pPr>
          </w:p>
        </w:tc>
        <w:tc>
          <w:tcPr>
            <w:tcW w:w="2411"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eastAsiaTheme="minorEastAsia" w:hAnsi="Trebuchet MS"/>
                <w:noProof/>
                <w:sz w:val="18"/>
                <w:szCs w:val="18"/>
                <w:lang w:val="en-US"/>
              </w:rPr>
            </w:pPr>
            <w:r w:rsidRPr="008E58BA">
              <w:rPr>
                <w:rFonts w:ascii="Trebuchet MS" w:eastAsiaTheme="minorEastAsia"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 xml:space="preserve">13.30  - 14.20   </w:t>
            </w:r>
          </w:p>
        </w:tc>
        <w:tc>
          <w:tcPr>
            <w:tcW w:w="2411"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de-DE"/>
              </w:rPr>
              <w:t>Serebral Arteriyel ve Venöz Trombozlar</w:t>
            </w:r>
          </w:p>
        </w:tc>
        <w:tc>
          <w:tcPr>
            <w:tcW w:w="2835" w:type="dxa"/>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 xml:space="preserve">14.30  - 15.20   </w:t>
            </w:r>
          </w:p>
        </w:tc>
        <w:tc>
          <w:tcPr>
            <w:tcW w:w="2411"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 xml:space="preserve">Beyin Malign Tümörleri </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 xml:space="preserve">15.30  - 16.20   </w:t>
            </w:r>
          </w:p>
        </w:tc>
        <w:tc>
          <w:tcPr>
            <w:tcW w:w="2411"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 xml:space="preserve">Beyin Malign Tümörleri </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7"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 xml:space="preserve">16.30  - 17.20   </w:t>
            </w:r>
          </w:p>
        </w:tc>
        <w:tc>
          <w:tcPr>
            <w:tcW w:w="2411"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hAnsi="Trebuchet MS"/>
                <w:sz w:val="18"/>
                <w:szCs w:val="18"/>
              </w:rPr>
            </w:pPr>
            <w:r w:rsidRPr="008E58BA">
              <w:rPr>
                <w:rFonts w:ascii="Trebuchet MS" w:hAnsi="Trebuchet MS"/>
                <w:b/>
                <w:noProof/>
                <w:color w:val="FFFFFF" w:themeColor="background1"/>
                <w:sz w:val="18"/>
                <w:szCs w:val="18"/>
                <w:lang w:val="en-US"/>
              </w:rPr>
              <w:t>4.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color w:val="000000"/>
                <w:sz w:val="18"/>
                <w:szCs w:val="18"/>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Spinal Kord Tümörleri</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Spinal Kord Tümörleri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rPr>
              <w:t>Periferik Sinir Kılıfı Benign ve Malign Tümörleri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eastAsiaTheme="minorEastAsia" w:hAnsi="Trebuchet MS"/>
                <w:b/>
                <w:sz w:val="18"/>
                <w:szCs w:val="18"/>
              </w:rPr>
            </w:pPr>
            <w:r w:rsidRPr="008E58BA">
              <w:rPr>
                <w:rFonts w:ascii="Trebuchet MS" w:eastAsiaTheme="minorEastAsia"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de-DE"/>
              </w:rPr>
              <w:t>Spinal Arteriovenöz Malformasyonlar ve Spinal Kanamalar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bCs/>
                <w:noProof/>
                <w:color w:val="000000"/>
                <w:sz w:val="18"/>
                <w:szCs w:val="18"/>
                <w:lang w:val="en-US"/>
              </w:rPr>
              <w:t xml:space="preserve">Kafa Travmaları ve Komplikasyonları </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Serebral İnfeksiyonlar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highlight w:val="yellow"/>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color w:val="000000"/>
                <w:sz w:val="18"/>
                <w:szCs w:val="18"/>
              </w:rPr>
            </w:pPr>
            <w:r w:rsidRPr="008E58BA">
              <w:rPr>
                <w:rFonts w:ascii="Trebuchet MS" w:eastAsiaTheme="minorEastAsia" w:hAnsi="Trebuchet MS"/>
                <w:b/>
                <w:noProof/>
                <w:color w:val="FFFFFF" w:themeColor="background1"/>
                <w:sz w:val="18"/>
                <w:szCs w:val="18"/>
                <w:lang w:val="en-US"/>
              </w:rPr>
              <w:t>5.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Hidrosefali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Hidrosefali</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Hidrosefali</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eastAsiaTheme="minorEastAsia" w:hAnsi="Trebuchet MS"/>
                <w:noProof/>
                <w:sz w:val="18"/>
                <w:szCs w:val="18"/>
                <w:lang w:val="en-US"/>
              </w:rPr>
            </w:pPr>
            <w:r w:rsidRPr="008E58BA">
              <w:rPr>
                <w:rFonts w:ascii="Trebuchet MS" w:eastAsiaTheme="minorEastAsia"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Beyin Kistik Lezyonları</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Beyin Kistik Lezyonları</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Beyin Kistik Lezyonları</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shd w:val="clear" w:color="auto" w:fill="FFFFFF"/>
        <w:rPr>
          <w:rFonts w:ascii="Trebuchet MS" w:hAnsi="Trebuchet MS"/>
          <w:b/>
          <w:sz w:val="18"/>
          <w:szCs w:val="18"/>
          <w:u w:val="single"/>
        </w:rPr>
      </w:pPr>
    </w:p>
    <w:p w:rsidR="008E58BA" w:rsidRDefault="008E58BA" w:rsidP="008E58BA">
      <w:pPr>
        <w:shd w:val="clear" w:color="auto" w:fill="FFFFFF"/>
        <w:rPr>
          <w:rFonts w:ascii="Trebuchet MS" w:hAnsi="Trebuchet MS"/>
          <w:b/>
          <w:sz w:val="18"/>
          <w:szCs w:val="18"/>
          <w:u w:val="single"/>
        </w:rPr>
      </w:pPr>
    </w:p>
    <w:p w:rsidR="008E58BA" w:rsidRDefault="008E58BA" w:rsidP="008E58BA">
      <w:pPr>
        <w:shd w:val="clear" w:color="auto" w:fill="FFFFFF"/>
        <w:rPr>
          <w:rFonts w:ascii="Trebuchet MS" w:hAnsi="Trebuchet MS"/>
          <w:b/>
          <w:sz w:val="18"/>
          <w:szCs w:val="18"/>
          <w:u w:val="single"/>
        </w:rPr>
      </w:pPr>
    </w:p>
    <w:p w:rsidR="008E58BA" w:rsidRDefault="008E58BA" w:rsidP="008E58BA">
      <w:pPr>
        <w:shd w:val="clear" w:color="auto" w:fill="FFFFFF"/>
        <w:rPr>
          <w:rFonts w:ascii="Trebuchet MS" w:hAnsi="Trebuchet MS"/>
          <w:b/>
          <w:sz w:val="18"/>
          <w:szCs w:val="18"/>
          <w:u w:val="single"/>
        </w:rPr>
      </w:pPr>
    </w:p>
    <w:p w:rsidR="008E58BA" w:rsidRDefault="008E58BA" w:rsidP="008E58BA">
      <w:pPr>
        <w:shd w:val="clear" w:color="auto" w:fill="FFFFFF"/>
        <w:rPr>
          <w:rFonts w:ascii="Trebuchet MS" w:hAnsi="Trebuchet MS"/>
          <w:b/>
          <w:sz w:val="18"/>
          <w:szCs w:val="18"/>
          <w:u w:val="single"/>
        </w:rPr>
      </w:pPr>
    </w:p>
    <w:p w:rsidR="008E58BA" w:rsidRPr="008E58BA" w:rsidRDefault="008E58BA" w:rsidP="008E58BA">
      <w:pPr>
        <w:shd w:val="clear" w:color="auto" w:fill="FFFFFF"/>
        <w:rPr>
          <w:rFonts w:ascii="Trebuchet MS" w:hAnsi="Trebuchet MS"/>
          <w:b/>
          <w:sz w:val="18"/>
          <w:szCs w:val="18"/>
          <w:u w:val="single"/>
        </w:rPr>
      </w:pPr>
    </w:p>
    <w:p w:rsidR="008E58BA" w:rsidRPr="008E58BA" w:rsidRDefault="008E58BA" w:rsidP="008E58BA">
      <w:pPr>
        <w:shd w:val="clear" w:color="auto" w:fill="FFFFFF"/>
        <w:rPr>
          <w:rFonts w:ascii="Trebuchet MS" w:hAnsi="Trebuchet MS"/>
          <w:b/>
          <w:sz w:val="18"/>
          <w:szCs w:val="18"/>
          <w:u w:val="single"/>
        </w:rPr>
      </w:pPr>
      <w:r w:rsidRPr="008E58BA">
        <w:rPr>
          <w:rFonts w:ascii="Trebuchet MS" w:hAnsi="Trebuchet MS"/>
          <w:b/>
          <w:sz w:val="18"/>
          <w:szCs w:val="18"/>
          <w:u w:val="single"/>
        </w:rPr>
        <w:lastRenderedPageBreak/>
        <w:t xml:space="preserve">II. HAFTA                                     </w:t>
      </w:r>
    </w:p>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color w:val="000000"/>
                <w:sz w:val="18"/>
                <w:szCs w:val="18"/>
              </w:rPr>
            </w:pPr>
            <w:r w:rsidRPr="008E58BA">
              <w:rPr>
                <w:rFonts w:ascii="Trebuchet MS" w:eastAsiaTheme="minorEastAsia" w:hAnsi="Trebuchet MS"/>
                <w:b/>
                <w:noProof/>
                <w:color w:val="FFFFFF" w:themeColor="background1"/>
                <w:sz w:val="18"/>
                <w:szCs w:val="18"/>
                <w:lang w:val="en-US"/>
              </w:rPr>
              <w:t>6.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color w:val="000000"/>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bCs/>
                <w:noProof/>
                <w:color w:val="000000"/>
                <w:sz w:val="18"/>
                <w:szCs w:val="18"/>
                <w:lang w:val="en-US"/>
              </w:rPr>
              <w:t>İntrakranial Benign Tümörler</w:t>
            </w:r>
            <w:r w:rsidRPr="008E58BA">
              <w:rPr>
                <w:rFonts w:ascii="Trebuchet MS" w:eastAsiaTheme="minorEastAsia" w:hAnsi="Trebuchet MS"/>
                <w:bCs/>
                <w:noProof/>
                <w:color w:val="C00000"/>
                <w:sz w:val="18"/>
                <w:szCs w:val="18"/>
                <w:lang w:val="en-US"/>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noProof/>
                <w:sz w:val="18"/>
                <w:szCs w:val="18"/>
                <w:lang w:val="en-US"/>
              </w:rPr>
            </w:pPr>
            <w:r w:rsidRPr="008E58BA">
              <w:rPr>
                <w:rFonts w:ascii="Trebuchet MS" w:hAnsi="Trebuchet MS"/>
                <w:bCs/>
                <w:noProof/>
                <w:color w:val="000000"/>
                <w:sz w:val="18"/>
                <w:szCs w:val="18"/>
                <w:lang w:val="en-US"/>
              </w:rPr>
              <w:t>İntrakranial Benign Tümörler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bCs/>
                <w:noProof/>
                <w:color w:val="000000"/>
                <w:sz w:val="18"/>
                <w:szCs w:val="18"/>
                <w:lang w:val="en-US"/>
              </w:rPr>
              <w:t>İntrakranial Benign Tümörler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jc w:val="cente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eastAsiaTheme="minorEastAsia" w:hAnsi="Trebuchet MS"/>
                <w:noProof/>
                <w:sz w:val="18"/>
                <w:szCs w:val="18"/>
                <w:lang w:val="en-US"/>
              </w:rPr>
            </w:pPr>
            <w:r w:rsidRPr="008E58BA">
              <w:rPr>
                <w:rFonts w:ascii="Trebuchet MS" w:eastAsiaTheme="minorEastAsia"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bCs/>
                <w:noProof/>
                <w:color w:val="000000"/>
                <w:sz w:val="18"/>
                <w:szCs w:val="18"/>
                <w:lang w:val="en-US"/>
              </w:rPr>
              <w:t>İntrakranial Benign Tümörler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Kranial Sinir Bası Sendromları</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color w:val="000000"/>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Kranial Sinir Bası Sendromları</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color w:val="000000"/>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 xml:space="preserve">Serbest Çalışma </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color w:val="000000"/>
                <w:sz w:val="18"/>
                <w:szCs w:val="18"/>
              </w:rPr>
            </w:pPr>
            <w:r w:rsidRPr="008E58BA">
              <w:rPr>
                <w:rFonts w:ascii="Trebuchet MS" w:eastAsiaTheme="minorEastAsia" w:hAnsi="Trebuchet MS"/>
                <w:b/>
                <w:noProof/>
                <w:color w:val="FFFFFF" w:themeColor="background1"/>
                <w:sz w:val="18"/>
                <w:szCs w:val="18"/>
                <w:lang w:val="en-US"/>
              </w:rPr>
              <w:t>7.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bCs/>
                <w:noProof/>
                <w:color w:val="000000"/>
                <w:sz w:val="18"/>
                <w:szCs w:val="18"/>
                <w:lang w:val="en-US"/>
              </w:rPr>
              <w:t xml:space="preserve">Fonksiyonel Beyin Hastalıkları </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bCs/>
                <w:noProof/>
                <w:color w:val="000000"/>
                <w:sz w:val="18"/>
                <w:szCs w:val="18"/>
                <w:lang w:val="en-US"/>
              </w:rPr>
              <w:t xml:space="preserve">Fonksiyonel Beyin Hastalıkları </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bCs/>
                <w:noProof/>
                <w:color w:val="000000"/>
                <w:sz w:val="18"/>
                <w:szCs w:val="18"/>
                <w:lang w:val="en-US"/>
              </w:rPr>
              <w:t xml:space="preserve">Fonksiyonel Beyin Hastalıkları </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color w:val="FF0000"/>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b/>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tabs>
                <w:tab w:val="left" w:pos="1905"/>
              </w:tabs>
              <w:jc w:val="center"/>
              <w:rPr>
                <w:rFonts w:ascii="Trebuchet MS" w:eastAsiaTheme="minorEastAsia" w:hAnsi="Trebuchet MS"/>
                <w:noProof/>
                <w:sz w:val="18"/>
                <w:szCs w:val="18"/>
                <w:lang w:val="en-US"/>
              </w:rPr>
            </w:pPr>
            <w:r w:rsidRPr="008E58BA">
              <w:rPr>
                <w:rFonts w:ascii="Trebuchet MS" w:eastAsiaTheme="minorEastAsia"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bCs/>
                <w:noProof/>
                <w:color w:val="000000"/>
                <w:sz w:val="18"/>
                <w:szCs w:val="18"/>
                <w:lang w:val="en-US"/>
              </w:rPr>
              <w:t>Servikal Disk Hernisi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noProof/>
                <w:sz w:val="18"/>
                <w:szCs w:val="18"/>
                <w:lang w:val="en-US"/>
              </w:rPr>
            </w:pPr>
            <w:r w:rsidRPr="008E58BA">
              <w:rPr>
                <w:rFonts w:ascii="Trebuchet MS" w:hAnsi="Trebuchet MS"/>
                <w:bCs/>
                <w:noProof/>
                <w:color w:val="000000"/>
                <w:sz w:val="18"/>
                <w:szCs w:val="18"/>
                <w:lang w:val="en-US"/>
              </w:rPr>
              <w:t>Servikal Disk Hernisi</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b/>
                <w:sz w:val="18"/>
                <w:szCs w:val="18"/>
              </w:rPr>
            </w:pPr>
            <w:r w:rsidRPr="008E58BA">
              <w:rPr>
                <w:rFonts w:ascii="Trebuchet MS" w:eastAsiaTheme="minorEastAsia" w:hAnsi="Trebuchet MS"/>
                <w:color w:val="000000"/>
                <w:sz w:val="18"/>
                <w:szCs w:val="18"/>
              </w:rPr>
              <w:t xml:space="preserve">TEORİK </w:t>
            </w:r>
            <w:r w:rsidRPr="008E58BA">
              <w:rPr>
                <w:rFonts w:ascii="Trebuchet MS" w:eastAsiaTheme="minorEastAsia"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cstheme="minorBidi"/>
                <w:noProof/>
                <w:sz w:val="18"/>
                <w:szCs w:val="18"/>
                <w:lang w:val="en-US"/>
              </w:rPr>
              <w:t>Servikal Spondiloz</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b/>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sz w:val="18"/>
                <w:szCs w:val="18"/>
              </w:rPr>
            </w:pPr>
            <w:r w:rsidRPr="008E58BA">
              <w:rPr>
                <w:rFonts w:ascii="Trebuchet MS" w:eastAsiaTheme="minorEastAsia" w:hAnsi="Trebuchet MS"/>
                <w:b/>
                <w:noProof/>
                <w:color w:val="FFFFFF" w:themeColor="background1"/>
                <w:sz w:val="18"/>
                <w:szCs w:val="18"/>
                <w:lang w:val="en-US"/>
              </w:rPr>
              <w:t>8.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cstheme="minorBidi"/>
                <w:noProof/>
                <w:sz w:val="18"/>
                <w:szCs w:val="18"/>
                <w:lang w:val="en-US"/>
              </w:rPr>
              <w:t>Servikal Spondiloz</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color w:val="000000"/>
                <w:sz w:val="18"/>
                <w:szCs w:val="18"/>
                <w:lang w:val="en-US"/>
              </w:rPr>
              <w:t>Lomber Disk Hernisi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color w:val="000000"/>
                <w:sz w:val="18"/>
                <w:szCs w:val="18"/>
                <w:lang w:val="en-US"/>
              </w:rPr>
              <w:t>Lomber Disk Hernisi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hAnsi="Trebuchet MS"/>
                <w:sz w:val="18"/>
                <w:szCs w:val="18"/>
              </w:rPr>
            </w:pPr>
            <w:r w:rsidRPr="008E58BA">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sz w:val="18"/>
                <w:szCs w:val="18"/>
              </w:rPr>
            </w:pPr>
          </w:p>
        </w:tc>
      </w:tr>
      <w:tr w:rsidR="008E58BA" w:rsidRPr="008E58BA" w:rsidTr="008E58BA">
        <w:trPr>
          <w:trHeight w:val="238"/>
        </w:trPr>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Lomber Spondiloz</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Lomber Spondiloz</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Lomber Spondilolistezis</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rPr>
          <w:trHeight w:val="203"/>
        </w:trPr>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b/>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sz w:val="18"/>
                <w:szCs w:val="18"/>
              </w:rPr>
            </w:pPr>
            <w:r w:rsidRPr="008E58BA">
              <w:rPr>
                <w:rFonts w:ascii="Trebuchet MS" w:eastAsiaTheme="minorEastAsia" w:hAnsi="Trebuchet MS"/>
                <w:b/>
                <w:noProof/>
                <w:color w:val="FFFFFF" w:themeColor="background1"/>
                <w:sz w:val="18"/>
                <w:szCs w:val="18"/>
                <w:lang w:val="en-US"/>
              </w:rPr>
              <w:t>9.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bCs/>
                <w:noProof/>
                <w:color w:val="000000"/>
                <w:sz w:val="18"/>
                <w:szCs w:val="18"/>
                <w:lang w:val="en-US"/>
              </w:rPr>
              <w:t>Nöroradyoloji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Nöropatoloji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hAnsi="Trebuchet MS"/>
                <w:sz w:val="18"/>
                <w:szCs w:val="18"/>
              </w:rPr>
            </w:pPr>
            <w:r w:rsidRPr="008E58BA">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sz w:val="18"/>
                <w:szCs w:val="18"/>
              </w:rPr>
            </w:pPr>
          </w:p>
        </w:tc>
      </w:tr>
      <w:tr w:rsidR="008E58BA" w:rsidRPr="008E58BA" w:rsidTr="008E58BA">
        <w:trPr>
          <w:trHeight w:val="238"/>
        </w:trPr>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Nöropatoloji</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sz w:val="18"/>
                <w:szCs w:val="18"/>
                <w:lang w:val="en-US"/>
              </w:rPr>
              <w:t>Nöroelektrofizyoloji</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sz w:val="18"/>
                <w:szCs w:val="18"/>
                <w:lang w:val="en-US"/>
              </w:rPr>
              <w:t>Nöroelektrofizyoloji</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b/>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sz w:val="18"/>
                <w:szCs w:val="18"/>
              </w:rPr>
            </w:pPr>
            <w:r w:rsidRPr="008E58BA">
              <w:rPr>
                <w:rFonts w:ascii="Trebuchet MS" w:eastAsiaTheme="minorEastAsia" w:hAnsi="Trebuchet MS"/>
                <w:b/>
                <w:noProof/>
                <w:color w:val="FFFFFF" w:themeColor="background1"/>
                <w:sz w:val="18"/>
                <w:szCs w:val="18"/>
                <w:lang w:val="en-US"/>
              </w:rPr>
              <w:t>10.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color w:val="000000"/>
                <w:sz w:val="18"/>
                <w:szCs w:val="18"/>
                <w:lang w:val="en-US"/>
              </w:rPr>
              <w:t xml:space="preserve">Vertebra Deformiteleri </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noProof/>
                <w:sz w:val="18"/>
                <w:szCs w:val="18"/>
                <w:lang w:val="en-US"/>
              </w:rPr>
            </w:pPr>
            <w:r w:rsidRPr="008E58BA">
              <w:rPr>
                <w:rFonts w:ascii="Trebuchet MS" w:hAnsi="Trebuchet MS"/>
                <w:noProof/>
                <w:color w:val="000000"/>
                <w:sz w:val="18"/>
                <w:szCs w:val="18"/>
                <w:lang w:val="en-US"/>
              </w:rPr>
              <w:t xml:space="preserve">Vertebra Deformiteleri </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color w:val="000000"/>
                <w:sz w:val="18"/>
                <w:szCs w:val="18"/>
                <w:lang w:val="en-US"/>
              </w:rPr>
              <w:t xml:space="preserve">Torakal Disk Hernisi </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hAnsi="Trebuchet MS"/>
                <w:sz w:val="18"/>
                <w:szCs w:val="18"/>
              </w:rPr>
            </w:pPr>
            <w:r w:rsidRPr="008E58BA">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sz w:val="18"/>
                <w:szCs w:val="18"/>
              </w:rPr>
            </w:pPr>
          </w:p>
        </w:tc>
      </w:tr>
      <w:tr w:rsidR="008E58BA" w:rsidRPr="008E58BA" w:rsidTr="008E58BA">
        <w:trPr>
          <w:trHeight w:val="238"/>
        </w:trPr>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noProof/>
                <w:sz w:val="18"/>
                <w:szCs w:val="18"/>
                <w:lang w:val="en-US"/>
              </w:rPr>
            </w:pPr>
            <w:r w:rsidRPr="008E58BA">
              <w:rPr>
                <w:rFonts w:ascii="Trebuchet MS" w:hAnsi="Trebuchet MS"/>
                <w:bCs/>
                <w:noProof/>
                <w:color w:val="000000"/>
                <w:sz w:val="18"/>
                <w:szCs w:val="18"/>
                <w:lang w:val="en-US"/>
              </w:rPr>
              <w:t>Torakal Spondiloz</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 xml:space="preserve">Spondilodiskitler </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 xml:space="preserve">Spondilodiskitler </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b/>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p>
        </w:tc>
      </w:tr>
    </w:tbl>
    <w:p w:rsidR="008E58BA" w:rsidRPr="008E58BA" w:rsidRDefault="008E58BA" w:rsidP="008E58BA">
      <w:pPr>
        <w:shd w:val="clear" w:color="auto" w:fill="FFFFFF"/>
        <w:rPr>
          <w:rFonts w:ascii="Trebuchet MS" w:hAnsi="Trebuchet MS"/>
          <w:b/>
          <w:sz w:val="18"/>
          <w:szCs w:val="18"/>
        </w:rPr>
      </w:pPr>
    </w:p>
    <w:p w:rsidR="008E58BA" w:rsidRP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Default="008E58BA" w:rsidP="008E58BA">
      <w:pPr>
        <w:shd w:val="clear" w:color="auto" w:fill="FFFFFF"/>
        <w:rPr>
          <w:rFonts w:ascii="Trebuchet MS" w:hAnsi="Trebuchet MS"/>
          <w:b/>
          <w:sz w:val="18"/>
          <w:szCs w:val="18"/>
        </w:rPr>
      </w:pPr>
    </w:p>
    <w:p w:rsidR="008E58BA" w:rsidRPr="008E58BA" w:rsidRDefault="008E58BA" w:rsidP="008E58BA">
      <w:pPr>
        <w:shd w:val="clear" w:color="auto" w:fill="FFFFFF"/>
        <w:rPr>
          <w:rFonts w:ascii="Trebuchet MS" w:hAnsi="Trebuchet MS"/>
          <w:b/>
          <w:sz w:val="18"/>
          <w:szCs w:val="18"/>
        </w:rPr>
      </w:pPr>
    </w:p>
    <w:p w:rsidR="008E58BA" w:rsidRPr="008E58BA" w:rsidRDefault="008E58BA" w:rsidP="008E58BA">
      <w:pPr>
        <w:shd w:val="clear" w:color="auto" w:fill="FFFFFF"/>
        <w:rPr>
          <w:rFonts w:ascii="Trebuchet MS" w:hAnsi="Trebuchet MS"/>
          <w:b/>
          <w:sz w:val="18"/>
          <w:szCs w:val="18"/>
          <w:u w:val="single"/>
        </w:rPr>
      </w:pPr>
      <w:r w:rsidRPr="008E58BA">
        <w:rPr>
          <w:rFonts w:ascii="Trebuchet MS" w:hAnsi="Trebuchet MS"/>
          <w:b/>
          <w:sz w:val="18"/>
          <w:szCs w:val="18"/>
          <w:u w:val="single"/>
        </w:rPr>
        <w:t xml:space="preserve">III. HAFTA                                     </w:t>
      </w:r>
    </w:p>
    <w:p w:rsidR="008E58BA" w:rsidRPr="008E58BA" w:rsidRDefault="008E58BA" w:rsidP="008E58BA">
      <w:pPr>
        <w:shd w:val="clear" w:color="auto" w:fill="FFFFFF"/>
        <w:rPr>
          <w:rFonts w:ascii="Trebuchet MS" w:hAnsi="Trebuchet MS"/>
          <w:b/>
          <w:sz w:val="18"/>
          <w:szCs w:val="18"/>
          <w:u w:val="single"/>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sz w:val="18"/>
                <w:szCs w:val="18"/>
              </w:rPr>
            </w:pPr>
            <w:r w:rsidRPr="008E58BA">
              <w:rPr>
                <w:rFonts w:ascii="Trebuchet MS" w:eastAsiaTheme="minorEastAsia" w:hAnsi="Trebuchet MS"/>
                <w:b/>
                <w:noProof/>
                <w:color w:val="FFFFFF" w:themeColor="background1"/>
                <w:sz w:val="18"/>
                <w:szCs w:val="18"/>
                <w:lang w:val="en-US"/>
              </w:rPr>
              <w:t>11.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noProof/>
                <w:color w:val="000000"/>
                <w:sz w:val="18"/>
                <w:szCs w:val="18"/>
                <w:lang w:val="en-US"/>
              </w:rPr>
            </w:pPr>
            <w:r w:rsidRPr="008E58BA">
              <w:rPr>
                <w:rFonts w:ascii="Trebuchet MS" w:eastAsiaTheme="minorEastAsia" w:hAnsi="Trebuchet MS"/>
                <w:noProof/>
                <w:color w:val="000000"/>
                <w:sz w:val="18"/>
                <w:szCs w:val="18"/>
                <w:lang w:val="en-US"/>
              </w:rPr>
              <w:t xml:space="preserve">Spinal Ampiyem </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Spinal Abseler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noProof/>
                <w:sz w:val="18"/>
                <w:szCs w:val="18"/>
                <w:lang w:val="en-US"/>
              </w:rPr>
            </w:pPr>
            <w:r w:rsidRPr="008E58BA">
              <w:rPr>
                <w:rFonts w:ascii="Trebuchet MS" w:hAnsi="Trebuchet MS"/>
                <w:noProof/>
                <w:sz w:val="18"/>
                <w:szCs w:val="18"/>
                <w:lang w:val="en-US"/>
              </w:rPr>
              <w:t>Spinal Abseler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hAnsi="Trebuchet MS"/>
                <w:sz w:val="18"/>
                <w:szCs w:val="18"/>
              </w:rPr>
            </w:pPr>
            <w:r w:rsidRPr="008E58BA">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sz w:val="18"/>
                <w:szCs w:val="18"/>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Tuzak Nöropatiler</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Tuzak Nöropatiler</w:t>
            </w:r>
          </w:p>
        </w:tc>
        <w:tc>
          <w:tcPr>
            <w:tcW w:w="2835"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 xml:space="preserve">TEORİK </w:t>
            </w:r>
            <w:r w:rsidRPr="008E58BA">
              <w:rPr>
                <w:rFonts w:ascii="Trebuchet MS" w:hAnsi="Trebuchet MS"/>
                <w:color w:val="000000"/>
                <w:sz w:val="18"/>
                <w:szCs w:val="18"/>
                <w:highlight w:val="yellow"/>
              </w:rPr>
              <w:t>(Uzaktan Eğitim)</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Tuzak Nöropatiler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b/>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rPr>
          <w:trHeight w:val="228"/>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sz w:val="18"/>
                <w:szCs w:val="18"/>
              </w:rPr>
            </w:pPr>
            <w:r w:rsidRPr="008E58BA">
              <w:rPr>
                <w:rFonts w:ascii="Trebuchet MS" w:eastAsiaTheme="minorEastAsia" w:hAnsi="Trebuchet MS"/>
                <w:b/>
                <w:noProof/>
                <w:color w:val="FFFFFF" w:themeColor="background1"/>
                <w:sz w:val="18"/>
                <w:szCs w:val="18"/>
                <w:lang w:val="en-US"/>
              </w:rPr>
              <w:t>12. GÜN</w:t>
            </w:r>
          </w:p>
        </w:tc>
      </w:tr>
      <w:tr w:rsidR="008E58BA" w:rsidRPr="008E58BA" w:rsidTr="008E58BA">
        <w:trPr>
          <w:trHeight w:val="228"/>
        </w:trPr>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tabs>
                <w:tab w:val="left" w:pos="2685"/>
              </w:tabs>
              <w:jc w:val="center"/>
              <w:rPr>
                <w:rFonts w:ascii="Trebuchet MS" w:hAnsi="Trebuchet MS"/>
                <w:sz w:val="18"/>
                <w:szCs w:val="18"/>
              </w:rPr>
            </w:pPr>
            <w:r w:rsidRPr="008E58BA">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sz w:val="18"/>
                <w:szCs w:val="18"/>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b/>
                <w:sz w:val="18"/>
                <w:szCs w:val="18"/>
              </w:rPr>
            </w:pP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sz w:val="18"/>
                <w:szCs w:val="18"/>
              </w:rPr>
            </w:pPr>
            <w:r w:rsidRPr="008E58BA">
              <w:rPr>
                <w:rFonts w:ascii="Trebuchet MS" w:eastAsiaTheme="minorEastAsia" w:hAnsi="Trebuchet MS"/>
                <w:b/>
                <w:noProof/>
                <w:color w:val="FFFFFF" w:themeColor="background1"/>
                <w:sz w:val="18"/>
                <w:szCs w:val="18"/>
                <w:lang w:val="en-US"/>
              </w:rPr>
              <w:t>13.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color w:val="000000"/>
                <w:sz w:val="18"/>
                <w:szCs w:val="18"/>
              </w:rPr>
            </w:pPr>
          </w:p>
        </w:tc>
        <w:tc>
          <w:tcPr>
            <w:tcW w:w="4394"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hideMark/>
          </w:tcPr>
          <w:p w:rsidR="008E58BA" w:rsidRPr="008E58BA" w:rsidRDefault="008E58BA" w:rsidP="008E58BA">
            <w:pPr>
              <w:jc w:val="center"/>
              <w:rPr>
                <w:rFonts w:ascii="Trebuchet MS" w:hAnsi="Trebuchet MS"/>
                <w:sz w:val="18"/>
                <w:szCs w:val="18"/>
              </w:rPr>
            </w:pPr>
            <w:r w:rsidRPr="008E58BA">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sz w:val="18"/>
                <w:szCs w:val="18"/>
              </w:rPr>
            </w:pPr>
          </w:p>
        </w:tc>
      </w:tr>
      <w:tr w:rsidR="008E58BA" w:rsidRPr="008E58BA" w:rsidTr="008E58BA">
        <w:trPr>
          <w:trHeight w:val="238"/>
        </w:trPr>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left w:val="single" w:sz="8" w:space="0" w:color="auto"/>
              <w:right w:val="single" w:sz="8" w:space="0" w:color="auto"/>
            </w:tcBorders>
            <w:hideMark/>
          </w:tcPr>
          <w:p w:rsidR="008E58BA" w:rsidRPr="008E58BA" w:rsidRDefault="008E58BA" w:rsidP="008E58BA">
            <w:pPr>
              <w:rPr>
                <w:rFonts w:ascii="Trebuchet MS" w:eastAsiaTheme="minorEastAsia" w:hAnsi="Trebuchet MS"/>
                <w:b/>
                <w:sz w:val="18"/>
                <w:szCs w:val="18"/>
              </w:rPr>
            </w:pPr>
          </w:p>
        </w:tc>
        <w:tc>
          <w:tcPr>
            <w:tcW w:w="4394"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rPr>
          <w:trHeight w:val="177"/>
        </w:trPr>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color w:val="000000"/>
                <w:sz w:val="18"/>
                <w:szCs w:val="18"/>
              </w:rPr>
            </w:pPr>
            <w:r w:rsidRPr="008E58BA">
              <w:rPr>
                <w:rFonts w:ascii="Trebuchet MS" w:eastAsiaTheme="minorEastAsia" w:hAnsi="Trebuchet MS"/>
                <w:b/>
                <w:noProof/>
                <w:color w:val="FFFFFF" w:themeColor="background1"/>
                <w:sz w:val="18"/>
                <w:szCs w:val="18"/>
                <w:lang w:val="en-US"/>
              </w:rPr>
              <w:t>14. GÜN</w:t>
            </w:r>
          </w:p>
        </w:tc>
      </w:tr>
      <w:tr w:rsidR="008E58BA" w:rsidRPr="008E58BA" w:rsidTr="008E58BA">
        <w:trPr>
          <w:trHeight w:val="177"/>
        </w:trPr>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color w:val="000000"/>
                <w:sz w:val="18"/>
                <w:szCs w:val="18"/>
              </w:rPr>
            </w:pPr>
          </w:p>
        </w:tc>
        <w:tc>
          <w:tcPr>
            <w:tcW w:w="4394" w:type="dxa"/>
            <w:tcBorders>
              <w:top w:val="single" w:sz="8" w:space="0" w:color="auto"/>
              <w:left w:val="single" w:sz="8" w:space="0" w:color="auto"/>
              <w:right w:val="single" w:sz="8" w:space="0" w:color="auto"/>
            </w:tcBorders>
            <w:vAlign w:val="center"/>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c>
          <w:tcPr>
            <w:tcW w:w="4394" w:type="dxa"/>
            <w:tcBorders>
              <w:left w:val="single" w:sz="8" w:space="0" w:color="auto"/>
              <w:right w:val="single" w:sz="8" w:space="0" w:color="auto"/>
            </w:tcBorders>
            <w:shd w:val="clear" w:color="auto" w:fill="auto"/>
            <w:hideMark/>
          </w:tcPr>
          <w:p w:rsidR="008E58BA" w:rsidRPr="008E58BA" w:rsidRDefault="008E58BA" w:rsidP="008E58BA">
            <w:pPr>
              <w:jc w:val="center"/>
              <w:rPr>
                <w:rFonts w:ascii="Trebuchet MS" w:hAnsi="Trebuchet MS"/>
                <w:b/>
                <w:sz w:val="18"/>
                <w:szCs w:val="18"/>
              </w:rPr>
            </w:pPr>
            <w:r w:rsidRPr="008E58BA">
              <w:rPr>
                <w:rFonts w:ascii="Trebuchet MS" w:hAnsi="Trebuchet MS"/>
                <w:b/>
                <w:sz w:val="18"/>
                <w:szCs w:val="18"/>
              </w:rPr>
              <w:t>ÖĞLE ARASI</w:t>
            </w: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hAnsi="Trebuchet MS"/>
                <w:sz w:val="18"/>
                <w:szCs w:val="18"/>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color w:val="000000"/>
                <w:sz w:val="18"/>
                <w:szCs w:val="18"/>
              </w:rPr>
              <w:t>PRATİK</w:t>
            </w:r>
          </w:p>
        </w:tc>
        <w:tc>
          <w:tcPr>
            <w:tcW w:w="4394" w:type="dxa"/>
            <w:tcBorders>
              <w:left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sz w:val="18"/>
                <w:szCs w:val="18"/>
              </w:rPr>
              <w:t>Poliklinik/Ameliyat/Literatür/Seminer</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sz w:val="18"/>
                <w:szCs w:val="18"/>
              </w:rPr>
            </w:pPr>
          </w:p>
        </w:tc>
        <w:tc>
          <w:tcPr>
            <w:tcW w:w="4394" w:type="dxa"/>
            <w:tcBorders>
              <w:left w:val="single" w:sz="8" w:space="0" w:color="auto"/>
              <w:bottom w:val="single" w:sz="8" w:space="0" w:color="auto"/>
              <w:right w:val="single" w:sz="8" w:space="0" w:color="auto"/>
            </w:tcBorders>
            <w:hideMark/>
          </w:tcPr>
          <w:p w:rsidR="008E58BA" w:rsidRPr="008E58BA" w:rsidRDefault="008E58BA" w:rsidP="008E58BA">
            <w:pPr>
              <w:rPr>
                <w:rFonts w:ascii="Trebuchet MS" w:hAnsi="Trebuchet MS"/>
                <w:sz w:val="18"/>
                <w:szCs w:val="18"/>
              </w:rPr>
            </w:pPr>
            <w:r w:rsidRPr="008E58BA">
              <w:rPr>
                <w:rFonts w:ascii="Trebuchet MS" w:hAnsi="Trebuchet MS"/>
                <w:noProof/>
                <w:color w:val="000000"/>
                <w:sz w:val="18"/>
                <w:szCs w:val="18"/>
                <w:lang w:val="en-US"/>
              </w:rPr>
              <w:t>Serbest Çalışma</w:t>
            </w: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p>
        </w:tc>
      </w:tr>
    </w:tbl>
    <w:p w:rsidR="008E58BA" w:rsidRPr="008E58BA" w:rsidRDefault="008E58BA" w:rsidP="008E58BA">
      <w:pPr>
        <w:rPr>
          <w:rFonts w:ascii="Trebuchet MS" w:eastAsiaTheme="minorEastAsia" w:hAnsi="Trebuchet MS"/>
          <w:b/>
          <w:sz w:val="18"/>
          <w:szCs w:val="18"/>
        </w:rPr>
      </w:pPr>
    </w:p>
    <w:tbl>
      <w:tblPr>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409"/>
        <w:gridCol w:w="4394"/>
        <w:gridCol w:w="2835"/>
      </w:tblGrid>
      <w:tr w:rsidR="008E58BA" w:rsidRPr="008E58BA" w:rsidTr="008E58BA">
        <w:tc>
          <w:tcPr>
            <w:tcW w:w="11057" w:type="dxa"/>
            <w:gridSpan w:val="4"/>
            <w:tcBorders>
              <w:top w:val="single" w:sz="8" w:space="0" w:color="auto"/>
              <w:left w:val="single" w:sz="8" w:space="0" w:color="auto"/>
              <w:bottom w:val="single" w:sz="8" w:space="0" w:color="auto"/>
              <w:right w:val="single" w:sz="8" w:space="0" w:color="auto"/>
            </w:tcBorders>
            <w:shd w:val="clear" w:color="auto" w:fill="17365D" w:themeFill="text2" w:themeFillShade="BF"/>
          </w:tcPr>
          <w:p w:rsidR="008E58BA" w:rsidRPr="008E58BA" w:rsidRDefault="008E58BA" w:rsidP="008E58BA">
            <w:pPr>
              <w:jc w:val="center"/>
              <w:rPr>
                <w:rFonts w:ascii="Trebuchet MS" w:eastAsiaTheme="minorEastAsia" w:hAnsi="Trebuchet MS"/>
                <w:sz w:val="18"/>
                <w:szCs w:val="18"/>
              </w:rPr>
            </w:pPr>
            <w:r w:rsidRPr="008E58BA">
              <w:rPr>
                <w:rFonts w:ascii="Trebuchet MS" w:eastAsiaTheme="minorEastAsia" w:hAnsi="Trebuchet MS"/>
                <w:b/>
                <w:noProof/>
                <w:color w:val="FFFFFF" w:themeColor="background1"/>
                <w:sz w:val="18"/>
                <w:szCs w:val="18"/>
                <w:lang w:val="en-US"/>
              </w:rPr>
              <w:t>15. GÜN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08.30  - 09.20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sz w:val="18"/>
                <w:szCs w:val="18"/>
              </w:rPr>
            </w:pPr>
          </w:p>
        </w:tc>
        <w:tc>
          <w:tcPr>
            <w:tcW w:w="4394" w:type="dxa"/>
            <w:vMerge w:val="restart"/>
            <w:tcBorders>
              <w:top w:val="single" w:sz="8" w:space="0" w:color="auto"/>
              <w:left w:val="single" w:sz="8" w:space="0" w:color="auto"/>
              <w:right w:val="single" w:sz="8" w:space="0" w:color="auto"/>
            </w:tcBorders>
          </w:tcPr>
          <w:p w:rsidR="008E58BA" w:rsidRPr="008E58BA" w:rsidRDefault="008E58BA" w:rsidP="008E58BA">
            <w:pPr>
              <w:spacing w:line="276" w:lineRule="auto"/>
              <w:jc w:val="center"/>
              <w:rPr>
                <w:rFonts w:ascii="Trebuchet MS" w:eastAsiaTheme="minorEastAsia" w:hAnsi="Trebuchet MS"/>
                <w:b/>
                <w:noProof/>
                <w:sz w:val="18"/>
                <w:szCs w:val="18"/>
                <w:lang w:val="en-US"/>
              </w:rPr>
            </w:pPr>
          </w:p>
          <w:p w:rsidR="008E58BA" w:rsidRPr="008E58BA" w:rsidRDefault="008E58BA" w:rsidP="008E58BA">
            <w:pPr>
              <w:spacing w:line="276" w:lineRule="auto"/>
              <w:jc w:val="center"/>
              <w:rPr>
                <w:rFonts w:ascii="Trebuchet MS" w:eastAsiaTheme="minorEastAsia" w:hAnsi="Trebuchet MS"/>
                <w:b/>
                <w:noProof/>
                <w:sz w:val="18"/>
                <w:szCs w:val="18"/>
                <w:lang w:val="en-US"/>
              </w:rPr>
            </w:pPr>
            <w:r w:rsidRPr="008E58BA">
              <w:rPr>
                <w:rFonts w:ascii="Trebuchet MS" w:eastAsiaTheme="minorEastAsia" w:hAnsi="Trebuchet MS"/>
                <w:b/>
                <w:noProof/>
                <w:sz w:val="18"/>
                <w:szCs w:val="18"/>
                <w:lang w:val="en-US"/>
              </w:rPr>
              <w:t>TEORİK SINAV</w:t>
            </w:r>
          </w:p>
          <w:p w:rsidR="008E58BA" w:rsidRPr="008E58BA" w:rsidRDefault="008E58BA" w:rsidP="008E58BA">
            <w:pPr>
              <w:rPr>
                <w:rFonts w:ascii="Trebuchet MS" w:eastAsiaTheme="minorEastAsia" w:hAnsi="Trebuchet MS"/>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09.30  - 10.20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sz w:val="18"/>
                <w:szCs w:val="18"/>
              </w:rPr>
            </w:pPr>
          </w:p>
        </w:tc>
        <w:tc>
          <w:tcPr>
            <w:tcW w:w="4394" w:type="dxa"/>
            <w:vMerge/>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10.30  - 11.20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sz w:val="18"/>
                <w:szCs w:val="18"/>
              </w:rPr>
            </w:pPr>
          </w:p>
        </w:tc>
        <w:tc>
          <w:tcPr>
            <w:tcW w:w="4394" w:type="dxa"/>
            <w:vMerge/>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11.30  - 12.20</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sz w:val="18"/>
                <w:szCs w:val="18"/>
              </w:rPr>
            </w:pPr>
          </w:p>
        </w:tc>
        <w:tc>
          <w:tcPr>
            <w:tcW w:w="4394" w:type="dxa"/>
            <w:vMerge/>
            <w:tcBorders>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color w:val="FF0000"/>
                <w:sz w:val="18"/>
                <w:szCs w:val="18"/>
              </w:rPr>
            </w:pPr>
          </w:p>
        </w:tc>
        <w:tc>
          <w:tcPr>
            <w:tcW w:w="2409"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color w:val="FF0000"/>
                <w:sz w:val="18"/>
                <w:szCs w:val="18"/>
              </w:rPr>
            </w:pP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58BA" w:rsidRPr="008E58BA" w:rsidRDefault="008E58BA" w:rsidP="008E58BA">
            <w:pPr>
              <w:rPr>
                <w:rFonts w:ascii="Trebuchet MS" w:eastAsiaTheme="minorEastAsia" w:hAnsi="Trebuchet MS"/>
                <w:b/>
                <w:sz w:val="18"/>
                <w:szCs w:val="18"/>
              </w:rPr>
            </w:pPr>
          </w:p>
        </w:tc>
        <w:tc>
          <w:tcPr>
            <w:tcW w:w="2835" w:type="dxa"/>
            <w:tcBorders>
              <w:top w:val="single" w:sz="8" w:space="0" w:color="auto"/>
              <w:left w:val="single" w:sz="8" w:space="0" w:color="auto"/>
              <w:bottom w:val="single" w:sz="8" w:space="0" w:color="auto"/>
              <w:right w:val="single" w:sz="8" w:space="0" w:color="auto"/>
            </w:tcBorders>
            <w:shd w:val="clear" w:color="auto" w:fill="auto"/>
          </w:tcPr>
          <w:p w:rsidR="008E58BA" w:rsidRPr="008E58BA" w:rsidRDefault="008E58BA" w:rsidP="008E58BA">
            <w:pPr>
              <w:rPr>
                <w:rFonts w:ascii="Trebuchet MS" w:eastAsiaTheme="minorEastAsia" w:hAnsi="Trebuchet MS"/>
                <w:sz w:val="18"/>
                <w:szCs w:val="18"/>
              </w:rPr>
            </w:pP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13.30  - 14.20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sz w:val="18"/>
                <w:szCs w:val="18"/>
              </w:rPr>
            </w:pPr>
          </w:p>
        </w:tc>
        <w:tc>
          <w:tcPr>
            <w:tcW w:w="4394" w:type="dxa"/>
            <w:vMerge w:val="restart"/>
            <w:tcBorders>
              <w:top w:val="single" w:sz="8" w:space="0" w:color="auto"/>
              <w:left w:val="single" w:sz="8" w:space="0" w:color="auto"/>
              <w:right w:val="single" w:sz="8" w:space="0" w:color="auto"/>
            </w:tcBorders>
            <w:vAlign w:val="center"/>
            <w:hideMark/>
          </w:tcPr>
          <w:p w:rsidR="008E58BA" w:rsidRPr="008E58BA" w:rsidRDefault="008E58BA" w:rsidP="008E58BA">
            <w:pPr>
              <w:spacing w:line="276" w:lineRule="auto"/>
              <w:jc w:val="center"/>
              <w:rPr>
                <w:rFonts w:ascii="Trebuchet MS" w:hAnsi="Trebuchet MS"/>
                <w:b/>
                <w:noProof/>
                <w:sz w:val="18"/>
                <w:szCs w:val="18"/>
                <w:lang w:val="en-US"/>
              </w:rPr>
            </w:pPr>
            <w:r w:rsidRPr="008E58BA">
              <w:rPr>
                <w:rFonts w:ascii="Trebuchet MS" w:hAnsi="Trebuchet MS"/>
                <w:b/>
                <w:noProof/>
                <w:sz w:val="18"/>
                <w:szCs w:val="18"/>
                <w:lang w:val="en-US"/>
              </w:rPr>
              <w:t>PRATİK SINAV</w:t>
            </w:r>
          </w:p>
          <w:p w:rsidR="008E58BA" w:rsidRPr="008E58BA" w:rsidRDefault="008E58BA" w:rsidP="008E58BA">
            <w:pPr>
              <w:rPr>
                <w:rFonts w:ascii="Trebuchet MS" w:eastAsiaTheme="minorEastAsia" w:hAnsi="Trebuchet MS"/>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hAnsi="Trebuchet MS"/>
                <w:sz w:val="18"/>
                <w:szCs w:val="18"/>
              </w:rPr>
            </w:pPr>
            <w:r w:rsidRPr="008E58BA">
              <w:rPr>
                <w:rFonts w:ascii="Trebuchet MS" w:hAnsi="Trebuchet MS"/>
                <w:noProof/>
                <w:sz w:val="18"/>
                <w:szCs w:val="18"/>
                <w:lang w:val="en-US"/>
              </w:rPr>
              <w:t>Doç. Dr. Feyzi Birol SARICA</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14.30  - 15.20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sz w:val="18"/>
                <w:szCs w:val="18"/>
              </w:rPr>
            </w:pPr>
          </w:p>
        </w:tc>
        <w:tc>
          <w:tcPr>
            <w:tcW w:w="4394" w:type="dxa"/>
            <w:vMerge/>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lang w:val="en-US"/>
              </w:rPr>
            </w:pPr>
            <w:r w:rsidRPr="008E58BA">
              <w:rPr>
                <w:rFonts w:ascii="Trebuchet MS" w:eastAsiaTheme="minorEastAsia" w:hAnsi="Trebuchet MS"/>
                <w:noProof/>
                <w:sz w:val="18"/>
                <w:szCs w:val="18"/>
                <w:lang w:val="en-US"/>
              </w:rPr>
              <w:t>Doç. Dr. Nurullah EDEBALİ</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15.30  - 16.20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sz w:val="18"/>
                <w:szCs w:val="18"/>
              </w:rPr>
            </w:pPr>
          </w:p>
        </w:tc>
        <w:tc>
          <w:tcPr>
            <w:tcW w:w="4394" w:type="dxa"/>
            <w:vMerge/>
            <w:tcBorders>
              <w:left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noProof/>
                <w:sz w:val="18"/>
                <w:szCs w:val="18"/>
              </w:rPr>
            </w:pPr>
            <w:r w:rsidRPr="008E58BA">
              <w:rPr>
                <w:rFonts w:ascii="Trebuchet MS" w:eastAsiaTheme="minorEastAsia" w:hAnsi="Trebuchet MS"/>
                <w:noProof/>
                <w:sz w:val="18"/>
                <w:szCs w:val="18"/>
              </w:rPr>
              <w:t>Dr.Öğr.Üyesi Tamer TAMDOĞAN</w:t>
            </w:r>
          </w:p>
        </w:tc>
      </w:tr>
      <w:tr w:rsidR="008E58BA" w:rsidRPr="008E58BA" w:rsidTr="008E58BA">
        <w:tc>
          <w:tcPr>
            <w:tcW w:w="1419" w:type="dxa"/>
            <w:tcBorders>
              <w:top w:val="single" w:sz="8" w:space="0" w:color="auto"/>
              <w:left w:val="single" w:sz="8" w:space="0" w:color="auto"/>
              <w:bottom w:val="single" w:sz="8" w:space="0" w:color="auto"/>
              <w:right w:val="single" w:sz="8" w:space="0" w:color="auto"/>
            </w:tcBorders>
            <w:hideMark/>
          </w:tcPr>
          <w:p w:rsidR="008E58BA" w:rsidRPr="008E58BA" w:rsidRDefault="008E58BA" w:rsidP="008E58BA">
            <w:pPr>
              <w:rPr>
                <w:rFonts w:ascii="Trebuchet MS" w:eastAsiaTheme="minorEastAsia" w:hAnsi="Trebuchet MS"/>
                <w:sz w:val="18"/>
                <w:szCs w:val="18"/>
              </w:rPr>
            </w:pPr>
            <w:r w:rsidRPr="008E58BA">
              <w:rPr>
                <w:rFonts w:ascii="Trebuchet MS" w:eastAsiaTheme="minorEastAsia" w:hAnsi="Trebuchet MS"/>
                <w:sz w:val="18"/>
                <w:szCs w:val="18"/>
              </w:rPr>
              <w:t xml:space="preserve">16.30  - 17.20   </w:t>
            </w:r>
          </w:p>
        </w:tc>
        <w:tc>
          <w:tcPr>
            <w:tcW w:w="2409" w:type="dxa"/>
            <w:tcBorders>
              <w:top w:val="single" w:sz="8" w:space="0" w:color="auto"/>
              <w:left w:val="single" w:sz="8" w:space="0" w:color="auto"/>
              <w:bottom w:val="single" w:sz="8" w:space="0" w:color="auto"/>
              <w:right w:val="single" w:sz="8" w:space="0" w:color="auto"/>
            </w:tcBorders>
            <w:vAlign w:val="center"/>
          </w:tcPr>
          <w:p w:rsidR="008E58BA" w:rsidRPr="008E58BA" w:rsidRDefault="008E58BA" w:rsidP="008E58BA">
            <w:pPr>
              <w:rPr>
                <w:rFonts w:ascii="Trebuchet MS" w:eastAsiaTheme="minorEastAsia" w:hAnsi="Trebuchet MS"/>
                <w:sz w:val="18"/>
                <w:szCs w:val="18"/>
              </w:rPr>
            </w:pPr>
          </w:p>
        </w:tc>
        <w:tc>
          <w:tcPr>
            <w:tcW w:w="4394" w:type="dxa"/>
            <w:vMerge/>
            <w:tcBorders>
              <w:left w:val="single" w:sz="8" w:space="0" w:color="auto"/>
              <w:bottom w:val="single" w:sz="8" w:space="0" w:color="auto"/>
              <w:right w:val="single" w:sz="8" w:space="0" w:color="auto"/>
            </w:tcBorders>
            <w:vAlign w:val="center"/>
            <w:hideMark/>
          </w:tcPr>
          <w:p w:rsidR="008E58BA" w:rsidRPr="008E58BA" w:rsidRDefault="008E58BA" w:rsidP="008E58BA">
            <w:pPr>
              <w:rPr>
                <w:rFonts w:ascii="Trebuchet MS" w:eastAsiaTheme="minorEastAsia" w:hAnsi="Trebuchet MS"/>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8E58BA" w:rsidRPr="008E58BA" w:rsidRDefault="008E58BA" w:rsidP="008E58BA">
            <w:pPr>
              <w:rPr>
                <w:rFonts w:ascii="Trebuchet MS" w:eastAsiaTheme="minorEastAsia" w:hAnsi="Trebuchet MS"/>
                <w:sz w:val="18"/>
                <w:szCs w:val="18"/>
              </w:rPr>
            </w:pPr>
          </w:p>
        </w:tc>
      </w:tr>
    </w:tbl>
    <w:p w:rsidR="008E58BA" w:rsidRPr="008E58BA" w:rsidRDefault="008E58BA" w:rsidP="008E58BA">
      <w:pPr>
        <w:jc w:val="center"/>
        <w:rPr>
          <w:rFonts w:ascii="Trebuchet MS" w:hAnsi="Trebuchet MS"/>
          <w:b/>
          <w:sz w:val="18"/>
          <w:szCs w:val="18"/>
          <w:u w:val="single"/>
        </w:rPr>
      </w:pPr>
    </w:p>
    <w:p w:rsidR="008E58BA" w:rsidRPr="008E58BA" w:rsidRDefault="008E58BA" w:rsidP="008E58BA">
      <w:pPr>
        <w:jc w:val="center"/>
        <w:rPr>
          <w:rFonts w:ascii="Trebuchet MS" w:hAnsi="Trebuchet MS"/>
          <w:b/>
          <w:sz w:val="18"/>
          <w:szCs w:val="18"/>
        </w:rPr>
      </w:pPr>
    </w:p>
    <w:p w:rsidR="00295B01" w:rsidRPr="00295B01" w:rsidRDefault="00295B01" w:rsidP="00295B01">
      <w:pPr>
        <w:jc w:val="center"/>
        <w:rPr>
          <w:rFonts w:ascii="Trebuchet MS" w:hAnsi="Trebuchet MS"/>
          <w:b/>
          <w:sz w:val="18"/>
          <w:szCs w:val="18"/>
        </w:rPr>
      </w:pPr>
    </w:p>
    <w:p w:rsidR="00295B01" w:rsidRPr="00295B01" w:rsidRDefault="00295B01" w:rsidP="00295B01">
      <w:pPr>
        <w:rPr>
          <w:rFonts w:ascii="Trebuchet MS" w:hAnsi="Trebuchet MS"/>
          <w:b/>
          <w:sz w:val="18"/>
          <w:szCs w:val="18"/>
        </w:rPr>
      </w:pPr>
    </w:p>
    <w:p w:rsidR="00295B01" w:rsidRPr="00295B01" w:rsidRDefault="00295B01" w:rsidP="00295B01">
      <w:pPr>
        <w:rPr>
          <w:rFonts w:ascii="Trebuchet MS" w:hAnsi="Trebuchet MS"/>
          <w:sz w:val="18"/>
          <w:szCs w:val="18"/>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4A20AA" w:rsidRPr="00896A2F" w:rsidRDefault="004A20AA" w:rsidP="004A20AA">
      <w:pPr>
        <w:jc w:val="center"/>
        <w:rPr>
          <w:rFonts w:ascii="Calibri" w:hAnsi="Calibri" w:cs="Calibri"/>
          <w:b/>
          <w:noProof/>
          <w:sz w:val="56"/>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rPr>
          <w:rFonts w:ascii="Calibri" w:eastAsia="Calibri" w:hAnsi="Calibri" w:cs="Calibri"/>
          <w:b/>
          <w:noProof/>
          <w:color w:val="000000"/>
          <w:szCs w:val="18"/>
          <w:u w:val="single"/>
          <w:lang w:val="en-US"/>
        </w:rPr>
      </w:pPr>
    </w:p>
    <w:p w:rsidR="004A20AA" w:rsidRDefault="004A20AA"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Pr="00896A2F" w:rsidRDefault="00AC3492"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hd w:val="clear" w:color="auto" w:fill="8DB3E2"/>
        <w:spacing w:after="200" w:line="276" w:lineRule="auto"/>
        <w:jc w:val="center"/>
        <w:rPr>
          <w:rFonts w:ascii="Calibri" w:eastAsia="Calibri" w:hAnsi="Calibri" w:cs="Calibri"/>
          <w:b/>
          <w:noProof/>
          <w:color w:val="000000"/>
          <w:sz w:val="48"/>
          <w:szCs w:val="48"/>
          <w:lang w:val="en-US"/>
        </w:rPr>
      </w:pPr>
      <w:r>
        <w:rPr>
          <w:rFonts w:ascii="Calibri" w:eastAsia="Calibri" w:hAnsi="Calibri" w:cs="Calibri"/>
          <w:b/>
          <w:noProof/>
          <w:color w:val="000000"/>
          <w:sz w:val="48"/>
          <w:szCs w:val="48"/>
          <w:lang w:val="en-US"/>
        </w:rPr>
        <w:t>DERİ VE ZÜHREVİ HASTALIKLARI</w:t>
      </w:r>
      <w:r w:rsidRPr="00896A2F">
        <w:rPr>
          <w:rFonts w:ascii="Calibri" w:eastAsia="Calibri" w:hAnsi="Calibri" w:cs="Calibri"/>
          <w:b/>
          <w:noProof/>
          <w:color w:val="000000"/>
          <w:sz w:val="48"/>
          <w:szCs w:val="48"/>
          <w:lang w:val="en-US"/>
        </w:rPr>
        <w:t xml:space="preserve"> STAJI </w:t>
      </w: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Default="004A20AA" w:rsidP="004A20AA">
      <w:pPr>
        <w:spacing w:after="200" w:line="276" w:lineRule="auto"/>
        <w:rPr>
          <w:rFonts w:ascii="Calibri" w:eastAsia="Calibri" w:hAnsi="Calibri" w:cs="Calibri"/>
          <w:b/>
          <w:noProof/>
          <w:color w:val="000000"/>
          <w:szCs w:val="18"/>
          <w:u w:val="single"/>
          <w:lang w:val="en-US"/>
        </w:rPr>
      </w:pPr>
    </w:p>
    <w:p w:rsidR="004A20AA" w:rsidRPr="00896A2F" w:rsidRDefault="004A20AA" w:rsidP="004A20AA">
      <w:pPr>
        <w:spacing w:after="200" w:line="276" w:lineRule="auto"/>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Default="004A20AA"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Default="00AC3492" w:rsidP="004A20AA">
      <w:pPr>
        <w:spacing w:after="200" w:line="276" w:lineRule="auto"/>
        <w:jc w:val="center"/>
        <w:rPr>
          <w:rFonts w:ascii="Calibri" w:eastAsia="Calibri" w:hAnsi="Calibri" w:cs="Calibri"/>
          <w:b/>
          <w:noProof/>
          <w:color w:val="000000"/>
          <w:szCs w:val="18"/>
          <w:u w:val="single"/>
          <w:lang w:val="en-US"/>
        </w:rPr>
      </w:pPr>
    </w:p>
    <w:p w:rsidR="00AC3492" w:rsidRPr="00896A2F" w:rsidRDefault="00AC3492"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hAnsi="Calibri" w:cs="Calibri"/>
          <w:b/>
          <w:noProof/>
          <w:lang w:val="en-US"/>
        </w:rPr>
      </w:pPr>
      <w:r w:rsidRPr="00896A2F">
        <w:rPr>
          <w:rFonts w:ascii="Calibri" w:hAnsi="Calibri" w:cs="Calibri"/>
          <w:b/>
          <w:noProof/>
          <w:lang w:val="en-US"/>
        </w:rPr>
        <w:t>DER</w:t>
      </w:r>
      <w:r>
        <w:rPr>
          <w:rFonts w:ascii="Calibri" w:hAnsi="Calibri" w:cs="Calibri"/>
          <w:b/>
          <w:noProof/>
          <w:lang w:val="en-US"/>
        </w:rPr>
        <w:t xml:space="preserve">i VE ZÜHREVİ HASTALIKLARI </w:t>
      </w:r>
      <w:r w:rsidRPr="00896A2F">
        <w:rPr>
          <w:rFonts w:ascii="Calibri" w:hAnsi="Calibri" w:cs="Calibri"/>
          <w:b/>
          <w:noProof/>
          <w:lang w:val="en-US"/>
        </w:rPr>
        <w:t>STAJI</w:t>
      </w:r>
    </w:p>
    <w:p w:rsidR="004A20AA" w:rsidRPr="00896A2F" w:rsidRDefault="004A20AA" w:rsidP="004A20AA">
      <w:pPr>
        <w:spacing w:after="200" w:line="276" w:lineRule="auto"/>
        <w:jc w:val="center"/>
        <w:rPr>
          <w:rFonts w:ascii="Calibri" w:eastAsia="Calibri" w:hAnsi="Calibri" w:cs="Calibri"/>
          <w:b/>
          <w:noProof/>
          <w:color w:val="000000"/>
          <w:lang w:val="en-US"/>
        </w:rPr>
      </w:pPr>
    </w:p>
    <w:tbl>
      <w:tblPr>
        <w:tblStyle w:val="TabloKlavuzu"/>
        <w:tblW w:w="0" w:type="auto"/>
        <w:tblLook w:val="04A0"/>
      </w:tblPr>
      <w:tblGrid>
        <w:gridCol w:w="4533"/>
        <w:gridCol w:w="4529"/>
      </w:tblGrid>
      <w:tr w:rsidR="004A20AA" w:rsidRPr="00896A2F" w:rsidTr="004A20AA">
        <w:tc>
          <w:tcPr>
            <w:tcW w:w="4533" w:type="dxa"/>
          </w:tcPr>
          <w:p w:rsidR="004A20AA" w:rsidRPr="00896A2F" w:rsidRDefault="004A20AA" w:rsidP="004A20AA">
            <w:pPr>
              <w:rPr>
                <w:rFonts w:ascii="Calibri" w:hAnsi="Calibri" w:cs="Calibri"/>
                <w:noProof/>
                <w:lang w:val="en-US"/>
              </w:rPr>
            </w:pPr>
            <w:r w:rsidRPr="00896A2F">
              <w:rPr>
                <w:rFonts w:ascii="Calibri" w:eastAsia="Calibri" w:hAnsi="Calibri" w:cs="Calibri"/>
                <w:b/>
                <w:bCs/>
                <w:noProof/>
                <w:lang w:val="en-US"/>
              </w:rPr>
              <w:t>Başkoordinatör:</w:t>
            </w:r>
          </w:p>
        </w:tc>
        <w:tc>
          <w:tcPr>
            <w:tcW w:w="4529" w:type="dxa"/>
          </w:tcPr>
          <w:p w:rsidR="004A20AA" w:rsidRPr="00896A2F" w:rsidRDefault="00AC3492" w:rsidP="004A20AA">
            <w:pPr>
              <w:spacing w:after="200" w:line="276" w:lineRule="auto"/>
              <w:rPr>
                <w:rFonts w:ascii="Calibri" w:hAnsi="Calibri" w:cs="Calibri"/>
                <w:noProof/>
                <w:lang w:val="en-US"/>
              </w:rPr>
            </w:pPr>
            <w:r>
              <w:rPr>
                <w:rFonts w:ascii="Calibri" w:hAnsi="Calibri" w:cs="Calibri"/>
                <w:noProof/>
                <w:lang w:val="en-US"/>
              </w:rPr>
              <w:t>Dr.Öğr. Üyesi Şebnem ALANYA TOSUN</w:t>
            </w:r>
          </w:p>
        </w:tc>
      </w:tr>
      <w:tr w:rsidR="004A20AA" w:rsidRPr="00896A2F" w:rsidTr="004A20AA">
        <w:tc>
          <w:tcPr>
            <w:tcW w:w="4533" w:type="dxa"/>
          </w:tcPr>
          <w:p w:rsidR="004A20AA" w:rsidRPr="00896A2F" w:rsidRDefault="004A20AA" w:rsidP="004A20AA">
            <w:pPr>
              <w:spacing w:after="200" w:line="276" w:lineRule="auto"/>
              <w:rPr>
                <w:rFonts w:ascii="Calibri" w:hAnsi="Calibri" w:cs="Calibri"/>
                <w:noProof/>
                <w:lang w:val="en-US"/>
              </w:rPr>
            </w:pPr>
            <w:r w:rsidRPr="00896A2F">
              <w:rPr>
                <w:rFonts w:ascii="Calibri" w:eastAsia="Calibri" w:hAnsi="Calibri" w:cs="Calibri"/>
                <w:b/>
                <w:noProof/>
                <w:lang w:val="en-US"/>
              </w:rPr>
              <w:t xml:space="preserve">Dönem V Koordinatörü:   </w:t>
            </w:r>
          </w:p>
        </w:tc>
        <w:tc>
          <w:tcPr>
            <w:tcW w:w="4529" w:type="dxa"/>
          </w:tcPr>
          <w:p w:rsidR="004A20AA" w:rsidRPr="00896A2F" w:rsidRDefault="004A20AA" w:rsidP="004A20AA">
            <w:pPr>
              <w:rPr>
                <w:rFonts w:ascii="Calibri" w:eastAsia="Calibri" w:hAnsi="Calibri" w:cs="Calibri"/>
                <w:bCs/>
                <w:noProof/>
                <w:lang w:val="en-US"/>
              </w:rPr>
            </w:pPr>
            <w:r w:rsidRPr="00896A2F">
              <w:rPr>
                <w:rFonts w:ascii="Calibri" w:eastAsia="Calibri" w:hAnsi="Calibri" w:cs="Calibri"/>
                <w:bCs/>
                <w:noProof/>
                <w:lang w:val="en-US"/>
              </w:rPr>
              <w:t>Dr. Öğr. Üyesi İlker Fatih SARI</w:t>
            </w:r>
          </w:p>
          <w:p w:rsidR="004A20AA" w:rsidRPr="00896A2F" w:rsidRDefault="004A20AA" w:rsidP="004A20AA">
            <w:pPr>
              <w:rPr>
                <w:rFonts w:ascii="Calibri" w:hAnsi="Calibri" w:cs="Calibri"/>
                <w:noProof/>
                <w:lang w:val="en-US"/>
              </w:rPr>
            </w:pPr>
          </w:p>
        </w:tc>
      </w:tr>
      <w:tr w:rsidR="004A20AA" w:rsidRPr="00896A2F" w:rsidTr="004A20AA">
        <w:tc>
          <w:tcPr>
            <w:tcW w:w="4533" w:type="dxa"/>
          </w:tcPr>
          <w:p w:rsidR="004A20AA" w:rsidRPr="00896A2F" w:rsidRDefault="004A20AA" w:rsidP="004A20AA">
            <w:pPr>
              <w:rPr>
                <w:rFonts w:ascii="Calibri" w:hAnsi="Calibri" w:cs="Calibri"/>
                <w:noProof/>
                <w:lang w:val="en-US"/>
              </w:rPr>
            </w:pPr>
            <w:r w:rsidRPr="00896A2F">
              <w:rPr>
                <w:rFonts w:ascii="Calibri" w:eastAsia="Calibri" w:hAnsi="Calibri" w:cs="Calibri"/>
                <w:b/>
                <w:noProof/>
                <w:lang w:val="en-US"/>
              </w:rPr>
              <w:t xml:space="preserve">Koordinatör Yardımcıları:  </w:t>
            </w:r>
          </w:p>
        </w:tc>
        <w:tc>
          <w:tcPr>
            <w:tcW w:w="4529" w:type="dxa"/>
          </w:tcPr>
          <w:p w:rsidR="004A20AA" w:rsidRPr="00896A2F" w:rsidRDefault="004A20AA" w:rsidP="004A20AA">
            <w:pPr>
              <w:spacing w:after="200" w:line="276" w:lineRule="auto"/>
              <w:rPr>
                <w:rFonts w:ascii="Calibri" w:hAnsi="Calibri" w:cs="Calibri"/>
                <w:noProof/>
                <w:lang w:val="en-US"/>
              </w:rPr>
            </w:pPr>
            <w:r w:rsidRPr="00896A2F">
              <w:rPr>
                <w:rFonts w:ascii="Calibri" w:eastAsia="Calibri" w:hAnsi="Calibri" w:cs="Calibri"/>
                <w:bCs/>
                <w:noProof/>
                <w:lang w:val="en-US"/>
              </w:rPr>
              <w:t>Dr. Öğr. Üyes</w:t>
            </w:r>
            <w:r>
              <w:rPr>
                <w:rFonts w:ascii="Calibri" w:eastAsia="Calibri" w:hAnsi="Calibri" w:cs="Calibri"/>
                <w:bCs/>
                <w:noProof/>
                <w:lang w:val="en-US"/>
              </w:rPr>
              <w:t>i Sevgi KULAKLI</w:t>
            </w:r>
          </w:p>
        </w:tc>
      </w:tr>
      <w:tr w:rsidR="004A20AA" w:rsidRPr="00896A2F" w:rsidTr="004A20AA">
        <w:tc>
          <w:tcPr>
            <w:tcW w:w="4533" w:type="dxa"/>
          </w:tcPr>
          <w:p w:rsidR="004A20AA" w:rsidRPr="00896A2F" w:rsidRDefault="004A20AA" w:rsidP="004A20AA">
            <w:pPr>
              <w:rPr>
                <w:rFonts w:ascii="Calibri" w:hAnsi="Calibri"/>
                <w:noProof/>
                <w:lang w:val="en-US"/>
              </w:rPr>
            </w:pPr>
            <w:r w:rsidRPr="00896A2F">
              <w:rPr>
                <w:rFonts w:ascii="Calibri" w:eastAsia="Calibri" w:hAnsi="Calibri"/>
                <w:b/>
                <w:bCs/>
                <w:noProof/>
                <w:lang w:val="en-US"/>
              </w:rPr>
              <w:t>Eğitimin yürütüldüğü yer:</w:t>
            </w:r>
          </w:p>
        </w:tc>
        <w:tc>
          <w:tcPr>
            <w:tcW w:w="4529" w:type="dxa"/>
          </w:tcPr>
          <w:p w:rsidR="004A20AA" w:rsidRPr="00896A2F" w:rsidRDefault="004A20AA" w:rsidP="004A20AA">
            <w:pPr>
              <w:rPr>
                <w:rFonts w:ascii="Calibri" w:hAnsi="Calibri"/>
                <w:noProof/>
                <w:lang w:val="en-US"/>
              </w:rPr>
            </w:pPr>
            <w:r w:rsidRPr="00896A2F">
              <w:rPr>
                <w:rFonts w:ascii="Calibri" w:hAnsi="Calibri"/>
                <w:noProof/>
                <w:lang w:val="en-US"/>
              </w:rPr>
              <w:t xml:space="preserve">GRÜ </w:t>
            </w:r>
            <w:r>
              <w:rPr>
                <w:rFonts w:ascii="Calibri" w:hAnsi="Calibri"/>
                <w:noProof/>
                <w:lang w:val="en-US"/>
              </w:rPr>
              <w:t>Tıp Fakültesi Giresun</w:t>
            </w:r>
            <w:r w:rsidRPr="00896A2F">
              <w:rPr>
                <w:rFonts w:ascii="Calibri" w:hAnsi="Calibri"/>
                <w:noProof/>
                <w:lang w:val="en-US"/>
              </w:rPr>
              <w:t xml:space="preserve"> Eğitim ve Araştırma Hastanesi, </w:t>
            </w:r>
            <w:r>
              <w:rPr>
                <w:rFonts w:ascii="Calibri" w:hAnsi="Calibri"/>
                <w:noProof/>
                <w:lang w:val="en-US"/>
              </w:rPr>
              <w:t>Deri ve Zührevi Hastalıkları</w:t>
            </w:r>
            <w:r w:rsidRPr="00896A2F">
              <w:rPr>
                <w:rFonts w:ascii="Calibri" w:hAnsi="Calibri"/>
                <w:noProof/>
                <w:lang w:val="en-US"/>
              </w:rPr>
              <w:t xml:space="preserve"> Kliniği</w:t>
            </w:r>
          </w:p>
        </w:tc>
      </w:tr>
      <w:tr w:rsidR="004A20AA" w:rsidRPr="00896A2F" w:rsidTr="004A20AA">
        <w:tc>
          <w:tcPr>
            <w:tcW w:w="4533" w:type="dxa"/>
          </w:tcPr>
          <w:p w:rsidR="004A20AA" w:rsidRPr="00896A2F" w:rsidRDefault="004A20AA" w:rsidP="004A20AA">
            <w:pPr>
              <w:rPr>
                <w:rFonts w:ascii="Calibri" w:hAnsi="Calibri"/>
                <w:noProof/>
                <w:lang w:val="en-US"/>
              </w:rPr>
            </w:pPr>
            <w:r w:rsidRPr="00896A2F">
              <w:rPr>
                <w:rFonts w:ascii="Calibri" w:eastAsia="Calibri" w:hAnsi="Calibri"/>
                <w:b/>
                <w:noProof/>
                <w:lang w:val="en-US"/>
              </w:rPr>
              <w:t xml:space="preserve">Staj Eğitim Sorumlusu:  </w:t>
            </w:r>
          </w:p>
        </w:tc>
        <w:tc>
          <w:tcPr>
            <w:tcW w:w="4529" w:type="dxa"/>
          </w:tcPr>
          <w:p w:rsidR="004A20AA" w:rsidRPr="00896A2F" w:rsidRDefault="004A20AA" w:rsidP="004A20AA">
            <w:pPr>
              <w:rPr>
                <w:rFonts w:ascii="Calibri" w:hAnsi="Calibri"/>
                <w:noProof/>
                <w:lang w:val="en-US"/>
              </w:rPr>
            </w:pPr>
            <w:r w:rsidRPr="00896A2F">
              <w:rPr>
                <w:rFonts w:ascii="Calibri" w:hAnsi="Calibri"/>
                <w:noProof/>
                <w:lang w:val="en-US"/>
              </w:rPr>
              <w:t>Dr. Öğr Üyesi Işıl Deniz OĞUZ</w:t>
            </w:r>
          </w:p>
          <w:p w:rsidR="004A20AA" w:rsidRPr="00896A2F" w:rsidRDefault="004A20AA" w:rsidP="004A20AA">
            <w:pPr>
              <w:rPr>
                <w:rFonts w:ascii="Calibri" w:hAnsi="Calibri"/>
                <w:noProof/>
                <w:lang w:val="en-US"/>
              </w:rPr>
            </w:pPr>
          </w:p>
        </w:tc>
      </w:tr>
      <w:tr w:rsidR="004A20AA" w:rsidRPr="00896A2F" w:rsidTr="004A20AA">
        <w:tc>
          <w:tcPr>
            <w:tcW w:w="4533" w:type="dxa"/>
          </w:tcPr>
          <w:p w:rsidR="004A20AA" w:rsidRPr="00896A2F" w:rsidRDefault="004A20AA" w:rsidP="004A20AA">
            <w:pPr>
              <w:rPr>
                <w:rFonts w:ascii="Calibri" w:hAnsi="Calibri"/>
                <w:noProof/>
                <w:lang w:val="en-US"/>
              </w:rPr>
            </w:pPr>
            <w:r w:rsidRPr="00896A2F">
              <w:rPr>
                <w:rFonts w:ascii="Calibri" w:eastAsia="Calibri" w:hAnsi="Calibri"/>
                <w:b/>
                <w:bCs/>
                <w:noProof/>
                <w:lang w:val="en-US"/>
              </w:rPr>
              <w:t xml:space="preserve">Staj öğretim üyeleri:  </w:t>
            </w:r>
          </w:p>
        </w:tc>
        <w:tc>
          <w:tcPr>
            <w:tcW w:w="4529" w:type="dxa"/>
          </w:tcPr>
          <w:p w:rsidR="004A20AA" w:rsidRPr="00896A2F" w:rsidRDefault="004A20AA" w:rsidP="004A20AA">
            <w:pPr>
              <w:rPr>
                <w:rFonts w:ascii="Calibri" w:hAnsi="Calibri"/>
                <w:noProof/>
                <w:lang w:val="en-US"/>
              </w:rPr>
            </w:pPr>
            <w:r w:rsidRPr="00896A2F">
              <w:rPr>
                <w:rFonts w:ascii="Calibri" w:hAnsi="Calibri"/>
                <w:noProof/>
                <w:lang w:val="en-US"/>
              </w:rPr>
              <w:t>Dr. Öğr. Üyesi Işıl Deniz OĞUZ</w:t>
            </w:r>
          </w:p>
          <w:p w:rsidR="004A20AA" w:rsidRPr="00896A2F" w:rsidRDefault="004A20AA" w:rsidP="004A20AA">
            <w:pPr>
              <w:rPr>
                <w:rFonts w:ascii="Calibri" w:hAnsi="Calibri"/>
                <w:noProof/>
                <w:lang w:val="en-US"/>
              </w:rPr>
            </w:pPr>
            <w:r w:rsidRPr="00896A2F">
              <w:rPr>
                <w:rFonts w:ascii="Calibri" w:hAnsi="Calibri"/>
                <w:noProof/>
                <w:lang w:val="en-US"/>
              </w:rPr>
              <w:t>Dr. Öğr. Üyesi Burak AKŞAN</w:t>
            </w:r>
          </w:p>
          <w:p w:rsidR="004A20AA" w:rsidRPr="00896A2F" w:rsidRDefault="004A20AA" w:rsidP="004A20AA">
            <w:pPr>
              <w:rPr>
                <w:rFonts w:ascii="Calibri" w:hAnsi="Calibri"/>
                <w:noProof/>
                <w:lang w:val="en-US"/>
              </w:rPr>
            </w:pPr>
            <w:r w:rsidRPr="00896A2F">
              <w:rPr>
                <w:rFonts w:ascii="Calibri" w:hAnsi="Calibri"/>
                <w:noProof/>
                <w:lang w:val="en-US"/>
              </w:rPr>
              <w:t>Dr. Öğr. Üyesi Sevgi KULAKLI</w:t>
            </w:r>
          </w:p>
        </w:tc>
      </w:tr>
    </w:tbl>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spacing w:after="200" w:line="276" w:lineRule="auto"/>
        <w:jc w:val="center"/>
        <w:rPr>
          <w:rFonts w:ascii="Calibri" w:eastAsia="Calibri" w:hAnsi="Calibri" w:cs="Calibri"/>
          <w:b/>
          <w:noProof/>
          <w:color w:val="000000"/>
          <w:szCs w:val="18"/>
          <w:u w:val="single"/>
          <w:lang w:val="en-US"/>
        </w:rPr>
      </w:pPr>
    </w:p>
    <w:p w:rsidR="004A20AA" w:rsidRPr="00896A2F" w:rsidRDefault="004A20AA" w:rsidP="004A20AA">
      <w:pPr>
        <w:rPr>
          <w:rFonts w:ascii="Calibri" w:hAnsi="Calibri" w:cs="Calibri"/>
          <w:noProof/>
          <w:lang w:val="en-US"/>
        </w:rPr>
      </w:pPr>
    </w:p>
    <w:p w:rsidR="004A20AA" w:rsidRPr="00896A2F" w:rsidRDefault="004A20AA" w:rsidP="004A20AA">
      <w:pPr>
        <w:rPr>
          <w:rFonts w:ascii="Calibri" w:hAnsi="Calibri" w:cs="Calibri"/>
          <w:noProof/>
          <w:lang w:val="en-US"/>
        </w:rPr>
      </w:pPr>
    </w:p>
    <w:p w:rsidR="004A20AA" w:rsidRPr="00896A2F" w:rsidRDefault="004A20AA" w:rsidP="004A20AA">
      <w:pPr>
        <w:rPr>
          <w:rFonts w:ascii="Calibri" w:hAnsi="Calibri" w:cs="Calibri"/>
          <w:noProof/>
          <w:lang w:val="en-US"/>
        </w:rPr>
      </w:pPr>
    </w:p>
    <w:p w:rsidR="004A20AA" w:rsidRPr="00896A2F" w:rsidRDefault="004A20AA" w:rsidP="004A20AA">
      <w:pPr>
        <w:rPr>
          <w:rFonts w:ascii="Calibri" w:hAnsi="Calibri" w:cs="Calibri"/>
          <w:noProof/>
          <w:lang w:val="en-US"/>
        </w:rPr>
      </w:pPr>
    </w:p>
    <w:p w:rsidR="004A20AA" w:rsidRPr="00896A2F" w:rsidRDefault="004A20AA" w:rsidP="004A20AA">
      <w:pPr>
        <w:rPr>
          <w:rFonts w:ascii="Calibri" w:hAnsi="Calibri" w:cs="Calibri"/>
          <w:noProof/>
          <w:lang w:val="en-US"/>
        </w:rPr>
      </w:pPr>
    </w:p>
    <w:p w:rsidR="004A20AA" w:rsidRPr="00896A2F" w:rsidRDefault="004A20AA" w:rsidP="004A20AA">
      <w:pPr>
        <w:rPr>
          <w:rFonts w:ascii="Calibri" w:hAnsi="Calibri" w:cs="Calibri"/>
          <w:noProof/>
          <w:lang w:val="en-US"/>
        </w:rPr>
      </w:pPr>
    </w:p>
    <w:p w:rsidR="004A20AA" w:rsidRPr="00896A2F" w:rsidRDefault="004A20AA" w:rsidP="004A20AA">
      <w:pPr>
        <w:rPr>
          <w:rFonts w:ascii="Calibri" w:hAnsi="Calibri" w:cs="Calibri"/>
          <w:noProof/>
          <w:lang w:val="en-US"/>
        </w:rPr>
      </w:pPr>
    </w:p>
    <w:p w:rsidR="004A20AA" w:rsidRPr="00896A2F" w:rsidRDefault="004A20AA" w:rsidP="004A20AA">
      <w:pPr>
        <w:rPr>
          <w:rFonts w:ascii="Calibri" w:hAnsi="Calibri" w:cs="Calibri"/>
          <w:noProof/>
          <w:lang w:val="en-US"/>
        </w:rPr>
      </w:pPr>
    </w:p>
    <w:p w:rsidR="004A20AA" w:rsidRPr="00896A2F" w:rsidRDefault="004A20AA" w:rsidP="004A20AA">
      <w:pPr>
        <w:spacing w:line="360" w:lineRule="auto"/>
        <w:jc w:val="center"/>
        <w:rPr>
          <w:rFonts w:ascii="Calibri" w:hAnsi="Calibri" w:cs="Calibri"/>
          <w:b/>
          <w:noProof/>
          <w:lang w:val="en-US"/>
        </w:rPr>
      </w:pPr>
      <w:r>
        <w:rPr>
          <w:rFonts w:ascii="Calibri" w:hAnsi="Calibri" w:cs="Calibri"/>
          <w:b/>
          <w:noProof/>
          <w:lang w:val="en-US"/>
        </w:rPr>
        <w:t>DERİ VE ZÜHREVİ HASTALIKLARI</w:t>
      </w:r>
      <w:r w:rsidRPr="00896A2F">
        <w:rPr>
          <w:rFonts w:ascii="Calibri" w:hAnsi="Calibri" w:cs="Calibri"/>
          <w:b/>
          <w:noProof/>
          <w:lang w:val="en-US"/>
        </w:rPr>
        <w:t xml:space="preserve"> STAJI</w:t>
      </w:r>
    </w:p>
    <w:p w:rsidR="004A20AA" w:rsidRPr="00896A2F" w:rsidRDefault="004A20AA" w:rsidP="004A20AA">
      <w:pPr>
        <w:spacing w:line="360" w:lineRule="auto"/>
        <w:jc w:val="center"/>
        <w:rPr>
          <w:rFonts w:ascii="Calibri" w:hAnsi="Calibri" w:cs="Calibri"/>
          <w:b/>
          <w:noProof/>
          <w:lang w:val="en-US"/>
        </w:rPr>
      </w:pPr>
      <w:r w:rsidRPr="00896A2F">
        <w:rPr>
          <w:rFonts w:ascii="Calibri" w:hAnsi="Calibri" w:cs="Calibri"/>
          <w:b/>
          <w:noProof/>
          <w:lang w:val="en-US"/>
        </w:rPr>
        <w:t>AMAÇ VE PROGRAM ÇIKTILARI</w:t>
      </w:r>
      <w:r w:rsidRPr="00896A2F">
        <w:rPr>
          <w:rFonts w:ascii="Calibri" w:hAnsi="Calibri" w:cs="Calibri"/>
          <w:b/>
          <w:noProof/>
          <w:lang w:val="en-US"/>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567"/>
        <w:gridCol w:w="284"/>
        <w:gridCol w:w="3118"/>
        <w:gridCol w:w="142"/>
        <w:gridCol w:w="1603"/>
      </w:tblGrid>
      <w:tr w:rsidR="004A20AA" w:rsidRPr="00896A2F" w:rsidTr="004A20AA">
        <w:tc>
          <w:tcPr>
            <w:tcW w:w="2660" w:type="dxa"/>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STAJ ADI</w:t>
            </w:r>
          </w:p>
        </w:tc>
        <w:tc>
          <w:tcPr>
            <w:tcW w:w="6564" w:type="dxa"/>
            <w:gridSpan w:val="6"/>
          </w:tcPr>
          <w:p w:rsidR="004A20AA" w:rsidRPr="00896A2F" w:rsidRDefault="004A20AA" w:rsidP="004A20AA">
            <w:pPr>
              <w:jc w:val="center"/>
              <w:rPr>
                <w:rFonts w:ascii="Calibri" w:hAnsi="Calibri" w:cs="Calibri"/>
                <w:noProof/>
                <w:sz w:val="18"/>
                <w:szCs w:val="18"/>
                <w:lang w:val="en-US"/>
              </w:rPr>
            </w:pPr>
            <w:r>
              <w:rPr>
                <w:rFonts w:ascii="Calibri" w:hAnsi="Calibri" w:cs="Calibri"/>
                <w:noProof/>
                <w:sz w:val="18"/>
                <w:szCs w:val="18"/>
                <w:lang w:val="en-US"/>
              </w:rPr>
              <w:t>DERİ VE ZÜHREVİ HASTALIKLARI</w:t>
            </w:r>
          </w:p>
        </w:tc>
      </w:tr>
      <w:tr w:rsidR="004A20AA" w:rsidRPr="00896A2F" w:rsidTr="004A20AA">
        <w:tc>
          <w:tcPr>
            <w:tcW w:w="2660" w:type="dxa"/>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STAJ YILI</w:t>
            </w:r>
          </w:p>
        </w:tc>
        <w:tc>
          <w:tcPr>
            <w:tcW w:w="6564" w:type="dxa"/>
            <w:gridSpan w:val="6"/>
          </w:tcPr>
          <w:p w:rsidR="004A20AA" w:rsidRPr="00896A2F" w:rsidRDefault="004A20AA" w:rsidP="004A20AA">
            <w:pPr>
              <w:jc w:val="center"/>
              <w:rPr>
                <w:rFonts w:ascii="Calibri" w:hAnsi="Calibri" w:cs="Calibri"/>
                <w:noProof/>
                <w:sz w:val="18"/>
                <w:szCs w:val="18"/>
                <w:lang w:val="en-US"/>
              </w:rPr>
            </w:pPr>
            <w:r>
              <w:rPr>
                <w:rFonts w:ascii="Calibri" w:hAnsi="Calibri" w:cs="Calibri"/>
                <w:noProof/>
                <w:sz w:val="18"/>
                <w:szCs w:val="18"/>
                <w:lang w:val="en-US"/>
              </w:rPr>
              <w:t>2021-2022</w:t>
            </w:r>
            <w:r w:rsidRPr="00896A2F">
              <w:rPr>
                <w:rFonts w:ascii="Calibri" w:hAnsi="Calibri" w:cs="Calibri"/>
                <w:noProof/>
                <w:sz w:val="18"/>
                <w:szCs w:val="18"/>
                <w:lang w:val="en-US"/>
              </w:rPr>
              <w:t xml:space="preserve"> Eğitim Öğretim Yılı</w:t>
            </w:r>
          </w:p>
        </w:tc>
      </w:tr>
      <w:tr w:rsidR="004A20AA" w:rsidRPr="00896A2F" w:rsidTr="004A20AA">
        <w:tc>
          <w:tcPr>
            <w:tcW w:w="2660" w:type="dxa"/>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STAJ SÜRESİ</w:t>
            </w:r>
          </w:p>
        </w:tc>
        <w:tc>
          <w:tcPr>
            <w:tcW w:w="6564" w:type="dxa"/>
            <w:gridSpan w:val="6"/>
          </w:tcPr>
          <w:p w:rsidR="004A20AA" w:rsidRPr="00896A2F" w:rsidRDefault="004A20AA" w:rsidP="004A20AA">
            <w:pPr>
              <w:jc w:val="center"/>
              <w:rPr>
                <w:rFonts w:ascii="Calibri" w:hAnsi="Calibri" w:cs="Calibri"/>
                <w:noProof/>
                <w:sz w:val="18"/>
                <w:szCs w:val="18"/>
                <w:lang w:val="en-US"/>
              </w:rPr>
            </w:pPr>
            <w:r w:rsidRPr="00896A2F">
              <w:rPr>
                <w:rFonts w:ascii="Calibri" w:hAnsi="Calibri" w:cs="Calibri"/>
                <w:noProof/>
                <w:sz w:val="18"/>
                <w:szCs w:val="18"/>
                <w:lang w:val="en-US"/>
              </w:rPr>
              <w:t>3 Hafta</w:t>
            </w:r>
          </w:p>
        </w:tc>
      </w:tr>
      <w:tr w:rsidR="004A20AA" w:rsidRPr="00896A2F" w:rsidTr="004A20AA">
        <w:tc>
          <w:tcPr>
            <w:tcW w:w="2660" w:type="dxa"/>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TEORİK DERS SAATİ</w:t>
            </w:r>
          </w:p>
        </w:tc>
        <w:tc>
          <w:tcPr>
            <w:tcW w:w="6564" w:type="dxa"/>
            <w:gridSpan w:val="6"/>
          </w:tcPr>
          <w:p w:rsidR="004A20AA" w:rsidRPr="00896A2F" w:rsidRDefault="004A20AA" w:rsidP="004A20AA">
            <w:pPr>
              <w:jc w:val="center"/>
              <w:rPr>
                <w:rFonts w:ascii="Calibri" w:hAnsi="Calibri" w:cs="Calibri"/>
                <w:noProof/>
                <w:sz w:val="18"/>
                <w:szCs w:val="18"/>
                <w:lang w:val="en-US"/>
              </w:rPr>
            </w:pPr>
            <w:r w:rsidRPr="00896A2F">
              <w:rPr>
                <w:rFonts w:ascii="Calibri" w:hAnsi="Calibri" w:cs="Calibri"/>
                <w:noProof/>
                <w:sz w:val="18"/>
                <w:szCs w:val="18"/>
                <w:lang w:val="en-US"/>
              </w:rPr>
              <w:t>4</w:t>
            </w:r>
            <w:r>
              <w:rPr>
                <w:rFonts w:ascii="Calibri" w:hAnsi="Calibri" w:cs="Calibri"/>
                <w:noProof/>
                <w:sz w:val="18"/>
                <w:szCs w:val="18"/>
                <w:lang w:val="en-US"/>
              </w:rPr>
              <w:t>4</w:t>
            </w:r>
          </w:p>
        </w:tc>
      </w:tr>
      <w:tr w:rsidR="004A20AA" w:rsidRPr="00896A2F" w:rsidTr="004A20AA">
        <w:tc>
          <w:tcPr>
            <w:tcW w:w="2660" w:type="dxa"/>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UYGULAMALI DERS SAATİ</w:t>
            </w:r>
          </w:p>
        </w:tc>
        <w:tc>
          <w:tcPr>
            <w:tcW w:w="6564" w:type="dxa"/>
            <w:gridSpan w:val="6"/>
            <w:tcBorders>
              <w:bottom w:val="single" w:sz="4" w:space="0" w:color="auto"/>
            </w:tcBorders>
          </w:tcPr>
          <w:p w:rsidR="004A20AA" w:rsidRPr="00896A2F" w:rsidRDefault="004A20AA" w:rsidP="004A20AA">
            <w:pPr>
              <w:jc w:val="center"/>
              <w:rPr>
                <w:rFonts w:ascii="Calibri" w:hAnsi="Calibri" w:cs="Calibri"/>
                <w:noProof/>
                <w:sz w:val="18"/>
                <w:szCs w:val="18"/>
                <w:lang w:val="en-US"/>
              </w:rPr>
            </w:pPr>
            <w:r w:rsidRPr="00896A2F">
              <w:rPr>
                <w:rFonts w:ascii="Calibri" w:hAnsi="Calibri" w:cs="Calibri"/>
                <w:noProof/>
                <w:sz w:val="18"/>
                <w:szCs w:val="18"/>
                <w:lang w:val="en-US"/>
              </w:rPr>
              <w:t>4</w:t>
            </w:r>
            <w:r>
              <w:rPr>
                <w:rFonts w:ascii="Calibri" w:hAnsi="Calibri" w:cs="Calibri"/>
                <w:noProof/>
                <w:sz w:val="18"/>
                <w:szCs w:val="18"/>
                <w:lang w:val="en-US"/>
              </w:rPr>
              <w:t>7</w:t>
            </w:r>
          </w:p>
        </w:tc>
      </w:tr>
      <w:tr w:rsidR="004A20AA" w:rsidRPr="00896A2F" w:rsidTr="004A20AA">
        <w:trPr>
          <w:trHeight w:val="24"/>
        </w:trPr>
        <w:tc>
          <w:tcPr>
            <w:tcW w:w="2660" w:type="dxa"/>
            <w:vMerge w:val="restart"/>
            <w:vAlign w:val="center"/>
          </w:tcPr>
          <w:p w:rsidR="004A20AA" w:rsidRPr="00896A2F" w:rsidRDefault="004A20AA" w:rsidP="004A20AA">
            <w:pPr>
              <w:jc w:val="center"/>
              <w:rPr>
                <w:rFonts w:ascii="Calibri" w:hAnsi="Calibri" w:cs="Calibri"/>
                <w:b/>
                <w:noProof/>
                <w:sz w:val="18"/>
                <w:szCs w:val="18"/>
                <w:lang w:val="en-US"/>
              </w:rPr>
            </w:pPr>
          </w:p>
        </w:tc>
        <w:tc>
          <w:tcPr>
            <w:tcW w:w="6564" w:type="dxa"/>
            <w:gridSpan w:val="6"/>
            <w:shd w:val="clear" w:color="auto" w:fill="0070C0"/>
            <w:vAlign w:val="center"/>
          </w:tcPr>
          <w:p w:rsidR="004A20AA" w:rsidRPr="00896A2F" w:rsidRDefault="004A20AA" w:rsidP="004A20AA">
            <w:pPr>
              <w:spacing w:line="276" w:lineRule="auto"/>
              <w:rPr>
                <w:rFonts w:ascii="Calibri" w:hAnsi="Calibri" w:cs="Calibri"/>
                <w:noProof/>
                <w:sz w:val="18"/>
                <w:szCs w:val="18"/>
                <w:lang w:val="en-US"/>
              </w:rPr>
            </w:pPr>
            <w:r>
              <w:rPr>
                <w:b/>
                <w:color w:val="FFFFFF"/>
              </w:rPr>
              <w:t xml:space="preserve">DERİ VE ZÜHREVİ HASTALIKLARI </w:t>
            </w:r>
            <w:r w:rsidRPr="005B5ED6">
              <w:rPr>
                <w:b/>
                <w:color w:val="FFFFFF"/>
              </w:rPr>
              <w:t>STAJI</w:t>
            </w:r>
            <w:r>
              <w:rPr>
                <w:b/>
                <w:color w:val="FFFFFF"/>
              </w:rPr>
              <w:t>;</w:t>
            </w:r>
            <w:r w:rsidRPr="005B5ED6">
              <w:rPr>
                <w:b/>
                <w:color w:val="FFFFFF"/>
              </w:rPr>
              <w:t xml:space="preserve"> HASTALIKLAR / KLİNİK PROBLEMLER LİSTESİ</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Pr>
                <w:rFonts w:ascii="Calibri" w:hAnsi="Calibri" w:cs="Calibri"/>
                <w:noProof/>
                <w:sz w:val="18"/>
                <w:szCs w:val="18"/>
                <w:lang w:val="en-US"/>
              </w:rPr>
              <w:t>Akne vulgaris</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TT-İ</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Allerjik reaksiyon</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TT-A</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Alopesi</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Anaflaksi</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A-K</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Bası yaraları</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TT-K-İ</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Behçet hastalığı</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Büllöz hastalıklar</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Cinsel yolla bulaşan hastalıklar</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TT-K-İ</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Deri tümörleri</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ÖnT-K</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Deri ve yumuşak doku enfeksiyonları, abseleri</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Derinin paraziter hastalıkları</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color w:val="000000"/>
                <w:sz w:val="18"/>
                <w:szCs w:val="18"/>
                <w:lang w:val="en-US"/>
              </w:rPr>
            </w:pPr>
            <w:r w:rsidRPr="00896A2F">
              <w:rPr>
                <w:rFonts w:ascii="Calibri" w:hAnsi="Calibri" w:cs="Calibri"/>
                <w:noProof/>
                <w:sz w:val="18"/>
                <w:szCs w:val="18"/>
                <w:lang w:val="en-US"/>
              </w:rPr>
              <w:t>Dermatit (atopik, kontakt, seboreik, bebek bezi)</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TT-K-İ</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 xml:space="preserve">Donmalar </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A</w:t>
            </w:r>
          </w:p>
        </w:tc>
      </w:tr>
      <w:tr w:rsidR="004A20AA" w:rsidRPr="00896A2F" w:rsidTr="004A20AA">
        <w:trPr>
          <w:trHeight w:val="24"/>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Döküntülü enfeksiyöz hastalıklar</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w:t>
            </w:r>
          </w:p>
        </w:tc>
      </w:tr>
      <w:tr w:rsidR="004A20AA" w:rsidRPr="00896A2F" w:rsidTr="004A20AA">
        <w:trPr>
          <w:trHeight w:val="24"/>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Ekstrapulmoner tüberküloz</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Henoch-Schönlein purpurası</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b/>
                <w:noProof/>
                <w:color w:val="000000"/>
                <w:sz w:val="18"/>
                <w:szCs w:val="18"/>
                <w:lang w:val="en-US"/>
              </w:rPr>
            </w:pPr>
            <w:r w:rsidRPr="00896A2F">
              <w:rPr>
                <w:rFonts w:ascii="Calibri" w:hAnsi="Calibri" w:cs="Calibri"/>
                <w:noProof/>
                <w:sz w:val="18"/>
                <w:szCs w:val="18"/>
                <w:lang w:val="en-US"/>
              </w:rPr>
              <w:t>İlaç yan etkileri</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T-A-K-İ</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İyonlaştırıcı olan/iyonlaştırıcı olmayan radyasyon maruziyeti</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ÖnT-K</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color w:val="000000"/>
                <w:sz w:val="18"/>
                <w:szCs w:val="18"/>
                <w:lang w:val="en-US"/>
              </w:rPr>
            </w:pPr>
            <w:r w:rsidRPr="00896A2F">
              <w:rPr>
                <w:rFonts w:ascii="Calibri" w:hAnsi="Calibri" w:cs="Calibri"/>
                <w:noProof/>
                <w:sz w:val="18"/>
                <w:szCs w:val="18"/>
                <w:lang w:val="en-US"/>
              </w:rPr>
              <w:t xml:space="preserve">Leishmaniazis </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ÖnT-K</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 xml:space="preserve">Moniliyazis </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TT-K</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Nörokutanöz hastalıklar</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color w:val="000000"/>
                <w:sz w:val="18"/>
                <w:szCs w:val="18"/>
                <w:lang w:val="en-US"/>
              </w:rPr>
            </w:pPr>
            <w:r w:rsidRPr="00896A2F">
              <w:rPr>
                <w:rFonts w:ascii="Calibri" w:hAnsi="Calibri" w:cs="Calibri"/>
                <w:noProof/>
                <w:sz w:val="18"/>
                <w:szCs w:val="18"/>
                <w:lang w:val="en-US"/>
              </w:rPr>
              <w:t xml:space="preserve">Polimiyozit ve dermatomiyozit </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b/>
                <w:noProof/>
                <w:sz w:val="18"/>
                <w:szCs w:val="18"/>
                <w:lang w:val="en-US"/>
              </w:rPr>
            </w:pPr>
            <w:r w:rsidRPr="00896A2F">
              <w:rPr>
                <w:rFonts w:ascii="Calibri" w:hAnsi="Calibri" w:cs="Calibri"/>
                <w:noProof/>
                <w:sz w:val="18"/>
                <w:szCs w:val="18"/>
                <w:lang w:val="en-US"/>
              </w:rPr>
              <w:t>Psöriasis, liken planus, pityriasis rosea</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Reaktif dermatozlar (Eritema nodozum, eritema multiforme)</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 xml:space="preserve">Sistemik lupus eritematozus </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 xml:space="preserve">Skleroderma </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Stomatit</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Şarbon</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ÖnT-K</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Ürtiker ve anjioödem</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TT-A-K</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 xml:space="preserve">Vaskülit </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ÖnT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 xml:space="preserve">Vitiligo </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819" w:type="dxa"/>
            <w:gridSpan w:val="4"/>
            <w:vAlign w:val="center"/>
          </w:tcPr>
          <w:p w:rsidR="004A20AA" w:rsidRPr="00896A2F" w:rsidRDefault="004A20AA" w:rsidP="004A20AA">
            <w:pPr>
              <w:ind w:left="360"/>
              <w:rPr>
                <w:rFonts w:ascii="Calibri" w:hAnsi="Calibri" w:cs="Calibri"/>
                <w:noProof/>
                <w:sz w:val="18"/>
                <w:szCs w:val="18"/>
                <w:lang w:val="en-US"/>
              </w:rPr>
            </w:pPr>
            <w:r w:rsidRPr="00896A2F">
              <w:rPr>
                <w:rFonts w:ascii="Calibri" w:hAnsi="Calibri" w:cs="Calibri"/>
                <w:noProof/>
                <w:sz w:val="18"/>
                <w:szCs w:val="18"/>
                <w:lang w:val="en-US"/>
              </w:rPr>
              <w:t>Yanıklar</w:t>
            </w:r>
          </w:p>
        </w:tc>
        <w:tc>
          <w:tcPr>
            <w:tcW w:w="1745" w:type="dxa"/>
            <w:gridSpan w:val="2"/>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TT-A</w:t>
            </w: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6564" w:type="dxa"/>
            <w:gridSpan w:val="6"/>
            <w:tcBorders>
              <w:bottom w:val="single" w:sz="4" w:space="0" w:color="auto"/>
            </w:tcBorders>
          </w:tcPr>
          <w:p w:rsidR="004A20AA" w:rsidRPr="00896A2F" w:rsidRDefault="004A20AA" w:rsidP="004A20AA">
            <w:pPr>
              <w:jc w:val="center"/>
              <w:rPr>
                <w:rFonts w:ascii="Calibri" w:hAnsi="Calibri" w:cs="Calibri"/>
                <w:b/>
                <w:noProof/>
                <w:sz w:val="18"/>
                <w:szCs w:val="18"/>
                <w:lang w:val="en-US"/>
              </w:rPr>
            </w:pPr>
          </w:p>
          <w:p w:rsidR="004A20AA" w:rsidRPr="00896A2F" w:rsidRDefault="004A20AA" w:rsidP="004A20AA">
            <w:pPr>
              <w:jc w:val="center"/>
              <w:rPr>
                <w:rFonts w:ascii="Calibri" w:hAnsi="Calibri" w:cs="Calibri"/>
                <w:b/>
                <w:noProof/>
                <w:sz w:val="18"/>
                <w:szCs w:val="18"/>
                <w:lang w:val="en-US"/>
              </w:rPr>
            </w:pPr>
          </w:p>
        </w:tc>
      </w:tr>
      <w:tr w:rsidR="004A20AA" w:rsidRPr="00896A2F" w:rsidTr="004A20AA">
        <w:trPr>
          <w:trHeight w:val="2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417" w:type="dxa"/>
            <w:gridSpan w:val="2"/>
            <w:shd w:val="clear" w:color="auto" w:fill="0070C0"/>
            <w:vAlign w:val="center"/>
          </w:tcPr>
          <w:p w:rsidR="004A20AA" w:rsidRPr="00896A2F" w:rsidRDefault="004A20AA" w:rsidP="004A20AA">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ÖĞRENME DÜZEYİ</w:t>
            </w:r>
          </w:p>
        </w:tc>
        <w:tc>
          <w:tcPr>
            <w:tcW w:w="5147" w:type="dxa"/>
            <w:gridSpan w:val="4"/>
            <w:shd w:val="clear" w:color="auto" w:fill="0070C0"/>
            <w:vAlign w:val="center"/>
          </w:tcPr>
          <w:p w:rsidR="004A20AA" w:rsidRPr="00896A2F" w:rsidRDefault="004A20AA" w:rsidP="004A20AA">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AÇIKLAMA (Çekirdek hastalıklar)</w:t>
            </w:r>
          </w:p>
          <w:p w:rsidR="004A20AA" w:rsidRPr="00896A2F" w:rsidRDefault="004A20AA" w:rsidP="004A20AA">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Tıp Fakültesi mezunları birinci basamak sağlık hizmeti sunumunda;</w:t>
            </w:r>
          </w:p>
        </w:tc>
      </w:tr>
      <w:tr w:rsidR="004A20AA" w:rsidRPr="00896A2F" w:rsidTr="004A20AA">
        <w:trPr>
          <w:trHeight w:val="66"/>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417" w:type="dxa"/>
            <w:gridSpan w:val="2"/>
            <w:vAlign w:val="center"/>
          </w:tcPr>
          <w:p w:rsidR="004A20AA" w:rsidRPr="00896A2F" w:rsidRDefault="004A20AA" w:rsidP="004A20AA">
            <w:pPr>
              <w:spacing w:line="276" w:lineRule="auto"/>
              <w:jc w:val="center"/>
              <w:rPr>
                <w:rFonts w:ascii="Calibri" w:hAnsi="Calibri" w:cs="Calibri"/>
                <w:b/>
                <w:noProof/>
                <w:sz w:val="18"/>
                <w:szCs w:val="18"/>
                <w:lang w:val="en-US"/>
              </w:rPr>
            </w:pPr>
            <w:r w:rsidRPr="00896A2F">
              <w:rPr>
                <w:rFonts w:ascii="Calibri" w:hAnsi="Calibri" w:cs="Calibri"/>
                <w:b/>
                <w:noProof/>
                <w:sz w:val="18"/>
                <w:szCs w:val="18"/>
                <w:lang w:val="en-US"/>
              </w:rPr>
              <w:t>A</w:t>
            </w:r>
          </w:p>
        </w:tc>
        <w:tc>
          <w:tcPr>
            <w:tcW w:w="5147" w:type="dxa"/>
            <w:gridSpan w:val="4"/>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Acil durumu tanımlayarak ilk acil tedavisini yapabilmeli, gerektiğinde uzmana yönlendirebilmeli.</w:t>
            </w:r>
          </w:p>
        </w:tc>
      </w:tr>
      <w:tr w:rsidR="004A20AA" w:rsidRPr="00896A2F" w:rsidTr="004A20AA">
        <w:trPr>
          <w:trHeight w:val="63"/>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417" w:type="dxa"/>
            <w:gridSpan w:val="2"/>
            <w:vAlign w:val="center"/>
          </w:tcPr>
          <w:p w:rsidR="004A20AA" w:rsidRPr="00896A2F" w:rsidRDefault="004A20AA" w:rsidP="004A20AA">
            <w:pPr>
              <w:spacing w:line="276" w:lineRule="auto"/>
              <w:jc w:val="center"/>
              <w:rPr>
                <w:rFonts w:ascii="Calibri" w:hAnsi="Calibri" w:cs="Calibri"/>
                <w:b/>
                <w:noProof/>
                <w:sz w:val="18"/>
                <w:szCs w:val="18"/>
                <w:lang w:val="en-US"/>
              </w:rPr>
            </w:pPr>
            <w:r w:rsidRPr="00896A2F">
              <w:rPr>
                <w:rFonts w:ascii="Calibri" w:hAnsi="Calibri" w:cs="Calibri"/>
                <w:b/>
                <w:noProof/>
                <w:sz w:val="18"/>
                <w:szCs w:val="18"/>
                <w:lang w:val="en-US"/>
              </w:rPr>
              <w:t>ÖnT</w:t>
            </w:r>
          </w:p>
        </w:tc>
        <w:tc>
          <w:tcPr>
            <w:tcW w:w="5147" w:type="dxa"/>
            <w:gridSpan w:val="4"/>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 xml:space="preserve">Acil olmayan durumlarda ön tanı koyarak gerekli ön işlemleri yapıp uzmana yönlendirebilmeli. </w:t>
            </w:r>
          </w:p>
        </w:tc>
      </w:tr>
      <w:tr w:rsidR="004A20AA" w:rsidRPr="00896A2F" w:rsidTr="004A20AA">
        <w:trPr>
          <w:trHeight w:val="63"/>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417" w:type="dxa"/>
            <w:gridSpan w:val="2"/>
            <w:vAlign w:val="center"/>
          </w:tcPr>
          <w:p w:rsidR="004A20AA" w:rsidRPr="00896A2F" w:rsidRDefault="004A20AA" w:rsidP="004A20AA">
            <w:pPr>
              <w:spacing w:line="276" w:lineRule="auto"/>
              <w:jc w:val="center"/>
              <w:rPr>
                <w:rFonts w:ascii="Calibri" w:hAnsi="Calibri" w:cs="Calibri"/>
                <w:b/>
                <w:noProof/>
                <w:sz w:val="18"/>
                <w:szCs w:val="18"/>
                <w:lang w:val="en-US"/>
              </w:rPr>
            </w:pPr>
            <w:r w:rsidRPr="00896A2F">
              <w:rPr>
                <w:rFonts w:ascii="Calibri" w:hAnsi="Calibri" w:cs="Calibri"/>
                <w:b/>
                <w:noProof/>
                <w:sz w:val="18"/>
                <w:szCs w:val="18"/>
                <w:lang w:val="en-US"/>
              </w:rPr>
              <w:t>T</w:t>
            </w:r>
          </w:p>
        </w:tc>
        <w:tc>
          <w:tcPr>
            <w:tcW w:w="5147" w:type="dxa"/>
            <w:gridSpan w:val="4"/>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Tanı koyabilmeli ve tedavi hakkında bilgi sahibi olmalı, gerekli ön işlemleri yaparak uzmana yönlendirmeli.</w:t>
            </w:r>
          </w:p>
        </w:tc>
      </w:tr>
      <w:tr w:rsidR="004A20AA" w:rsidRPr="00896A2F" w:rsidTr="004A20AA">
        <w:trPr>
          <w:trHeight w:val="63"/>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417" w:type="dxa"/>
            <w:gridSpan w:val="2"/>
            <w:vAlign w:val="center"/>
          </w:tcPr>
          <w:p w:rsidR="004A20AA" w:rsidRPr="00896A2F" w:rsidRDefault="004A20AA" w:rsidP="004A20AA">
            <w:pPr>
              <w:spacing w:line="276" w:lineRule="auto"/>
              <w:jc w:val="center"/>
              <w:rPr>
                <w:rFonts w:ascii="Calibri" w:hAnsi="Calibri" w:cs="Calibri"/>
                <w:b/>
                <w:noProof/>
                <w:sz w:val="18"/>
                <w:szCs w:val="18"/>
                <w:lang w:val="en-US"/>
              </w:rPr>
            </w:pPr>
            <w:r w:rsidRPr="00896A2F">
              <w:rPr>
                <w:rFonts w:ascii="Calibri" w:hAnsi="Calibri" w:cs="Calibri"/>
                <w:b/>
                <w:noProof/>
                <w:sz w:val="18"/>
                <w:szCs w:val="18"/>
                <w:lang w:val="en-US"/>
              </w:rPr>
              <w:t>TT</w:t>
            </w:r>
          </w:p>
        </w:tc>
        <w:tc>
          <w:tcPr>
            <w:tcW w:w="5147" w:type="dxa"/>
            <w:gridSpan w:val="4"/>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Tanı koyabilmeli, tedavi edebilmeli.</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417" w:type="dxa"/>
            <w:gridSpan w:val="2"/>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İ</w:t>
            </w:r>
          </w:p>
        </w:tc>
        <w:tc>
          <w:tcPr>
            <w:tcW w:w="5147" w:type="dxa"/>
            <w:gridSpan w:val="4"/>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Uzun süreli takip (izlem) ve kontrolünü yapabilmeli</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417" w:type="dxa"/>
            <w:gridSpan w:val="2"/>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K</w:t>
            </w:r>
          </w:p>
        </w:tc>
        <w:tc>
          <w:tcPr>
            <w:tcW w:w="5147" w:type="dxa"/>
            <w:gridSpan w:val="4"/>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Korunma önlemlerini (birincil, ikincil, üçüncül korunmadan uygun olan/ olanları) uygulayabilmeli.</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6564" w:type="dxa"/>
            <w:gridSpan w:val="6"/>
            <w:shd w:val="clear" w:color="auto" w:fill="0070C0"/>
            <w:vAlign w:val="center"/>
          </w:tcPr>
          <w:p w:rsidR="004A20AA" w:rsidRPr="00896A2F" w:rsidRDefault="004A20AA" w:rsidP="004A20AA">
            <w:pPr>
              <w:spacing w:line="276" w:lineRule="auto"/>
              <w:jc w:val="center"/>
              <w:rPr>
                <w:rFonts w:ascii="Calibri" w:hAnsi="Calibri" w:cs="Calibri"/>
                <w:b/>
                <w:noProof/>
                <w:color w:val="EEECE1"/>
                <w:spacing w:val="10"/>
                <w:sz w:val="18"/>
                <w:szCs w:val="18"/>
                <w:lang w:val="en-US"/>
              </w:rPr>
            </w:pPr>
            <w:r>
              <w:rPr>
                <w:rFonts w:ascii="Calibri" w:hAnsi="Calibri" w:cs="Calibri"/>
                <w:b/>
                <w:noProof/>
                <w:color w:val="EEECE1"/>
                <w:spacing w:val="10"/>
                <w:sz w:val="18"/>
                <w:szCs w:val="18"/>
                <w:lang w:val="en-US"/>
              </w:rPr>
              <w:t>DERi VE ZÜHREVİ HASTALIKLARI</w:t>
            </w:r>
            <w:r w:rsidRPr="00896A2F">
              <w:rPr>
                <w:rFonts w:ascii="Calibri" w:hAnsi="Calibri" w:cs="Calibri"/>
                <w:b/>
                <w:noProof/>
                <w:color w:val="EEECE1"/>
                <w:spacing w:val="10"/>
                <w:sz w:val="18"/>
                <w:szCs w:val="18"/>
                <w:lang w:val="en-US"/>
              </w:rPr>
              <w:t xml:space="preserve"> STAJI TEMEL HEKİMLİK UYGULAMALARI LİSTESİ</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Genel soruna yönelik öykü alabilme</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4A20AA" w:rsidRPr="00896A2F" w:rsidTr="004A20AA">
        <w:trPr>
          <w:trHeight w:val="414"/>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Deri muayenesi</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4A20AA" w:rsidRPr="00896A2F" w:rsidTr="004A20AA">
        <w:trPr>
          <w:trHeight w:val="111"/>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 xml:space="preserve">Reçete düzenleyebilme </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4A20AA" w:rsidRPr="00896A2F" w:rsidTr="004A20AA">
        <w:tc>
          <w:tcPr>
            <w:tcW w:w="2660" w:type="dxa"/>
            <w:vMerge w:val="restart"/>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Hasta dosyası hazırlayabilme</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Yasal olarak bildirimi zorunlu hastalıkları ve durumları bildirme ve raporlama</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Mikroskop kullanabilme</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Akılcı ilaç kullanımı ilkelerini uygulayabilme</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Deri ve yumuşak doku apsesi açabilme</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3</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Kene çıkartabilme</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3</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4961" w:type="dxa"/>
            <w:gridSpan w:val="5"/>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Kültür için örnek alabilme</w:t>
            </w:r>
          </w:p>
        </w:tc>
        <w:tc>
          <w:tcPr>
            <w:tcW w:w="1603"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3</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6564" w:type="dxa"/>
            <w:gridSpan w:val="6"/>
            <w:shd w:val="clear" w:color="auto" w:fill="4F81BD"/>
            <w:vAlign w:val="center"/>
          </w:tcPr>
          <w:p w:rsidR="004A20AA" w:rsidRPr="00896A2F" w:rsidRDefault="004A20AA" w:rsidP="004A20AA">
            <w:pPr>
              <w:spacing w:line="276" w:lineRule="auto"/>
              <w:jc w:val="center"/>
              <w:rPr>
                <w:rFonts w:ascii="Calibri" w:hAnsi="Calibri" w:cs="Calibri"/>
                <w:b/>
                <w:noProof/>
                <w:color w:val="EEECE1"/>
                <w:spacing w:val="10"/>
                <w:sz w:val="18"/>
                <w:szCs w:val="18"/>
                <w:lang w:val="en-US"/>
              </w:rPr>
            </w:pPr>
            <w:r w:rsidRPr="00896A2F">
              <w:rPr>
                <w:rFonts w:ascii="Calibri" w:hAnsi="Calibri" w:cs="Calibri"/>
                <w:b/>
                <w:noProof/>
                <w:color w:val="EEECE1"/>
                <w:spacing w:val="10"/>
                <w:sz w:val="18"/>
                <w:szCs w:val="18"/>
                <w:lang w:val="en-US"/>
              </w:rPr>
              <w:t>TEMEL HEKİMLİK UYGULAMALARI ÖĞRENME DÜZEYİ</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850"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1</w:t>
            </w:r>
          </w:p>
        </w:tc>
        <w:tc>
          <w:tcPr>
            <w:tcW w:w="5714" w:type="dxa"/>
            <w:gridSpan w:val="5"/>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Uygulamanın nasıl yapıldığını bilir ve sonuçlarını hasta ve /veya yakınlarına açıklar</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850"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2</w:t>
            </w:r>
          </w:p>
        </w:tc>
        <w:tc>
          <w:tcPr>
            <w:tcW w:w="5714" w:type="dxa"/>
            <w:gridSpan w:val="5"/>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Acil bir durumda klavuz /yönergeye uygun biçimde uygulamayı yapar</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850"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3</w:t>
            </w:r>
          </w:p>
        </w:tc>
        <w:tc>
          <w:tcPr>
            <w:tcW w:w="5714" w:type="dxa"/>
            <w:gridSpan w:val="5"/>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Karmaşık olmayan, sık görülen, durumlarda/olgularda uygulamayı* yapar</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850"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4</w:t>
            </w:r>
          </w:p>
        </w:tc>
        <w:tc>
          <w:tcPr>
            <w:tcW w:w="5714" w:type="dxa"/>
            <w:gridSpan w:val="5"/>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Karmaşık durumlar / olgularda dahi uygulamayı* yapar</w:t>
            </w:r>
          </w:p>
        </w:tc>
      </w:tr>
      <w:tr w:rsidR="004A20AA" w:rsidRPr="00896A2F" w:rsidTr="004A20AA">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6564" w:type="dxa"/>
            <w:gridSpan w:val="6"/>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w:t>
            </w:r>
            <w:r w:rsidRPr="00896A2F">
              <w:rPr>
                <w:rFonts w:ascii="Calibri" w:hAnsi="Calibri" w:cs="Calibri"/>
                <w:noProof/>
                <w:color w:val="000000"/>
                <w:sz w:val="18"/>
                <w:szCs w:val="18"/>
                <w:lang w:val="en-US"/>
              </w:rPr>
              <w:t>Ön değerlendirmeyi/değerlendirmeyi yapar, gerekli planları oluşturur, uygular ve süreç ve sonuçlarıyla ilgili hasta ve yakınlarını/toplumu bilgilendirir</w:t>
            </w:r>
          </w:p>
        </w:tc>
      </w:tr>
      <w:tr w:rsidR="004A20AA" w:rsidRPr="00896A2F" w:rsidTr="004A20AA">
        <w:tc>
          <w:tcPr>
            <w:tcW w:w="2660" w:type="dxa"/>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STAJ AMACI</w:t>
            </w:r>
          </w:p>
        </w:tc>
        <w:tc>
          <w:tcPr>
            <w:tcW w:w="6564" w:type="dxa"/>
            <w:gridSpan w:val="6"/>
          </w:tcPr>
          <w:p w:rsidR="004A20AA" w:rsidRPr="00896A2F" w:rsidRDefault="004A20AA" w:rsidP="004A20AA">
            <w:pPr>
              <w:autoSpaceDE w:val="0"/>
              <w:autoSpaceDN w:val="0"/>
              <w:adjustRightInd w:val="0"/>
              <w:jc w:val="both"/>
              <w:rPr>
                <w:rFonts w:ascii="Calibri" w:hAnsi="Calibri" w:cs="Calibri"/>
                <w:noProof/>
                <w:sz w:val="18"/>
                <w:szCs w:val="18"/>
                <w:lang w:val="en-US"/>
              </w:rPr>
            </w:pPr>
          </w:p>
          <w:p w:rsidR="004A20AA" w:rsidRPr="00896A2F" w:rsidRDefault="004A20AA" w:rsidP="004A20AA">
            <w:pPr>
              <w:autoSpaceDE w:val="0"/>
              <w:autoSpaceDN w:val="0"/>
              <w:adjustRightInd w:val="0"/>
              <w:jc w:val="both"/>
              <w:rPr>
                <w:rFonts w:ascii="Calibri" w:hAnsi="Calibri" w:cs="Calibri"/>
                <w:noProof/>
                <w:sz w:val="18"/>
                <w:szCs w:val="18"/>
                <w:lang w:val="en-US"/>
              </w:rPr>
            </w:pPr>
            <w:r w:rsidRPr="00896A2F">
              <w:rPr>
                <w:rFonts w:ascii="Calibri" w:hAnsi="Calibri" w:cs="Calibri"/>
                <w:noProof/>
                <w:sz w:val="18"/>
                <w:szCs w:val="18"/>
                <w:lang w:val="en-US"/>
              </w:rPr>
              <w:t>UÇEP 2020 programının amaçlarına uygun olarak bu staj sırasında stajjerlerin dermatolojik muayene yöntemlerini, derinin histopatoloji ve fizyolojisini, sık görülen deri, mukoza, saç ve tırnak hastalıklarının tanısı, tedavi ve takibini ve dermatolojik acillerinin tanı ve tedavilerini içeren teorik bilgilerin verilmesi ve pratik yaklaşımların izlenmesidir.</w:t>
            </w:r>
          </w:p>
          <w:p w:rsidR="004A20AA" w:rsidRPr="00896A2F" w:rsidRDefault="004A20AA" w:rsidP="004A20AA">
            <w:pPr>
              <w:autoSpaceDE w:val="0"/>
              <w:autoSpaceDN w:val="0"/>
              <w:adjustRightInd w:val="0"/>
              <w:jc w:val="both"/>
              <w:rPr>
                <w:rFonts w:ascii="Calibri" w:hAnsi="Calibri" w:cs="Calibri"/>
                <w:b/>
                <w:noProof/>
                <w:sz w:val="18"/>
                <w:szCs w:val="18"/>
                <w:lang w:val="en-US"/>
              </w:rPr>
            </w:pPr>
          </w:p>
        </w:tc>
      </w:tr>
      <w:tr w:rsidR="004A20AA" w:rsidRPr="00896A2F" w:rsidTr="004A20AA">
        <w:tc>
          <w:tcPr>
            <w:tcW w:w="2660" w:type="dxa"/>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ÖĞRENİM HEDEFLERİ</w:t>
            </w:r>
          </w:p>
        </w:tc>
        <w:tc>
          <w:tcPr>
            <w:tcW w:w="6564" w:type="dxa"/>
            <w:gridSpan w:val="6"/>
            <w:tcBorders>
              <w:bottom w:val="single" w:sz="4" w:space="0" w:color="auto"/>
            </w:tcBorders>
          </w:tcPr>
          <w:p w:rsidR="004A20AA" w:rsidRPr="00896A2F" w:rsidRDefault="004A20AA" w:rsidP="004A20AA">
            <w:pPr>
              <w:autoSpaceDE w:val="0"/>
              <w:autoSpaceDN w:val="0"/>
              <w:adjustRightInd w:val="0"/>
              <w:rPr>
                <w:rFonts w:ascii="Calibri" w:eastAsia="Calibri" w:hAnsi="Calibri" w:cs="Calibri"/>
                <w:noProof/>
                <w:sz w:val="18"/>
                <w:szCs w:val="18"/>
                <w:lang w:val="en-US"/>
              </w:rPr>
            </w:pP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 Etkili iletişim becerilerini kullanarak ayrıntılı ve güvenilir dermatolojik anamnez alır.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2. Deri, deri ekleri ve mukozaların muayenesini yapar, subjektif ve objektif bulguları tanımlar ve bu bulgular doğrultusunda ayırıcı tanı yapar.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3. Ülkemizde birinci basamak pratisyen hekimlerin en sık karşılaştıkları dermatolojik sorunları tanır ve tedavilerini gerçekleştirir.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4. Tanıya gitmede klinik bilgi ve laboratuar becerilerini uygular.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5. Sık karşılaşılan ve morbidite ve mortalitesi yüksek olan deri hastalıklarının tanı ve tedavi yaklaşımlarını açıklar.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6. Erken bulgusunu deride veren sistemik hastalıkları tanır ve hastaları ilgili bölümlere yönlendirir.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7. Dermatolojik hastalıklarda sevk endikasyonlarını açıklar.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8. Bulaşıcı deri hastalıklarında hasta ve sağlık personelini bulaşma ve korunma yolları hakkında bilgilendirir.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9. Bildirimi zorunlu dermatolojik hastalıkları sıralar ve bildirim şeklini açıklar.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10. Cinsel yolla bulaşan hastalıkları tanır, uygun özellikte olan hastaları tedavi eder, izlemini yapıp hasta ve sağlık personeline korunma yolları hakkında bilgi verir, gereğinde uzmana yönlendirir.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11. Acil girişim gerektiren dermatolojik hastalıkları (ürtiker, anjioödem,ilaç reaksiyonları, eritrodermi, toksik epidermal nekrolizis gibi) tanır, birinci basamak düzeyinde acil tedavilerini yapar ve gerektiğinde uygun şekilde uzmana yönlendirir.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12. Sık görülen genetik geçişli deri hastalıklarını tanır ve gerektiğinde uzmana yönlendirir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13. Kronik deri hastalıklarının hasta ve aile üzerindeki psikolojik, sosyal ve kültürel etkilerini açıklar.</w:t>
            </w:r>
          </w:p>
          <w:p w:rsidR="004A20AA" w:rsidRPr="00896A2F" w:rsidRDefault="004A20AA" w:rsidP="004A20AA">
            <w:pPr>
              <w:autoSpaceDE w:val="0"/>
              <w:autoSpaceDN w:val="0"/>
              <w:adjustRightInd w:val="0"/>
              <w:rPr>
                <w:rFonts w:ascii="Calibri" w:eastAsia="Calibri" w:hAnsi="Calibri" w:cs="Calibri"/>
                <w:noProof/>
                <w:sz w:val="18"/>
                <w:szCs w:val="18"/>
                <w:lang w:val="en-US"/>
              </w:rPr>
            </w:pPr>
            <w:r w:rsidRPr="00896A2F">
              <w:rPr>
                <w:rFonts w:ascii="Calibri" w:eastAsia="Calibri" w:hAnsi="Calibri" w:cs="Calibri"/>
                <w:noProof/>
                <w:sz w:val="18"/>
                <w:szCs w:val="18"/>
                <w:lang w:val="en-US"/>
              </w:rPr>
              <w:t>14. Toplumda deri hastalıklarına karşı yanlış ve olumsuz önyargı ve tutumları değiştirmenin önemini fark eder.</w:t>
            </w:r>
          </w:p>
          <w:p w:rsidR="004A20AA" w:rsidRPr="00896A2F" w:rsidRDefault="004A20AA" w:rsidP="004A20AA">
            <w:pPr>
              <w:jc w:val="center"/>
              <w:rPr>
                <w:rFonts w:ascii="Calibri" w:hAnsi="Calibri" w:cs="Calibri"/>
                <w:b/>
                <w:noProof/>
                <w:sz w:val="18"/>
                <w:szCs w:val="18"/>
                <w:lang w:val="en-US"/>
              </w:rPr>
            </w:pPr>
          </w:p>
          <w:p w:rsidR="004A20AA" w:rsidRPr="00896A2F" w:rsidRDefault="004A20AA" w:rsidP="004A20AA">
            <w:pPr>
              <w:jc w:val="center"/>
              <w:rPr>
                <w:rFonts w:ascii="Calibri" w:hAnsi="Calibri" w:cs="Calibri"/>
                <w:b/>
                <w:noProof/>
                <w:sz w:val="18"/>
                <w:szCs w:val="18"/>
                <w:lang w:val="en-US"/>
              </w:rPr>
            </w:pPr>
          </w:p>
        </w:tc>
      </w:tr>
      <w:tr w:rsidR="004A20AA" w:rsidRPr="00896A2F" w:rsidTr="004A20AA">
        <w:trPr>
          <w:trHeight w:val="129"/>
        </w:trPr>
        <w:tc>
          <w:tcPr>
            <w:tcW w:w="2660" w:type="dxa"/>
            <w:vMerge w:val="restart"/>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ÖĞRETME YÖNTEMLERİ</w:t>
            </w:r>
          </w:p>
        </w:tc>
        <w:tc>
          <w:tcPr>
            <w:tcW w:w="1701" w:type="dxa"/>
            <w:gridSpan w:val="3"/>
            <w:shd w:val="clear" w:color="auto" w:fill="0070C0"/>
          </w:tcPr>
          <w:p w:rsidR="004A20AA" w:rsidRPr="00896A2F" w:rsidRDefault="004A20AA" w:rsidP="004A20AA">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Yeterlik /</w:t>
            </w:r>
          </w:p>
          <w:p w:rsidR="004A20AA" w:rsidRPr="00896A2F" w:rsidRDefault="004A20AA" w:rsidP="004A20AA">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Eğitim Alanları</w:t>
            </w:r>
          </w:p>
        </w:tc>
        <w:tc>
          <w:tcPr>
            <w:tcW w:w="4863" w:type="dxa"/>
            <w:gridSpan w:val="3"/>
            <w:shd w:val="clear" w:color="auto" w:fill="0070C0"/>
            <w:vAlign w:val="center"/>
          </w:tcPr>
          <w:p w:rsidR="004A20AA" w:rsidRPr="00896A2F" w:rsidRDefault="004A20AA" w:rsidP="004A20AA">
            <w:pPr>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Öğrenme Yöntemleri</w:t>
            </w:r>
          </w:p>
        </w:tc>
      </w:tr>
      <w:tr w:rsidR="004A20AA" w:rsidRPr="00896A2F" w:rsidTr="004A20AA">
        <w:trPr>
          <w:trHeight w:val="127"/>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701" w:type="dxa"/>
            <w:gridSpan w:val="3"/>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noProof/>
                <w:sz w:val="18"/>
                <w:szCs w:val="18"/>
                <w:lang w:val="en-US"/>
              </w:rPr>
              <w:t>Hekimlik uygulamalarına yönelik eğitim</w:t>
            </w:r>
          </w:p>
        </w:tc>
        <w:tc>
          <w:tcPr>
            <w:tcW w:w="4863" w:type="dxa"/>
            <w:gridSpan w:val="3"/>
          </w:tcPr>
          <w:p w:rsidR="004A20AA" w:rsidRPr="00896A2F" w:rsidRDefault="004A20AA" w:rsidP="004A20AA">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Klinik beceri laboratuvarları ve simüle hasta merkezlerinde </w:t>
            </w:r>
            <w:r w:rsidRPr="00896A2F">
              <w:rPr>
                <w:rFonts w:ascii="Calibri" w:eastAsia="Calibri" w:hAnsi="Calibri" w:cs="Calibri"/>
                <w:noProof/>
                <w:sz w:val="18"/>
                <w:szCs w:val="18"/>
                <w:lang w:val="en-US"/>
              </w:rPr>
              <w:lastRenderedPageBreak/>
              <w:t xml:space="preserve">gerçekleştirilen yapılandırılmış  öğrenme etkinlikleri    </w:t>
            </w:r>
          </w:p>
          <w:p w:rsidR="004A20AA" w:rsidRPr="00896A2F" w:rsidRDefault="004A20AA" w:rsidP="004A20AA">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Mültidisiplin laboratuvar uygulamaları  </w:t>
            </w:r>
          </w:p>
          <w:p w:rsidR="004A20AA" w:rsidRPr="00896A2F" w:rsidRDefault="004A20AA" w:rsidP="004A20AA">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Hastabaşı eğitimler, vizitler, yapılandırılmış  odaklı hasta viziti; servis ve poliklinik deneyimleri  </w:t>
            </w:r>
          </w:p>
          <w:p w:rsidR="004A20AA" w:rsidRPr="00896A2F" w:rsidRDefault="004A20AA" w:rsidP="004A20AA">
            <w:pPr>
              <w:numPr>
                <w:ilvl w:val="0"/>
                <w:numId w:val="3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İş başında öğrenme ve değerlendirme</w:t>
            </w:r>
          </w:p>
          <w:p w:rsidR="004A20AA" w:rsidRPr="00896A2F" w:rsidRDefault="004A20AA" w:rsidP="004A20AA">
            <w:pPr>
              <w:numPr>
                <w:ilvl w:val="0"/>
                <w:numId w:val="35"/>
              </w:numPr>
              <w:spacing w:after="200" w:line="276" w:lineRule="auto"/>
              <w:jc w:val="both"/>
              <w:rPr>
                <w:rFonts w:ascii="Calibri" w:eastAsia="Calibri" w:hAnsi="Calibri" w:cs="Calibri"/>
                <w:b/>
                <w:noProof/>
                <w:sz w:val="18"/>
                <w:szCs w:val="18"/>
                <w:lang w:val="en-US"/>
              </w:rPr>
            </w:pPr>
            <w:r w:rsidRPr="00896A2F">
              <w:rPr>
                <w:rFonts w:ascii="Calibri" w:eastAsia="Calibri" w:hAnsi="Calibri" w:cs="Calibri"/>
                <w:noProof/>
                <w:sz w:val="18"/>
                <w:szCs w:val="18"/>
                <w:lang w:val="en-US"/>
              </w:rPr>
              <w:t>Yapılandırılmış olgu tartışması  </w:t>
            </w:r>
          </w:p>
        </w:tc>
      </w:tr>
      <w:tr w:rsidR="004A20AA" w:rsidRPr="00896A2F" w:rsidTr="004A20AA">
        <w:trPr>
          <w:trHeight w:val="127"/>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701" w:type="dxa"/>
            <w:gridSpan w:val="3"/>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noProof/>
                <w:sz w:val="18"/>
                <w:szCs w:val="18"/>
                <w:lang w:val="en-US"/>
              </w:rPr>
              <w:t>Bilgiye yönelik eğitim</w:t>
            </w:r>
          </w:p>
        </w:tc>
        <w:tc>
          <w:tcPr>
            <w:tcW w:w="4863" w:type="dxa"/>
            <w:gridSpan w:val="3"/>
          </w:tcPr>
          <w:p w:rsidR="004A20AA" w:rsidRPr="00896A2F" w:rsidRDefault="004A20AA" w:rsidP="004A20AA">
            <w:pPr>
              <w:numPr>
                <w:ilvl w:val="0"/>
                <w:numId w:val="36"/>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Sınıf dersi/sunum: Düz anlatım, eğitici sunumu, etkileşimli amfi / sınıf dersleri  </w:t>
            </w:r>
          </w:p>
          <w:p w:rsidR="004A20AA" w:rsidRPr="00896A2F" w:rsidRDefault="004A20AA" w:rsidP="004A20AA">
            <w:pPr>
              <w:numPr>
                <w:ilvl w:val="0"/>
                <w:numId w:val="36"/>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Disiplinler arası öğrenme etkinlikleri (toplantılar, paneller, grup tartışmaları)    </w:t>
            </w:r>
          </w:p>
          <w:p w:rsidR="004A20AA" w:rsidRPr="00896A2F" w:rsidRDefault="004A20AA" w:rsidP="004A20AA">
            <w:pPr>
              <w:numPr>
                <w:ilvl w:val="0"/>
                <w:numId w:val="36"/>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Küçük gruplarla yürütülen olguya / probleme dayalı etkileşimli öğrenme etkinlikleri (probleme dayalı öğrenme, olgu tartışması, klinik tutoryaller vb)  </w:t>
            </w:r>
          </w:p>
          <w:p w:rsidR="004A20AA" w:rsidRPr="00896A2F" w:rsidRDefault="004A20AA" w:rsidP="004A20AA">
            <w:pPr>
              <w:numPr>
                <w:ilvl w:val="0"/>
                <w:numId w:val="36"/>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Bağımsız öğrenme</w:t>
            </w:r>
          </w:p>
          <w:p w:rsidR="004A20AA" w:rsidRPr="00896A2F" w:rsidRDefault="004A20AA" w:rsidP="004A20AA">
            <w:pPr>
              <w:numPr>
                <w:ilvl w:val="0"/>
                <w:numId w:val="36"/>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Mültidisiplin laboratuvar uygulamaları</w:t>
            </w:r>
          </w:p>
          <w:p w:rsidR="004A20AA" w:rsidRPr="00896A2F" w:rsidRDefault="004A20AA" w:rsidP="004A20AA">
            <w:pPr>
              <w:numPr>
                <w:ilvl w:val="0"/>
                <w:numId w:val="36"/>
              </w:numPr>
              <w:spacing w:after="200" w:line="276" w:lineRule="auto"/>
              <w:jc w:val="both"/>
              <w:rPr>
                <w:rFonts w:ascii="Calibri" w:eastAsia="Calibri" w:hAnsi="Calibri" w:cs="Calibri"/>
                <w:b/>
                <w:noProof/>
                <w:sz w:val="18"/>
                <w:szCs w:val="18"/>
                <w:lang w:val="en-US"/>
              </w:rPr>
            </w:pPr>
            <w:r w:rsidRPr="00896A2F">
              <w:rPr>
                <w:rFonts w:ascii="Calibri" w:eastAsia="Calibri" w:hAnsi="Calibri" w:cs="Calibri"/>
                <w:noProof/>
                <w:sz w:val="18"/>
                <w:szCs w:val="18"/>
                <w:lang w:val="en-US"/>
              </w:rPr>
              <w:t>Projeye / araştırmaya dayalı öğrenme</w:t>
            </w:r>
          </w:p>
        </w:tc>
      </w:tr>
      <w:tr w:rsidR="004A20AA" w:rsidRPr="00896A2F" w:rsidTr="004A20AA">
        <w:trPr>
          <w:trHeight w:val="127"/>
        </w:trPr>
        <w:tc>
          <w:tcPr>
            <w:tcW w:w="2660" w:type="dxa"/>
            <w:vMerge/>
            <w:vAlign w:val="center"/>
          </w:tcPr>
          <w:p w:rsidR="004A20AA" w:rsidRPr="00896A2F" w:rsidRDefault="004A20AA" w:rsidP="004A20AA">
            <w:pPr>
              <w:jc w:val="center"/>
              <w:rPr>
                <w:rFonts w:ascii="Calibri" w:hAnsi="Calibri" w:cs="Calibri"/>
                <w:b/>
                <w:noProof/>
                <w:sz w:val="18"/>
                <w:szCs w:val="18"/>
                <w:lang w:val="en-US"/>
              </w:rPr>
            </w:pPr>
          </w:p>
        </w:tc>
        <w:tc>
          <w:tcPr>
            <w:tcW w:w="1701" w:type="dxa"/>
            <w:gridSpan w:val="3"/>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noProof/>
                <w:sz w:val="18"/>
                <w:szCs w:val="18"/>
                <w:lang w:val="en-US"/>
              </w:rPr>
              <w:t>Profesyonelliğe yönelik eğitim</w:t>
            </w:r>
          </w:p>
        </w:tc>
        <w:tc>
          <w:tcPr>
            <w:tcW w:w="4863" w:type="dxa"/>
            <w:gridSpan w:val="3"/>
          </w:tcPr>
          <w:p w:rsidR="004A20AA" w:rsidRPr="00896A2F" w:rsidRDefault="004A20AA" w:rsidP="004A20AA">
            <w:pPr>
              <w:numPr>
                <w:ilvl w:val="0"/>
                <w:numId w:val="37"/>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Disiplinler arası öğrenme etkinlikleri (toplantılar, paneller, forumlar, grup tartışmaları)</w:t>
            </w:r>
          </w:p>
          <w:p w:rsidR="004A20AA" w:rsidRPr="00896A2F" w:rsidRDefault="004A20AA" w:rsidP="004A20AA">
            <w:pPr>
              <w:numPr>
                <w:ilvl w:val="0"/>
                <w:numId w:val="37"/>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Kritik durum tartışmaları</w:t>
            </w:r>
          </w:p>
          <w:p w:rsidR="004A20AA" w:rsidRPr="00896A2F" w:rsidRDefault="004A20AA" w:rsidP="004A20AA">
            <w:pPr>
              <w:numPr>
                <w:ilvl w:val="0"/>
                <w:numId w:val="37"/>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Refleksiyon oturumları</w:t>
            </w:r>
          </w:p>
          <w:p w:rsidR="004A20AA" w:rsidRPr="00896A2F" w:rsidRDefault="004A20AA" w:rsidP="004A20AA">
            <w:pPr>
              <w:numPr>
                <w:ilvl w:val="0"/>
                <w:numId w:val="37"/>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Oyunlaştırma, psikodrama</w:t>
            </w:r>
          </w:p>
          <w:p w:rsidR="004A20AA" w:rsidRPr="00896A2F" w:rsidRDefault="004A20AA" w:rsidP="004A20AA">
            <w:pPr>
              <w:numPr>
                <w:ilvl w:val="0"/>
                <w:numId w:val="37"/>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Yazılı görsel metin/eser okumaları, yorumlamalar</w:t>
            </w:r>
          </w:p>
          <w:p w:rsidR="004A20AA" w:rsidRPr="00896A2F" w:rsidRDefault="004A20AA" w:rsidP="004A20AA">
            <w:pPr>
              <w:numPr>
                <w:ilvl w:val="0"/>
                <w:numId w:val="37"/>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Öğrenci gelişim dosyası (portfolio) uygulaması</w:t>
            </w:r>
          </w:p>
          <w:p w:rsidR="004A20AA" w:rsidRPr="00896A2F" w:rsidRDefault="004A20AA" w:rsidP="004A20AA">
            <w:pPr>
              <w:numPr>
                <w:ilvl w:val="0"/>
                <w:numId w:val="37"/>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İş başında öğrenme ve değerlendirme </w:t>
            </w:r>
          </w:p>
        </w:tc>
      </w:tr>
      <w:tr w:rsidR="004A20AA" w:rsidRPr="00896A2F" w:rsidTr="004A20AA">
        <w:tc>
          <w:tcPr>
            <w:tcW w:w="2660" w:type="dxa"/>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t>DEĞERLENDİRME YÖNTEMLERİ</w:t>
            </w:r>
          </w:p>
        </w:tc>
        <w:tc>
          <w:tcPr>
            <w:tcW w:w="6564" w:type="dxa"/>
            <w:gridSpan w:val="6"/>
          </w:tcPr>
          <w:p w:rsidR="004A20AA" w:rsidRPr="00896A2F" w:rsidRDefault="004A20AA" w:rsidP="004A20AA">
            <w:pPr>
              <w:spacing w:line="276" w:lineRule="auto"/>
              <w:jc w:val="both"/>
              <w:rPr>
                <w:rFonts w:ascii="Calibri" w:eastAsia="Calibri" w:hAnsi="Calibri" w:cs="Calibri"/>
                <w:bCs/>
                <w:noProof/>
                <w:color w:val="000000"/>
                <w:sz w:val="18"/>
                <w:szCs w:val="18"/>
                <w:lang w:val="en-US"/>
              </w:rPr>
            </w:pPr>
            <w:r w:rsidRPr="00896A2F">
              <w:rPr>
                <w:rFonts w:ascii="Calibri" w:eastAsia="Calibri" w:hAnsi="Calibri" w:cs="Calibri"/>
                <w:bCs/>
                <w:noProof/>
                <w:color w:val="000000"/>
                <w:sz w:val="18"/>
                <w:szCs w:val="18"/>
                <w:lang w:val="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w:t>
            </w:r>
            <w:r>
              <w:rPr>
                <w:rFonts w:ascii="Calibri" w:eastAsia="Calibri" w:hAnsi="Calibri" w:cs="Calibri"/>
                <w:bCs/>
                <w:noProof/>
                <w:color w:val="000000"/>
                <w:sz w:val="18"/>
                <w:szCs w:val="18"/>
                <w:lang w:val="en-US"/>
              </w:rPr>
              <w:t xml:space="preserve"> 100 puan üzerinden Deri ve Zührevi Hastalıkları </w:t>
            </w:r>
            <w:r w:rsidRPr="00896A2F">
              <w:rPr>
                <w:rFonts w:ascii="Calibri" w:eastAsia="Calibri" w:hAnsi="Calibri" w:cs="Calibri"/>
                <w:bCs/>
                <w:noProof/>
                <w:color w:val="000000"/>
                <w:sz w:val="18"/>
                <w:szCs w:val="18"/>
                <w:lang w:val="en-US"/>
              </w:rPr>
              <w:t>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4A20AA" w:rsidRPr="00896A2F" w:rsidTr="004A20AA">
              <w:tc>
                <w:tcPr>
                  <w:tcW w:w="1304" w:type="dxa"/>
                  <w:shd w:val="clear" w:color="auto" w:fill="0070C0"/>
                  <w:vAlign w:val="center"/>
                </w:tcPr>
                <w:p w:rsidR="004A20AA" w:rsidRPr="00896A2F" w:rsidRDefault="004A20AA" w:rsidP="004A20AA">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ETKİNLİĞİN TÜRÜ</w:t>
                  </w:r>
                </w:p>
              </w:tc>
              <w:tc>
                <w:tcPr>
                  <w:tcW w:w="2410" w:type="dxa"/>
                  <w:shd w:val="clear" w:color="auto" w:fill="0070C0"/>
                  <w:vAlign w:val="center"/>
                </w:tcPr>
                <w:p w:rsidR="004A20AA" w:rsidRPr="00896A2F" w:rsidRDefault="004A20AA" w:rsidP="004A20AA">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ETKİNLİĞİN ADI/İÇERİĞİ</w:t>
                  </w:r>
                </w:p>
              </w:tc>
              <w:tc>
                <w:tcPr>
                  <w:tcW w:w="822" w:type="dxa"/>
                  <w:shd w:val="clear" w:color="auto" w:fill="0070C0"/>
                  <w:vAlign w:val="center"/>
                </w:tcPr>
                <w:p w:rsidR="004A20AA" w:rsidRPr="00896A2F" w:rsidRDefault="004A20AA" w:rsidP="004A20AA">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SÜRESİ</w:t>
                  </w:r>
                </w:p>
                <w:p w:rsidR="004A20AA" w:rsidRPr="00896A2F" w:rsidRDefault="004A20AA" w:rsidP="004A20AA">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(saat)</w:t>
                  </w:r>
                </w:p>
              </w:tc>
              <w:tc>
                <w:tcPr>
                  <w:tcW w:w="1910" w:type="dxa"/>
                  <w:shd w:val="clear" w:color="auto" w:fill="0070C0"/>
                  <w:vAlign w:val="center"/>
                </w:tcPr>
                <w:p w:rsidR="004A20AA" w:rsidRPr="00896A2F" w:rsidRDefault="004A20AA" w:rsidP="004A20AA">
                  <w:pPr>
                    <w:spacing w:line="276" w:lineRule="auto"/>
                    <w:jc w:val="center"/>
                    <w:rPr>
                      <w:rFonts w:ascii="Calibri" w:hAnsi="Calibri" w:cs="Calibri"/>
                      <w:b/>
                      <w:noProof/>
                      <w:color w:val="FFFFFF"/>
                      <w:sz w:val="18"/>
                      <w:szCs w:val="18"/>
                      <w:lang w:val="en-US"/>
                    </w:rPr>
                  </w:pPr>
                  <w:r w:rsidRPr="00896A2F">
                    <w:rPr>
                      <w:rFonts w:ascii="Calibri" w:hAnsi="Calibri" w:cs="Calibri"/>
                      <w:b/>
                      <w:noProof/>
                      <w:color w:val="FFFFFF"/>
                      <w:sz w:val="18"/>
                      <w:szCs w:val="18"/>
                      <w:lang w:val="en-US"/>
                    </w:rPr>
                    <w:t>ÖLÇME-DEĞERLENDİRME YÖNTEMİ</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color w:val="000000"/>
                      <w:sz w:val="18"/>
                      <w:szCs w:val="18"/>
                      <w:lang w:val="en-US"/>
                    </w:rPr>
                    <w:t>Dermatolojik muayene</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color w:val="000000"/>
                      <w:sz w:val="18"/>
                      <w:szCs w:val="18"/>
                      <w:lang w:val="en-US"/>
                    </w:rPr>
                    <w:t>Derinin histopatoloji ve fizyolojisi</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color w:val="000000"/>
                      <w:sz w:val="18"/>
                      <w:szCs w:val="18"/>
                      <w:lang w:val="en-US"/>
                    </w:rPr>
                    <w:t>Deri döküntüleri/lezyonlarını tanıma, derinin elamenter lezyonları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 xml:space="preserve">1 </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color w:val="000000"/>
                      <w:sz w:val="18"/>
                      <w:szCs w:val="18"/>
                      <w:lang w:val="en-US"/>
                    </w:rPr>
                    <w:t>Kontakt dermatit</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Atopik dermatit</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Seboreik dermatit</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Bebek bezi dermatiti </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 xml:space="preserve">1 </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Deri ve ve yumuşak doku enfeksiyonları, abseleri, </w:t>
                  </w:r>
                  <w:r w:rsidRPr="00896A2F">
                    <w:rPr>
                      <w:rFonts w:ascii="Calibri" w:hAnsi="Calibri" w:cs="Calibri"/>
                      <w:noProof/>
                      <w:color w:val="000000"/>
                      <w:sz w:val="18"/>
                      <w:szCs w:val="18"/>
                      <w:lang w:val="en-US"/>
                    </w:rPr>
                    <w:lastRenderedPageBreak/>
                    <w:t xml:space="preserve">derinin bakteriyel enfeksiyonları </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lastRenderedPageBreak/>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lastRenderedPageBreak/>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viral enfeksiyonları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paraziter hastalıkları ve böcek sokmaları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mantar hastalıkları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Lepra</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Kutanöz Leishmaniazis</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Sifilis </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Diğer veneryal hastalıklar </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 tüberkülozları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Psöriazis</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Liken planus</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Pitriazis rosea</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Vitiligo</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Akne Vulgaris ve Akne rosasea</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 notu</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Ter ve yağ bezi hastalıkları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Reaktif Dermatozlar, Eritema multiforme</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b/>
                      <w:noProof/>
                      <w:sz w:val="18"/>
                      <w:szCs w:val="18"/>
                      <w:lang w:val="en-US"/>
                    </w:rPr>
                  </w:pPr>
                  <w:r w:rsidRPr="00896A2F">
                    <w:rPr>
                      <w:rFonts w:ascii="Calibri" w:hAnsi="Calibri" w:cs="Calibri"/>
                      <w:noProof/>
                      <w:color w:val="000000"/>
                      <w:sz w:val="18"/>
                      <w:szCs w:val="18"/>
                      <w:lang w:val="en-US"/>
                    </w:rPr>
                    <w:t>Subkutan yağ dokusu hastalıkları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Büllöz hastalıklara yaklaşım</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Stevens Johnson sendromu- Toksik epidermal nekroliz</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Eritrodermi</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Ürtiker, anjiödem ve anaflaksi </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2</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vAlign w:val="center"/>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Aşırı duyarlılık reaksiyonları -İlaç reaksiyonları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benign tümörleri</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premalign tümörleri</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Derinin malign tümörleri</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Behçet Hastalığı ve ağız yarasına yaklaşım</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Lupus eritematozus ve diğer bağ dokusu hastalıkları deri bulguları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Vaskülit ( Kutanöz) </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Alopesiler  </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sz w:val="18"/>
                      <w:szCs w:val="18"/>
                      <w:lang w:val="en-US"/>
                    </w:rPr>
                    <w:t>Fiziksel ajanlara bağlı deri hastalıkları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Kaşıntılı hastaya yaklaşım</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Dermatolojide topikal tedavi kullanımı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Dermatolojide sistemik tedavi kullanımı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Antihistaminikler</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Mikozis fungoides</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Teorik ders</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sz w:val="18"/>
                      <w:szCs w:val="18"/>
                      <w:lang w:val="en-US"/>
                    </w:rPr>
                    <w:t>Genodermatozlar (nörokutanöz hastalıklar, iktiyozlar, epidermoliz bülloza)</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Klinik pratik</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Kliniğin tanıtılması. Dermatoloji kliniğinde kullanılan araç, gerçeç ve aletler</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color w:val="000000"/>
                      <w:sz w:val="18"/>
                      <w:szCs w:val="18"/>
                      <w:lang w:val="en-US"/>
                    </w:rPr>
                    <w:t>Temel hekimlik uygulamaları</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color w:val="000000"/>
                      <w:sz w:val="18"/>
                      <w:szCs w:val="18"/>
                      <w:lang w:val="en-US"/>
                    </w:rPr>
                    <w:t xml:space="preserve"> Genel ve soruna yönelik öykü alabilme</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Temel hekimlik uygulamaları</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sz w:val="18"/>
                      <w:szCs w:val="18"/>
                      <w:lang w:val="en-US"/>
                    </w:rPr>
                    <w:t xml:space="preserve"> Genel ve soruna yönelik fizik muayene- deri muayenesi ve elamenter lezyonların tanınması</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lastRenderedPageBreak/>
                    <w:t>Temel hekimlik uygulamaları</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sz w:val="18"/>
                      <w:szCs w:val="18"/>
                      <w:lang w:val="en-US"/>
                    </w:rPr>
                    <w:t xml:space="preserve"> Mikroskop kullanabalilme -nativ preparat hazırlama</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Temel hekimlik uygulamaları</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sz w:val="18"/>
                      <w:szCs w:val="18"/>
                      <w:lang w:val="en-US"/>
                    </w:rPr>
                    <w:t xml:space="preserve"> Kültür için örnek alabilmek</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Temel hekimlik uygulamaları</w:t>
                  </w:r>
                </w:p>
              </w:tc>
              <w:tc>
                <w:tcPr>
                  <w:tcW w:w="2410" w:type="dxa"/>
                </w:tcPr>
                <w:p w:rsidR="004A20AA" w:rsidRPr="00896A2F" w:rsidRDefault="004A20AA" w:rsidP="004A20AA">
                  <w:pPr>
                    <w:rPr>
                      <w:rFonts w:ascii="Calibri" w:hAnsi="Calibri" w:cs="Calibri"/>
                      <w:noProof/>
                      <w:color w:val="000000"/>
                      <w:sz w:val="18"/>
                      <w:szCs w:val="18"/>
                      <w:lang w:val="en-US"/>
                    </w:rPr>
                  </w:pPr>
                  <w:r w:rsidRPr="00896A2F">
                    <w:rPr>
                      <w:rFonts w:ascii="Calibri" w:hAnsi="Calibri" w:cs="Calibri"/>
                      <w:noProof/>
                      <w:sz w:val="18"/>
                      <w:szCs w:val="18"/>
                      <w:lang w:val="en-US"/>
                    </w:rPr>
                    <w:t xml:space="preserve"> Reçete uygulayabilme</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Temel hekimlik uygulamaları</w:t>
                  </w:r>
                </w:p>
              </w:tc>
              <w:tc>
                <w:tcPr>
                  <w:tcW w:w="2410" w:type="dxa"/>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 xml:space="preserve"> Kene çıkarabilme</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1</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Hasta başı eğitim</w:t>
                  </w:r>
                </w:p>
              </w:tc>
              <w:tc>
                <w:tcPr>
                  <w:tcW w:w="2410" w:type="dxa"/>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Servis viziti</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7</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Hasta başı eğitim</w:t>
                  </w:r>
                </w:p>
              </w:tc>
              <w:tc>
                <w:tcPr>
                  <w:tcW w:w="2410" w:type="dxa"/>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Poliklinikte hasta başı eğitim</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23</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İş başında öğrenme</w:t>
                  </w:r>
                </w:p>
              </w:tc>
              <w:tc>
                <w:tcPr>
                  <w:tcW w:w="2410" w:type="dxa"/>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Klinikte yatan hastayı hazırlama ve sunma</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4</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Pratik  ders</w:t>
                  </w:r>
                </w:p>
              </w:tc>
              <w:tc>
                <w:tcPr>
                  <w:tcW w:w="2410" w:type="dxa"/>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Soru cevap tartışma saati</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2</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Karne notu, sözlü sınav</w:t>
                  </w:r>
                </w:p>
              </w:tc>
            </w:tr>
            <w:tr w:rsidR="004A20AA" w:rsidRPr="00896A2F" w:rsidTr="004A20AA">
              <w:tc>
                <w:tcPr>
                  <w:tcW w:w="1304"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Pratik ders</w:t>
                  </w:r>
                </w:p>
              </w:tc>
              <w:tc>
                <w:tcPr>
                  <w:tcW w:w="2410" w:type="dxa"/>
                </w:tcPr>
                <w:p w:rsidR="004A20AA" w:rsidRPr="00896A2F" w:rsidRDefault="004A20AA" w:rsidP="004A20AA">
                  <w:pPr>
                    <w:rPr>
                      <w:rFonts w:ascii="Calibri" w:hAnsi="Calibri" w:cs="Calibri"/>
                      <w:noProof/>
                      <w:sz w:val="18"/>
                      <w:szCs w:val="18"/>
                      <w:lang w:val="en-US"/>
                    </w:rPr>
                  </w:pPr>
                  <w:r w:rsidRPr="00896A2F">
                    <w:rPr>
                      <w:rFonts w:ascii="Calibri" w:hAnsi="Calibri" w:cs="Calibri"/>
                      <w:noProof/>
                      <w:sz w:val="18"/>
                      <w:szCs w:val="18"/>
                      <w:lang w:val="en-US"/>
                    </w:rPr>
                    <w:t>Olgularla genel tekrar</w:t>
                  </w:r>
                </w:p>
              </w:tc>
              <w:tc>
                <w:tcPr>
                  <w:tcW w:w="822" w:type="dxa"/>
                  <w:vAlign w:val="center"/>
                </w:tcPr>
                <w:p w:rsidR="004A20AA" w:rsidRPr="00896A2F" w:rsidRDefault="004A20AA" w:rsidP="004A20AA">
                  <w:pPr>
                    <w:spacing w:line="276" w:lineRule="auto"/>
                    <w:jc w:val="center"/>
                    <w:rPr>
                      <w:rFonts w:ascii="Calibri" w:hAnsi="Calibri" w:cs="Calibri"/>
                      <w:noProof/>
                      <w:sz w:val="18"/>
                      <w:szCs w:val="18"/>
                      <w:lang w:val="en-US"/>
                    </w:rPr>
                  </w:pPr>
                  <w:r w:rsidRPr="00896A2F">
                    <w:rPr>
                      <w:rFonts w:ascii="Calibri" w:hAnsi="Calibri" w:cs="Calibri"/>
                      <w:noProof/>
                      <w:sz w:val="18"/>
                      <w:szCs w:val="18"/>
                      <w:lang w:val="en-US"/>
                    </w:rPr>
                    <w:t>2</w:t>
                  </w:r>
                </w:p>
              </w:tc>
              <w:tc>
                <w:tcPr>
                  <w:tcW w:w="1910" w:type="dxa"/>
                  <w:vAlign w:val="center"/>
                </w:tcPr>
                <w:p w:rsidR="004A20AA" w:rsidRPr="00896A2F" w:rsidRDefault="004A20AA" w:rsidP="004A20AA">
                  <w:pPr>
                    <w:spacing w:line="276" w:lineRule="auto"/>
                    <w:rPr>
                      <w:rFonts w:ascii="Calibri" w:hAnsi="Calibri" w:cs="Calibri"/>
                      <w:noProof/>
                      <w:sz w:val="18"/>
                      <w:szCs w:val="18"/>
                      <w:lang w:val="en-US"/>
                    </w:rPr>
                  </w:pPr>
                  <w:r w:rsidRPr="00896A2F">
                    <w:rPr>
                      <w:rFonts w:ascii="Calibri" w:hAnsi="Calibri" w:cs="Calibri"/>
                      <w:noProof/>
                      <w:sz w:val="18"/>
                      <w:szCs w:val="18"/>
                      <w:lang w:val="en-US"/>
                    </w:rPr>
                    <w:t>ÇSS, O-ÇSS, Karne notu, sözlü sınav</w:t>
                  </w:r>
                </w:p>
              </w:tc>
            </w:tr>
            <w:tr w:rsidR="004A20AA" w:rsidRPr="00896A2F" w:rsidTr="004A20AA">
              <w:tc>
                <w:tcPr>
                  <w:tcW w:w="6446" w:type="dxa"/>
                  <w:gridSpan w:val="4"/>
                  <w:vAlign w:val="center"/>
                </w:tcPr>
                <w:p w:rsidR="004A20AA" w:rsidRPr="00896A2F" w:rsidRDefault="004A20AA" w:rsidP="004A20AA">
                  <w:pPr>
                    <w:spacing w:line="276" w:lineRule="auto"/>
                    <w:rPr>
                      <w:rFonts w:ascii="Calibri" w:hAnsi="Calibri" w:cs="Calibri"/>
                      <w:b/>
                      <w:noProof/>
                      <w:sz w:val="18"/>
                      <w:szCs w:val="18"/>
                      <w:lang w:val="en-US"/>
                    </w:rPr>
                  </w:pPr>
                </w:p>
                <w:p w:rsidR="004A20AA" w:rsidRPr="00896A2F" w:rsidRDefault="004A20AA" w:rsidP="004A20AA">
                  <w:pPr>
                    <w:spacing w:line="276" w:lineRule="auto"/>
                    <w:rPr>
                      <w:rFonts w:ascii="Calibri" w:hAnsi="Calibri" w:cs="Calibri"/>
                      <w:b/>
                      <w:noProof/>
                      <w:sz w:val="18"/>
                      <w:szCs w:val="18"/>
                      <w:lang w:val="en-US"/>
                    </w:rPr>
                  </w:pPr>
                  <w:r w:rsidRPr="00896A2F">
                    <w:rPr>
                      <w:rFonts w:ascii="Calibri" w:hAnsi="Calibri" w:cs="Calibri"/>
                      <w:b/>
                      <w:noProof/>
                      <w:sz w:val="18"/>
                      <w:szCs w:val="18"/>
                      <w:lang w:val="en-US"/>
                    </w:rPr>
                    <w:t>ÇSS: Çoktan seçmeli soru</w:t>
                  </w:r>
                </w:p>
                <w:p w:rsidR="004A20AA" w:rsidRPr="00896A2F" w:rsidRDefault="004A20AA" w:rsidP="004A20AA">
                  <w:pPr>
                    <w:spacing w:line="276" w:lineRule="auto"/>
                    <w:rPr>
                      <w:rFonts w:ascii="Calibri" w:hAnsi="Calibri" w:cs="Calibri"/>
                      <w:b/>
                      <w:noProof/>
                      <w:sz w:val="18"/>
                      <w:szCs w:val="18"/>
                      <w:lang w:val="en-US"/>
                    </w:rPr>
                  </w:pPr>
                  <w:r w:rsidRPr="00896A2F">
                    <w:rPr>
                      <w:rFonts w:ascii="Calibri" w:hAnsi="Calibri" w:cs="Calibri"/>
                      <w:b/>
                      <w:noProof/>
                      <w:sz w:val="18"/>
                      <w:szCs w:val="18"/>
                      <w:lang w:val="en-US"/>
                    </w:rPr>
                    <w:t>O-ÇSS: Olguya dayalı çoktan seçmeli soru</w:t>
                  </w:r>
                </w:p>
                <w:p w:rsidR="004A20AA" w:rsidRPr="00896A2F" w:rsidRDefault="004A20AA" w:rsidP="004A20AA">
                  <w:pPr>
                    <w:spacing w:line="276" w:lineRule="auto"/>
                    <w:rPr>
                      <w:rFonts w:ascii="Calibri" w:hAnsi="Calibri" w:cs="Calibri"/>
                      <w:b/>
                      <w:noProof/>
                      <w:sz w:val="18"/>
                      <w:szCs w:val="18"/>
                      <w:lang w:val="en-US"/>
                    </w:rPr>
                  </w:pPr>
                </w:p>
              </w:tc>
            </w:tr>
          </w:tbl>
          <w:p w:rsidR="004A20AA" w:rsidRPr="00896A2F" w:rsidRDefault="004A20AA" w:rsidP="004A20AA">
            <w:pPr>
              <w:spacing w:line="276" w:lineRule="auto"/>
              <w:jc w:val="both"/>
              <w:rPr>
                <w:rFonts w:ascii="Calibri" w:hAnsi="Calibri" w:cs="Calibri"/>
                <w:b/>
                <w:noProof/>
                <w:sz w:val="18"/>
                <w:szCs w:val="18"/>
                <w:lang w:val="en-US"/>
              </w:rPr>
            </w:pPr>
          </w:p>
        </w:tc>
      </w:tr>
      <w:tr w:rsidR="004A20AA" w:rsidRPr="00896A2F" w:rsidTr="004A20AA">
        <w:tc>
          <w:tcPr>
            <w:tcW w:w="2660" w:type="dxa"/>
            <w:vMerge w:val="restart"/>
            <w:vAlign w:val="center"/>
          </w:tcPr>
          <w:p w:rsidR="004A20AA" w:rsidRPr="00896A2F" w:rsidRDefault="004A20AA" w:rsidP="004A20AA">
            <w:pPr>
              <w:jc w:val="center"/>
              <w:rPr>
                <w:rFonts w:ascii="Calibri" w:hAnsi="Calibri" w:cs="Calibri"/>
                <w:b/>
                <w:noProof/>
                <w:sz w:val="18"/>
                <w:szCs w:val="18"/>
                <w:lang w:val="en-US"/>
              </w:rPr>
            </w:pPr>
            <w:r w:rsidRPr="00896A2F">
              <w:rPr>
                <w:rFonts w:ascii="Calibri" w:hAnsi="Calibri" w:cs="Calibri"/>
                <w:b/>
                <w:noProof/>
                <w:sz w:val="18"/>
                <w:szCs w:val="18"/>
                <w:lang w:val="en-US"/>
              </w:rPr>
              <w:lastRenderedPageBreak/>
              <w:t>ÖNERİLEN KAYNAKLAR</w:t>
            </w:r>
          </w:p>
        </w:tc>
        <w:tc>
          <w:tcPr>
            <w:tcW w:w="6564" w:type="dxa"/>
            <w:gridSpan w:val="6"/>
            <w:vAlign w:val="center"/>
          </w:tcPr>
          <w:p w:rsidR="004A20AA" w:rsidRPr="00896A2F" w:rsidRDefault="004A20AA" w:rsidP="004A20AA">
            <w:pPr>
              <w:numPr>
                <w:ilvl w:val="0"/>
                <w:numId w:val="1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Dermatoloji. Ed. Y.Tüzün, M.Gürer, S.Serdaroğlu, O.Oğuz, V.Aksungur. Nobel Tıp Kitabevi 2008</w:t>
            </w:r>
          </w:p>
        </w:tc>
      </w:tr>
      <w:tr w:rsidR="004A20AA" w:rsidRPr="00896A2F" w:rsidTr="004A20AA">
        <w:tc>
          <w:tcPr>
            <w:tcW w:w="2660" w:type="dxa"/>
            <w:vMerge/>
          </w:tcPr>
          <w:p w:rsidR="004A20AA" w:rsidRPr="00896A2F" w:rsidRDefault="004A20AA" w:rsidP="004A20AA">
            <w:pPr>
              <w:rPr>
                <w:rFonts w:ascii="Calibri" w:hAnsi="Calibri" w:cs="Calibri"/>
                <w:b/>
                <w:noProof/>
                <w:sz w:val="18"/>
                <w:szCs w:val="18"/>
                <w:lang w:val="en-US"/>
              </w:rPr>
            </w:pPr>
          </w:p>
        </w:tc>
        <w:tc>
          <w:tcPr>
            <w:tcW w:w="6564" w:type="dxa"/>
            <w:gridSpan w:val="6"/>
            <w:vAlign w:val="center"/>
          </w:tcPr>
          <w:p w:rsidR="004A20AA" w:rsidRPr="00896A2F" w:rsidRDefault="004A20AA" w:rsidP="004A20AA">
            <w:pPr>
              <w:numPr>
                <w:ilvl w:val="0"/>
                <w:numId w:val="15"/>
              </w:num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 xml:space="preserve">DERMATOLOJİ; Ed. Jean L Bolognia, Joseph L Jorizzo, Ronald P Rapini. Çeviri Editörleri H.Saraçoğlu, E.Bülbül Başkan. Nobel Tıp Kitabevi; 2012. </w:t>
            </w:r>
          </w:p>
        </w:tc>
      </w:tr>
      <w:tr w:rsidR="004A20AA" w:rsidRPr="00896A2F" w:rsidTr="004A20AA">
        <w:tc>
          <w:tcPr>
            <w:tcW w:w="2660" w:type="dxa"/>
            <w:vMerge/>
          </w:tcPr>
          <w:p w:rsidR="004A20AA" w:rsidRPr="00896A2F" w:rsidRDefault="004A20AA" w:rsidP="004A20AA">
            <w:pPr>
              <w:rPr>
                <w:rFonts w:ascii="Calibri" w:hAnsi="Calibri" w:cs="Calibri"/>
                <w:b/>
                <w:noProof/>
                <w:sz w:val="18"/>
                <w:szCs w:val="18"/>
                <w:lang w:val="en-US"/>
              </w:rPr>
            </w:pPr>
          </w:p>
        </w:tc>
        <w:tc>
          <w:tcPr>
            <w:tcW w:w="6564" w:type="dxa"/>
            <w:gridSpan w:val="6"/>
            <w:vAlign w:val="center"/>
          </w:tcPr>
          <w:p w:rsidR="004A20AA" w:rsidRPr="00896A2F" w:rsidRDefault="004A20AA" w:rsidP="004A20AA">
            <w:pPr>
              <w:numPr>
                <w:ilvl w:val="0"/>
                <w:numId w:val="15"/>
              </w:numPr>
              <w:autoSpaceDE w:val="0"/>
              <w:autoSpaceDN w:val="0"/>
              <w:adjustRightInd w:val="0"/>
              <w:spacing w:after="200" w:line="276" w:lineRule="auto"/>
              <w:rPr>
                <w:rFonts w:ascii="Calibri" w:eastAsia="Calibri" w:hAnsi="Calibri" w:cs="Calibri"/>
                <w:noProof/>
                <w:color w:val="333333"/>
                <w:sz w:val="18"/>
                <w:szCs w:val="18"/>
                <w:lang w:val="en-US"/>
              </w:rPr>
            </w:pPr>
            <w:r w:rsidRPr="00896A2F">
              <w:rPr>
                <w:rFonts w:ascii="Calibri" w:eastAsia="Calibri" w:hAnsi="Calibri" w:cs="Calibri"/>
                <w:noProof/>
                <w:color w:val="000000"/>
                <w:sz w:val="18"/>
                <w:szCs w:val="18"/>
                <w:lang w:val="en-US"/>
              </w:rPr>
              <w:t xml:space="preserve">Fitzpatrick’s Dermatology in General Medicine. </w:t>
            </w:r>
            <w:r w:rsidRPr="00896A2F">
              <w:rPr>
                <w:rFonts w:ascii="Calibri" w:eastAsia="Calibri" w:hAnsi="Calibri" w:cs="Calibri"/>
                <w:noProof/>
                <w:color w:val="333333"/>
                <w:sz w:val="18"/>
                <w:szCs w:val="18"/>
                <w:lang w:val="en-US"/>
              </w:rPr>
              <w:t xml:space="preserve">Lowell A. Goldsmith, Stephen I. Katz, Barbara A. Gilchrest, Amy S. Palle, David J. Leffell, Klaus Wolff (Editors); </w:t>
            </w:r>
            <w:r w:rsidRPr="00896A2F">
              <w:rPr>
                <w:rFonts w:ascii="Calibri" w:eastAsia="Calibri" w:hAnsi="Calibri" w:cs="Calibri"/>
                <w:noProof/>
                <w:color w:val="000000"/>
                <w:sz w:val="18"/>
                <w:szCs w:val="18"/>
                <w:lang w:val="en-US"/>
              </w:rPr>
              <w:t>McGraw-Hill.</w:t>
            </w:r>
          </w:p>
        </w:tc>
      </w:tr>
      <w:tr w:rsidR="004A20AA" w:rsidRPr="00896A2F" w:rsidTr="004A20AA">
        <w:tc>
          <w:tcPr>
            <w:tcW w:w="2660" w:type="dxa"/>
            <w:vMerge/>
          </w:tcPr>
          <w:p w:rsidR="004A20AA" w:rsidRPr="00896A2F" w:rsidRDefault="004A20AA" w:rsidP="004A20AA">
            <w:pPr>
              <w:rPr>
                <w:rFonts w:ascii="Calibri" w:hAnsi="Calibri" w:cs="Calibri"/>
                <w:b/>
                <w:noProof/>
                <w:sz w:val="18"/>
                <w:szCs w:val="18"/>
                <w:lang w:val="en-US"/>
              </w:rPr>
            </w:pPr>
          </w:p>
        </w:tc>
        <w:tc>
          <w:tcPr>
            <w:tcW w:w="6564" w:type="dxa"/>
            <w:gridSpan w:val="6"/>
            <w:vAlign w:val="center"/>
          </w:tcPr>
          <w:p w:rsidR="004A20AA" w:rsidRPr="00896A2F" w:rsidRDefault="004A20AA" w:rsidP="004A20AA">
            <w:pPr>
              <w:numPr>
                <w:ilvl w:val="0"/>
                <w:numId w:val="15"/>
              </w:numPr>
              <w:spacing w:after="200" w:line="276" w:lineRule="auto"/>
              <w:rPr>
                <w:rFonts w:ascii="Calibri" w:eastAsia="Calibri" w:hAnsi="Calibri" w:cs="Calibri"/>
                <w:noProof/>
                <w:sz w:val="18"/>
                <w:szCs w:val="18"/>
                <w:lang w:val="en-US"/>
              </w:rPr>
            </w:pPr>
            <w:r w:rsidRPr="00896A2F">
              <w:rPr>
                <w:rFonts w:ascii="Calibri" w:eastAsia="Calibri" w:hAnsi="Calibri" w:cs="Calibri"/>
                <w:noProof/>
                <w:sz w:val="18"/>
                <w:szCs w:val="18"/>
                <w:lang w:val="en-US"/>
              </w:rPr>
              <w:t>Fitzpatrick’in Renkli Atlası ve Klinik Dermatolojinin Özeti. Ed. K.Wolff, R.Johnson, D.Suurmond. McGraw-Hill 2005.</w:t>
            </w:r>
          </w:p>
        </w:tc>
      </w:tr>
      <w:tr w:rsidR="004A20AA" w:rsidRPr="00896A2F" w:rsidTr="004A20AA">
        <w:tc>
          <w:tcPr>
            <w:tcW w:w="2660" w:type="dxa"/>
            <w:vMerge/>
          </w:tcPr>
          <w:p w:rsidR="004A20AA" w:rsidRPr="00896A2F" w:rsidRDefault="004A20AA" w:rsidP="004A20AA">
            <w:pPr>
              <w:rPr>
                <w:rFonts w:ascii="Calibri" w:hAnsi="Calibri" w:cs="Calibri"/>
                <w:b/>
                <w:noProof/>
                <w:sz w:val="18"/>
                <w:szCs w:val="18"/>
                <w:lang w:val="en-US"/>
              </w:rPr>
            </w:pPr>
          </w:p>
        </w:tc>
        <w:tc>
          <w:tcPr>
            <w:tcW w:w="6564" w:type="dxa"/>
            <w:gridSpan w:val="6"/>
            <w:vAlign w:val="center"/>
          </w:tcPr>
          <w:p w:rsidR="004A20AA" w:rsidRPr="00896A2F" w:rsidRDefault="004A20AA" w:rsidP="004A20AA">
            <w:pPr>
              <w:numPr>
                <w:ilvl w:val="0"/>
                <w:numId w:val="15"/>
              </w:numPr>
              <w:spacing w:after="200" w:line="276" w:lineRule="auto"/>
              <w:rPr>
                <w:rFonts w:ascii="Calibri" w:eastAsia="Calibri" w:hAnsi="Calibri" w:cs="Calibri"/>
                <w:noProof/>
                <w:sz w:val="18"/>
                <w:szCs w:val="18"/>
                <w:lang w:val="en-US"/>
              </w:rPr>
            </w:pPr>
            <w:r w:rsidRPr="00896A2F">
              <w:rPr>
                <w:rFonts w:ascii="Calibri" w:eastAsia="Calibri" w:hAnsi="Calibri" w:cs="Calibri"/>
                <w:noProof/>
                <w:sz w:val="18"/>
                <w:szCs w:val="18"/>
                <w:lang w:val="en-US"/>
              </w:rPr>
              <w:t>UpToDate (http://www.uptodate.com)</w:t>
            </w:r>
          </w:p>
        </w:tc>
      </w:tr>
      <w:tr w:rsidR="004A20AA" w:rsidRPr="00896A2F" w:rsidTr="004A20AA">
        <w:tc>
          <w:tcPr>
            <w:tcW w:w="2660" w:type="dxa"/>
            <w:vMerge/>
          </w:tcPr>
          <w:p w:rsidR="004A20AA" w:rsidRPr="00896A2F" w:rsidRDefault="004A20AA" w:rsidP="004A20AA">
            <w:pPr>
              <w:rPr>
                <w:rFonts w:ascii="Calibri" w:hAnsi="Calibri" w:cs="Calibri"/>
                <w:b/>
                <w:noProof/>
                <w:sz w:val="18"/>
                <w:szCs w:val="18"/>
                <w:lang w:val="en-US"/>
              </w:rPr>
            </w:pPr>
          </w:p>
        </w:tc>
        <w:tc>
          <w:tcPr>
            <w:tcW w:w="6564" w:type="dxa"/>
            <w:gridSpan w:val="6"/>
            <w:vAlign w:val="center"/>
          </w:tcPr>
          <w:p w:rsidR="004A20AA" w:rsidRPr="00896A2F" w:rsidRDefault="004A20AA" w:rsidP="004A20AA">
            <w:pPr>
              <w:numPr>
                <w:ilvl w:val="0"/>
                <w:numId w:val="15"/>
              </w:numPr>
              <w:tabs>
                <w:tab w:val="left" w:pos="972"/>
              </w:tabs>
              <w:spacing w:after="200" w:line="276" w:lineRule="auto"/>
              <w:rPr>
                <w:rFonts w:ascii="Calibri" w:eastAsia="Calibri" w:hAnsi="Calibri" w:cs="Calibri"/>
                <w:noProof/>
                <w:sz w:val="18"/>
                <w:szCs w:val="18"/>
                <w:lang w:val="en-US"/>
              </w:rPr>
            </w:pPr>
            <w:r w:rsidRPr="00896A2F">
              <w:rPr>
                <w:rFonts w:ascii="Calibri" w:eastAsia="Calibri" w:hAnsi="Calibri" w:cs="Calibri"/>
                <w:noProof/>
                <w:sz w:val="18"/>
                <w:szCs w:val="18"/>
                <w:lang w:val="en-US"/>
              </w:rPr>
              <w:t>Öğretim Üyelerinin Ders Notları</w:t>
            </w:r>
          </w:p>
        </w:tc>
      </w:tr>
    </w:tbl>
    <w:p w:rsidR="004A20AA" w:rsidRPr="00896A2F" w:rsidRDefault="004A20AA" w:rsidP="004A20AA">
      <w:pPr>
        <w:rPr>
          <w:rFonts w:ascii="Calibri" w:hAnsi="Calibri" w:cs="Calibri"/>
          <w:b/>
          <w:noProof/>
          <w:sz w:val="18"/>
          <w:szCs w:val="18"/>
          <w:u w:val="single"/>
          <w:lang w:val="en-US"/>
        </w:rPr>
      </w:pPr>
    </w:p>
    <w:p w:rsidR="004A20AA" w:rsidRPr="00896A2F" w:rsidRDefault="004A20AA" w:rsidP="004A20AA">
      <w:pPr>
        <w:rPr>
          <w:rFonts w:ascii="Calibri" w:hAnsi="Calibri" w:cs="Calibri"/>
          <w:b/>
          <w:noProof/>
          <w:sz w:val="18"/>
          <w:szCs w:val="18"/>
          <w:u w:val="single"/>
          <w:lang w:val="en-US"/>
        </w:rPr>
      </w:pPr>
    </w:p>
    <w:p w:rsidR="004A20AA" w:rsidRDefault="004A20AA" w:rsidP="004A20AA">
      <w:pPr>
        <w:rPr>
          <w:rFonts w:ascii="Calibri" w:hAnsi="Calibri" w:cs="Calibri"/>
          <w:b/>
          <w:noProof/>
          <w:sz w:val="18"/>
          <w:szCs w:val="18"/>
          <w:u w:val="single"/>
          <w:lang w:val="en-US"/>
        </w:rPr>
      </w:pPr>
    </w:p>
    <w:p w:rsidR="00AC3492" w:rsidRDefault="00AC3492" w:rsidP="004A20AA">
      <w:pPr>
        <w:rPr>
          <w:rFonts w:ascii="Calibri" w:hAnsi="Calibri" w:cs="Calibri"/>
          <w:b/>
          <w:noProof/>
          <w:sz w:val="18"/>
          <w:szCs w:val="18"/>
          <w:u w:val="single"/>
          <w:lang w:val="en-US"/>
        </w:rPr>
      </w:pPr>
    </w:p>
    <w:p w:rsidR="00AC3492" w:rsidRDefault="00AC3492" w:rsidP="004A20AA">
      <w:pPr>
        <w:rPr>
          <w:rFonts w:ascii="Calibri" w:hAnsi="Calibri" w:cs="Calibri"/>
          <w:b/>
          <w:noProof/>
          <w:sz w:val="18"/>
          <w:szCs w:val="18"/>
          <w:u w:val="single"/>
          <w:lang w:val="en-US"/>
        </w:rPr>
      </w:pPr>
    </w:p>
    <w:p w:rsidR="00AC3492" w:rsidRDefault="00AC3492" w:rsidP="004A20AA">
      <w:pPr>
        <w:rPr>
          <w:rFonts w:ascii="Calibri" w:hAnsi="Calibri" w:cs="Calibri"/>
          <w:b/>
          <w:noProof/>
          <w:sz w:val="18"/>
          <w:szCs w:val="18"/>
          <w:u w:val="single"/>
          <w:lang w:val="en-US"/>
        </w:rPr>
      </w:pPr>
    </w:p>
    <w:p w:rsidR="00AC3492" w:rsidRDefault="00AC3492" w:rsidP="004A20AA">
      <w:pPr>
        <w:rPr>
          <w:rFonts w:ascii="Calibri" w:hAnsi="Calibri" w:cs="Calibri"/>
          <w:b/>
          <w:noProof/>
          <w:sz w:val="18"/>
          <w:szCs w:val="18"/>
          <w:u w:val="single"/>
          <w:lang w:val="en-US"/>
        </w:rPr>
      </w:pPr>
    </w:p>
    <w:p w:rsidR="00AC3492" w:rsidRDefault="00AC3492" w:rsidP="004A20AA">
      <w:pPr>
        <w:rPr>
          <w:rFonts w:ascii="Calibri" w:hAnsi="Calibri" w:cs="Calibri"/>
          <w:b/>
          <w:noProof/>
          <w:sz w:val="18"/>
          <w:szCs w:val="18"/>
          <w:u w:val="single"/>
          <w:lang w:val="en-US"/>
        </w:rPr>
      </w:pPr>
    </w:p>
    <w:p w:rsidR="00AC3492" w:rsidRDefault="00AC3492" w:rsidP="004A20AA">
      <w:pPr>
        <w:rPr>
          <w:rFonts w:ascii="Calibri" w:hAnsi="Calibri" w:cs="Calibri"/>
          <w:b/>
          <w:noProof/>
          <w:sz w:val="18"/>
          <w:szCs w:val="18"/>
          <w:u w:val="single"/>
          <w:lang w:val="en-US"/>
        </w:rPr>
      </w:pPr>
    </w:p>
    <w:p w:rsidR="00AC3492" w:rsidRDefault="00AC3492" w:rsidP="004A20AA">
      <w:pPr>
        <w:rPr>
          <w:rFonts w:ascii="Calibri" w:hAnsi="Calibri" w:cs="Calibri"/>
          <w:b/>
          <w:noProof/>
          <w:sz w:val="18"/>
          <w:szCs w:val="18"/>
          <w:u w:val="single"/>
          <w:lang w:val="en-US"/>
        </w:rPr>
      </w:pPr>
    </w:p>
    <w:p w:rsidR="00AC3492" w:rsidRDefault="00AC3492" w:rsidP="004A20AA">
      <w:pPr>
        <w:rPr>
          <w:rFonts w:ascii="Calibri" w:hAnsi="Calibri" w:cs="Calibri"/>
          <w:b/>
          <w:noProof/>
          <w:sz w:val="18"/>
          <w:szCs w:val="18"/>
          <w:u w:val="single"/>
          <w:lang w:val="en-US"/>
        </w:rPr>
      </w:pPr>
    </w:p>
    <w:p w:rsidR="00AC3492" w:rsidRDefault="00AC3492" w:rsidP="004A20AA">
      <w:pPr>
        <w:rPr>
          <w:rFonts w:ascii="Calibri" w:hAnsi="Calibri" w:cs="Calibri"/>
          <w:b/>
          <w:noProof/>
          <w:sz w:val="18"/>
          <w:szCs w:val="18"/>
          <w:u w:val="single"/>
          <w:lang w:val="en-US"/>
        </w:rPr>
      </w:pPr>
    </w:p>
    <w:p w:rsidR="00AC3492" w:rsidRPr="00896A2F" w:rsidRDefault="00AC3492" w:rsidP="004A20AA">
      <w:pPr>
        <w:rPr>
          <w:rFonts w:ascii="Calibri" w:hAnsi="Calibri" w:cs="Calibri"/>
          <w:b/>
          <w:noProof/>
          <w:sz w:val="18"/>
          <w:szCs w:val="18"/>
          <w:u w:val="single"/>
          <w:lang w:val="en-US"/>
        </w:rPr>
      </w:pPr>
    </w:p>
    <w:p w:rsidR="004A20AA" w:rsidRPr="00896A2F" w:rsidRDefault="004A20AA" w:rsidP="004A20AA">
      <w:pPr>
        <w:rPr>
          <w:rFonts w:ascii="Calibri" w:hAnsi="Calibri" w:cs="Calibri"/>
          <w:b/>
          <w:noProof/>
          <w:sz w:val="18"/>
          <w:szCs w:val="18"/>
          <w:u w:val="single"/>
          <w:lang w:val="en-US"/>
        </w:rPr>
      </w:pPr>
    </w:p>
    <w:p w:rsidR="00AC3492" w:rsidRDefault="00AC3492" w:rsidP="004A20AA">
      <w:pPr>
        <w:keepNext/>
        <w:widowControl w:val="0"/>
        <w:autoSpaceDE w:val="0"/>
        <w:autoSpaceDN w:val="0"/>
        <w:adjustRightInd w:val="0"/>
        <w:spacing w:before="240" w:after="60"/>
        <w:jc w:val="center"/>
        <w:outlineLvl w:val="0"/>
        <w:rPr>
          <w:rFonts w:ascii="Calibri" w:hAnsi="Calibri" w:cs="Calibri"/>
          <w:b/>
          <w:bCs/>
          <w:noProof/>
          <w:kern w:val="32"/>
          <w:lang w:val="en-US"/>
        </w:rPr>
      </w:pPr>
    </w:p>
    <w:p w:rsidR="00AC3492" w:rsidRDefault="00AC3492" w:rsidP="004A20AA">
      <w:pPr>
        <w:keepNext/>
        <w:widowControl w:val="0"/>
        <w:autoSpaceDE w:val="0"/>
        <w:autoSpaceDN w:val="0"/>
        <w:adjustRightInd w:val="0"/>
        <w:spacing w:before="240" w:after="60"/>
        <w:jc w:val="center"/>
        <w:outlineLvl w:val="0"/>
        <w:rPr>
          <w:rFonts w:ascii="Calibri" w:hAnsi="Calibri" w:cs="Calibri"/>
          <w:b/>
          <w:bCs/>
          <w:noProof/>
          <w:kern w:val="32"/>
          <w:lang w:val="en-US"/>
        </w:rPr>
      </w:pPr>
    </w:p>
    <w:p w:rsidR="00AC3492" w:rsidRDefault="00AC3492" w:rsidP="004A20AA">
      <w:pPr>
        <w:keepNext/>
        <w:widowControl w:val="0"/>
        <w:autoSpaceDE w:val="0"/>
        <w:autoSpaceDN w:val="0"/>
        <w:adjustRightInd w:val="0"/>
        <w:spacing w:before="240" w:after="60"/>
        <w:jc w:val="center"/>
        <w:outlineLvl w:val="0"/>
        <w:rPr>
          <w:rFonts w:ascii="Calibri" w:hAnsi="Calibri" w:cs="Calibri"/>
          <w:b/>
          <w:bCs/>
          <w:noProof/>
          <w:kern w:val="32"/>
          <w:lang w:val="en-US"/>
        </w:rPr>
      </w:pPr>
    </w:p>
    <w:p w:rsidR="00AC3492" w:rsidRDefault="00AC3492" w:rsidP="004A20AA">
      <w:pPr>
        <w:keepNext/>
        <w:widowControl w:val="0"/>
        <w:autoSpaceDE w:val="0"/>
        <w:autoSpaceDN w:val="0"/>
        <w:adjustRightInd w:val="0"/>
        <w:spacing w:before="240" w:after="60"/>
        <w:jc w:val="center"/>
        <w:outlineLvl w:val="0"/>
        <w:rPr>
          <w:rFonts w:ascii="Calibri" w:hAnsi="Calibri" w:cs="Calibri"/>
          <w:b/>
          <w:bCs/>
          <w:noProof/>
          <w:kern w:val="32"/>
          <w:lang w:val="en-US"/>
        </w:rPr>
      </w:pPr>
    </w:p>
    <w:p w:rsidR="00AC3492" w:rsidRDefault="00AC3492" w:rsidP="004A20AA">
      <w:pPr>
        <w:keepNext/>
        <w:widowControl w:val="0"/>
        <w:autoSpaceDE w:val="0"/>
        <w:autoSpaceDN w:val="0"/>
        <w:adjustRightInd w:val="0"/>
        <w:spacing w:before="240" w:after="60"/>
        <w:jc w:val="center"/>
        <w:outlineLvl w:val="0"/>
        <w:rPr>
          <w:rFonts w:ascii="Calibri" w:hAnsi="Calibri" w:cs="Calibri"/>
          <w:b/>
          <w:bCs/>
          <w:noProof/>
          <w:kern w:val="32"/>
          <w:lang w:val="en-US"/>
        </w:rPr>
      </w:pPr>
    </w:p>
    <w:p w:rsidR="00AC3492" w:rsidRDefault="00AC3492" w:rsidP="004A20AA">
      <w:pPr>
        <w:keepNext/>
        <w:widowControl w:val="0"/>
        <w:autoSpaceDE w:val="0"/>
        <w:autoSpaceDN w:val="0"/>
        <w:adjustRightInd w:val="0"/>
        <w:spacing w:before="240" w:after="60"/>
        <w:jc w:val="center"/>
        <w:outlineLvl w:val="0"/>
        <w:rPr>
          <w:rFonts w:ascii="Calibri" w:hAnsi="Calibri" w:cs="Calibri"/>
          <w:b/>
          <w:bCs/>
          <w:noProof/>
          <w:kern w:val="32"/>
          <w:lang w:val="en-US"/>
        </w:rPr>
      </w:pPr>
    </w:p>
    <w:p w:rsidR="00AC3492" w:rsidRDefault="00AC3492" w:rsidP="004A20AA">
      <w:pPr>
        <w:keepNext/>
        <w:widowControl w:val="0"/>
        <w:autoSpaceDE w:val="0"/>
        <w:autoSpaceDN w:val="0"/>
        <w:adjustRightInd w:val="0"/>
        <w:spacing w:before="240" w:after="60"/>
        <w:jc w:val="center"/>
        <w:outlineLvl w:val="0"/>
        <w:rPr>
          <w:rFonts w:ascii="Calibri" w:hAnsi="Calibri" w:cs="Calibri"/>
          <w:b/>
          <w:bCs/>
          <w:noProof/>
          <w:kern w:val="32"/>
          <w:lang w:val="en-US"/>
        </w:rPr>
      </w:pPr>
    </w:p>
    <w:p w:rsidR="00AC3492" w:rsidRDefault="00AC3492" w:rsidP="004A20AA">
      <w:pPr>
        <w:keepNext/>
        <w:widowControl w:val="0"/>
        <w:autoSpaceDE w:val="0"/>
        <w:autoSpaceDN w:val="0"/>
        <w:adjustRightInd w:val="0"/>
        <w:spacing w:before="240" w:after="60"/>
        <w:jc w:val="center"/>
        <w:outlineLvl w:val="0"/>
        <w:rPr>
          <w:rFonts w:ascii="Calibri" w:hAnsi="Calibri" w:cs="Calibri"/>
          <w:b/>
          <w:bCs/>
          <w:noProof/>
          <w:kern w:val="32"/>
          <w:lang w:val="en-US"/>
        </w:rPr>
      </w:pPr>
    </w:p>
    <w:p w:rsidR="004A20AA" w:rsidRPr="00896A2F" w:rsidRDefault="004A20AA" w:rsidP="004A20AA">
      <w:pPr>
        <w:keepNext/>
        <w:widowControl w:val="0"/>
        <w:autoSpaceDE w:val="0"/>
        <w:autoSpaceDN w:val="0"/>
        <w:adjustRightInd w:val="0"/>
        <w:spacing w:before="240" w:after="60"/>
        <w:jc w:val="center"/>
        <w:outlineLvl w:val="0"/>
        <w:rPr>
          <w:rFonts w:ascii="Calibri" w:hAnsi="Calibri" w:cs="Calibri"/>
          <w:b/>
          <w:bCs/>
          <w:noProof/>
          <w:kern w:val="32"/>
          <w:lang w:val="en-US"/>
        </w:rPr>
      </w:pPr>
      <w:r w:rsidRPr="00896A2F">
        <w:rPr>
          <w:rFonts w:ascii="Calibri" w:hAnsi="Calibri" w:cs="Calibri"/>
          <w:b/>
          <w:bCs/>
          <w:noProof/>
          <w:kern w:val="32"/>
          <w:lang w:val="en-US"/>
        </w:rPr>
        <w:t xml:space="preserve">GİRESUN ÜNİVERSİTESİ TIP FAKÜLTESİ </w:t>
      </w:r>
    </w:p>
    <w:p w:rsidR="004A20AA" w:rsidRPr="00896A2F" w:rsidRDefault="004A20AA" w:rsidP="004A20AA">
      <w:pPr>
        <w:keepNext/>
        <w:widowControl w:val="0"/>
        <w:autoSpaceDE w:val="0"/>
        <w:autoSpaceDN w:val="0"/>
        <w:adjustRightInd w:val="0"/>
        <w:spacing w:before="240" w:after="60"/>
        <w:jc w:val="center"/>
        <w:outlineLvl w:val="0"/>
        <w:rPr>
          <w:rFonts w:ascii="Calibri" w:eastAsia="Calibri" w:hAnsi="Calibri" w:cs="Calibri"/>
          <w:b/>
          <w:bCs/>
          <w:noProof/>
          <w:kern w:val="32"/>
          <w:lang w:val="en-US"/>
        </w:rPr>
      </w:pPr>
      <w:r w:rsidRPr="00896A2F">
        <w:rPr>
          <w:rFonts w:ascii="Calibri" w:hAnsi="Calibri" w:cs="Calibri"/>
          <w:b/>
          <w:bCs/>
          <w:noProof/>
          <w:kern w:val="32"/>
          <w:lang w:val="en-US"/>
        </w:rPr>
        <w:t>DER</w:t>
      </w:r>
      <w:r>
        <w:rPr>
          <w:rFonts w:ascii="Calibri" w:hAnsi="Calibri" w:cs="Calibri"/>
          <w:b/>
          <w:bCs/>
          <w:noProof/>
          <w:kern w:val="32"/>
          <w:lang w:val="en-US"/>
        </w:rPr>
        <w:t>İ VE ZÜHREVİ HASTALIKLARI</w:t>
      </w:r>
      <w:r w:rsidRPr="00896A2F">
        <w:rPr>
          <w:rFonts w:ascii="Calibri" w:hAnsi="Calibri" w:cs="Calibri"/>
          <w:b/>
          <w:bCs/>
          <w:noProof/>
          <w:kern w:val="32"/>
          <w:lang w:val="en-US"/>
        </w:rPr>
        <w:t xml:space="preserve"> </w:t>
      </w:r>
      <w:r w:rsidRPr="00896A2F">
        <w:rPr>
          <w:rFonts w:ascii="Calibri" w:eastAsia="Calibri" w:hAnsi="Calibri" w:cs="Calibri"/>
          <w:b/>
          <w:bCs/>
          <w:noProof/>
          <w:kern w:val="32"/>
          <w:lang w:val="en-US"/>
        </w:rPr>
        <w:t>ANABİLİM DALI STAJYER UYGULAMA KARNESİ</w:t>
      </w:r>
    </w:p>
    <w:p w:rsidR="004A20AA" w:rsidRPr="00896A2F" w:rsidRDefault="004A20AA" w:rsidP="004A20AA">
      <w:pPr>
        <w:rPr>
          <w:rFonts w:eastAsia="Calibri"/>
          <w:lang w:val="en-US"/>
        </w:rPr>
      </w:pPr>
    </w:p>
    <w:p w:rsidR="004A20AA" w:rsidRPr="00896A2F" w:rsidRDefault="004A20AA" w:rsidP="004A20AA">
      <w:p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Der</w:t>
      </w:r>
      <w:r>
        <w:rPr>
          <w:rFonts w:ascii="Calibri" w:eastAsia="Calibri" w:hAnsi="Calibri" w:cs="Calibri"/>
          <w:noProof/>
          <w:sz w:val="18"/>
          <w:szCs w:val="18"/>
          <w:lang w:val="en-US"/>
        </w:rPr>
        <w:t>i ve Zührevi Hastalıkları</w:t>
      </w:r>
      <w:r w:rsidRPr="00896A2F">
        <w:rPr>
          <w:rFonts w:ascii="Calibri" w:eastAsia="Calibri" w:hAnsi="Calibri" w:cs="Calibri"/>
          <w:noProof/>
          <w:sz w:val="18"/>
          <w:szCs w:val="18"/>
          <w:lang w:val="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A20AA" w:rsidRPr="00896A2F" w:rsidRDefault="004A20AA" w:rsidP="004A20AA">
      <w:pPr>
        <w:spacing w:after="200" w:line="276" w:lineRule="auto"/>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Başarı dileklerimizle…</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4A20AA" w:rsidRPr="00896A2F" w:rsidTr="004A20AA">
        <w:tc>
          <w:tcPr>
            <w:tcW w:w="392" w:type="dxa"/>
            <w:shd w:val="clear" w:color="auto" w:fill="0070C0"/>
          </w:tcPr>
          <w:p w:rsidR="004A20AA" w:rsidRPr="00896A2F" w:rsidRDefault="004A20AA" w:rsidP="004A20AA">
            <w:pPr>
              <w:jc w:val="both"/>
              <w:rPr>
                <w:rFonts w:ascii="Calibri" w:eastAsia="Calibri" w:hAnsi="Calibri" w:cs="Calibri"/>
                <w:noProof/>
                <w:color w:val="FFFFFF"/>
                <w:sz w:val="18"/>
                <w:szCs w:val="18"/>
                <w:lang w:val="en-US"/>
              </w:rPr>
            </w:pPr>
          </w:p>
        </w:tc>
        <w:tc>
          <w:tcPr>
            <w:tcW w:w="5386" w:type="dxa"/>
            <w:shd w:val="clear" w:color="auto" w:fill="0070C0"/>
          </w:tcPr>
          <w:p w:rsidR="004A20AA" w:rsidRPr="00896A2F" w:rsidRDefault="004A20AA" w:rsidP="004A20AA">
            <w:pPr>
              <w:jc w:val="center"/>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İŞLEMLER</w:t>
            </w:r>
          </w:p>
        </w:tc>
        <w:tc>
          <w:tcPr>
            <w:tcW w:w="709" w:type="dxa"/>
            <w:shd w:val="clear" w:color="auto" w:fill="0070C0"/>
          </w:tcPr>
          <w:p w:rsidR="004A20AA" w:rsidRPr="00896A2F" w:rsidRDefault="004A20AA" w:rsidP="004A20AA">
            <w:pPr>
              <w:jc w:val="center"/>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PUAN</w:t>
            </w:r>
          </w:p>
        </w:tc>
        <w:tc>
          <w:tcPr>
            <w:tcW w:w="1276" w:type="dxa"/>
            <w:shd w:val="clear" w:color="auto" w:fill="0070C0"/>
          </w:tcPr>
          <w:p w:rsidR="004A20AA" w:rsidRPr="00896A2F" w:rsidRDefault="004A20AA" w:rsidP="004A20AA">
            <w:pPr>
              <w:jc w:val="center"/>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TARİH</w:t>
            </w:r>
          </w:p>
        </w:tc>
        <w:tc>
          <w:tcPr>
            <w:tcW w:w="1449" w:type="dxa"/>
            <w:shd w:val="clear" w:color="auto" w:fill="0070C0"/>
          </w:tcPr>
          <w:p w:rsidR="004A20AA" w:rsidRPr="00896A2F" w:rsidRDefault="004A20AA" w:rsidP="004A20AA">
            <w:pPr>
              <w:jc w:val="center"/>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ONAY</w:t>
            </w:r>
          </w:p>
        </w:tc>
      </w:tr>
      <w:tr w:rsidR="004A20AA" w:rsidRPr="00896A2F" w:rsidTr="004A20AA">
        <w:tc>
          <w:tcPr>
            <w:tcW w:w="392" w:type="dxa"/>
            <w:shd w:val="clear" w:color="auto" w:fill="0070C0"/>
          </w:tcPr>
          <w:p w:rsidR="004A20AA" w:rsidRPr="00896A2F" w:rsidRDefault="004A20AA" w:rsidP="004A20AA">
            <w:pPr>
              <w:jc w:val="both"/>
              <w:rPr>
                <w:rFonts w:ascii="Calibri" w:eastAsia="Calibri" w:hAnsi="Calibri" w:cs="Calibri"/>
                <w:noProof/>
                <w:color w:val="FFFFFF"/>
                <w:sz w:val="18"/>
                <w:szCs w:val="18"/>
                <w:lang w:val="en-US"/>
              </w:rPr>
            </w:pPr>
          </w:p>
        </w:tc>
        <w:tc>
          <w:tcPr>
            <w:tcW w:w="5386" w:type="dxa"/>
            <w:shd w:val="clear" w:color="auto" w:fill="0070C0"/>
          </w:tcPr>
          <w:p w:rsidR="004A20AA" w:rsidRPr="00896A2F" w:rsidRDefault="004A20AA" w:rsidP="004A20AA">
            <w:pPr>
              <w:jc w:val="both"/>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ZORUNLU</w:t>
            </w:r>
          </w:p>
        </w:tc>
        <w:tc>
          <w:tcPr>
            <w:tcW w:w="709" w:type="dxa"/>
            <w:shd w:val="clear" w:color="auto" w:fill="0070C0"/>
            <w:vAlign w:val="center"/>
          </w:tcPr>
          <w:p w:rsidR="004A20AA" w:rsidRPr="00896A2F" w:rsidRDefault="004A20AA" w:rsidP="004A20AA">
            <w:pPr>
              <w:jc w:val="center"/>
              <w:rPr>
                <w:rFonts w:ascii="Calibri" w:eastAsia="Calibri" w:hAnsi="Calibri" w:cs="Calibri"/>
                <w:noProof/>
                <w:color w:val="FFFFFF"/>
                <w:sz w:val="18"/>
                <w:szCs w:val="18"/>
                <w:lang w:val="en-US"/>
              </w:rPr>
            </w:pPr>
          </w:p>
        </w:tc>
        <w:tc>
          <w:tcPr>
            <w:tcW w:w="1276" w:type="dxa"/>
            <w:shd w:val="clear" w:color="auto" w:fill="0070C0"/>
          </w:tcPr>
          <w:p w:rsidR="004A20AA" w:rsidRPr="00896A2F" w:rsidRDefault="004A20AA" w:rsidP="004A20AA">
            <w:pPr>
              <w:jc w:val="both"/>
              <w:rPr>
                <w:rFonts w:ascii="Calibri" w:eastAsia="Calibri" w:hAnsi="Calibri" w:cs="Calibri"/>
                <w:noProof/>
                <w:color w:val="FFFFFF"/>
                <w:sz w:val="18"/>
                <w:szCs w:val="18"/>
                <w:lang w:val="en-US"/>
              </w:rPr>
            </w:pPr>
          </w:p>
        </w:tc>
        <w:tc>
          <w:tcPr>
            <w:tcW w:w="1449" w:type="dxa"/>
            <w:shd w:val="clear" w:color="auto" w:fill="0070C0"/>
          </w:tcPr>
          <w:p w:rsidR="004A20AA" w:rsidRPr="00896A2F" w:rsidRDefault="004A20AA" w:rsidP="004A20AA">
            <w:pPr>
              <w:jc w:val="both"/>
              <w:rPr>
                <w:rFonts w:ascii="Calibri" w:eastAsia="Calibri" w:hAnsi="Calibri" w:cs="Calibri"/>
                <w:noProof/>
                <w:color w:val="FFFFF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1</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İlk yatışında hazırladığı 1. Hastayı öğretim üyesi vizitinde sunma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2</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Poliklinikte asistan/öğretim üyesiyle hasta muayene etmek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3</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Hastanın tedavi planı üzerine karar verebilme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10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4</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Hastaların yara pansumanlarına katılma- izleme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10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5</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Klinikte nevüs muayenesine katılmak, nevüs malignleşme kriterlerini yorumlayabilme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10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p>
        </w:tc>
        <w:tc>
          <w:tcPr>
            <w:tcW w:w="5386" w:type="dxa"/>
          </w:tcPr>
          <w:p w:rsidR="004A20AA" w:rsidRPr="00896A2F" w:rsidRDefault="004A20AA" w:rsidP="004A20AA">
            <w:pPr>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Zorunlu İşlemler Toplam Puan</w:t>
            </w:r>
          </w:p>
        </w:tc>
        <w:tc>
          <w:tcPr>
            <w:tcW w:w="709" w:type="dxa"/>
            <w:vAlign w:val="center"/>
          </w:tcPr>
          <w:p w:rsidR="004A20AA" w:rsidRPr="00896A2F" w:rsidRDefault="004A20AA" w:rsidP="004A20AA">
            <w:pPr>
              <w:jc w:val="center"/>
              <w:rPr>
                <w:rFonts w:ascii="Calibri" w:eastAsia="Calibri" w:hAnsi="Calibri" w:cs="Calibri"/>
                <w:noProof/>
                <w:sz w:val="18"/>
                <w:szCs w:val="18"/>
                <w:lang w:val="en-US"/>
              </w:rPr>
            </w:pP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shd w:val="clear" w:color="auto" w:fill="0070C0"/>
          </w:tcPr>
          <w:p w:rsidR="004A20AA" w:rsidRPr="00896A2F" w:rsidRDefault="004A20AA" w:rsidP="004A20AA">
            <w:pPr>
              <w:jc w:val="both"/>
              <w:rPr>
                <w:rFonts w:ascii="Calibri" w:eastAsia="Calibri" w:hAnsi="Calibri" w:cs="Calibri"/>
                <w:b/>
                <w:noProof/>
                <w:color w:val="FFFFFF"/>
                <w:sz w:val="18"/>
                <w:szCs w:val="18"/>
                <w:lang w:val="en-US"/>
              </w:rPr>
            </w:pPr>
          </w:p>
        </w:tc>
        <w:tc>
          <w:tcPr>
            <w:tcW w:w="5386" w:type="dxa"/>
            <w:shd w:val="clear" w:color="auto" w:fill="0070C0"/>
          </w:tcPr>
          <w:p w:rsidR="004A20AA" w:rsidRPr="00896A2F" w:rsidRDefault="004A20AA" w:rsidP="004A20AA">
            <w:pPr>
              <w:jc w:val="both"/>
              <w:rPr>
                <w:rFonts w:ascii="Calibri" w:eastAsia="Calibri" w:hAnsi="Calibri" w:cs="Calibri"/>
                <w:b/>
                <w:noProof/>
                <w:color w:val="FFFFFF"/>
                <w:sz w:val="18"/>
                <w:szCs w:val="18"/>
                <w:lang w:val="en-US"/>
              </w:rPr>
            </w:pPr>
            <w:r w:rsidRPr="00896A2F">
              <w:rPr>
                <w:rFonts w:ascii="Calibri" w:eastAsia="Calibri" w:hAnsi="Calibri" w:cs="Calibri"/>
                <w:b/>
                <w:noProof/>
                <w:color w:val="FFFFFF"/>
                <w:sz w:val="18"/>
                <w:szCs w:val="18"/>
                <w:lang w:val="en-US"/>
              </w:rPr>
              <w:t>EK</w:t>
            </w:r>
          </w:p>
        </w:tc>
        <w:tc>
          <w:tcPr>
            <w:tcW w:w="709" w:type="dxa"/>
            <w:shd w:val="clear" w:color="auto" w:fill="0070C0"/>
            <w:vAlign w:val="center"/>
          </w:tcPr>
          <w:p w:rsidR="004A20AA" w:rsidRPr="00896A2F" w:rsidRDefault="004A20AA" w:rsidP="004A20AA">
            <w:pPr>
              <w:jc w:val="center"/>
              <w:rPr>
                <w:rFonts w:ascii="Calibri" w:eastAsia="Calibri" w:hAnsi="Calibri" w:cs="Calibri"/>
                <w:noProof/>
                <w:color w:val="FFFFFF"/>
                <w:sz w:val="18"/>
                <w:szCs w:val="18"/>
                <w:lang w:val="en-US"/>
              </w:rPr>
            </w:pPr>
          </w:p>
        </w:tc>
        <w:tc>
          <w:tcPr>
            <w:tcW w:w="1276" w:type="dxa"/>
            <w:shd w:val="clear" w:color="auto" w:fill="0070C0"/>
          </w:tcPr>
          <w:p w:rsidR="004A20AA" w:rsidRPr="00896A2F" w:rsidRDefault="004A20AA" w:rsidP="004A20AA">
            <w:pPr>
              <w:jc w:val="both"/>
              <w:rPr>
                <w:rFonts w:ascii="Calibri" w:eastAsia="Calibri" w:hAnsi="Calibri" w:cs="Calibri"/>
                <w:noProof/>
                <w:color w:val="FFFFFF"/>
                <w:sz w:val="18"/>
                <w:szCs w:val="18"/>
                <w:lang w:val="en-US"/>
              </w:rPr>
            </w:pPr>
          </w:p>
        </w:tc>
        <w:tc>
          <w:tcPr>
            <w:tcW w:w="1449" w:type="dxa"/>
            <w:shd w:val="clear" w:color="auto" w:fill="0070C0"/>
          </w:tcPr>
          <w:p w:rsidR="004A20AA" w:rsidRPr="00896A2F" w:rsidRDefault="004A20AA" w:rsidP="004A20AA">
            <w:pPr>
              <w:jc w:val="both"/>
              <w:rPr>
                <w:rFonts w:ascii="Calibri" w:eastAsia="Calibri" w:hAnsi="Calibri" w:cs="Calibri"/>
                <w:noProof/>
                <w:color w:val="FFFFF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1</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İlk yatışında hazırladığı 2. Hastayı öğretim üyesi vizitinde sunma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2</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Stajdaki tüm yoklamalarda eksiksiz bulunma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3</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Elektrokoter uygulaması izleme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4</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Fototerapi uygulamasına katılmak- izlemek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5</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Kriyoterapi uygulamasına katılmak- izlemek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6</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Direkt mantar bakısı işlemine katılmak- izlemek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7</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Dermatoskopi işlemine katılmak- izlemek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8</w:t>
            </w:r>
          </w:p>
        </w:tc>
        <w:tc>
          <w:tcPr>
            <w:tcW w:w="5386"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Wood lambası uygulanımı işlemine katılmak- izlemek </w:t>
            </w:r>
          </w:p>
        </w:tc>
        <w:tc>
          <w:tcPr>
            <w:tcW w:w="709" w:type="dxa"/>
          </w:tcPr>
          <w:p w:rsidR="004A20AA" w:rsidRPr="00896A2F" w:rsidRDefault="004A20AA" w:rsidP="004A20AA">
            <w:pPr>
              <w:autoSpaceDE w:val="0"/>
              <w:autoSpaceDN w:val="0"/>
              <w:adjustRightInd w:val="0"/>
              <w:rPr>
                <w:rFonts w:ascii="Calibri" w:eastAsia="Calibri" w:hAnsi="Calibri" w:cs="Calibri"/>
                <w:noProof/>
                <w:color w:val="000000"/>
                <w:sz w:val="18"/>
                <w:szCs w:val="18"/>
                <w:lang w:val="en-US"/>
              </w:rPr>
            </w:pPr>
            <w:r w:rsidRPr="00896A2F">
              <w:rPr>
                <w:rFonts w:ascii="Calibri" w:eastAsia="Calibri" w:hAnsi="Calibri" w:cs="Calibri"/>
                <w:noProof/>
                <w:color w:val="000000"/>
                <w:sz w:val="18"/>
                <w:szCs w:val="18"/>
                <w:lang w:val="en-US"/>
              </w:rPr>
              <w:t xml:space="preserve">5 </w:t>
            </w: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r w:rsidR="004A20AA" w:rsidRPr="00896A2F" w:rsidTr="004A20AA">
        <w:tc>
          <w:tcPr>
            <w:tcW w:w="392" w:type="dxa"/>
          </w:tcPr>
          <w:p w:rsidR="004A20AA" w:rsidRPr="00896A2F" w:rsidRDefault="004A20AA" w:rsidP="004A20AA">
            <w:pPr>
              <w:jc w:val="both"/>
              <w:rPr>
                <w:rFonts w:ascii="Calibri" w:eastAsia="Calibri" w:hAnsi="Calibri" w:cs="Calibri"/>
                <w:b/>
                <w:noProof/>
                <w:sz w:val="18"/>
                <w:szCs w:val="18"/>
                <w:lang w:val="en-US"/>
              </w:rPr>
            </w:pPr>
          </w:p>
        </w:tc>
        <w:tc>
          <w:tcPr>
            <w:tcW w:w="5386" w:type="dxa"/>
          </w:tcPr>
          <w:p w:rsidR="004A20AA" w:rsidRPr="00896A2F" w:rsidRDefault="004A20AA" w:rsidP="004A20AA">
            <w:pPr>
              <w:jc w:val="both"/>
              <w:rPr>
                <w:rFonts w:ascii="Calibri" w:eastAsia="Calibri" w:hAnsi="Calibri" w:cs="Calibri"/>
                <w:noProof/>
                <w:sz w:val="18"/>
                <w:szCs w:val="18"/>
                <w:lang w:val="en-US"/>
              </w:rPr>
            </w:pPr>
            <w:r w:rsidRPr="00896A2F">
              <w:rPr>
                <w:rFonts w:ascii="Calibri" w:eastAsia="Calibri" w:hAnsi="Calibri" w:cs="Calibri"/>
                <w:noProof/>
                <w:sz w:val="18"/>
                <w:szCs w:val="18"/>
                <w:lang w:val="en-US"/>
              </w:rPr>
              <w:t>Ek İşlemler Toplam Puan</w:t>
            </w:r>
          </w:p>
        </w:tc>
        <w:tc>
          <w:tcPr>
            <w:tcW w:w="709" w:type="dxa"/>
            <w:vAlign w:val="center"/>
          </w:tcPr>
          <w:p w:rsidR="004A20AA" w:rsidRPr="00896A2F" w:rsidRDefault="004A20AA" w:rsidP="004A20AA">
            <w:pPr>
              <w:jc w:val="center"/>
              <w:rPr>
                <w:rFonts w:ascii="Calibri" w:eastAsia="Calibri" w:hAnsi="Calibri" w:cs="Calibri"/>
                <w:noProof/>
                <w:sz w:val="18"/>
                <w:szCs w:val="18"/>
                <w:lang w:val="en-US"/>
              </w:rPr>
            </w:pPr>
          </w:p>
        </w:tc>
        <w:tc>
          <w:tcPr>
            <w:tcW w:w="1276" w:type="dxa"/>
          </w:tcPr>
          <w:p w:rsidR="004A20AA" w:rsidRPr="00896A2F" w:rsidRDefault="004A20AA" w:rsidP="004A20AA">
            <w:pPr>
              <w:jc w:val="both"/>
              <w:rPr>
                <w:rFonts w:ascii="Calibri" w:eastAsia="Calibri" w:hAnsi="Calibri" w:cs="Calibri"/>
                <w:noProof/>
                <w:sz w:val="18"/>
                <w:szCs w:val="18"/>
                <w:lang w:val="en-US"/>
              </w:rPr>
            </w:pPr>
          </w:p>
        </w:tc>
        <w:tc>
          <w:tcPr>
            <w:tcW w:w="1449" w:type="dxa"/>
          </w:tcPr>
          <w:p w:rsidR="004A20AA" w:rsidRPr="00896A2F" w:rsidRDefault="004A20AA" w:rsidP="004A20AA">
            <w:pPr>
              <w:jc w:val="both"/>
              <w:rPr>
                <w:rFonts w:ascii="Calibri" w:eastAsia="Calibri" w:hAnsi="Calibri" w:cs="Calibri"/>
                <w:noProof/>
                <w:sz w:val="18"/>
                <w:szCs w:val="18"/>
                <w:lang w:val="en-US"/>
              </w:rPr>
            </w:pPr>
          </w:p>
        </w:tc>
      </w:tr>
    </w:tbl>
    <w:p w:rsidR="004A20AA" w:rsidRPr="00896A2F" w:rsidRDefault="004A20AA" w:rsidP="004A20AA">
      <w:pPr>
        <w:spacing w:after="200" w:line="276" w:lineRule="auto"/>
        <w:jc w:val="both"/>
        <w:rPr>
          <w:rFonts w:ascii="Calibri" w:eastAsia="Calibri" w:hAnsi="Calibri" w:cs="Calibri"/>
          <w:noProof/>
          <w:sz w:val="18"/>
          <w:szCs w:val="18"/>
          <w:lang w:val="en-US"/>
        </w:rPr>
      </w:pPr>
    </w:p>
    <w:p w:rsidR="004A20AA" w:rsidRPr="00896A2F" w:rsidRDefault="004A20AA" w:rsidP="004A20AA">
      <w:pPr>
        <w:spacing w:after="200" w:line="276" w:lineRule="auto"/>
        <w:jc w:val="both"/>
        <w:rPr>
          <w:rFonts w:ascii="Calibri" w:eastAsia="Calibri" w:hAnsi="Calibri" w:cs="Calibri"/>
          <w:noProof/>
          <w:sz w:val="18"/>
          <w:szCs w:val="18"/>
          <w:lang w:val="en-US"/>
        </w:rPr>
      </w:pPr>
    </w:p>
    <w:p w:rsidR="004A20AA" w:rsidRPr="00896A2F" w:rsidRDefault="004A20AA" w:rsidP="004A20AA">
      <w:pPr>
        <w:spacing w:after="200" w:line="276" w:lineRule="auto"/>
        <w:jc w:val="both"/>
        <w:rPr>
          <w:rFonts w:ascii="Calibri" w:eastAsia="Calibri" w:hAnsi="Calibri" w:cs="Calibri"/>
          <w:b/>
          <w:noProof/>
          <w:sz w:val="18"/>
          <w:szCs w:val="18"/>
          <w:lang w:val="en-US"/>
        </w:rPr>
      </w:pPr>
      <w:r w:rsidRPr="00896A2F">
        <w:rPr>
          <w:rFonts w:ascii="Calibri" w:eastAsia="Calibri" w:hAnsi="Calibri" w:cs="Calibri"/>
          <w:b/>
          <w:noProof/>
          <w:sz w:val="18"/>
          <w:szCs w:val="18"/>
          <w:lang w:val="en-US"/>
        </w:rPr>
        <w:t>Karar(Puan):                                                                                                                                 Tarih:</w:t>
      </w:r>
    </w:p>
    <w:p w:rsidR="004A20AA" w:rsidRPr="00896A2F" w:rsidRDefault="004A20AA" w:rsidP="004A20AA">
      <w:pPr>
        <w:spacing w:after="200" w:line="276" w:lineRule="auto"/>
        <w:jc w:val="both"/>
        <w:rPr>
          <w:rFonts w:ascii="Calibri" w:eastAsia="Calibri" w:hAnsi="Calibri" w:cs="Calibri"/>
          <w:noProof/>
          <w:sz w:val="18"/>
          <w:szCs w:val="18"/>
          <w:lang w:val="en-US"/>
        </w:rPr>
      </w:pPr>
    </w:p>
    <w:p w:rsidR="004A20AA" w:rsidRPr="00896A2F" w:rsidRDefault="004A20AA" w:rsidP="004A20AA">
      <w:pPr>
        <w:spacing w:after="200" w:line="276" w:lineRule="auto"/>
        <w:jc w:val="both"/>
        <w:rPr>
          <w:rFonts w:ascii="Calibri" w:eastAsia="Calibri" w:hAnsi="Calibri" w:cs="Calibri"/>
          <w:noProof/>
          <w:lang w:val="en-US"/>
        </w:rPr>
      </w:pPr>
    </w:p>
    <w:p w:rsidR="004A20AA" w:rsidRDefault="004A20AA" w:rsidP="004A20AA">
      <w:pPr>
        <w:spacing w:after="200" w:line="276" w:lineRule="auto"/>
        <w:jc w:val="both"/>
        <w:rPr>
          <w:rFonts w:ascii="Calibri" w:eastAsia="Calibri" w:hAnsi="Calibri" w:cs="Calibri"/>
          <w:noProof/>
          <w:lang w:val="en-US"/>
        </w:rPr>
      </w:pPr>
    </w:p>
    <w:p w:rsidR="004A20AA" w:rsidRPr="00896A2F" w:rsidRDefault="004A20AA" w:rsidP="004A20AA">
      <w:pPr>
        <w:spacing w:after="200" w:line="276" w:lineRule="auto"/>
        <w:jc w:val="both"/>
        <w:rPr>
          <w:rFonts w:ascii="Calibri" w:eastAsia="Calibri" w:hAnsi="Calibri" w:cs="Calibri"/>
          <w:noProof/>
          <w:lang w:val="en-US"/>
        </w:rPr>
      </w:pPr>
    </w:p>
    <w:p w:rsidR="004A20AA" w:rsidRPr="00896A2F" w:rsidRDefault="004A20AA" w:rsidP="004A20AA">
      <w:pPr>
        <w:spacing w:after="200" w:line="276" w:lineRule="auto"/>
        <w:jc w:val="both"/>
        <w:rPr>
          <w:rFonts w:ascii="Calibri" w:eastAsia="Calibri" w:hAnsi="Calibri" w:cs="Calibri"/>
          <w:noProof/>
          <w:lang w:val="en-US"/>
        </w:rPr>
      </w:pPr>
    </w:p>
    <w:p w:rsidR="004A20AA" w:rsidRPr="00896A2F" w:rsidRDefault="004A20AA" w:rsidP="004A20AA">
      <w:pPr>
        <w:shd w:val="clear" w:color="auto" w:fill="FFFFFF"/>
        <w:spacing w:line="360" w:lineRule="auto"/>
        <w:jc w:val="center"/>
        <w:rPr>
          <w:rFonts w:ascii="Calibri" w:hAnsi="Calibri" w:cs="Calibri"/>
          <w:b/>
          <w:noProof/>
          <w:lang w:val="en-US"/>
        </w:rPr>
      </w:pPr>
      <w:r>
        <w:rPr>
          <w:rFonts w:ascii="Calibri" w:hAnsi="Calibri" w:cs="Calibri"/>
          <w:b/>
          <w:noProof/>
          <w:lang w:val="en-US"/>
        </w:rPr>
        <w:t>2021-2022</w:t>
      </w:r>
      <w:r w:rsidRPr="00896A2F">
        <w:rPr>
          <w:rFonts w:ascii="Calibri" w:hAnsi="Calibri" w:cs="Calibri"/>
          <w:b/>
          <w:noProof/>
          <w:lang w:val="en-US"/>
        </w:rPr>
        <w:t xml:space="preserve"> EĞİTİM ÖĞRETİM YILI</w:t>
      </w:r>
    </w:p>
    <w:p w:rsidR="004A20AA" w:rsidRPr="00810283" w:rsidRDefault="004A20AA" w:rsidP="004A20AA">
      <w:pPr>
        <w:shd w:val="clear" w:color="auto" w:fill="FFFFFF"/>
        <w:spacing w:line="360" w:lineRule="auto"/>
        <w:jc w:val="center"/>
        <w:rPr>
          <w:rFonts w:ascii="Calibri" w:hAnsi="Calibri" w:cs="Calibri"/>
          <w:b/>
          <w:noProof/>
          <w:lang w:val="en-US"/>
        </w:rPr>
      </w:pPr>
      <w:r w:rsidRPr="00896A2F">
        <w:rPr>
          <w:rFonts w:ascii="Calibri" w:hAnsi="Calibri" w:cs="Calibri"/>
          <w:b/>
          <w:noProof/>
          <w:lang w:val="en-US"/>
        </w:rPr>
        <w:t>DÖNEM-5 DER</w:t>
      </w:r>
      <w:r>
        <w:rPr>
          <w:rFonts w:ascii="Calibri" w:hAnsi="Calibri" w:cs="Calibri"/>
          <w:b/>
          <w:noProof/>
          <w:lang w:val="en-US"/>
        </w:rPr>
        <w:t>İ VE ZÜHREVİ HASTALIKLARI</w:t>
      </w:r>
      <w:r w:rsidRPr="00896A2F">
        <w:rPr>
          <w:rFonts w:ascii="Calibri" w:hAnsi="Calibri" w:cs="Calibri"/>
          <w:b/>
          <w:noProof/>
          <w:lang w:val="en-US"/>
        </w:rPr>
        <w:t xml:space="preserve"> STAJI</w:t>
      </w:r>
    </w:p>
    <w:p w:rsidR="004A20AA" w:rsidRPr="00A3455C" w:rsidRDefault="004A20AA" w:rsidP="004A20AA">
      <w:pPr>
        <w:jc w:val="center"/>
        <w:rPr>
          <w:rFonts w:cstheme="minorHAnsi"/>
          <w:b/>
          <w:szCs w:val="18"/>
        </w:rPr>
      </w:pPr>
    </w:p>
    <w:tbl>
      <w:tblPr>
        <w:tblStyle w:val="AkListe-Vurgu1"/>
        <w:tblW w:w="10631" w:type="dxa"/>
        <w:tblLook w:val="04A0"/>
      </w:tblPr>
      <w:tblGrid>
        <w:gridCol w:w="1212"/>
        <w:gridCol w:w="1228"/>
        <w:gridCol w:w="106"/>
        <w:gridCol w:w="2317"/>
        <w:gridCol w:w="5768"/>
      </w:tblGrid>
      <w:tr w:rsidR="004A20AA" w:rsidRPr="00236DE8" w:rsidTr="00AC3492">
        <w:trPr>
          <w:cnfStyle w:val="100000000000"/>
          <w:trHeight w:val="247"/>
        </w:trPr>
        <w:tc>
          <w:tcPr>
            <w:cnfStyle w:val="001000000000"/>
            <w:tcW w:w="10779" w:type="dxa"/>
            <w:gridSpan w:val="5"/>
          </w:tcPr>
          <w:p w:rsidR="004A20AA" w:rsidRPr="00236DE8" w:rsidRDefault="004A20AA" w:rsidP="004A20AA">
            <w:pPr>
              <w:jc w:val="center"/>
              <w:rPr>
                <w:rFonts w:cstheme="minorHAnsi"/>
                <w:b w:val="0"/>
              </w:rPr>
            </w:pPr>
            <w:r w:rsidRPr="00236DE8">
              <w:rPr>
                <w:rFonts w:cstheme="minorHAnsi"/>
              </w:rPr>
              <w:t>1. GÜN</w:t>
            </w:r>
          </w:p>
        </w:tc>
      </w:tr>
      <w:tr w:rsidR="004A20AA" w:rsidRPr="00236DE8" w:rsidTr="00AC3492">
        <w:trPr>
          <w:cnfStyle w:val="000000100000"/>
          <w:trHeight w:val="991"/>
        </w:trPr>
        <w:tc>
          <w:tcPr>
            <w:cnfStyle w:val="001000000000"/>
            <w:tcW w:w="1223" w:type="dxa"/>
          </w:tcPr>
          <w:p w:rsidR="004A20AA" w:rsidRPr="00236DE8" w:rsidRDefault="004A20AA" w:rsidP="004A20AA">
            <w:pPr>
              <w:jc w:val="center"/>
              <w:rPr>
                <w:rFonts w:cstheme="minorHAnsi"/>
                <w:b w:val="0"/>
              </w:rPr>
            </w:pPr>
            <w:r w:rsidRPr="00236DE8">
              <w:rPr>
                <w:rFonts w:cstheme="minorHAnsi"/>
              </w:rPr>
              <w:t>SAAT</w:t>
            </w:r>
          </w:p>
        </w:tc>
        <w:tc>
          <w:tcPr>
            <w:tcW w:w="1341" w:type="dxa"/>
            <w:gridSpan w:val="2"/>
          </w:tcPr>
          <w:p w:rsidR="004A20AA" w:rsidRPr="00236DE8" w:rsidRDefault="004A20AA" w:rsidP="004A20AA">
            <w:pPr>
              <w:jc w:val="center"/>
              <w:cnfStyle w:val="000000100000"/>
              <w:rPr>
                <w:rFonts w:cstheme="minorHAnsi"/>
                <w:b/>
              </w:rPr>
            </w:pPr>
            <w:proofErr w:type="gramStart"/>
            <w:r w:rsidRPr="00236DE8">
              <w:rPr>
                <w:rFonts w:cstheme="minorHAnsi"/>
                <w:b/>
              </w:rPr>
              <w:t>T : TEORİK</w:t>
            </w:r>
            <w:proofErr w:type="gramEnd"/>
          </w:p>
          <w:p w:rsidR="004A20AA" w:rsidRPr="00236DE8" w:rsidRDefault="004A20AA" w:rsidP="004A20AA">
            <w:pPr>
              <w:jc w:val="center"/>
              <w:cnfStyle w:val="000000100000"/>
              <w:rPr>
                <w:rFonts w:cstheme="minorHAnsi"/>
                <w:b/>
              </w:rPr>
            </w:pPr>
            <w:proofErr w:type="gramStart"/>
            <w:r w:rsidRPr="00236DE8">
              <w:rPr>
                <w:rFonts w:cstheme="minorHAnsi"/>
                <w:b/>
              </w:rPr>
              <w:t>P : PRATİK</w:t>
            </w:r>
            <w:proofErr w:type="gramEnd"/>
          </w:p>
        </w:tc>
        <w:tc>
          <w:tcPr>
            <w:tcW w:w="2346" w:type="dxa"/>
          </w:tcPr>
          <w:p w:rsidR="004A20AA" w:rsidRPr="00236DE8" w:rsidRDefault="004A20AA" w:rsidP="004A20AA">
            <w:pPr>
              <w:jc w:val="center"/>
              <w:cnfStyle w:val="000000100000"/>
              <w:rPr>
                <w:rFonts w:cstheme="minorHAnsi"/>
                <w:b/>
              </w:rPr>
            </w:pPr>
            <w:r w:rsidRPr="00236DE8">
              <w:rPr>
                <w:rFonts w:cstheme="minorHAnsi"/>
                <w:b/>
              </w:rPr>
              <w:t>ÖĞRETİM ÜYESİ</w:t>
            </w:r>
          </w:p>
        </w:tc>
        <w:tc>
          <w:tcPr>
            <w:tcW w:w="5867" w:type="dxa"/>
          </w:tcPr>
          <w:p w:rsidR="004A20AA" w:rsidRPr="00236DE8" w:rsidRDefault="004A20AA" w:rsidP="004A20AA">
            <w:pPr>
              <w:jc w:val="center"/>
              <w:cnfStyle w:val="000000100000"/>
              <w:rPr>
                <w:rFonts w:cstheme="minorHAnsi"/>
                <w:b/>
              </w:rPr>
            </w:pPr>
            <w:r w:rsidRPr="00236DE8">
              <w:rPr>
                <w:rFonts w:cstheme="minorHAnsi"/>
                <w:b/>
              </w:rPr>
              <w:t>DERSİN KONUSU</w:t>
            </w:r>
          </w:p>
        </w:tc>
      </w:tr>
      <w:tr w:rsidR="004A20AA" w:rsidRPr="00236DE8" w:rsidTr="00AC3492">
        <w:trPr>
          <w:trHeight w:val="280"/>
        </w:trPr>
        <w:tc>
          <w:tcPr>
            <w:cnfStyle w:val="001000000000"/>
            <w:tcW w:w="1223" w:type="dxa"/>
          </w:tcPr>
          <w:p w:rsidR="004A20AA" w:rsidRPr="00236DE8" w:rsidRDefault="004A20AA" w:rsidP="004A20AA">
            <w:pPr>
              <w:pStyle w:val="AralkYok"/>
              <w:rPr>
                <w:rFonts w:cstheme="minorHAnsi"/>
                <w:sz w:val="18"/>
                <w:szCs w:val="18"/>
              </w:rPr>
            </w:pPr>
            <w:r>
              <w:rPr>
                <w:rFonts w:cstheme="minorHAnsi"/>
                <w:sz w:val="18"/>
                <w:szCs w:val="18"/>
              </w:rPr>
              <w:t>08</w:t>
            </w:r>
            <w:r w:rsidRPr="00236DE8">
              <w:rPr>
                <w:rFonts w:cstheme="minorHAnsi"/>
                <w:sz w:val="18"/>
                <w:szCs w:val="18"/>
              </w:rPr>
              <w:t xml:space="preserve">.30  - 10.20   </w:t>
            </w:r>
          </w:p>
        </w:tc>
        <w:tc>
          <w:tcPr>
            <w:tcW w:w="1341" w:type="dxa"/>
            <w:gridSpan w:val="2"/>
          </w:tcPr>
          <w:p w:rsidR="004A20AA" w:rsidRPr="00236DE8" w:rsidRDefault="004A20AA" w:rsidP="004A20AA">
            <w:pPr>
              <w:jc w:val="center"/>
              <w:cnfStyle w:val="000000000000"/>
              <w:rPr>
                <w:rFonts w:cstheme="minorHAnsi"/>
                <w:b/>
              </w:rPr>
            </w:pPr>
            <w:r w:rsidRPr="00236DE8">
              <w:rPr>
                <w:rFonts w:cstheme="minorHAnsi"/>
                <w:b/>
              </w:rPr>
              <w:t>T</w:t>
            </w:r>
            <w:r>
              <w:rPr>
                <w:rFonts w:cstheme="minorHAnsi"/>
                <w:b/>
              </w:rPr>
              <w:t xml:space="preserve"> </w:t>
            </w:r>
          </w:p>
        </w:tc>
        <w:tc>
          <w:tcPr>
            <w:tcW w:w="2346" w:type="dxa"/>
          </w:tcPr>
          <w:p w:rsidR="004A20AA" w:rsidRPr="00236DE8" w:rsidRDefault="004A20AA" w:rsidP="004A20AA">
            <w:pPr>
              <w:cnfStyle w:val="000000000000"/>
              <w:rPr>
                <w:rFonts w:cstheme="minorHAnsi"/>
                <w:sz w:val="18"/>
                <w:szCs w:val="18"/>
              </w:rPr>
            </w:pPr>
            <w:r w:rsidRPr="00236DE8">
              <w:rPr>
                <w:rFonts w:cstheme="minorHAnsi"/>
                <w:sz w:val="18"/>
                <w:szCs w:val="18"/>
              </w:rPr>
              <w:t>Dr. Öğr. Üyesi Işıl Deniz OĞUZ</w:t>
            </w:r>
          </w:p>
        </w:tc>
        <w:tc>
          <w:tcPr>
            <w:tcW w:w="5867" w:type="dxa"/>
          </w:tcPr>
          <w:p w:rsidR="004A20AA" w:rsidRPr="00236DE8" w:rsidRDefault="004A20AA" w:rsidP="004A20AA">
            <w:pPr>
              <w:cnfStyle w:val="000000000000"/>
              <w:rPr>
                <w:rFonts w:cstheme="minorHAnsi"/>
                <w:color w:val="000000"/>
              </w:rPr>
            </w:pPr>
            <w:r w:rsidRPr="00236DE8">
              <w:rPr>
                <w:rFonts w:cstheme="minorHAnsi"/>
                <w:color w:val="000000"/>
              </w:rPr>
              <w:t>Derinin histopatoloji ve fizyolojisi</w:t>
            </w:r>
            <w:r>
              <w:rPr>
                <w:rFonts w:cstheme="minorHAnsi"/>
                <w:color w:val="000000"/>
              </w:rPr>
              <w:t xml:space="preserve"> </w:t>
            </w:r>
            <w:r w:rsidRPr="00564236">
              <w:rPr>
                <w:rFonts w:cstheme="minorHAnsi"/>
                <w:b/>
                <w:i/>
                <w:color w:val="000000"/>
              </w:rPr>
              <w:t>(</w:t>
            </w:r>
            <w:r w:rsidRPr="008E58BA">
              <w:rPr>
                <w:rFonts w:cstheme="minorHAnsi"/>
                <w:b/>
                <w:i/>
                <w:color w:val="000000"/>
                <w:highlight w:val="yellow"/>
              </w:rPr>
              <w:t>Uzaktan eğitim)</w:t>
            </w:r>
          </w:p>
        </w:tc>
      </w:tr>
      <w:tr w:rsidR="004A20AA" w:rsidRPr="00236DE8" w:rsidTr="00AC3492">
        <w:trPr>
          <w:cnfStyle w:val="000000100000"/>
          <w:trHeight w:val="495"/>
        </w:trPr>
        <w:tc>
          <w:tcPr>
            <w:cnfStyle w:val="001000000000"/>
            <w:tcW w:w="1223" w:type="dxa"/>
          </w:tcPr>
          <w:p w:rsidR="004A20AA" w:rsidRPr="00236DE8" w:rsidRDefault="004A20AA" w:rsidP="004A20AA">
            <w:pPr>
              <w:pStyle w:val="AralkYok"/>
              <w:rPr>
                <w:rFonts w:cstheme="minorHAnsi"/>
                <w:sz w:val="18"/>
                <w:szCs w:val="18"/>
              </w:rPr>
            </w:pPr>
            <w:r>
              <w:rPr>
                <w:rFonts w:cstheme="minorHAnsi"/>
                <w:sz w:val="18"/>
                <w:szCs w:val="18"/>
              </w:rPr>
              <w:t>09.</w:t>
            </w:r>
            <w:r w:rsidRPr="00236DE8">
              <w:rPr>
                <w:rFonts w:cstheme="minorHAnsi"/>
                <w:sz w:val="18"/>
                <w:szCs w:val="18"/>
              </w:rPr>
              <w:t>30  - 1</w:t>
            </w:r>
            <w:r>
              <w:rPr>
                <w:rFonts w:cstheme="minorHAnsi"/>
                <w:sz w:val="18"/>
                <w:szCs w:val="18"/>
              </w:rPr>
              <w:t>0.3</w:t>
            </w:r>
            <w:r w:rsidRPr="00236DE8">
              <w:rPr>
                <w:rFonts w:cstheme="minorHAnsi"/>
                <w:sz w:val="18"/>
                <w:szCs w:val="18"/>
              </w:rPr>
              <w:t xml:space="preserve">0      </w:t>
            </w:r>
          </w:p>
        </w:tc>
        <w:tc>
          <w:tcPr>
            <w:tcW w:w="1341" w:type="dxa"/>
            <w:gridSpan w:val="2"/>
          </w:tcPr>
          <w:p w:rsidR="004A20AA" w:rsidRPr="00236DE8" w:rsidRDefault="004A20AA" w:rsidP="004A20AA">
            <w:pPr>
              <w:jc w:val="center"/>
              <w:cnfStyle w:val="000000100000"/>
              <w:rPr>
                <w:rFonts w:cstheme="minorHAnsi"/>
                <w:b/>
              </w:rPr>
            </w:pPr>
            <w:r w:rsidRPr="00236DE8">
              <w:rPr>
                <w:rFonts w:cstheme="minorHAnsi"/>
                <w:b/>
              </w:rPr>
              <w:t>T</w:t>
            </w:r>
          </w:p>
        </w:tc>
        <w:tc>
          <w:tcPr>
            <w:tcW w:w="2346" w:type="dxa"/>
          </w:tcPr>
          <w:p w:rsidR="004A20AA" w:rsidRPr="00236DE8" w:rsidRDefault="004A20AA" w:rsidP="004A20AA">
            <w:pPr>
              <w:cnfStyle w:val="000000100000"/>
              <w:rPr>
                <w:rFonts w:cstheme="minorHAnsi"/>
                <w:b/>
                <w:sz w:val="18"/>
                <w:szCs w:val="18"/>
              </w:rPr>
            </w:pPr>
            <w:r w:rsidRPr="00236DE8">
              <w:rPr>
                <w:rFonts w:cstheme="minorHAnsi"/>
                <w:sz w:val="18"/>
                <w:szCs w:val="18"/>
              </w:rPr>
              <w:t>Dr. Öğr. Üyesi Işıl Deniz OĞUZ</w:t>
            </w:r>
          </w:p>
        </w:tc>
        <w:tc>
          <w:tcPr>
            <w:tcW w:w="5867" w:type="dxa"/>
          </w:tcPr>
          <w:p w:rsidR="004A20AA" w:rsidRPr="00236DE8" w:rsidRDefault="004A20AA" w:rsidP="004A20AA">
            <w:pPr>
              <w:cnfStyle w:val="000000100000"/>
              <w:rPr>
                <w:rFonts w:cstheme="minorHAnsi"/>
                <w:color w:val="000000"/>
              </w:rPr>
            </w:pPr>
            <w:r w:rsidRPr="00236DE8">
              <w:rPr>
                <w:rFonts w:cstheme="minorHAnsi"/>
                <w:color w:val="000000"/>
              </w:rPr>
              <w:t>Deri döküntüleri/lezyonlarını tanıma, derinin elamenter lezyonları</w:t>
            </w:r>
            <w:r>
              <w:rPr>
                <w:rFonts w:cstheme="minorHAnsi"/>
                <w:color w:val="000000"/>
              </w:rPr>
              <w:t xml:space="preserve"> </w:t>
            </w:r>
            <w:r w:rsidRPr="008E58BA">
              <w:rPr>
                <w:rFonts w:cstheme="minorHAnsi"/>
                <w:b/>
                <w:i/>
                <w:color w:val="000000"/>
                <w:highlight w:val="yellow"/>
              </w:rPr>
              <w:t>(Uzaktan eğitim)</w:t>
            </w:r>
          </w:p>
        </w:tc>
      </w:tr>
      <w:tr w:rsidR="004A20AA" w:rsidRPr="00236DE8" w:rsidTr="00AC3492">
        <w:trPr>
          <w:trHeight w:val="357"/>
        </w:trPr>
        <w:tc>
          <w:tcPr>
            <w:cnfStyle w:val="001000000000"/>
            <w:tcW w:w="1223" w:type="dxa"/>
          </w:tcPr>
          <w:p w:rsidR="004A20AA" w:rsidRPr="00236DE8" w:rsidRDefault="004A20AA" w:rsidP="004A20AA">
            <w:pPr>
              <w:pStyle w:val="AralkYok"/>
              <w:rPr>
                <w:rFonts w:cstheme="minorHAnsi"/>
                <w:sz w:val="18"/>
                <w:szCs w:val="18"/>
              </w:rPr>
            </w:pPr>
            <w:r>
              <w:rPr>
                <w:rFonts w:cstheme="minorHAnsi"/>
                <w:sz w:val="18"/>
                <w:szCs w:val="18"/>
              </w:rPr>
              <w:t>10.30  - 11</w:t>
            </w:r>
            <w:r w:rsidRPr="00236DE8">
              <w:rPr>
                <w:rFonts w:cstheme="minorHAnsi"/>
                <w:sz w:val="18"/>
                <w:szCs w:val="18"/>
              </w:rPr>
              <w:t>.20</w:t>
            </w:r>
          </w:p>
        </w:tc>
        <w:tc>
          <w:tcPr>
            <w:tcW w:w="1341" w:type="dxa"/>
            <w:gridSpan w:val="2"/>
          </w:tcPr>
          <w:p w:rsidR="004A20AA" w:rsidRPr="00236DE8" w:rsidRDefault="004A20AA" w:rsidP="004A20AA">
            <w:pPr>
              <w:jc w:val="center"/>
              <w:cnfStyle w:val="000000000000"/>
              <w:rPr>
                <w:rFonts w:cstheme="minorHAnsi"/>
                <w:b/>
              </w:rPr>
            </w:pPr>
            <w:r w:rsidRPr="00236DE8">
              <w:rPr>
                <w:rFonts w:cstheme="minorHAnsi"/>
                <w:b/>
              </w:rPr>
              <w:t>T</w:t>
            </w:r>
          </w:p>
        </w:tc>
        <w:tc>
          <w:tcPr>
            <w:tcW w:w="2346" w:type="dxa"/>
          </w:tcPr>
          <w:p w:rsidR="004A20AA" w:rsidRPr="00236DE8" w:rsidRDefault="004A20AA" w:rsidP="004A20AA">
            <w:pPr>
              <w:cnfStyle w:val="000000000000"/>
              <w:rPr>
                <w:rFonts w:cstheme="minorHAnsi"/>
                <w:b/>
                <w:sz w:val="18"/>
                <w:szCs w:val="18"/>
              </w:rPr>
            </w:pPr>
            <w:r w:rsidRPr="00236DE8">
              <w:rPr>
                <w:rFonts w:cstheme="minorHAnsi"/>
                <w:sz w:val="18"/>
                <w:szCs w:val="18"/>
              </w:rPr>
              <w:t>Dr. Öğr. Üyesi Işıl Deniz OĞUZ</w:t>
            </w:r>
          </w:p>
        </w:tc>
        <w:tc>
          <w:tcPr>
            <w:tcW w:w="5867" w:type="dxa"/>
          </w:tcPr>
          <w:p w:rsidR="004A20AA" w:rsidRPr="00B144A6" w:rsidRDefault="004A20AA" w:rsidP="004A20AA">
            <w:pPr>
              <w:cnfStyle w:val="000000000000"/>
              <w:rPr>
                <w:rFonts w:cstheme="minorHAnsi"/>
                <w:b/>
                <w:szCs w:val="18"/>
              </w:rPr>
            </w:pPr>
            <w:r w:rsidRPr="00236DE8">
              <w:rPr>
                <w:rFonts w:cstheme="minorHAnsi"/>
                <w:color w:val="000000"/>
              </w:rPr>
              <w:t>Dermatolojik muayene</w:t>
            </w:r>
            <w:r>
              <w:rPr>
                <w:rFonts w:cstheme="minorHAnsi"/>
                <w:color w:val="000000"/>
              </w:rPr>
              <w:t xml:space="preserve"> </w:t>
            </w:r>
            <w:r w:rsidRPr="00564236">
              <w:rPr>
                <w:rFonts w:cstheme="minorHAnsi"/>
                <w:b/>
                <w:i/>
                <w:color w:val="000000"/>
              </w:rPr>
              <w:t>(</w:t>
            </w:r>
            <w:r w:rsidRPr="008E58BA">
              <w:rPr>
                <w:rFonts w:cstheme="minorHAnsi"/>
                <w:b/>
                <w:i/>
                <w:color w:val="000000"/>
                <w:highlight w:val="yellow"/>
              </w:rPr>
              <w:t>Uzaktan eğitim)</w:t>
            </w:r>
          </w:p>
        </w:tc>
      </w:tr>
      <w:tr w:rsidR="004A20AA" w:rsidRPr="00236DE8" w:rsidTr="00AC3492">
        <w:trPr>
          <w:cnfStyle w:val="000000100000"/>
          <w:trHeight w:val="495"/>
        </w:trPr>
        <w:tc>
          <w:tcPr>
            <w:cnfStyle w:val="001000000000"/>
            <w:tcW w:w="1223" w:type="dxa"/>
          </w:tcPr>
          <w:p w:rsidR="004A20AA" w:rsidRDefault="004A20AA" w:rsidP="004A20AA">
            <w:pPr>
              <w:pStyle w:val="AralkYok"/>
              <w:rPr>
                <w:rFonts w:cstheme="minorHAnsi"/>
                <w:sz w:val="18"/>
                <w:szCs w:val="18"/>
              </w:rPr>
            </w:pPr>
            <w:r>
              <w:rPr>
                <w:rFonts w:cstheme="minorHAnsi"/>
                <w:sz w:val="18"/>
                <w:szCs w:val="18"/>
              </w:rPr>
              <w:t>11.30 -12.30</w:t>
            </w:r>
          </w:p>
        </w:tc>
        <w:tc>
          <w:tcPr>
            <w:tcW w:w="1341" w:type="dxa"/>
            <w:gridSpan w:val="2"/>
          </w:tcPr>
          <w:p w:rsidR="004A20AA" w:rsidRPr="00236DE8" w:rsidRDefault="004A20AA" w:rsidP="004A20AA">
            <w:pPr>
              <w:jc w:val="center"/>
              <w:cnfStyle w:val="000000100000"/>
              <w:rPr>
                <w:rFonts w:cstheme="minorHAnsi"/>
                <w:b/>
              </w:rPr>
            </w:pPr>
            <w:r>
              <w:rPr>
                <w:rFonts w:cstheme="minorHAnsi"/>
                <w:b/>
              </w:rPr>
              <w:t>T</w:t>
            </w:r>
          </w:p>
        </w:tc>
        <w:tc>
          <w:tcPr>
            <w:tcW w:w="2346" w:type="dxa"/>
          </w:tcPr>
          <w:p w:rsidR="004A20AA" w:rsidRPr="00236DE8" w:rsidRDefault="004A20AA" w:rsidP="004A20AA">
            <w:pPr>
              <w:cnfStyle w:val="000000100000"/>
              <w:rPr>
                <w:rFonts w:cstheme="minorHAnsi"/>
                <w:sz w:val="18"/>
                <w:szCs w:val="18"/>
              </w:rPr>
            </w:pPr>
            <w:r w:rsidRPr="00236DE8">
              <w:rPr>
                <w:rFonts w:cstheme="minorHAnsi"/>
                <w:sz w:val="18"/>
                <w:szCs w:val="18"/>
              </w:rPr>
              <w:t>Dr. Öğr. Üyesi Işıl Deniz OĞUZ</w:t>
            </w:r>
          </w:p>
        </w:tc>
        <w:tc>
          <w:tcPr>
            <w:tcW w:w="5867" w:type="dxa"/>
          </w:tcPr>
          <w:p w:rsidR="004A20AA" w:rsidRPr="00236DE8" w:rsidRDefault="004A20AA" w:rsidP="004A20AA">
            <w:pPr>
              <w:cnfStyle w:val="000000100000"/>
              <w:rPr>
                <w:rFonts w:cstheme="minorHAnsi"/>
                <w:color w:val="000000"/>
              </w:rPr>
            </w:pPr>
            <w:r>
              <w:rPr>
                <w:rFonts w:cstheme="minorHAnsi"/>
                <w:color w:val="000000"/>
              </w:rPr>
              <w:t xml:space="preserve">Deri </w:t>
            </w:r>
            <w:proofErr w:type="gramStart"/>
            <w:r>
              <w:rPr>
                <w:rFonts w:cstheme="minorHAnsi"/>
                <w:color w:val="000000"/>
              </w:rPr>
              <w:t xml:space="preserve">ve </w:t>
            </w:r>
            <w:r w:rsidRPr="00A3455C">
              <w:rPr>
                <w:rFonts w:cstheme="minorHAnsi"/>
                <w:color w:val="000000"/>
              </w:rPr>
              <w:t xml:space="preserve"> yumuşak</w:t>
            </w:r>
            <w:proofErr w:type="gramEnd"/>
            <w:r w:rsidRPr="00A3455C">
              <w:rPr>
                <w:rFonts w:cstheme="minorHAnsi"/>
                <w:color w:val="000000"/>
              </w:rPr>
              <w:t xml:space="preserve"> doku enfeksiyonları, abseleri, derinin bakteriyel enfeksiyonları</w:t>
            </w:r>
            <w:r>
              <w:rPr>
                <w:rFonts w:cstheme="minorHAnsi"/>
                <w:color w:val="000000"/>
              </w:rPr>
              <w:t xml:space="preserve"> </w:t>
            </w:r>
            <w:r w:rsidRPr="008E58BA">
              <w:rPr>
                <w:rFonts w:cstheme="minorHAnsi"/>
                <w:b/>
                <w:i/>
                <w:color w:val="000000"/>
                <w:highlight w:val="yellow"/>
              </w:rPr>
              <w:t>(Uzaktan eğitim)</w:t>
            </w:r>
          </w:p>
        </w:tc>
      </w:tr>
      <w:tr w:rsidR="004A20AA" w:rsidRPr="00236DE8" w:rsidTr="00AC3492">
        <w:trPr>
          <w:trHeight w:val="501"/>
        </w:trPr>
        <w:tc>
          <w:tcPr>
            <w:cnfStyle w:val="001000000000"/>
            <w:tcW w:w="10779" w:type="dxa"/>
            <w:gridSpan w:val="5"/>
          </w:tcPr>
          <w:p w:rsidR="004A20AA" w:rsidRPr="00236DE8" w:rsidRDefault="004A20AA" w:rsidP="004A20AA">
            <w:pPr>
              <w:jc w:val="center"/>
              <w:rPr>
                <w:rFonts w:cstheme="minorHAnsi"/>
                <w:b w:val="0"/>
                <w:sz w:val="18"/>
                <w:szCs w:val="18"/>
              </w:rPr>
            </w:pPr>
            <w:r w:rsidRPr="00236DE8">
              <w:rPr>
                <w:rFonts w:cstheme="minorHAnsi"/>
                <w:sz w:val="18"/>
                <w:szCs w:val="18"/>
              </w:rPr>
              <w:t>ÖĞLE ARASI</w:t>
            </w:r>
          </w:p>
        </w:tc>
      </w:tr>
      <w:tr w:rsidR="004A20AA" w:rsidRPr="00236DE8" w:rsidTr="00AC3492">
        <w:trPr>
          <w:cnfStyle w:val="000000100000"/>
          <w:trHeight w:val="385"/>
        </w:trPr>
        <w:tc>
          <w:tcPr>
            <w:cnfStyle w:val="001000000000"/>
            <w:tcW w:w="1223" w:type="dxa"/>
          </w:tcPr>
          <w:p w:rsidR="004A20AA" w:rsidRPr="00236DE8" w:rsidRDefault="004A20AA" w:rsidP="004A20AA">
            <w:pPr>
              <w:pStyle w:val="AralkYok"/>
              <w:rPr>
                <w:rFonts w:cstheme="minorHAnsi"/>
                <w:sz w:val="18"/>
                <w:szCs w:val="18"/>
              </w:rPr>
            </w:pPr>
            <w:r w:rsidRPr="00236DE8">
              <w:rPr>
                <w:rFonts w:cstheme="minorHAnsi"/>
                <w:sz w:val="18"/>
                <w:szCs w:val="18"/>
              </w:rPr>
              <w:t xml:space="preserve">13.30  - 14.20   </w:t>
            </w:r>
          </w:p>
        </w:tc>
        <w:tc>
          <w:tcPr>
            <w:tcW w:w="1233" w:type="dxa"/>
          </w:tcPr>
          <w:p w:rsidR="004A20AA" w:rsidRPr="00236DE8" w:rsidRDefault="004A20AA" w:rsidP="004A20AA">
            <w:pPr>
              <w:jc w:val="center"/>
              <w:cnfStyle w:val="000000100000"/>
              <w:rPr>
                <w:rFonts w:cstheme="minorHAnsi"/>
                <w:b/>
              </w:rPr>
            </w:pPr>
            <w:r>
              <w:rPr>
                <w:rFonts w:cstheme="minorHAnsi"/>
                <w:b/>
              </w:rPr>
              <w:t>T</w:t>
            </w:r>
          </w:p>
        </w:tc>
        <w:tc>
          <w:tcPr>
            <w:tcW w:w="2455" w:type="dxa"/>
            <w:gridSpan w:val="2"/>
          </w:tcPr>
          <w:p w:rsidR="004A20AA" w:rsidRPr="00236DE8" w:rsidRDefault="004A20AA" w:rsidP="004A20AA">
            <w:pPr>
              <w:jc w:val="center"/>
              <w:cnfStyle w:val="000000100000"/>
              <w:rPr>
                <w:rFonts w:cstheme="minorHAnsi"/>
                <w:b/>
                <w:sz w:val="18"/>
                <w:szCs w:val="18"/>
              </w:rPr>
            </w:pPr>
            <w:r w:rsidRPr="001E7913">
              <w:rPr>
                <w:rFonts w:cstheme="minorHAnsi"/>
                <w:sz w:val="18"/>
                <w:szCs w:val="18"/>
              </w:rPr>
              <w:t>Dr. Öğr. Üyesi Işıl Deniz OĞUZ</w:t>
            </w:r>
          </w:p>
        </w:tc>
        <w:tc>
          <w:tcPr>
            <w:tcW w:w="5867" w:type="dxa"/>
          </w:tcPr>
          <w:p w:rsidR="004A20AA" w:rsidRPr="00236DE8" w:rsidRDefault="004A20AA" w:rsidP="004A20AA">
            <w:pPr>
              <w:cnfStyle w:val="000000100000"/>
              <w:rPr>
                <w:rFonts w:cstheme="minorHAnsi"/>
                <w:color w:val="000000"/>
              </w:rPr>
            </w:pPr>
            <w:r w:rsidRPr="00A3455C">
              <w:rPr>
                <w:rFonts w:cstheme="minorHAnsi"/>
                <w:color w:val="000000"/>
              </w:rPr>
              <w:t xml:space="preserve">Derinin viral </w:t>
            </w:r>
            <w:proofErr w:type="gramStart"/>
            <w:r w:rsidRPr="00A3455C">
              <w:rPr>
                <w:rFonts w:cstheme="minorHAnsi"/>
                <w:color w:val="000000"/>
              </w:rPr>
              <w:t>enfeksiyonları</w:t>
            </w:r>
            <w:proofErr w:type="gramEnd"/>
            <w:r>
              <w:rPr>
                <w:rFonts w:cstheme="minorHAnsi"/>
                <w:color w:val="000000"/>
              </w:rPr>
              <w:t xml:space="preserve"> </w:t>
            </w:r>
            <w:r w:rsidRPr="008E58BA">
              <w:rPr>
                <w:rFonts w:cstheme="minorHAnsi"/>
                <w:b/>
                <w:i/>
                <w:color w:val="000000"/>
                <w:highlight w:val="yellow"/>
              </w:rPr>
              <w:t>(Uzaktan eğitim)</w:t>
            </w:r>
          </w:p>
        </w:tc>
      </w:tr>
      <w:tr w:rsidR="004A20AA" w:rsidRPr="00236DE8" w:rsidTr="00AC3492">
        <w:trPr>
          <w:trHeight w:val="495"/>
        </w:trPr>
        <w:tc>
          <w:tcPr>
            <w:cnfStyle w:val="001000000000"/>
            <w:tcW w:w="1223" w:type="dxa"/>
          </w:tcPr>
          <w:p w:rsidR="004A20AA" w:rsidRPr="00236DE8" w:rsidRDefault="004A20AA" w:rsidP="004A20AA">
            <w:pPr>
              <w:pStyle w:val="AralkYok"/>
              <w:rPr>
                <w:rFonts w:cstheme="minorHAnsi"/>
                <w:sz w:val="18"/>
                <w:szCs w:val="18"/>
              </w:rPr>
            </w:pPr>
            <w:r w:rsidRPr="00236DE8">
              <w:rPr>
                <w:rFonts w:cstheme="minorHAnsi"/>
                <w:sz w:val="18"/>
                <w:szCs w:val="18"/>
              </w:rPr>
              <w:t xml:space="preserve">14.30  - 15.20   </w:t>
            </w:r>
          </w:p>
        </w:tc>
        <w:tc>
          <w:tcPr>
            <w:tcW w:w="1233" w:type="dxa"/>
          </w:tcPr>
          <w:p w:rsidR="004A20AA" w:rsidRPr="00236DE8" w:rsidRDefault="004A20AA" w:rsidP="004A20AA">
            <w:pPr>
              <w:jc w:val="center"/>
              <w:cnfStyle w:val="000000000000"/>
              <w:rPr>
                <w:rFonts w:cstheme="minorHAnsi"/>
                <w:b/>
              </w:rPr>
            </w:pPr>
            <w:r>
              <w:rPr>
                <w:rFonts w:cstheme="minorHAnsi"/>
                <w:b/>
              </w:rPr>
              <w:t>T</w:t>
            </w:r>
          </w:p>
        </w:tc>
        <w:tc>
          <w:tcPr>
            <w:tcW w:w="2455" w:type="dxa"/>
            <w:gridSpan w:val="2"/>
          </w:tcPr>
          <w:p w:rsidR="004A20AA" w:rsidRPr="00236DE8" w:rsidRDefault="004A20AA" w:rsidP="004A20AA">
            <w:pPr>
              <w:jc w:val="center"/>
              <w:cnfStyle w:val="000000000000"/>
              <w:rPr>
                <w:rFonts w:cstheme="minorHAnsi"/>
                <w:b/>
                <w:sz w:val="18"/>
                <w:szCs w:val="18"/>
              </w:rPr>
            </w:pPr>
            <w:r w:rsidRPr="001E7913">
              <w:rPr>
                <w:rFonts w:cstheme="minorHAnsi"/>
                <w:sz w:val="18"/>
                <w:szCs w:val="18"/>
              </w:rPr>
              <w:t>Dr. Öğr. Üyesi Işıl Deniz OĞUZ</w:t>
            </w:r>
          </w:p>
        </w:tc>
        <w:tc>
          <w:tcPr>
            <w:tcW w:w="5867" w:type="dxa"/>
          </w:tcPr>
          <w:p w:rsidR="004A20AA" w:rsidRPr="00236DE8" w:rsidRDefault="004A20AA" w:rsidP="004A20AA">
            <w:pPr>
              <w:cnfStyle w:val="000000000000"/>
              <w:rPr>
                <w:rFonts w:cstheme="minorHAnsi"/>
                <w:color w:val="000000"/>
              </w:rPr>
            </w:pPr>
            <w:r>
              <w:rPr>
                <w:rFonts w:ascii="Calibri" w:hAnsi="Calibri" w:cs="Calibri"/>
                <w:color w:val="000000"/>
              </w:rPr>
              <w:t xml:space="preserve">Derinin paraziter hastalıkları ve böcek sokmaları </w:t>
            </w:r>
            <w:r w:rsidRPr="00564236">
              <w:rPr>
                <w:rFonts w:cstheme="minorHAnsi"/>
                <w:b/>
                <w:i/>
                <w:color w:val="000000"/>
              </w:rPr>
              <w:t>(</w:t>
            </w:r>
            <w:r w:rsidRPr="008E58BA">
              <w:rPr>
                <w:rFonts w:cstheme="minorHAnsi"/>
                <w:b/>
                <w:i/>
                <w:color w:val="000000"/>
                <w:highlight w:val="yellow"/>
              </w:rPr>
              <w:t>Uzaktan eğitim)</w:t>
            </w:r>
          </w:p>
        </w:tc>
      </w:tr>
      <w:tr w:rsidR="004A20AA" w:rsidRPr="00236DE8" w:rsidTr="00AC3492">
        <w:trPr>
          <w:cnfStyle w:val="000000100000"/>
          <w:trHeight w:val="385"/>
        </w:trPr>
        <w:tc>
          <w:tcPr>
            <w:cnfStyle w:val="001000000000"/>
            <w:tcW w:w="1223" w:type="dxa"/>
          </w:tcPr>
          <w:p w:rsidR="004A20AA" w:rsidRPr="00236DE8" w:rsidRDefault="004A20AA" w:rsidP="004A20AA">
            <w:pPr>
              <w:pStyle w:val="AralkYok"/>
              <w:rPr>
                <w:rFonts w:cstheme="minorHAnsi"/>
                <w:sz w:val="18"/>
                <w:szCs w:val="18"/>
              </w:rPr>
            </w:pPr>
            <w:r w:rsidRPr="00236DE8">
              <w:rPr>
                <w:rFonts w:cstheme="minorHAnsi"/>
                <w:sz w:val="18"/>
                <w:szCs w:val="18"/>
              </w:rPr>
              <w:t xml:space="preserve">15.30  - 16.20   </w:t>
            </w:r>
          </w:p>
        </w:tc>
        <w:tc>
          <w:tcPr>
            <w:tcW w:w="1233" w:type="dxa"/>
          </w:tcPr>
          <w:p w:rsidR="004A20AA" w:rsidRPr="00236DE8" w:rsidRDefault="004A20AA" w:rsidP="004A20AA">
            <w:pPr>
              <w:jc w:val="center"/>
              <w:cnfStyle w:val="000000100000"/>
              <w:rPr>
                <w:rFonts w:cstheme="minorHAnsi"/>
                <w:b/>
              </w:rPr>
            </w:pPr>
            <w:r>
              <w:rPr>
                <w:rFonts w:cstheme="minorHAnsi"/>
                <w:b/>
              </w:rPr>
              <w:t>T</w:t>
            </w:r>
          </w:p>
        </w:tc>
        <w:tc>
          <w:tcPr>
            <w:tcW w:w="2455" w:type="dxa"/>
            <w:gridSpan w:val="2"/>
          </w:tcPr>
          <w:p w:rsidR="004A20AA" w:rsidRPr="00236DE8" w:rsidRDefault="004A20AA" w:rsidP="004A20AA">
            <w:pPr>
              <w:jc w:val="center"/>
              <w:cnfStyle w:val="000000100000"/>
              <w:rPr>
                <w:rFonts w:cstheme="minorHAnsi"/>
                <w:b/>
                <w:sz w:val="18"/>
                <w:szCs w:val="18"/>
              </w:rPr>
            </w:pPr>
            <w:r w:rsidRPr="001E7913">
              <w:rPr>
                <w:rFonts w:cstheme="minorHAnsi"/>
                <w:sz w:val="18"/>
                <w:szCs w:val="18"/>
              </w:rPr>
              <w:t>Dr. Öğr. Üyesi Işıl Deniz OĞUZ</w:t>
            </w:r>
          </w:p>
        </w:tc>
        <w:tc>
          <w:tcPr>
            <w:tcW w:w="5867" w:type="dxa"/>
          </w:tcPr>
          <w:p w:rsidR="004A20AA" w:rsidRPr="00236DE8" w:rsidRDefault="004A20AA" w:rsidP="004A20AA">
            <w:pPr>
              <w:cnfStyle w:val="000000100000"/>
              <w:rPr>
                <w:rFonts w:cstheme="minorHAnsi"/>
                <w:color w:val="000000"/>
              </w:rPr>
            </w:pPr>
            <w:r w:rsidRPr="00A3455C">
              <w:rPr>
                <w:rFonts w:cstheme="minorHAnsi"/>
                <w:color w:val="000000"/>
              </w:rPr>
              <w:t>Derinin mantar hastalıkları</w:t>
            </w:r>
            <w:r>
              <w:rPr>
                <w:rFonts w:cstheme="minorHAnsi"/>
                <w:color w:val="000000"/>
              </w:rPr>
              <w:t xml:space="preserve"> </w:t>
            </w:r>
            <w:r w:rsidRPr="00564236">
              <w:rPr>
                <w:rFonts w:cstheme="minorHAnsi"/>
                <w:b/>
                <w:i/>
                <w:color w:val="000000"/>
              </w:rPr>
              <w:t>(</w:t>
            </w:r>
            <w:r w:rsidRPr="008E58BA">
              <w:rPr>
                <w:rFonts w:cstheme="minorHAnsi"/>
                <w:b/>
                <w:i/>
                <w:color w:val="000000"/>
                <w:highlight w:val="yellow"/>
              </w:rPr>
              <w:t>Uzaktan eğitim)</w:t>
            </w:r>
          </w:p>
        </w:tc>
      </w:tr>
    </w:tbl>
    <w:p w:rsidR="004A20AA" w:rsidRDefault="004A20AA" w:rsidP="004A20AA">
      <w:pPr>
        <w:jc w:val="center"/>
        <w:rPr>
          <w:rFonts w:cstheme="minorHAnsi"/>
          <w:b/>
          <w:szCs w:val="18"/>
        </w:rPr>
      </w:pPr>
    </w:p>
    <w:tbl>
      <w:tblPr>
        <w:tblStyle w:val="AkListe-Vurgu5"/>
        <w:tblpPr w:leftFromText="141" w:rightFromText="141" w:vertAnchor="text" w:horzAnchor="margin" w:tblpY="379"/>
        <w:tblW w:w="10631" w:type="dxa"/>
        <w:tblLook w:val="04A0"/>
      </w:tblPr>
      <w:tblGrid>
        <w:gridCol w:w="1231"/>
        <w:gridCol w:w="1260"/>
        <w:gridCol w:w="2421"/>
        <w:gridCol w:w="5719"/>
      </w:tblGrid>
      <w:tr w:rsidR="004A20AA" w:rsidRPr="00A3455C" w:rsidTr="00AC3492">
        <w:trPr>
          <w:cnfStyle w:val="100000000000"/>
        </w:trPr>
        <w:tc>
          <w:tcPr>
            <w:cnfStyle w:val="001000000000"/>
            <w:tcW w:w="11199" w:type="dxa"/>
            <w:gridSpan w:val="4"/>
          </w:tcPr>
          <w:p w:rsidR="004A20AA" w:rsidRPr="00A3455C" w:rsidRDefault="004A20AA" w:rsidP="00AC3492">
            <w:pPr>
              <w:jc w:val="center"/>
              <w:rPr>
                <w:rFonts w:cstheme="minorHAnsi"/>
                <w:b w:val="0"/>
                <w:szCs w:val="18"/>
              </w:rPr>
            </w:pPr>
            <w:r w:rsidRPr="00A3455C">
              <w:rPr>
                <w:rFonts w:cstheme="minorHAnsi"/>
                <w:szCs w:val="18"/>
              </w:rPr>
              <w:t>2. GÜN</w:t>
            </w:r>
          </w:p>
        </w:tc>
      </w:tr>
      <w:tr w:rsidR="004A20AA" w:rsidRPr="00A3455C" w:rsidTr="00AC3492">
        <w:trPr>
          <w:cnfStyle w:val="000000100000"/>
        </w:trPr>
        <w:tc>
          <w:tcPr>
            <w:cnfStyle w:val="001000000000"/>
            <w:tcW w:w="1271" w:type="dxa"/>
          </w:tcPr>
          <w:p w:rsidR="004A20AA" w:rsidRPr="00A3455C" w:rsidRDefault="004A20AA" w:rsidP="00AC3492">
            <w:pPr>
              <w:jc w:val="center"/>
              <w:rPr>
                <w:rFonts w:cstheme="minorHAnsi"/>
                <w:b w:val="0"/>
                <w:szCs w:val="18"/>
              </w:rPr>
            </w:pPr>
            <w:r w:rsidRPr="00A3455C">
              <w:rPr>
                <w:rFonts w:cstheme="minorHAnsi"/>
                <w:szCs w:val="18"/>
              </w:rPr>
              <w:t>SAAT</w:t>
            </w:r>
          </w:p>
        </w:tc>
        <w:tc>
          <w:tcPr>
            <w:tcW w:w="1276" w:type="dxa"/>
          </w:tcPr>
          <w:p w:rsidR="004A20AA" w:rsidRPr="00A3455C" w:rsidRDefault="004A20AA" w:rsidP="00AC3492">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AC3492">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AC3492">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AC3492">
            <w:pPr>
              <w:jc w:val="center"/>
              <w:cnfStyle w:val="000000100000"/>
              <w:rPr>
                <w:rFonts w:cstheme="minorHAnsi"/>
                <w:b/>
                <w:szCs w:val="18"/>
              </w:rPr>
            </w:pPr>
            <w:r w:rsidRPr="00A3455C">
              <w:rPr>
                <w:rFonts w:cstheme="minorHAnsi"/>
                <w:b/>
                <w:szCs w:val="18"/>
              </w:rPr>
              <w:t>DERSİN KONUSU</w:t>
            </w:r>
          </w:p>
        </w:tc>
      </w:tr>
      <w:tr w:rsidR="004A20AA" w:rsidRPr="00A3455C" w:rsidTr="00AC3492">
        <w:tc>
          <w:tcPr>
            <w:cnfStyle w:val="001000000000"/>
            <w:tcW w:w="1271" w:type="dxa"/>
          </w:tcPr>
          <w:p w:rsidR="004A20AA" w:rsidRPr="00A3455C" w:rsidRDefault="004A20AA" w:rsidP="00AC3492">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AC3492">
            <w:pPr>
              <w:jc w:val="center"/>
              <w:cnfStyle w:val="000000000000"/>
              <w:rPr>
                <w:rFonts w:cstheme="minorHAnsi"/>
                <w:b/>
                <w:szCs w:val="18"/>
              </w:rPr>
            </w:pPr>
            <w:r w:rsidRPr="00A3455C">
              <w:rPr>
                <w:rFonts w:cstheme="minorHAnsi"/>
                <w:b/>
                <w:szCs w:val="18"/>
              </w:rPr>
              <w:t>T</w:t>
            </w:r>
          </w:p>
        </w:tc>
        <w:tc>
          <w:tcPr>
            <w:tcW w:w="2528" w:type="dxa"/>
          </w:tcPr>
          <w:p w:rsidR="004A20AA" w:rsidRPr="00A3455C" w:rsidRDefault="004A20AA" w:rsidP="00AC3492">
            <w:pPr>
              <w:cnfStyle w:val="000000000000"/>
              <w:rPr>
                <w:rFonts w:cstheme="minorHAnsi"/>
                <w:sz w:val="18"/>
                <w:szCs w:val="18"/>
              </w:rPr>
            </w:pPr>
            <w:r w:rsidRPr="00A3455C">
              <w:rPr>
                <w:rFonts w:cstheme="minorHAnsi"/>
                <w:sz w:val="18"/>
                <w:szCs w:val="18"/>
              </w:rPr>
              <w:t xml:space="preserve">Dr. </w:t>
            </w:r>
            <w:r>
              <w:rPr>
                <w:rFonts w:cstheme="minorHAnsi"/>
                <w:sz w:val="18"/>
                <w:szCs w:val="18"/>
              </w:rPr>
              <w:t>Öğr. Üyesi Bu</w:t>
            </w:r>
            <w:r w:rsidRPr="00A3455C">
              <w:rPr>
                <w:rFonts w:cstheme="minorHAnsi"/>
                <w:sz w:val="18"/>
                <w:szCs w:val="18"/>
              </w:rPr>
              <w:t>rak AKŞAN</w:t>
            </w:r>
          </w:p>
        </w:tc>
        <w:tc>
          <w:tcPr>
            <w:tcW w:w="6124" w:type="dxa"/>
          </w:tcPr>
          <w:p w:rsidR="004A20AA" w:rsidRPr="00A3455C" w:rsidRDefault="004A20AA" w:rsidP="00AC3492">
            <w:pPr>
              <w:cnfStyle w:val="000000000000"/>
              <w:rPr>
                <w:rFonts w:cstheme="minorHAnsi"/>
                <w:color w:val="000000"/>
              </w:rPr>
            </w:pPr>
            <w:r w:rsidRPr="00A3455C">
              <w:rPr>
                <w:rFonts w:cstheme="minorHAnsi"/>
                <w:color w:val="000000"/>
              </w:rPr>
              <w:t xml:space="preserve">Kontakt dermatit </w:t>
            </w:r>
            <w:r w:rsidRPr="00564236">
              <w:rPr>
                <w:rFonts w:cstheme="minorHAnsi"/>
                <w:b/>
                <w:i/>
                <w:color w:val="000000"/>
              </w:rPr>
              <w:t>(</w:t>
            </w:r>
            <w:r w:rsidRPr="008E58BA">
              <w:rPr>
                <w:rFonts w:cstheme="minorHAnsi"/>
                <w:b/>
                <w:i/>
                <w:color w:val="000000"/>
                <w:highlight w:val="yellow"/>
              </w:rPr>
              <w:t>Uzaktan eğitim)</w:t>
            </w:r>
          </w:p>
        </w:tc>
      </w:tr>
      <w:tr w:rsidR="004A20AA" w:rsidRPr="00A3455C" w:rsidTr="00AC3492">
        <w:trPr>
          <w:cnfStyle w:val="000000100000"/>
        </w:trPr>
        <w:tc>
          <w:tcPr>
            <w:cnfStyle w:val="001000000000"/>
            <w:tcW w:w="1271" w:type="dxa"/>
          </w:tcPr>
          <w:p w:rsidR="004A20AA" w:rsidRPr="00A3455C" w:rsidRDefault="004A20AA" w:rsidP="00AC3492">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AC3492">
            <w:pPr>
              <w:jc w:val="center"/>
              <w:cnfStyle w:val="000000100000"/>
              <w:rPr>
                <w:rFonts w:cstheme="minorHAnsi"/>
                <w:b/>
                <w:szCs w:val="18"/>
              </w:rPr>
            </w:pPr>
            <w:r w:rsidRPr="00A3455C">
              <w:rPr>
                <w:rFonts w:cstheme="minorHAnsi"/>
                <w:b/>
                <w:szCs w:val="18"/>
              </w:rPr>
              <w:t>T</w:t>
            </w:r>
          </w:p>
        </w:tc>
        <w:tc>
          <w:tcPr>
            <w:tcW w:w="2528" w:type="dxa"/>
          </w:tcPr>
          <w:p w:rsidR="004A20AA" w:rsidRDefault="004A20AA" w:rsidP="00AC3492">
            <w:pPr>
              <w:cnfStyle w:val="000000100000"/>
            </w:pPr>
            <w:r w:rsidRPr="00410C2D">
              <w:rPr>
                <w:rFonts w:cstheme="minorHAnsi"/>
                <w:sz w:val="18"/>
                <w:szCs w:val="18"/>
              </w:rPr>
              <w:t>Dr. Öğr. Üyesi Burak AKŞAN</w:t>
            </w:r>
          </w:p>
        </w:tc>
        <w:tc>
          <w:tcPr>
            <w:tcW w:w="6124" w:type="dxa"/>
          </w:tcPr>
          <w:p w:rsidR="004A20AA" w:rsidRPr="00A3455C" w:rsidRDefault="004A20AA" w:rsidP="00AC3492">
            <w:pPr>
              <w:cnfStyle w:val="000000100000"/>
              <w:rPr>
                <w:rFonts w:cstheme="minorHAnsi"/>
                <w:color w:val="000000"/>
              </w:rPr>
            </w:pPr>
            <w:r w:rsidRPr="00A3455C">
              <w:rPr>
                <w:rFonts w:cstheme="minorHAnsi"/>
                <w:color w:val="000000"/>
              </w:rPr>
              <w:t>Atopik dermatit</w:t>
            </w:r>
            <w:r>
              <w:rPr>
                <w:rFonts w:cstheme="minorHAnsi"/>
                <w:color w:val="000000"/>
              </w:rPr>
              <w:t xml:space="preserve"> </w:t>
            </w:r>
            <w:r w:rsidRPr="00564236">
              <w:rPr>
                <w:rFonts w:cstheme="minorHAnsi"/>
                <w:b/>
                <w:i/>
                <w:color w:val="000000"/>
              </w:rPr>
              <w:t>(</w:t>
            </w:r>
            <w:r w:rsidRPr="008E58BA">
              <w:rPr>
                <w:rFonts w:cstheme="minorHAnsi"/>
                <w:b/>
                <w:i/>
                <w:color w:val="000000"/>
                <w:highlight w:val="yellow"/>
              </w:rPr>
              <w:t>Uzaktan eğitim)</w:t>
            </w:r>
          </w:p>
        </w:tc>
      </w:tr>
      <w:tr w:rsidR="004A20AA" w:rsidRPr="00A3455C" w:rsidTr="00AC3492">
        <w:tc>
          <w:tcPr>
            <w:cnfStyle w:val="001000000000"/>
            <w:tcW w:w="1271" w:type="dxa"/>
          </w:tcPr>
          <w:p w:rsidR="004A20AA" w:rsidRPr="00A3455C" w:rsidRDefault="004A20AA" w:rsidP="00AC3492">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AC3492">
            <w:pPr>
              <w:jc w:val="center"/>
              <w:cnfStyle w:val="000000000000"/>
              <w:rPr>
                <w:rFonts w:cstheme="minorHAnsi"/>
                <w:b/>
                <w:szCs w:val="18"/>
              </w:rPr>
            </w:pPr>
            <w:r w:rsidRPr="00A3455C">
              <w:rPr>
                <w:rFonts w:cstheme="minorHAnsi"/>
                <w:b/>
                <w:szCs w:val="18"/>
              </w:rPr>
              <w:t>T</w:t>
            </w:r>
          </w:p>
        </w:tc>
        <w:tc>
          <w:tcPr>
            <w:tcW w:w="2528" w:type="dxa"/>
          </w:tcPr>
          <w:p w:rsidR="004A20AA" w:rsidRDefault="004A20AA" w:rsidP="00AC3492">
            <w:pPr>
              <w:cnfStyle w:val="000000000000"/>
            </w:pPr>
            <w:r w:rsidRPr="00410C2D">
              <w:rPr>
                <w:rFonts w:cstheme="minorHAnsi"/>
                <w:sz w:val="18"/>
                <w:szCs w:val="18"/>
              </w:rPr>
              <w:t>Dr. Öğr. Üyesi Burak AKŞAN</w:t>
            </w:r>
          </w:p>
        </w:tc>
        <w:tc>
          <w:tcPr>
            <w:tcW w:w="6124" w:type="dxa"/>
          </w:tcPr>
          <w:p w:rsidR="004A20AA" w:rsidRPr="00A3455C" w:rsidRDefault="004A20AA" w:rsidP="00AC3492">
            <w:pPr>
              <w:cnfStyle w:val="000000000000"/>
              <w:rPr>
                <w:rFonts w:cstheme="minorHAnsi"/>
                <w:color w:val="000000"/>
              </w:rPr>
            </w:pPr>
            <w:r w:rsidRPr="00A3455C">
              <w:rPr>
                <w:rFonts w:cstheme="minorHAnsi"/>
                <w:color w:val="000000"/>
              </w:rPr>
              <w:t>Seboreik dermatit</w:t>
            </w:r>
            <w:r>
              <w:rPr>
                <w:rFonts w:cstheme="minorHAnsi"/>
                <w:color w:val="000000"/>
              </w:rPr>
              <w:t xml:space="preserve"> </w:t>
            </w:r>
            <w:r w:rsidRPr="008E58BA">
              <w:rPr>
                <w:rFonts w:cstheme="minorHAnsi"/>
                <w:b/>
                <w:i/>
                <w:color w:val="000000"/>
                <w:highlight w:val="yellow"/>
              </w:rPr>
              <w:t>(Uzaktan eğitim)</w:t>
            </w:r>
          </w:p>
        </w:tc>
      </w:tr>
      <w:tr w:rsidR="004A20AA" w:rsidRPr="00A3455C" w:rsidTr="00AC3492">
        <w:trPr>
          <w:cnfStyle w:val="000000100000"/>
        </w:trPr>
        <w:tc>
          <w:tcPr>
            <w:cnfStyle w:val="001000000000"/>
            <w:tcW w:w="1271" w:type="dxa"/>
          </w:tcPr>
          <w:p w:rsidR="004A20AA" w:rsidRPr="00A3455C" w:rsidRDefault="004A20AA" w:rsidP="00AC3492">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AC3492">
            <w:pPr>
              <w:jc w:val="center"/>
              <w:cnfStyle w:val="000000100000"/>
              <w:rPr>
                <w:rFonts w:cstheme="minorHAnsi"/>
                <w:b/>
                <w:szCs w:val="18"/>
              </w:rPr>
            </w:pPr>
            <w:r w:rsidRPr="00A3455C">
              <w:rPr>
                <w:rFonts w:cstheme="minorHAnsi"/>
                <w:b/>
                <w:szCs w:val="18"/>
              </w:rPr>
              <w:t>T</w:t>
            </w:r>
          </w:p>
        </w:tc>
        <w:tc>
          <w:tcPr>
            <w:tcW w:w="2528" w:type="dxa"/>
          </w:tcPr>
          <w:p w:rsidR="004A20AA" w:rsidRDefault="004A20AA" w:rsidP="00AC3492">
            <w:pPr>
              <w:cnfStyle w:val="000000100000"/>
            </w:pPr>
            <w:r w:rsidRPr="00410C2D">
              <w:rPr>
                <w:rFonts w:cstheme="minorHAnsi"/>
                <w:sz w:val="18"/>
                <w:szCs w:val="18"/>
              </w:rPr>
              <w:t>Dr. Öğr. Üyesi Burak AKŞAN</w:t>
            </w:r>
          </w:p>
        </w:tc>
        <w:tc>
          <w:tcPr>
            <w:tcW w:w="6124" w:type="dxa"/>
          </w:tcPr>
          <w:p w:rsidR="004A20AA" w:rsidRPr="00A3455C" w:rsidRDefault="004A20AA" w:rsidP="00AC3492">
            <w:pPr>
              <w:cnfStyle w:val="000000100000"/>
              <w:rPr>
                <w:rFonts w:cstheme="minorHAnsi"/>
                <w:color w:val="000000"/>
              </w:rPr>
            </w:pPr>
            <w:r w:rsidRPr="00A3455C">
              <w:rPr>
                <w:rFonts w:cstheme="minorHAnsi"/>
                <w:color w:val="000000"/>
              </w:rPr>
              <w:t xml:space="preserve">Bebek bezi dermatiti </w:t>
            </w:r>
            <w:r w:rsidRPr="008E58BA">
              <w:rPr>
                <w:rFonts w:cstheme="minorHAnsi"/>
                <w:b/>
                <w:i/>
                <w:color w:val="000000"/>
                <w:highlight w:val="yellow"/>
              </w:rPr>
              <w:t>(Uzaktan eğitim)</w:t>
            </w:r>
          </w:p>
        </w:tc>
      </w:tr>
      <w:tr w:rsidR="004A20AA" w:rsidRPr="00A3455C" w:rsidTr="00AC3492">
        <w:trPr>
          <w:trHeight w:val="547"/>
        </w:trPr>
        <w:tc>
          <w:tcPr>
            <w:cnfStyle w:val="001000000000"/>
            <w:tcW w:w="11199" w:type="dxa"/>
            <w:gridSpan w:val="4"/>
          </w:tcPr>
          <w:p w:rsidR="004A20AA" w:rsidRPr="00A3455C" w:rsidRDefault="004A20AA" w:rsidP="00AC3492">
            <w:pPr>
              <w:jc w:val="center"/>
              <w:rPr>
                <w:rFonts w:cstheme="minorHAnsi"/>
                <w:b w:val="0"/>
                <w:szCs w:val="18"/>
              </w:rPr>
            </w:pPr>
            <w:r w:rsidRPr="00A3455C">
              <w:rPr>
                <w:rFonts w:cstheme="minorHAnsi"/>
                <w:szCs w:val="18"/>
              </w:rPr>
              <w:t>ÖĞLE ARASI</w:t>
            </w:r>
          </w:p>
        </w:tc>
      </w:tr>
      <w:tr w:rsidR="004A20AA" w:rsidRPr="00A3455C" w:rsidTr="00AC3492">
        <w:trPr>
          <w:cnfStyle w:val="000000100000"/>
        </w:trPr>
        <w:tc>
          <w:tcPr>
            <w:cnfStyle w:val="001000000000"/>
            <w:tcW w:w="1271" w:type="dxa"/>
          </w:tcPr>
          <w:p w:rsidR="004A20AA" w:rsidRPr="00A3455C" w:rsidRDefault="004A20AA" w:rsidP="00AC3492">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AC3492">
            <w:pPr>
              <w:jc w:val="center"/>
              <w:cnfStyle w:val="000000100000"/>
              <w:rPr>
                <w:rFonts w:cstheme="minorHAnsi"/>
                <w:b/>
                <w:szCs w:val="18"/>
              </w:rPr>
            </w:pPr>
            <w:r>
              <w:rPr>
                <w:rFonts w:cstheme="minorHAnsi"/>
                <w:b/>
                <w:szCs w:val="18"/>
              </w:rPr>
              <w:t>T</w:t>
            </w:r>
          </w:p>
        </w:tc>
        <w:tc>
          <w:tcPr>
            <w:tcW w:w="2528" w:type="dxa"/>
          </w:tcPr>
          <w:p w:rsidR="004A20AA" w:rsidRDefault="004A20AA" w:rsidP="00AC3492">
            <w:pPr>
              <w:cnfStyle w:val="000000100000"/>
            </w:pPr>
            <w:r w:rsidRPr="00EC0C62">
              <w:rPr>
                <w:rFonts w:cstheme="minorHAnsi"/>
                <w:sz w:val="18"/>
                <w:szCs w:val="18"/>
              </w:rPr>
              <w:t>Dr. Öğr. Üyesi Burak AKŞAN</w:t>
            </w:r>
          </w:p>
        </w:tc>
        <w:tc>
          <w:tcPr>
            <w:tcW w:w="6124" w:type="dxa"/>
          </w:tcPr>
          <w:p w:rsidR="004A20AA" w:rsidRPr="00815807" w:rsidRDefault="004A20AA" w:rsidP="00AC3492">
            <w:pPr>
              <w:cnfStyle w:val="000000100000"/>
              <w:rPr>
                <w:rFonts w:ascii="Calibri" w:hAnsi="Calibri" w:cs="Calibri"/>
              </w:rPr>
            </w:pPr>
            <w:r>
              <w:rPr>
                <w:rFonts w:ascii="Calibri" w:hAnsi="Calibri" w:cs="Calibri"/>
              </w:rPr>
              <w:t xml:space="preserve">Lepra  </w:t>
            </w:r>
            <w:r w:rsidRPr="00564236">
              <w:rPr>
                <w:rFonts w:cstheme="minorHAnsi"/>
                <w:b/>
                <w:i/>
                <w:color w:val="000000"/>
              </w:rPr>
              <w:t>(</w:t>
            </w:r>
            <w:r w:rsidRPr="008E58BA">
              <w:rPr>
                <w:rFonts w:cstheme="minorHAnsi"/>
                <w:b/>
                <w:i/>
                <w:color w:val="000000"/>
                <w:highlight w:val="yellow"/>
              </w:rPr>
              <w:t>Uzaktan eğitim</w:t>
            </w:r>
            <w:r w:rsidRPr="00564236">
              <w:rPr>
                <w:rFonts w:cstheme="minorHAnsi"/>
                <w:b/>
                <w:i/>
                <w:color w:val="000000"/>
              </w:rPr>
              <w:t>)</w:t>
            </w:r>
          </w:p>
        </w:tc>
      </w:tr>
      <w:tr w:rsidR="004A20AA" w:rsidRPr="00A3455C" w:rsidTr="00AC3492">
        <w:tc>
          <w:tcPr>
            <w:cnfStyle w:val="001000000000"/>
            <w:tcW w:w="1271" w:type="dxa"/>
          </w:tcPr>
          <w:p w:rsidR="004A20AA" w:rsidRPr="00A3455C" w:rsidRDefault="004A20AA" w:rsidP="00AC3492">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AC3492">
            <w:pPr>
              <w:jc w:val="center"/>
              <w:cnfStyle w:val="000000000000"/>
              <w:rPr>
                <w:rFonts w:cstheme="minorHAnsi"/>
                <w:b/>
                <w:szCs w:val="18"/>
              </w:rPr>
            </w:pPr>
            <w:r>
              <w:rPr>
                <w:rFonts w:cstheme="minorHAnsi"/>
                <w:b/>
                <w:szCs w:val="18"/>
              </w:rPr>
              <w:t>T</w:t>
            </w:r>
          </w:p>
        </w:tc>
        <w:tc>
          <w:tcPr>
            <w:tcW w:w="2528" w:type="dxa"/>
          </w:tcPr>
          <w:p w:rsidR="004A20AA" w:rsidRDefault="004A20AA" w:rsidP="00AC3492">
            <w:pPr>
              <w:cnfStyle w:val="000000000000"/>
            </w:pPr>
            <w:r w:rsidRPr="00EC0C62">
              <w:rPr>
                <w:rFonts w:cstheme="minorHAnsi"/>
                <w:sz w:val="18"/>
                <w:szCs w:val="18"/>
              </w:rPr>
              <w:t>Dr. Öğr. Üyesi Burak AKŞAN</w:t>
            </w:r>
          </w:p>
        </w:tc>
        <w:tc>
          <w:tcPr>
            <w:tcW w:w="6124" w:type="dxa"/>
          </w:tcPr>
          <w:p w:rsidR="004A20AA" w:rsidRPr="00A3455C" w:rsidRDefault="004A20AA" w:rsidP="00AC3492">
            <w:pPr>
              <w:cnfStyle w:val="000000000000"/>
              <w:rPr>
                <w:rFonts w:cstheme="minorHAnsi"/>
              </w:rPr>
            </w:pPr>
            <w:r w:rsidRPr="00A3455C">
              <w:rPr>
                <w:rFonts w:cstheme="minorHAnsi"/>
                <w:color w:val="000000"/>
              </w:rPr>
              <w:t>Kutanöz Leishmaniazis</w:t>
            </w:r>
            <w:r>
              <w:rPr>
                <w:rFonts w:cstheme="minorHAnsi"/>
                <w:color w:val="000000"/>
              </w:rPr>
              <w:t xml:space="preserve"> </w:t>
            </w:r>
            <w:r w:rsidRPr="008E58BA">
              <w:rPr>
                <w:rFonts w:cstheme="minorHAnsi"/>
                <w:b/>
                <w:i/>
                <w:color w:val="000000"/>
                <w:highlight w:val="yellow"/>
              </w:rPr>
              <w:t>(Uzaktan eğitim)</w:t>
            </w:r>
          </w:p>
        </w:tc>
      </w:tr>
      <w:tr w:rsidR="004A20AA" w:rsidRPr="00A3455C" w:rsidTr="00AC3492">
        <w:trPr>
          <w:cnfStyle w:val="000000100000"/>
        </w:trPr>
        <w:tc>
          <w:tcPr>
            <w:cnfStyle w:val="001000000000"/>
            <w:tcW w:w="1271" w:type="dxa"/>
          </w:tcPr>
          <w:p w:rsidR="004A20AA" w:rsidRPr="00A3455C" w:rsidRDefault="004A20AA" w:rsidP="00AC3492">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AC3492">
            <w:pPr>
              <w:jc w:val="center"/>
              <w:cnfStyle w:val="000000100000"/>
              <w:rPr>
                <w:rFonts w:cstheme="minorHAnsi"/>
                <w:b/>
                <w:szCs w:val="18"/>
              </w:rPr>
            </w:pPr>
            <w:r>
              <w:rPr>
                <w:rFonts w:cstheme="minorHAnsi"/>
                <w:b/>
                <w:szCs w:val="18"/>
              </w:rPr>
              <w:t>T</w:t>
            </w:r>
          </w:p>
        </w:tc>
        <w:tc>
          <w:tcPr>
            <w:tcW w:w="2528" w:type="dxa"/>
          </w:tcPr>
          <w:p w:rsidR="004A20AA" w:rsidRDefault="004A20AA" w:rsidP="00AC3492">
            <w:pPr>
              <w:cnfStyle w:val="000000100000"/>
            </w:pPr>
            <w:r w:rsidRPr="00EC0C62">
              <w:rPr>
                <w:rFonts w:cstheme="minorHAnsi"/>
                <w:sz w:val="18"/>
                <w:szCs w:val="18"/>
              </w:rPr>
              <w:t>Dr. Öğr. Üyesi Burak AKŞAN</w:t>
            </w:r>
          </w:p>
        </w:tc>
        <w:tc>
          <w:tcPr>
            <w:tcW w:w="6124" w:type="dxa"/>
          </w:tcPr>
          <w:p w:rsidR="004A20AA" w:rsidRPr="00A3455C" w:rsidRDefault="004A20AA" w:rsidP="00AC3492">
            <w:pPr>
              <w:cnfStyle w:val="000000100000"/>
              <w:rPr>
                <w:rFonts w:cstheme="minorHAnsi"/>
              </w:rPr>
            </w:pPr>
            <w:r w:rsidRPr="00A3455C">
              <w:rPr>
                <w:rFonts w:cstheme="minorHAnsi"/>
                <w:color w:val="000000"/>
              </w:rPr>
              <w:t>Deri tüberkülozları</w:t>
            </w:r>
            <w:r>
              <w:rPr>
                <w:rFonts w:cstheme="minorHAnsi"/>
                <w:color w:val="000000"/>
              </w:rPr>
              <w:t xml:space="preserve"> </w:t>
            </w:r>
            <w:r w:rsidRPr="008E58BA">
              <w:rPr>
                <w:rFonts w:cstheme="minorHAnsi"/>
                <w:b/>
                <w:i/>
                <w:color w:val="000000"/>
                <w:highlight w:val="yellow"/>
              </w:rPr>
              <w:t>(Uzaktan eğitim)</w:t>
            </w:r>
          </w:p>
        </w:tc>
      </w:tr>
    </w:tbl>
    <w:p w:rsidR="004A20AA" w:rsidRDefault="004A20AA" w:rsidP="004A20AA">
      <w:pPr>
        <w:jc w:val="center"/>
        <w:rPr>
          <w:rFonts w:cstheme="minorHAnsi"/>
          <w:b/>
          <w:szCs w:val="18"/>
        </w:rPr>
      </w:pPr>
    </w:p>
    <w:p w:rsidR="00230726" w:rsidRDefault="00230726" w:rsidP="004A20AA">
      <w:pPr>
        <w:jc w:val="center"/>
        <w:rPr>
          <w:rFonts w:cstheme="minorHAnsi"/>
          <w:b/>
          <w:szCs w:val="18"/>
        </w:rPr>
      </w:pPr>
    </w:p>
    <w:p w:rsidR="00230726" w:rsidRPr="00A3455C" w:rsidRDefault="00230726" w:rsidP="004A20AA">
      <w:pPr>
        <w:jc w:val="center"/>
        <w:rPr>
          <w:rFonts w:cstheme="minorHAnsi"/>
          <w:b/>
          <w:szCs w:val="18"/>
        </w:rPr>
      </w:pPr>
    </w:p>
    <w:tbl>
      <w:tblPr>
        <w:tblStyle w:val="AkListe-Vurgu5"/>
        <w:tblW w:w="10631" w:type="dxa"/>
        <w:tblLook w:val="04A0"/>
      </w:tblPr>
      <w:tblGrid>
        <w:gridCol w:w="1231"/>
        <w:gridCol w:w="1261"/>
        <w:gridCol w:w="2424"/>
        <w:gridCol w:w="5715"/>
      </w:tblGrid>
      <w:tr w:rsidR="004A20AA" w:rsidRPr="00A3455C" w:rsidTr="00230726">
        <w:trPr>
          <w:cnfStyle w:val="100000000000"/>
        </w:trPr>
        <w:tc>
          <w:tcPr>
            <w:cnfStyle w:val="001000000000"/>
            <w:tcW w:w="11199" w:type="dxa"/>
            <w:gridSpan w:val="4"/>
          </w:tcPr>
          <w:p w:rsidR="004A20AA" w:rsidRPr="00A3455C" w:rsidRDefault="004A20AA" w:rsidP="004A20AA">
            <w:pPr>
              <w:jc w:val="center"/>
              <w:rPr>
                <w:rFonts w:cstheme="minorHAnsi"/>
                <w:b w:val="0"/>
                <w:szCs w:val="18"/>
              </w:rPr>
            </w:pPr>
            <w:r>
              <w:rPr>
                <w:rFonts w:cstheme="minorHAnsi"/>
                <w:szCs w:val="18"/>
              </w:rPr>
              <w:t>3</w:t>
            </w:r>
            <w:r w:rsidRPr="00A3455C">
              <w:rPr>
                <w:rFonts w:cstheme="minorHAnsi"/>
                <w:szCs w:val="18"/>
              </w:rPr>
              <w:t>. GÜN</w:t>
            </w:r>
          </w:p>
        </w:tc>
      </w:tr>
      <w:tr w:rsidR="004A20AA" w:rsidRPr="00A3455C" w:rsidTr="00230726">
        <w:trPr>
          <w:cnfStyle w:val="000000100000"/>
        </w:trPr>
        <w:tc>
          <w:tcPr>
            <w:cnfStyle w:val="001000000000"/>
            <w:tcW w:w="1271" w:type="dxa"/>
          </w:tcPr>
          <w:p w:rsidR="004A20AA" w:rsidRPr="00A3455C" w:rsidRDefault="004A20AA" w:rsidP="004A20AA">
            <w:pPr>
              <w:jc w:val="center"/>
              <w:rPr>
                <w:rFonts w:cstheme="minorHAnsi"/>
                <w:b w:val="0"/>
                <w:szCs w:val="18"/>
              </w:rPr>
            </w:pPr>
            <w:r w:rsidRPr="00A3455C">
              <w:rPr>
                <w:rFonts w:cstheme="minorHAnsi"/>
                <w:szCs w:val="18"/>
              </w:rPr>
              <w:t>SAAT</w:t>
            </w:r>
          </w:p>
        </w:tc>
        <w:tc>
          <w:tcPr>
            <w:tcW w:w="1276" w:type="dxa"/>
          </w:tcPr>
          <w:p w:rsidR="004A20AA" w:rsidRPr="00A3455C" w:rsidRDefault="004A20AA" w:rsidP="004A20AA">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4A20AA">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4A20AA">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4A20AA">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4A20AA">
            <w:pPr>
              <w:jc w:val="center"/>
              <w:cnfStyle w:val="000000000000"/>
              <w:rPr>
                <w:rFonts w:cstheme="minorHAnsi"/>
                <w:b/>
                <w:szCs w:val="18"/>
              </w:rPr>
            </w:pPr>
            <w:r w:rsidRPr="00A3455C">
              <w:rPr>
                <w:rFonts w:cstheme="minorHAnsi"/>
                <w:b/>
                <w:szCs w:val="18"/>
              </w:rPr>
              <w:t>T</w:t>
            </w:r>
          </w:p>
        </w:tc>
        <w:tc>
          <w:tcPr>
            <w:tcW w:w="2528" w:type="dxa"/>
          </w:tcPr>
          <w:p w:rsidR="004A20AA" w:rsidRPr="00236DE8" w:rsidRDefault="004A20AA" w:rsidP="004A20AA">
            <w:pPr>
              <w:cnfStyle w:val="0000000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4A20AA" w:rsidRPr="00A3455C" w:rsidRDefault="004A20AA" w:rsidP="004A20AA">
            <w:pPr>
              <w:cnfStyle w:val="000000000000"/>
              <w:rPr>
                <w:rFonts w:cstheme="minorHAnsi"/>
                <w:color w:val="000000"/>
              </w:rPr>
            </w:pPr>
            <w:r w:rsidRPr="00A3455C">
              <w:rPr>
                <w:rFonts w:cstheme="minorHAnsi"/>
                <w:color w:val="000000"/>
              </w:rPr>
              <w:t>Psöriazis</w:t>
            </w:r>
            <w:r>
              <w:rPr>
                <w:rFonts w:cstheme="minorHAnsi"/>
                <w:color w:val="000000"/>
              </w:rPr>
              <w:t xml:space="preserve"> </w:t>
            </w:r>
            <w:r w:rsidRPr="008E58BA">
              <w:rPr>
                <w:rFonts w:cstheme="minorHAnsi"/>
                <w:b/>
                <w:i/>
                <w:color w:val="000000"/>
                <w:highlight w:val="yellow"/>
              </w:rPr>
              <w:t>(Uzaktan eğitim)</w:t>
            </w:r>
          </w:p>
        </w:tc>
      </w:tr>
      <w:tr w:rsidR="004A20AA" w:rsidRPr="00A3455C" w:rsidTr="00230726">
        <w:trPr>
          <w:cnfStyle w:val="000000100000"/>
        </w:trPr>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4A20AA">
            <w:pPr>
              <w:jc w:val="center"/>
              <w:cnfStyle w:val="000000100000"/>
              <w:rPr>
                <w:rFonts w:cstheme="minorHAnsi"/>
                <w:b/>
                <w:szCs w:val="18"/>
              </w:rPr>
            </w:pPr>
            <w:r w:rsidRPr="00A3455C">
              <w:rPr>
                <w:rFonts w:cstheme="minorHAnsi"/>
                <w:b/>
                <w:szCs w:val="18"/>
              </w:rPr>
              <w:t>T</w:t>
            </w:r>
          </w:p>
        </w:tc>
        <w:tc>
          <w:tcPr>
            <w:tcW w:w="2528" w:type="dxa"/>
          </w:tcPr>
          <w:p w:rsidR="004A20AA" w:rsidRPr="00236DE8" w:rsidRDefault="004A20AA" w:rsidP="004A20AA">
            <w:pPr>
              <w:cnfStyle w:val="0000001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4A20AA" w:rsidRPr="00A3455C" w:rsidRDefault="004A20AA" w:rsidP="004A20AA">
            <w:pPr>
              <w:cnfStyle w:val="000000100000"/>
              <w:rPr>
                <w:rFonts w:cstheme="minorHAnsi"/>
                <w:color w:val="000000"/>
              </w:rPr>
            </w:pPr>
            <w:r w:rsidRPr="00A3455C">
              <w:rPr>
                <w:rFonts w:cstheme="minorHAnsi"/>
                <w:color w:val="000000"/>
              </w:rPr>
              <w:t>Liken planus</w:t>
            </w:r>
            <w:r>
              <w:rPr>
                <w:rFonts w:cstheme="minorHAnsi"/>
                <w:color w:val="000000"/>
              </w:rPr>
              <w:t xml:space="preserve"> </w:t>
            </w:r>
            <w:r w:rsidRPr="00564236">
              <w:rPr>
                <w:rFonts w:cstheme="minorHAnsi"/>
                <w:b/>
                <w:i/>
                <w:color w:val="000000"/>
              </w:rPr>
              <w:t>(</w:t>
            </w:r>
            <w:r w:rsidRPr="008E58BA">
              <w:rPr>
                <w:rFonts w:cstheme="minorHAnsi"/>
                <w:b/>
                <w:i/>
                <w:color w:val="000000"/>
                <w:highlight w:val="yellow"/>
              </w:rPr>
              <w:t>Uzaktan eğitim)</w:t>
            </w:r>
          </w:p>
        </w:tc>
      </w:tr>
      <w:tr w:rsidR="004A20AA" w:rsidRPr="00A3455C" w:rsidTr="00230726">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lastRenderedPageBreak/>
              <w:t xml:space="preserve">10.30  - 11.20      </w:t>
            </w:r>
          </w:p>
        </w:tc>
        <w:tc>
          <w:tcPr>
            <w:tcW w:w="1276" w:type="dxa"/>
          </w:tcPr>
          <w:p w:rsidR="004A20AA" w:rsidRPr="00A3455C" w:rsidRDefault="004A20AA" w:rsidP="004A20AA">
            <w:pPr>
              <w:jc w:val="center"/>
              <w:cnfStyle w:val="000000000000"/>
              <w:rPr>
                <w:rFonts w:cstheme="minorHAnsi"/>
                <w:b/>
                <w:szCs w:val="18"/>
              </w:rPr>
            </w:pPr>
            <w:r w:rsidRPr="00A3455C">
              <w:rPr>
                <w:rFonts w:cstheme="minorHAnsi"/>
                <w:b/>
                <w:szCs w:val="18"/>
              </w:rPr>
              <w:t>T</w:t>
            </w:r>
          </w:p>
        </w:tc>
        <w:tc>
          <w:tcPr>
            <w:tcW w:w="2528" w:type="dxa"/>
          </w:tcPr>
          <w:p w:rsidR="004A20AA" w:rsidRPr="00236DE8" w:rsidRDefault="004A20AA" w:rsidP="004A20AA">
            <w:pPr>
              <w:cnfStyle w:val="0000000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4A20AA" w:rsidRPr="00A3455C" w:rsidRDefault="004A20AA" w:rsidP="004A20AA">
            <w:pPr>
              <w:cnfStyle w:val="000000000000"/>
              <w:rPr>
                <w:rFonts w:cstheme="minorHAnsi"/>
                <w:color w:val="000000"/>
              </w:rPr>
            </w:pPr>
            <w:r w:rsidRPr="00A3455C">
              <w:rPr>
                <w:rFonts w:cstheme="minorHAnsi"/>
                <w:color w:val="000000"/>
              </w:rPr>
              <w:t>Pitriazis rosea</w:t>
            </w:r>
            <w:r>
              <w:rPr>
                <w:rFonts w:cstheme="minorHAnsi"/>
                <w:color w:val="000000"/>
              </w:rPr>
              <w:t xml:space="preserve"> </w:t>
            </w:r>
            <w:r w:rsidRPr="008E58BA">
              <w:rPr>
                <w:rFonts w:cstheme="minorHAnsi"/>
                <w:b/>
                <w:i/>
                <w:color w:val="000000"/>
                <w:highlight w:val="yellow"/>
              </w:rPr>
              <w:t>(Uzaktan eğitim)</w:t>
            </w:r>
          </w:p>
        </w:tc>
      </w:tr>
      <w:tr w:rsidR="004A20AA" w:rsidRPr="00A3455C" w:rsidTr="00230726">
        <w:trPr>
          <w:cnfStyle w:val="000000100000"/>
        </w:trPr>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4A20AA">
            <w:pPr>
              <w:jc w:val="center"/>
              <w:cnfStyle w:val="000000100000"/>
              <w:rPr>
                <w:rFonts w:cstheme="minorHAnsi"/>
                <w:b/>
                <w:szCs w:val="18"/>
              </w:rPr>
            </w:pPr>
            <w:r w:rsidRPr="00A3455C">
              <w:rPr>
                <w:rFonts w:cstheme="minorHAnsi"/>
                <w:b/>
                <w:szCs w:val="18"/>
              </w:rPr>
              <w:t>T</w:t>
            </w:r>
          </w:p>
        </w:tc>
        <w:tc>
          <w:tcPr>
            <w:tcW w:w="2528" w:type="dxa"/>
          </w:tcPr>
          <w:p w:rsidR="004A20AA" w:rsidRPr="00236DE8" w:rsidRDefault="004A20AA" w:rsidP="004A20AA">
            <w:pPr>
              <w:cnfStyle w:val="0000001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4A20AA" w:rsidRPr="00A3455C" w:rsidRDefault="004A20AA" w:rsidP="004A20AA">
            <w:pPr>
              <w:cnfStyle w:val="000000100000"/>
              <w:rPr>
                <w:rFonts w:cstheme="minorHAnsi"/>
                <w:color w:val="000000"/>
              </w:rPr>
            </w:pPr>
            <w:r w:rsidRPr="00A3455C">
              <w:rPr>
                <w:rFonts w:cstheme="minorHAnsi"/>
                <w:color w:val="000000"/>
              </w:rPr>
              <w:t>Vitiligo</w:t>
            </w:r>
            <w:r>
              <w:rPr>
                <w:rFonts w:cstheme="minorHAnsi"/>
                <w:color w:val="000000"/>
              </w:rPr>
              <w:t xml:space="preserve"> </w:t>
            </w:r>
            <w:r w:rsidRPr="008E58BA">
              <w:rPr>
                <w:rFonts w:cstheme="minorHAnsi"/>
                <w:b/>
                <w:i/>
                <w:color w:val="000000"/>
                <w:highlight w:val="yellow"/>
              </w:rPr>
              <w:t>(Uzaktan eğitim)</w:t>
            </w:r>
          </w:p>
        </w:tc>
      </w:tr>
      <w:tr w:rsidR="004A20AA" w:rsidRPr="00A3455C" w:rsidTr="00230726">
        <w:trPr>
          <w:trHeight w:val="547"/>
        </w:trPr>
        <w:tc>
          <w:tcPr>
            <w:cnfStyle w:val="001000000000"/>
            <w:tcW w:w="11199" w:type="dxa"/>
            <w:gridSpan w:val="4"/>
          </w:tcPr>
          <w:p w:rsidR="004A20AA" w:rsidRPr="00A3455C" w:rsidRDefault="004A20AA" w:rsidP="004A20AA">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4A20AA">
            <w:pPr>
              <w:jc w:val="center"/>
              <w:cnfStyle w:val="000000100000"/>
              <w:rPr>
                <w:rFonts w:cstheme="minorHAnsi"/>
                <w:b/>
                <w:szCs w:val="18"/>
              </w:rPr>
            </w:pPr>
            <w:r>
              <w:rPr>
                <w:rFonts w:cstheme="minorHAnsi"/>
                <w:b/>
                <w:szCs w:val="18"/>
              </w:rPr>
              <w:t>T</w:t>
            </w:r>
          </w:p>
        </w:tc>
        <w:tc>
          <w:tcPr>
            <w:tcW w:w="2528" w:type="dxa"/>
          </w:tcPr>
          <w:p w:rsidR="004A20AA" w:rsidRDefault="004A20AA" w:rsidP="004A20AA">
            <w:pPr>
              <w:cnfStyle w:val="000000100000"/>
            </w:pPr>
            <w:r w:rsidRPr="00244730">
              <w:rPr>
                <w:rFonts w:cstheme="minorHAnsi"/>
                <w:sz w:val="18"/>
                <w:szCs w:val="18"/>
              </w:rPr>
              <w:t>Dr. Öğr. Üyesi Sevgi KULAKLI</w:t>
            </w:r>
          </w:p>
        </w:tc>
        <w:tc>
          <w:tcPr>
            <w:tcW w:w="6124" w:type="dxa"/>
          </w:tcPr>
          <w:p w:rsidR="004A20AA" w:rsidRPr="00A3455C" w:rsidRDefault="004A20AA" w:rsidP="004A20AA">
            <w:pPr>
              <w:cnfStyle w:val="000000100000"/>
              <w:rPr>
                <w:rFonts w:cstheme="minorHAnsi"/>
              </w:rPr>
            </w:pPr>
            <w:r>
              <w:rPr>
                <w:rFonts w:cstheme="minorHAnsi"/>
                <w:color w:val="000000"/>
              </w:rPr>
              <w:t>Akne v</w:t>
            </w:r>
            <w:r w:rsidRPr="00A3455C">
              <w:rPr>
                <w:rFonts w:cstheme="minorHAnsi"/>
                <w:color w:val="000000"/>
              </w:rPr>
              <w:t>ulgaris</w:t>
            </w:r>
            <w:r>
              <w:rPr>
                <w:rFonts w:cstheme="minorHAnsi"/>
                <w:color w:val="000000"/>
              </w:rPr>
              <w:t xml:space="preserve"> ve Akne rosasea  </w:t>
            </w:r>
            <w:r w:rsidRPr="008E58BA">
              <w:rPr>
                <w:rFonts w:cstheme="minorHAnsi"/>
                <w:b/>
                <w:i/>
                <w:color w:val="000000"/>
                <w:highlight w:val="yellow"/>
              </w:rPr>
              <w:t>(Uzaktan eğitim)</w:t>
            </w:r>
          </w:p>
        </w:tc>
      </w:tr>
      <w:tr w:rsidR="004A20AA" w:rsidRPr="00A3455C" w:rsidTr="00230726">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4A20AA">
            <w:pPr>
              <w:jc w:val="center"/>
              <w:cnfStyle w:val="000000000000"/>
              <w:rPr>
                <w:rFonts w:cstheme="minorHAnsi"/>
                <w:b/>
                <w:szCs w:val="18"/>
              </w:rPr>
            </w:pPr>
            <w:r>
              <w:rPr>
                <w:rFonts w:cstheme="minorHAnsi"/>
                <w:b/>
                <w:szCs w:val="18"/>
              </w:rPr>
              <w:t>T</w:t>
            </w:r>
          </w:p>
        </w:tc>
        <w:tc>
          <w:tcPr>
            <w:tcW w:w="2528" w:type="dxa"/>
          </w:tcPr>
          <w:p w:rsidR="004A20AA" w:rsidRDefault="004A20AA" w:rsidP="004A20AA">
            <w:pPr>
              <w:cnfStyle w:val="000000000000"/>
            </w:pPr>
            <w:r w:rsidRPr="00244730">
              <w:rPr>
                <w:rFonts w:cstheme="minorHAnsi"/>
                <w:sz w:val="18"/>
                <w:szCs w:val="18"/>
              </w:rPr>
              <w:t>Dr. Öğr. Üyesi Sevgi KULAKLI</w:t>
            </w:r>
          </w:p>
        </w:tc>
        <w:tc>
          <w:tcPr>
            <w:tcW w:w="6124" w:type="dxa"/>
          </w:tcPr>
          <w:p w:rsidR="004A20AA" w:rsidRPr="00A3455C" w:rsidRDefault="004A20AA" w:rsidP="004A20AA">
            <w:pPr>
              <w:cnfStyle w:val="000000000000"/>
              <w:rPr>
                <w:rFonts w:cstheme="minorHAnsi"/>
                <w:color w:val="000000"/>
              </w:rPr>
            </w:pPr>
            <w:r>
              <w:rPr>
                <w:rFonts w:cstheme="minorHAnsi"/>
                <w:color w:val="000000"/>
              </w:rPr>
              <w:t>Reaktif d</w:t>
            </w:r>
            <w:r w:rsidRPr="00A3455C">
              <w:rPr>
                <w:rFonts w:cstheme="minorHAnsi"/>
                <w:color w:val="000000"/>
              </w:rPr>
              <w:t>ermatozlar, Eritema multiforme</w:t>
            </w:r>
            <w:r>
              <w:rPr>
                <w:rFonts w:cstheme="minorHAnsi"/>
                <w:color w:val="000000"/>
              </w:rPr>
              <w:t xml:space="preserve"> </w:t>
            </w:r>
            <w:r w:rsidRPr="008E58BA">
              <w:rPr>
                <w:rFonts w:cstheme="minorHAnsi"/>
                <w:b/>
                <w:i/>
                <w:color w:val="000000"/>
                <w:highlight w:val="yellow"/>
              </w:rPr>
              <w:t>(Uzaktan</w:t>
            </w:r>
            <w:r w:rsidRPr="00564236">
              <w:rPr>
                <w:rFonts w:cstheme="minorHAnsi"/>
                <w:b/>
                <w:i/>
                <w:color w:val="000000"/>
              </w:rPr>
              <w:t xml:space="preserve"> </w:t>
            </w:r>
            <w:r w:rsidRPr="008E58BA">
              <w:rPr>
                <w:rFonts w:cstheme="minorHAnsi"/>
                <w:b/>
                <w:i/>
                <w:color w:val="000000"/>
                <w:highlight w:val="yellow"/>
              </w:rPr>
              <w:t>eğitim)</w:t>
            </w:r>
          </w:p>
        </w:tc>
      </w:tr>
      <w:tr w:rsidR="004A20AA" w:rsidRPr="00A3455C" w:rsidTr="00230726">
        <w:trPr>
          <w:cnfStyle w:val="000000100000"/>
        </w:trPr>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4A20AA">
            <w:pPr>
              <w:jc w:val="center"/>
              <w:cnfStyle w:val="000000100000"/>
              <w:rPr>
                <w:rFonts w:cstheme="minorHAnsi"/>
                <w:b/>
                <w:szCs w:val="18"/>
              </w:rPr>
            </w:pPr>
            <w:r>
              <w:rPr>
                <w:rFonts w:cstheme="minorHAnsi"/>
                <w:b/>
                <w:szCs w:val="18"/>
              </w:rPr>
              <w:t>T</w:t>
            </w:r>
          </w:p>
        </w:tc>
        <w:tc>
          <w:tcPr>
            <w:tcW w:w="2528" w:type="dxa"/>
          </w:tcPr>
          <w:p w:rsidR="004A20AA" w:rsidRDefault="004A20AA" w:rsidP="004A20AA">
            <w:pPr>
              <w:cnfStyle w:val="000000100000"/>
            </w:pPr>
            <w:r w:rsidRPr="00244730">
              <w:rPr>
                <w:rFonts w:cstheme="minorHAnsi"/>
                <w:sz w:val="18"/>
                <w:szCs w:val="18"/>
              </w:rPr>
              <w:t>Dr. Öğr. Üyesi Sevgi KULAKLI</w:t>
            </w:r>
          </w:p>
        </w:tc>
        <w:tc>
          <w:tcPr>
            <w:tcW w:w="6124" w:type="dxa"/>
          </w:tcPr>
          <w:p w:rsidR="004A20AA" w:rsidRPr="00A3455C" w:rsidRDefault="004A20AA" w:rsidP="004A20AA">
            <w:pPr>
              <w:cnfStyle w:val="000000100000"/>
              <w:rPr>
                <w:rFonts w:cstheme="minorHAnsi"/>
                <w:b/>
                <w:szCs w:val="18"/>
              </w:rPr>
            </w:pPr>
            <w:r w:rsidRPr="00A3455C">
              <w:rPr>
                <w:rFonts w:cstheme="minorHAnsi"/>
                <w:color w:val="000000"/>
              </w:rPr>
              <w:t>Subkutan yağ dokusu hastalıkları</w:t>
            </w:r>
            <w:r>
              <w:rPr>
                <w:rFonts w:cstheme="minorHAnsi"/>
                <w:color w:val="000000"/>
              </w:rPr>
              <w:t xml:space="preserve"> </w:t>
            </w:r>
            <w:r w:rsidRPr="008E58BA">
              <w:rPr>
                <w:rFonts w:cstheme="minorHAnsi"/>
                <w:b/>
                <w:i/>
                <w:color w:val="000000"/>
                <w:highlight w:val="yellow"/>
              </w:rPr>
              <w:t>(Uzaktan eğitim)</w:t>
            </w:r>
          </w:p>
        </w:tc>
      </w:tr>
    </w:tbl>
    <w:p w:rsidR="004A20AA" w:rsidRPr="00A3455C" w:rsidRDefault="004A20AA" w:rsidP="004A20AA">
      <w:pPr>
        <w:rPr>
          <w:rFonts w:cstheme="minorHAnsi"/>
          <w:b/>
          <w:szCs w:val="18"/>
        </w:rPr>
      </w:pPr>
    </w:p>
    <w:tbl>
      <w:tblPr>
        <w:tblStyle w:val="AkListe-Vurgu5"/>
        <w:tblW w:w="10631" w:type="dxa"/>
        <w:tblLook w:val="04A0"/>
      </w:tblPr>
      <w:tblGrid>
        <w:gridCol w:w="1232"/>
        <w:gridCol w:w="1261"/>
        <w:gridCol w:w="2425"/>
        <w:gridCol w:w="5713"/>
      </w:tblGrid>
      <w:tr w:rsidR="004A20AA" w:rsidRPr="00A3455C" w:rsidTr="00230726">
        <w:trPr>
          <w:cnfStyle w:val="100000000000"/>
        </w:trPr>
        <w:tc>
          <w:tcPr>
            <w:cnfStyle w:val="001000000000"/>
            <w:tcW w:w="11199" w:type="dxa"/>
            <w:gridSpan w:val="4"/>
          </w:tcPr>
          <w:p w:rsidR="004A20AA" w:rsidRPr="00A3455C" w:rsidRDefault="004A20AA" w:rsidP="00230726">
            <w:pPr>
              <w:jc w:val="center"/>
              <w:rPr>
                <w:rFonts w:cstheme="minorHAnsi"/>
                <w:b w:val="0"/>
                <w:szCs w:val="18"/>
              </w:rPr>
            </w:pPr>
            <w:r>
              <w:rPr>
                <w:rFonts w:cstheme="minorHAnsi"/>
                <w:szCs w:val="18"/>
              </w:rPr>
              <w:t>4</w:t>
            </w:r>
            <w:r w:rsidRPr="00A3455C">
              <w:rPr>
                <w:rFonts w:cstheme="minorHAnsi"/>
                <w:szCs w:val="18"/>
              </w:rPr>
              <w:t>. GÜN</w:t>
            </w:r>
          </w:p>
        </w:tc>
      </w:tr>
      <w:tr w:rsidR="004A20AA" w:rsidRPr="00A3455C" w:rsidTr="00230726">
        <w:trPr>
          <w:cnfStyle w:val="000000100000"/>
        </w:trPr>
        <w:tc>
          <w:tcPr>
            <w:cnfStyle w:val="001000000000"/>
            <w:tcW w:w="127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7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230726">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230726">
            <w:pPr>
              <w:jc w:val="center"/>
              <w:cnfStyle w:val="000000000000"/>
              <w:rPr>
                <w:rFonts w:cstheme="minorHAnsi"/>
                <w:b/>
                <w:szCs w:val="18"/>
              </w:rPr>
            </w:pPr>
            <w:r w:rsidRPr="00A3455C">
              <w:rPr>
                <w:rFonts w:cstheme="minorHAnsi"/>
                <w:b/>
                <w:szCs w:val="18"/>
              </w:rPr>
              <w:t>T</w:t>
            </w:r>
          </w:p>
        </w:tc>
        <w:tc>
          <w:tcPr>
            <w:tcW w:w="2528" w:type="dxa"/>
          </w:tcPr>
          <w:p w:rsidR="004A20AA" w:rsidRDefault="004A20AA" w:rsidP="00230726">
            <w:pPr>
              <w:cnfStyle w:val="000000000000"/>
            </w:pPr>
            <w:r w:rsidRPr="00236DE8">
              <w:rPr>
                <w:rFonts w:cstheme="minorHAnsi"/>
                <w:sz w:val="18"/>
                <w:szCs w:val="18"/>
              </w:rPr>
              <w:t xml:space="preserve">Dr. Öğr. Üyesi </w:t>
            </w:r>
            <w:r>
              <w:rPr>
                <w:rFonts w:cstheme="minorHAnsi"/>
                <w:sz w:val="18"/>
                <w:szCs w:val="18"/>
              </w:rPr>
              <w:t>Işıl Deniz OĞUZ</w:t>
            </w:r>
          </w:p>
        </w:tc>
        <w:tc>
          <w:tcPr>
            <w:tcW w:w="6124" w:type="dxa"/>
          </w:tcPr>
          <w:p w:rsidR="004A20AA" w:rsidRPr="00A3455C" w:rsidRDefault="004A20AA" w:rsidP="00230726">
            <w:pPr>
              <w:cnfStyle w:val="000000000000"/>
              <w:rPr>
                <w:rFonts w:cstheme="minorHAnsi"/>
                <w:color w:val="000000"/>
              </w:rPr>
            </w:pPr>
            <w:r>
              <w:rPr>
                <w:rFonts w:cstheme="minorHAnsi"/>
                <w:color w:val="000000"/>
              </w:rPr>
              <w:t xml:space="preserve">Büllöz hastalıklara yaklaşım </w:t>
            </w:r>
            <w:r w:rsidRPr="008E58BA">
              <w:rPr>
                <w:rFonts w:cstheme="minorHAnsi"/>
                <w:b/>
                <w:i/>
                <w:color w:val="000000"/>
                <w:highlight w:val="yellow"/>
              </w:rPr>
              <w:t>(Uzaktan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T</w:t>
            </w:r>
          </w:p>
        </w:tc>
        <w:tc>
          <w:tcPr>
            <w:tcW w:w="2528" w:type="dxa"/>
          </w:tcPr>
          <w:p w:rsidR="004A20AA" w:rsidRDefault="004A20AA" w:rsidP="00230726">
            <w:pPr>
              <w:cnfStyle w:val="000000100000"/>
            </w:pPr>
            <w:r w:rsidRPr="00236DE8">
              <w:rPr>
                <w:rFonts w:cstheme="minorHAnsi"/>
                <w:sz w:val="18"/>
                <w:szCs w:val="18"/>
              </w:rPr>
              <w:t xml:space="preserve">Dr. Öğr. Üyesi </w:t>
            </w:r>
            <w:r>
              <w:rPr>
                <w:rFonts w:cstheme="minorHAnsi"/>
                <w:sz w:val="18"/>
                <w:szCs w:val="18"/>
              </w:rPr>
              <w:t>Işıl Deniz OĞUZ</w:t>
            </w:r>
          </w:p>
        </w:tc>
        <w:tc>
          <w:tcPr>
            <w:tcW w:w="6124" w:type="dxa"/>
          </w:tcPr>
          <w:p w:rsidR="004A20AA" w:rsidRPr="00A3455C" w:rsidRDefault="004A20AA" w:rsidP="00230726">
            <w:pPr>
              <w:cnfStyle w:val="000000100000"/>
              <w:rPr>
                <w:rFonts w:cstheme="minorHAnsi"/>
                <w:color w:val="000000"/>
              </w:rPr>
            </w:pPr>
            <w:r>
              <w:rPr>
                <w:rFonts w:cstheme="minorHAnsi"/>
                <w:color w:val="000000"/>
              </w:rPr>
              <w:t xml:space="preserve">Stevens Johnson </w:t>
            </w:r>
            <w:proofErr w:type="gramStart"/>
            <w:r>
              <w:rPr>
                <w:rFonts w:cstheme="minorHAnsi"/>
                <w:color w:val="000000"/>
              </w:rPr>
              <w:t>sendromu</w:t>
            </w:r>
            <w:proofErr w:type="gramEnd"/>
            <w:r>
              <w:rPr>
                <w:rFonts w:cstheme="minorHAnsi"/>
                <w:color w:val="000000"/>
              </w:rPr>
              <w:t>-</w:t>
            </w:r>
            <w:r w:rsidRPr="00A3455C">
              <w:rPr>
                <w:rFonts w:cstheme="minorHAnsi"/>
                <w:color w:val="000000"/>
              </w:rPr>
              <w:t>Toksik epidermal nekroliz</w:t>
            </w:r>
            <w:r>
              <w:rPr>
                <w:rFonts w:cstheme="minorHAnsi"/>
                <w:color w:val="000000"/>
              </w:rPr>
              <w:t xml:space="preserve"> </w:t>
            </w:r>
            <w:r w:rsidRPr="00564236">
              <w:rPr>
                <w:rFonts w:cstheme="minorHAnsi"/>
                <w:b/>
                <w:i/>
                <w:color w:val="000000"/>
              </w:rPr>
              <w:t>(</w:t>
            </w:r>
            <w:r w:rsidRPr="008E58BA">
              <w:rPr>
                <w:rFonts w:cstheme="minorHAnsi"/>
                <w:b/>
                <w:i/>
                <w:color w:val="000000"/>
                <w:highlight w:val="yellow"/>
              </w:rPr>
              <w:t>Uzaktan eğitim)</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230726">
            <w:pPr>
              <w:jc w:val="center"/>
              <w:cnfStyle w:val="000000000000"/>
              <w:rPr>
                <w:rFonts w:cstheme="minorHAnsi"/>
                <w:b/>
                <w:szCs w:val="18"/>
              </w:rPr>
            </w:pPr>
            <w:r w:rsidRPr="00A3455C">
              <w:rPr>
                <w:rFonts w:cstheme="minorHAnsi"/>
                <w:b/>
                <w:szCs w:val="18"/>
              </w:rPr>
              <w:t>T</w:t>
            </w:r>
          </w:p>
        </w:tc>
        <w:tc>
          <w:tcPr>
            <w:tcW w:w="2528" w:type="dxa"/>
          </w:tcPr>
          <w:p w:rsidR="004A20AA" w:rsidRDefault="004A20AA" w:rsidP="00230726">
            <w:pPr>
              <w:cnfStyle w:val="000000000000"/>
            </w:pPr>
            <w:r w:rsidRPr="00236DE8">
              <w:rPr>
                <w:rFonts w:cstheme="minorHAnsi"/>
                <w:sz w:val="18"/>
                <w:szCs w:val="18"/>
              </w:rPr>
              <w:t xml:space="preserve">Dr. Öğr. Üyesi </w:t>
            </w:r>
            <w:r>
              <w:rPr>
                <w:rFonts w:cstheme="minorHAnsi"/>
                <w:sz w:val="18"/>
                <w:szCs w:val="18"/>
              </w:rPr>
              <w:t>Işıl Deniz OĞUZ</w:t>
            </w:r>
          </w:p>
        </w:tc>
        <w:tc>
          <w:tcPr>
            <w:tcW w:w="6124" w:type="dxa"/>
          </w:tcPr>
          <w:p w:rsidR="004A20AA" w:rsidRPr="00DD1E3A" w:rsidRDefault="004A20AA" w:rsidP="00230726">
            <w:pPr>
              <w:cnfStyle w:val="000000000000"/>
              <w:rPr>
                <w:rFonts w:ascii="Calibri" w:hAnsi="Calibri" w:cs="Calibri"/>
                <w:color w:val="000000"/>
              </w:rPr>
            </w:pPr>
            <w:r w:rsidRPr="00B6485B">
              <w:rPr>
                <w:rFonts w:cstheme="minorHAnsi"/>
                <w:color w:val="000000"/>
              </w:rPr>
              <w:t>Kaşıntılı hastaya yaklaşım</w:t>
            </w:r>
            <w:r>
              <w:rPr>
                <w:rFonts w:cstheme="minorHAnsi"/>
                <w:color w:val="000000"/>
              </w:rPr>
              <w:t xml:space="preserve"> </w:t>
            </w:r>
            <w:r w:rsidRPr="008E58BA">
              <w:rPr>
                <w:rFonts w:cstheme="minorHAnsi"/>
                <w:b/>
                <w:i/>
                <w:color w:val="000000"/>
                <w:highlight w:val="yellow"/>
              </w:rPr>
              <w:t>(Uzaktan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T</w:t>
            </w:r>
          </w:p>
        </w:tc>
        <w:tc>
          <w:tcPr>
            <w:tcW w:w="2528" w:type="dxa"/>
          </w:tcPr>
          <w:p w:rsidR="004A20AA" w:rsidRDefault="004A20AA" w:rsidP="00230726">
            <w:pPr>
              <w:cnfStyle w:val="000000100000"/>
            </w:pPr>
            <w:r w:rsidRPr="00236DE8">
              <w:rPr>
                <w:rFonts w:cstheme="minorHAnsi"/>
                <w:sz w:val="18"/>
                <w:szCs w:val="18"/>
              </w:rPr>
              <w:t xml:space="preserve">Dr. Öğr. Üyesi </w:t>
            </w:r>
            <w:r>
              <w:rPr>
                <w:rFonts w:cstheme="minorHAnsi"/>
                <w:sz w:val="18"/>
                <w:szCs w:val="18"/>
              </w:rPr>
              <w:t>Işıl Deniz OĞUZ</w:t>
            </w:r>
          </w:p>
        </w:tc>
        <w:tc>
          <w:tcPr>
            <w:tcW w:w="6124" w:type="dxa"/>
          </w:tcPr>
          <w:p w:rsidR="004A20AA" w:rsidRPr="00A3455C" w:rsidRDefault="004A20AA" w:rsidP="00230726">
            <w:pPr>
              <w:cnfStyle w:val="000000100000"/>
              <w:rPr>
                <w:rFonts w:cstheme="minorHAnsi"/>
                <w:color w:val="000000"/>
              </w:rPr>
            </w:pPr>
            <w:r w:rsidRPr="00B6485B">
              <w:rPr>
                <w:rFonts w:cstheme="minorHAnsi"/>
              </w:rPr>
              <w:t>Alopesiler</w:t>
            </w:r>
            <w:r>
              <w:rPr>
                <w:rFonts w:cstheme="minorHAnsi"/>
              </w:rPr>
              <w:t xml:space="preserve">  </w:t>
            </w:r>
            <w:r w:rsidRPr="008E58BA">
              <w:rPr>
                <w:rFonts w:cstheme="minorHAnsi"/>
                <w:b/>
                <w:i/>
                <w:color w:val="000000"/>
                <w:highlight w:val="yellow"/>
              </w:rPr>
              <w:t>(Uzaktan eğitim)</w:t>
            </w:r>
          </w:p>
        </w:tc>
      </w:tr>
      <w:tr w:rsidR="004A20AA" w:rsidRPr="00A3455C" w:rsidTr="00230726">
        <w:trPr>
          <w:trHeight w:val="547"/>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T</w:t>
            </w:r>
          </w:p>
        </w:tc>
        <w:tc>
          <w:tcPr>
            <w:tcW w:w="2528" w:type="dxa"/>
          </w:tcPr>
          <w:p w:rsidR="004A20AA" w:rsidRPr="00A3455C" w:rsidRDefault="004A20AA" w:rsidP="00230726">
            <w:pPr>
              <w:jc w:val="center"/>
              <w:cnfStyle w:val="000000100000"/>
              <w:rPr>
                <w:rFonts w:cstheme="minorHAnsi"/>
                <w:b/>
                <w:szCs w:val="18"/>
              </w:rPr>
            </w:pPr>
            <w:r w:rsidRPr="00236DE8">
              <w:rPr>
                <w:rFonts w:cstheme="minorHAnsi"/>
                <w:sz w:val="18"/>
                <w:szCs w:val="18"/>
              </w:rPr>
              <w:t xml:space="preserve">Dr. Öğr. Üyesi </w:t>
            </w:r>
            <w:r>
              <w:rPr>
                <w:rFonts w:cstheme="minorHAnsi"/>
                <w:sz w:val="18"/>
                <w:szCs w:val="18"/>
              </w:rPr>
              <w:t>Işıl Deniz OĞUZ</w:t>
            </w:r>
          </w:p>
        </w:tc>
        <w:tc>
          <w:tcPr>
            <w:tcW w:w="6124" w:type="dxa"/>
          </w:tcPr>
          <w:p w:rsidR="004A20AA" w:rsidRPr="00A3455C" w:rsidRDefault="004A20AA" w:rsidP="00230726">
            <w:pPr>
              <w:cnfStyle w:val="000000100000"/>
              <w:rPr>
                <w:rFonts w:cstheme="minorHAnsi"/>
              </w:rPr>
            </w:pPr>
            <w:r>
              <w:rPr>
                <w:rFonts w:cstheme="minorHAnsi"/>
              </w:rPr>
              <w:t xml:space="preserve"> </w:t>
            </w:r>
            <w:r w:rsidRPr="00A3455C">
              <w:rPr>
                <w:rFonts w:cstheme="minorHAnsi"/>
                <w:color w:val="000000"/>
              </w:rPr>
              <w:t>Derinin benign tümörleri</w:t>
            </w:r>
            <w:r w:rsidRPr="00815807">
              <w:rPr>
                <w:rFonts w:cstheme="minorHAnsi"/>
              </w:rPr>
              <w:t xml:space="preserve"> </w:t>
            </w:r>
            <w:r>
              <w:rPr>
                <w:rFonts w:cstheme="minorHAnsi"/>
              </w:rPr>
              <w:t xml:space="preserve"> </w:t>
            </w:r>
            <w:r w:rsidRPr="008E58BA">
              <w:rPr>
                <w:rFonts w:cstheme="minorHAnsi"/>
                <w:b/>
                <w:i/>
                <w:color w:val="000000"/>
                <w:highlight w:val="yellow"/>
              </w:rPr>
              <w:t>(Uzaktan eğitim)</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T</w:t>
            </w:r>
          </w:p>
        </w:tc>
        <w:tc>
          <w:tcPr>
            <w:tcW w:w="2528" w:type="dxa"/>
          </w:tcPr>
          <w:p w:rsidR="004A20AA" w:rsidRPr="00A3455C" w:rsidRDefault="004A20AA" w:rsidP="00230726">
            <w:pPr>
              <w:jc w:val="center"/>
              <w:cnfStyle w:val="000000000000"/>
              <w:rPr>
                <w:rFonts w:cstheme="minorHAnsi"/>
                <w:b/>
                <w:szCs w:val="18"/>
              </w:rPr>
            </w:pPr>
            <w:r w:rsidRPr="00236DE8">
              <w:rPr>
                <w:rFonts w:cstheme="minorHAnsi"/>
                <w:sz w:val="18"/>
                <w:szCs w:val="18"/>
              </w:rPr>
              <w:t xml:space="preserve">Dr. Öğr. Üyesi </w:t>
            </w:r>
            <w:r>
              <w:rPr>
                <w:rFonts w:cstheme="minorHAnsi"/>
                <w:sz w:val="18"/>
                <w:szCs w:val="18"/>
              </w:rPr>
              <w:t>Işıl Deniz OĞUZ</w:t>
            </w:r>
          </w:p>
        </w:tc>
        <w:tc>
          <w:tcPr>
            <w:tcW w:w="6124" w:type="dxa"/>
          </w:tcPr>
          <w:p w:rsidR="004A20AA" w:rsidRPr="00A3455C" w:rsidRDefault="004A20AA" w:rsidP="00230726">
            <w:pPr>
              <w:cnfStyle w:val="000000000000"/>
              <w:rPr>
                <w:rFonts w:cstheme="minorHAnsi"/>
              </w:rPr>
            </w:pPr>
            <w:r>
              <w:rPr>
                <w:rFonts w:cstheme="minorHAnsi"/>
              </w:rPr>
              <w:t xml:space="preserve"> </w:t>
            </w:r>
            <w:r w:rsidRPr="00A3455C">
              <w:rPr>
                <w:rFonts w:cstheme="minorHAnsi"/>
                <w:color w:val="000000"/>
              </w:rPr>
              <w:t>Derinin premalign tümörleri</w:t>
            </w:r>
            <w:r>
              <w:rPr>
                <w:rFonts w:cstheme="minorHAnsi"/>
              </w:rPr>
              <w:t xml:space="preserve">   </w:t>
            </w:r>
            <w:r w:rsidRPr="008E58BA">
              <w:rPr>
                <w:rFonts w:cstheme="minorHAnsi"/>
                <w:b/>
                <w:i/>
                <w:color w:val="000000"/>
                <w:highlight w:val="yellow"/>
              </w:rPr>
              <w:t>(Uzaktan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T</w:t>
            </w:r>
          </w:p>
        </w:tc>
        <w:tc>
          <w:tcPr>
            <w:tcW w:w="2528" w:type="dxa"/>
          </w:tcPr>
          <w:p w:rsidR="004A20AA" w:rsidRDefault="004A20AA" w:rsidP="00230726">
            <w:pPr>
              <w:cnfStyle w:val="000000100000"/>
            </w:pPr>
            <w:r w:rsidRPr="001422D5">
              <w:rPr>
                <w:rFonts w:cstheme="minorHAnsi"/>
                <w:sz w:val="18"/>
                <w:szCs w:val="18"/>
              </w:rPr>
              <w:t>Dr. Öğr. Üyesi Işıl Deniz OĞUZ</w:t>
            </w:r>
          </w:p>
        </w:tc>
        <w:tc>
          <w:tcPr>
            <w:tcW w:w="6124" w:type="dxa"/>
          </w:tcPr>
          <w:p w:rsidR="004A20AA" w:rsidRPr="00111298" w:rsidRDefault="004A20AA" w:rsidP="00230726">
            <w:pPr>
              <w:cnfStyle w:val="000000100000"/>
            </w:pPr>
            <w:r w:rsidRPr="00111298">
              <w:rPr>
                <w:rFonts w:cstheme="minorHAnsi"/>
              </w:rPr>
              <w:t>Derinin malign tümörleri</w:t>
            </w:r>
            <w:r>
              <w:rPr>
                <w:rFonts w:cstheme="minorHAnsi"/>
              </w:rPr>
              <w:t xml:space="preserve"> </w:t>
            </w:r>
            <w:r w:rsidRPr="00564236">
              <w:rPr>
                <w:rFonts w:cstheme="minorHAnsi"/>
                <w:b/>
                <w:i/>
                <w:color w:val="000000"/>
              </w:rPr>
              <w:t>(</w:t>
            </w:r>
            <w:r w:rsidRPr="008E58BA">
              <w:rPr>
                <w:rFonts w:cstheme="minorHAnsi"/>
                <w:b/>
                <w:i/>
                <w:color w:val="000000"/>
                <w:highlight w:val="yellow"/>
              </w:rPr>
              <w:t>Uzaktan eğitim)</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Pr>
                <w:rFonts w:cstheme="minorHAnsi"/>
                <w:sz w:val="18"/>
                <w:szCs w:val="18"/>
              </w:rPr>
              <w:t>16.30   - 17.30</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T</w:t>
            </w:r>
          </w:p>
        </w:tc>
        <w:tc>
          <w:tcPr>
            <w:tcW w:w="2528" w:type="dxa"/>
          </w:tcPr>
          <w:p w:rsidR="004A20AA" w:rsidRPr="00A3455C" w:rsidRDefault="004A20AA" w:rsidP="00230726">
            <w:pPr>
              <w:jc w:val="center"/>
              <w:cnfStyle w:val="000000000000"/>
              <w:rPr>
                <w:rFonts w:cstheme="minorHAnsi"/>
                <w:sz w:val="18"/>
                <w:szCs w:val="18"/>
              </w:rPr>
            </w:pPr>
            <w:r w:rsidRPr="00236DE8">
              <w:rPr>
                <w:rFonts w:cstheme="minorHAnsi"/>
                <w:sz w:val="18"/>
                <w:szCs w:val="18"/>
              </w:rPr>
              <w:t xml:space="preserve">Dr. Öğr. Üyesi </w:t>
            </w:r>
            <w:r>
              <w:rPr>
                <w:rFonts w:cstheme="minorHAnsi"/>
                <w:sz w:val="18"/>
                <w:szCs w:val="18"/>
              </w:rPr>
              <w:t>Işıl Deniz OĞUZ</w:t>
            </w:r>
          </w:p>
        </w:tc>
        <w:tc>
          <w:tcPr>
            <w:tcW w:w="6124" w:type="dxa"/>
          </w:tcPr>
          <w:p w:rsidR="004A20AA" w:rsidRDefault="004A20AA" w:rsidP="00230726">
            <w:pPr>
              <w:cnfStyle w:val="000000000000"/>
              <w:rPr>
                <w:rFonts w:cstheme="minorHAnsi"/>
              </w:rPr>
            </w:pPr>
            <w:r w:rsidRPr="00DD1E3A">
              <w:rPr>
                <w:rFonts w:cstheme="minorHAnsi"/>
              </w:rPr>
              <w:t>Fiziksel ajanlara bağlı deri hastalıkları</w:t>
            </w:r>
            <w:r>
              <w:rPr>
                <w:rFonts w:cstheme="minorHAnsi"/>
              </w:rPr>
              <w:t xml:space="preserve"> </w:t>
            </w:r>
            <w:r w:rsidRPr="008E58BA">
              <w:rPr>
                <w:rFonts w:cstheme="minorHAnsi"/>
                <w:b/>
                <w:i/>
                <w:color w:val="000000"/>
                <w:highlight w:val="yellow"/>
              </w:rPr>
              <w:t>(Uzaktan eğitim)</w:t>
            </w:r>
          </w:p>
        </w:tc>
      </w:tr>
    </w:tbl>
    <w:p w:rsidR="004A20AA" w:rsidRDefault="004A20AA" w:rsidP="004A20AA">
      <w:pPr>
        <w:jc w:val="center"/>
        <w:rPr>
          <w:rFonts w:cstheme="minorHAnsi"/>
          <w:b/>
          <w:szCs w:val="18"/>
        </w:rPr>
      </w:pPr>
    </w:p>
    <w:tbl>
      <w:tblPr>
        <w:tblStyle w:val="AkListe-Vurgu5"/>
        <w:tblW w:w="10631" w:type="dxa"/>
        <w:tblLook w:val="04A0"/>
      </w:tblPr>
      <w:tblGrid>
        <w:gridCol w:w="1231"/>
        <w:gridCol w:w="1266"/>
        <w:gridCol w:w="2419"/>
        <w:gridCol w:w="5715"/>
      </w:tblGrid>
      <w:tr w:rsidR="004A20AA" w:rsidRPr="00A3455C" w:rsidTr="00230726">
        <w:trPr>
          <w:cnfStyle w:val="100000000000"/>
        </w:trPr>
        <w:tc>
          <w:tcPr>
            <w:cnfStyle w:val="001000000000"/>
            <w:tcW w:w="10631" w:type="dxa"/>
            <w:gridSpan w:val="4"/>
          </w:tcPr>
          <w:p w:rsidR="004A20AA" w:rsidRPr="00A3455C" w:rsidRDefault="004A20AA" w:rsidP="00230726">
            <w:pPr>
              <w:jc w:val="center"/>
              <w:rPr>
                <w:rFonts w:cstheme="minorHAnsi"/>
                <w:b w:val="0"/>
                <w:szCs w:val="18"/>
              </w:rPr>
            </w:pPr>
            <w:r>
              <w:rPr>
                <w:rFonts w:cstheme="minorHAnsi"/>
                <w:szCs w:val="18"/>
              </w:rPr>
              <w:t>5</w:t>
            </w:r>
            <w:r w:rsidRPr="00A3455C">
              <w:rPr>
                <w:rFonts w:cstheme="minorHAnsi"/>
                <w:szCs w:val="18"/>
              </w:rPr>
              <w:t>. GÜN</w:t>
            </w:r>
          </w:p>
        </w:tc>
      </w:tr>
      <w:tr w:rsidR="004A20AA" w:rsidRPr="00A3455C" w:rsidTr="00230726">
        <w:trPr>
          <w:cnfStyle w:val="000000100000"/>
        </w:trPr>
        <w:tc>
          <w:tcPr>
            <w:cnfStyle w:val="001000000000"/>
            <w:tcW w:w="123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6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P : PRATİK</w:t>
            </w:r>
            <w:proofErr w:type="gramEnd"/>
          </w:p>
        </w:tc>
        <w:tc>
          <w:tcPr>
            <w:tcW w:w="2419" w:type="dxa"/>
          </w:tcPr>
          <w:p w:rsidR="004A20AA" w:rsidRPr="00A3455C" w:rsidRDefault="004A20AA" w:rsidP="00230726">
            <w:pPr>
              <w:jc w:val="center"/>
              <w:cnfStyle w:val="000000100000"/>
              <w:rPr>
                <w:rFonts w:cstheme="minorHAnsi"/>
                <w:b/>
                <w:szCs w:val="18"/>
              </w:rPr>
            </w:pPr>
            <w:r w:rsidRPr="00A3455C">
              <w:rPr>
                <w:rFonts w:cstheme="minorHAnsi"/>
                <w:b/>
                <w:szCs w:val="18"/>
              </w:rPr>
              <w:t>ÖĞRETİM ÜYESİ</w:t>
            </w:r>
          </w:p>
        </w:tc>
        <w:tc>
          <w:tcPr>
            <w:tcW w:w="5715"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3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08.30  - 09.20   </w:t>
            </w:r>
          </w:p>
        </w:tc>
        <w:tc>
          <w:tcPr>
            <w:tcW w:w="1266" w:type="dxa"/>
          </w:tcPr>
          <w:p w:rsidR="004A20AA" w:rsidRPr="00A3455C" w:rsidRDefault="004A20AA" w:rsidP="00230726">
            <w:pPr>
              <w:jc w:val="center"/>
              <w:cnfStyle w:val="000000000000"/>
              <w:rPr>
                <w:rFonts w:cstheme="minorHAnsi"/>
                <w:b/>
                <w:szCs w:val="18"/>
              </w:rPr>
            </w:pPr>
            <w:r w:rsidRPr="00A3455C">
              <w:rPr>
                <w:rFonts w:cstheme="minorHAnsi"/>
                <w:b/>
                <w:szCs w:val="18"/>
              </w:rPr>
              <w:t>T</w:t>
            </w:r>
          </w:p>
        </w:tc>
        <w:tc>
          <w:tcPr>
            <w:tcW w:w="2419" w:type="dxa"/>
          </w:tcPr>
          <w:p w:rsidR="004A20AA" w:rsidRDefault="004A20AA" w:rsidP="00230726">
            <w:pPr>
              <w:cnfStyle w:val="000000000000"/>
            </w:pPr>
            <w:r w:rsidRPr="00E97B6D">
              <w:rPr>
                <w:rFonts w:cstheme="minorHAnsi"/>
                <w:sz w:val="18"/>
                <w:szCs w:val="18"/>
              </w:rPr>
              <w:t>Dr. Öğr. Üyesi Burak AKŞAN</w:t>
            </w:r>
          </w:p>
        </w:tc>
        <w:tc>
          <w:tcPr>
            <w:tcW w:w="5715" w:type="dxa"/>
          </w:tcPr>
          <w:p w:rsidR="004A20AA" w:rsidRPr="00A3455C" w:rsidRDefault="004A20AA" w:rsidP="00230726">
            <w:pPr>
              <w:cnfStyle w:val="000000000000"/>
              <w:rPr>
                <w:rFonts w:cstheme="minorHAnsi"/>
                <w:color w:val="000000"/>
              </w:rPr>
            </w:pPr>
            <w:r>
              <w:rPr>
                <w:rFonts w:ascii="Calibri" w:hAnsi="Calibri" w:cs="Calibri"/>
              </w:rPr>
              <w:t xml:space="preserve"> </w:t>
            </w:r>
            <w:r w:rsidRPr="00A3455C">
              <w:rPr>
                <w:rFonts w:cstheme="minorHAnsi"/>
                <w:color w:val="000000"/>
              </w:rPr>
              <w:t xml:space="preserve">Sifilis </w:t>
            </w:r>
            <w:r w:rsidRPr="00564236">
              <w:rPr>
                <w:rFonts w:cstheme="minorHAnsi"/>
                <w:b/>
                <w:i/>
                <w:color w:val="000000"/>
              </w:rPr>
              <w:t>(</w:t>
            </w:r>
            <w:r w:rsidRPr="002C2963">
              <w:rPr>
                <w:rFonts w:cstheme="minorHAnsi"/>
                <w:b/>
                <w:i/>
                <w:color w:val="000000"/>
                <w:highlight w:val="yellow"/>
              </w:rPr>
              <w:t>Uzaktan eğitim)</w:t>
            </w:r>
          </w:p>
        </w:tc>
      </w:tr>
      <w:tr w:rsidR="004A20AA" w:rsidRPr="00A3455C" w:rsidTr="00230726">
        <w:trPr>
          <w:cnfStyle w:val="000000100000"/>
        </w:trPr>
        <w:tc>
          <w:tcPr>
            <w:cnfStyle w:val="001000000000"/>
            <w:tcW w:w="123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66" w:type="dxa"/>
          </w:tcPr>
          <w:p w:rsidR="004A20AA" w:rsidRPr="00A3455C" w:rsidRDefault="004A20AA" w:rsidP="00230726">
            <w:pPr>
              <w:jc w:val="center"/>
              <w:cnfStyle w:val="000000100000"/>
              <w:rPr>
                <w:rFonts w:cstheme="minorHAnsi"/>
                <w:b/>
                <w:szCs w:val="18"/>
              </w:rPr>
            </w:pPr>
            <w:r w:rsidRPr="00A3455C">
              <w:rPr>
                <w:rFonts w:cstheme="minorHAnsi"/>
                <w:b/>
                <w:szCs w:val="18"/>
              </w:rPr>
              <w:t>T</w:t>
            </w:r>
          </w:p>
        </w:tc>
        <w:tc>
          <w:tcPr>
            <w:tcW w:w="2419" w:type="dxa"/>
          </w:tcPr>
          <w:p w:rsidR="004A20AA" w:rsidRDefault="004A20AA" w:rsidP="00230726">
            <w:pPr>
              <w:cnfStyle w:val="000000100000"/>
            </w:pPr>
            <w:r w:rsidRPr="00E97B6D">
              <w:rPr>
                <w:rFonts w:cstheme="minorHAnsi"/>
                <w:sz w:val="18"/>
                <w:szCs w:val="18"/>
              </w:rPr>
              <w:t>Dr. Öğr. Üyesi Burak AKŞAN</w:t>
            </w:r>
          </w:p>
        </w:tc>
        <w:tc>
          <w:tcPr>
            <w:tcW w:w="5715" w:type="dxa"/>
          </w:tcPr>
          <w:p w:rsidR="004A20AA" w:rsidRPr="00A3455C" w:rsidRDefault="004A20AA" w:rsidP="00230726">
            <w:pPr>
              <w:cnfStyle w:val="000000100000"/>
              <w:rPr>
                <w:rFonts w:cstheme="minorHAnsi"/>
                <w:color w:val="000000"/>
              </w:rPr>
            </w:pPr>
            <w:r w:rsidRPr="00A3455C">
              <w:rPr>
                <w:rFonts w:cstheme="minorHAnsi"/>
                <w:color w:val="000000"/>
              </w:rPr>
              <w:t xml:space="preserve">Diğer veneryal hastalıklar </w:t>
            </w:r>
            <w:r>
              <w:rPr>
                <w:rFonts w:cstheme="minorHAnsi"/>
                <w:color w:val="000000"/>
              </w:rPr>
              <w:t xml:space="preserve"> </w:t>
            </w:r>
            <w:r w:rsidRPr="002C2963">
              <w:rPr>
                <w:rFonts w:cstheme="minorHAnsi"/>
                <w:b/>
                <w:i/>
                <w:color w:val="000000"/>
                <w:highlight w:val="yellow"/>
              </w:rPr>
              <w:t>(Uzaktan eğitim)</w:t>
            </w:r>
          </w:p>
        </w:tc>
      </w:tr>
      <w:tr w:rsidR="004A20AA" w:rsidRPr="00A3455C" w:rsidTr="00230726">
        <w:tc>
          <w:tcPr>
            <w:cnfStyle w:val="001000000000"/>
            <w:tcW w:w="123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66" w:type="dxa"/>
          </w:tcPr>
          <w:p w:rsidR="004A20AA" w:rsidRPr="00A3455C" w:rsidRDefault="004A20AA" w:rsidP="00230726">
            <w:pPr>
              <w:jc w:val="center"/>
              <w:cnfStyle w:val="000000000000"/>
              <w:rPr>
                <w:rFonts w:cstheme="minorHAnsi"/>
                <w:b/>
                <w:szCs w:val="18"/>
              </w:rPr>
            </w:pPr>
            <w:r w:rsidRPr="00A3455C">
              <w:rPr>
                <w:rFonts w:cstheme="minorHAnsi"/>
                <w:b/>
                <w:szCs w:val="18"/>
              </w:rPr>
              <w:t>T</w:t>
            </w:r>
          </w:p>
        </w:tc>
        <w:tc>
          <w:tcPr>
            <w:tcW w:w="2419" w:type="dxa"/>
          </w:tcPr>
          <w:p w:rsidR="004A20AA" w:rsidRPr="00A3455C" w:rsidRDefault="004A20AA" w:rsidP="00230726">
            <w:pPr>
              <w:cnfStyle w:val="000000000000"/>
              <w:rPr>
                <w:rFonts w:cstheme="minorHAnsi"/>
                <w:sz w:val="18"/>
                <w:szCs w:val="18"/>
              </w:rPr>
            </w:pPr>
            <w:r w:rsidRPr="00A3455C">
              <w:rPr>
                <w:rFonts w:cstheme="minorHAnsi"/>
                <w:sz w:val="18"/>
                <w:szCs w:val="18"/>
              </w:rPr>
              <w:t xml:space="preserve">Dr. </w:t>
            </w:r>
            <w:r>
              <w:rPr>
                <w:rFonts w:cstheme="minorHAnsi"/>
                <w:sz w:val="18"/>
                <w:szCs w:val="18"/>
              </w:rPr>
              <w:t>Öğr. Üyesi Bu</w:t>
            </w:r>
            <w:r w:rsidRPr="00A3455C">
              <w:rPr>
                <w:rFonts w:cstheme="minorHAnsi"/>
                <w:sz w:val="18"/>
                <w:szCs w:val="18"/>
              </w:rPr>
              <w:t>rak AKŞAN</w:t>
            </w:r>
          </w:p>
        </w:tc>
        <w:tc>
          <w:tcPr>
            <w:tcW w:w="5715" w:type="dxa"/>
          </w:tcPr>
          <w:p w:rsidR="004A20AA" w:rsidRPr="00A3455C" w:rsidRDefault="004A20AA" w:rsidP="00230726">
            <w:pPr>
              <w:cnfStyle w:val="000000000000"/>
              <w:rPr>
                <w:rFonts w:cstheme="minorHAnsi"/>
                <w:color w:val="000000"/>
              </w:rPr>
            </w:pPr>
            <w:r>
              <w:rPr>
                <w:rFonts w:cstheme="minorHAnsi"/>
                <w:color w:val="000000"/>
              </w:rPr>
              <w:t xml:space="preserve">Ürtiker, Anjioödem ve anaflaksi </w:t>
            </w:r>
            <w:r w:rsidRPr="002C2963">
              <w:rPr>
                <w:rFonts w:cstheme="minorHAnsi"/>
                <w:b/>
                <w:i/>
                <w:color w:val="000000"/>
                <w:highlight w:val="yellow"/>
              </w:rPr>
              <w:t>(Uzaktan eğitim)</w:t>
            </w:r>
          </w:p>
        </w:tc>
      </w:tr>
      <w:tr w:rsidR="004A20AA" w:rsidRPr="00A3455C" w:rsidTr="00230726">
        <w:trPr>
          <w:cnfStyle w:val="000000100000"/>
        </w:trPr>
        <w:tc>
          <w:tcPr>
            <w:cnfStyle w:val="001000000000"/>
            <w:tcW w:w="123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66" w:type="dxa"/>
          </w:tcPr>
          <w:p w:rsidR="004A20AA" w:rsidRPr="00A3455C" w:rsidRDefault="004A20AA" w:rsidP="00230726">
            <w:pPr>
              <w:jc w:val="center"/>
              <w:cnfStyle w:val="000000100000"/>
              <w:rPr>
                <w:rFonts w:cstheme="minorHAnsi"/>
                <w:b/>
                <w:szCs w:val="18"/>
              </w:rPr>
            </w:pPr>
            <w:r w:rsidRPr="00A3455C">
              <w:rPr>
                <w:rFonts w:cstheme="minorHAnsi"/>
                <w:b/>
                <w:szCs w:val="18"/>
              </w:rPr>
              <w:t>T</w:t>
            </w:r>
          </w:p>
        </w:tc>
        <w:tc>
          <w:tcPr>
            <w:tcW w:w="2419" w:type="dxa"/>
          </w:tcPr>
          <w:p w:rsidR="004A20AA" w:rsidRPr="00A3455C" w:rsidRDefault="004A20AA" w:rsidP="00230726">
            <w:pPr>
              <w:cnfStyle w:val="000000100000"/>
              <w:rPr>
                <w:rFonts w:cstheme="minorHAnsi"/>
                <w:sz w:val="18"/>
                <w:szCs w:val="18"/>
              </w:rPr>
            </w:pPr>
            <w:r w:rsidRPr="00A3455C">
              <w:rPr>
                <w:rFonts w:cstheme="minorHAnsi"/>
                <w:sz w:val="18"/>
                <w:szCs w:val="18"/>
              </w:rPr>
              <w:t xml:space="preserve">Dr. </w:t>
            </w:r>
            <w:r>
              <w:rPr>
                <w:rFonts w:cstheme="minorHAnsi"/>
                <w:sz w:val="18"/>
                <w:szCs w:val="18"/>
              </w:rPr>
              <w:t>Öğr. Üyesi Bu</w:t>
            </w:r>
            <w:r w:rsidRPr="00A3455C">
              <w:rPr>
                <w:rFonts w:cstheme="minorHAnsi"/>
                <w:sz w:val="18"/>
                <w:szCs w:val="18"/>
              </w:rPr>
              <w:t>rak AKŞAN</w:t>
            </w:r>
          </w:p>
        </w:tc>
        <w:tc>
          <w:tcPr>
            <w:tcW w:w="5715" w:type="dxa"/>
          </w:tcPr>
          <w:p w:rsidR="004A20AA" w:rsidRPr="00A3455C" w:rsidRDefault="004A20AA" w:rsidP="00230726">
            <w:pPr>
              <w:cnfStyle w:val="000000100000"/>
              <w:rPr>
                <w:rFonts w:cstheme="minorHAnsi"/>
                <w:color w:val="000000"/>
              </w:rPr>
            </w:pPr>
            <w:r w:rsidRPr="00A3455C">
              <w:rPr>
                <w:rFonts w:cstheme="minorHAnsi"/>
                <w:color w:val="000000"/>
              </w:rPr>
              <w:t>Ürtiker</w:t>
            </w:r>
            <w:r>
              <w:rPr>
                <w:rFonts w:cstheme="minorHAnsi"/>
                <w:color w:val="000000"/>
              </w:rPr>
              <w:t xml:space="preserve">, anjiödem ve anaflaksi </w:t>
            </w:r>
            <w:r w:rsidRPr="002C2963">
              <w:rPr>
                <w:rFonts w:cstheme="minorHAnsi"/>
                <w:b/>
                <w:i/>
                <w:color w:val="000000"/>
                <w:highlight w:val="yellow"/>
              </w:rPr>
              <w:t>(Uzaktan eğitim)</w:t>
            </w:r>
          </w:p>
        </w:tc>
      </w:tr>
      <w:tr w:rsidR="004A20AA" w:rsidRPr="00A3455C" w:rsidTr="00230726">
        <w:trPr>
          <w:trHeight w:val="547"/>
        </w:trPr>
        <w:tc>
          <w:tcPr>
            <w:cnfStyle w:val="001000000000"/>
            <w:tcW w:w="10631" w:type="dxa"/>
            <w:gridSpan w:val="4"/>
          </w:tcPr>
          <w:p w:rsidR="004A20AA" w:rsidRPr="00A3455C" w:rsidRDefault="004A20AA" w:rsidP="00230726">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3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66" w:type="dxa"/>
          </w:tcPr>
          <w:p w:rsidR="004A20AA" w:rsidRPr="00A3455C" w:rsidRDefault="004A20AA" w:rsidP="00230726">
            <w:pPr>
              <w:jc w:val="center"/>
              <w:cnfStyle w:val="000000100000"/>
              <w:rPr>
                <w:rFonts w:cstheme="minorHAnsi"/>
                <w:b/>
                <w:szCs w:val="18"/>
              </w:rPr>
            </w:pPr>
            <w:r w:rsidRPr="00A3455C">
              <w:rPr>
                <w:rFonts w:cstheme="minorHAnsi"/>
                <w:b/>
                <w:szCs w:val="18"/>
              </w:rPr>
              <w:t>T</w:t>
            </w:r>
          </w:p>
        </w:tc>
        <w:tc>
          <w:tcPr>
            <w:tcW w:w="2419" w:type="dxa"/>
          </w:tcPr>
          <w:p w:rsidR="004A20AA" w:rsidRDefault="004A20AA" w:rsidP="00230726">
            <w:pPr>
              <w:cnfStyle w:val="000000100000"/>
            </w:pPr>
            <w:r w:rsidRPr="002776E7">
              <w:rPr>
                <w:rFonts w:cstheme="minorHAnsi"/>
                <w:sz w:val="18"/>
                <w:szCs w:val="18"/>
              </w:rPr>
              <w:t>Dr. Öğr. Üyesi Burak AKŞAN</w:t>
            </w:r>
          </w:p>
        </w:tc>
        <w:tc>
          <w:tcPr>
            <w:tcW w:w="5715" w:type="dxa"/>
          </w:tcPr>
          <w:p w:rsidR="004A20AA" w:rsidRPr="00A3455C" w:rsidRDefault="004A20AA" w:rsidP="00230726">
            <w:pPr>
              <w:cnfStyle w:val="000000100000"/>
              <w:rPr>
                <w:rFonts w:cstheme="minorHAnsi"/>
                <w:color w:val="000000"/>
              </w:rPr>
            </w:pPr>
            <w:r>
              <w:rPr>
                <w:rFonts w:cstheme="minorHAnsi"/>
                <w:color w:val="000000"/>
              </w:rPr>
              <w:t xml:space="preserve"> </w:t>
            </w:r>
            <w:r w:rsidRPr="00A3455C">
              <w:rPr>
                <w:rFonts w:cstheme="minorHAnsi"/>
                <w:color w:val="000000"/>
              </w:rPr>
              <w:t>Aşırı duyarlılık reaksiyonları -İlaç reaksiyonları</w:t>
            </w:r>
            <w:r w:rsidRPr="00236DE8">
              <w:rPr>
                <w:rFonts w:cstheme="minorHAnsi"/>
                <w:color w:val="000000"/>
              </w:rPr>
              <w:t xml:space="preserve"> </w:t>
            </w:r>
            <w:r>
              <w:rPr>
                <w:rFonts w:cstheme="minorHAnsi"/>
                <w:color w:val="000000"/>
              </w:rPr>
              <w:t xml:space="preserve"> </w:t>
            </w:r>
            <w:r w:rsidRPr="002C2963">
              <w:rPr>
                <w:rFonts w:cstheme="minorHAnsi"/>
                <w:b/>
                <w:i/>
                <w:color w:val="000000"/>
                <w:highlight w:val="yellow"/>
              </w:rPr>
              <w:t>(Uzaktan eğitim)</w:t>
            </w:r>
          </w:p>
        </w:tc>
      </w:tr>
      <w:tr w:rsidR="004A20AA" w:rsidRPr="00A3455C" w:rsidTr="00230726">
        <w:tc>
          <w:tcPr>
            <w:cnfStyle w:val="001000000000"/>
            <w:tcW w:w="123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66" w:type="dxa"/>
          </w:tcPr>
          <w:p w:rsidR="004A20AA" w:rsidRPr="00A3455C" w:rsidRDefault="004A20AA" w:rsidP="00230726">
            <w:pPr>
              <w:jc w:val="center"/>
              <w:cnfStyle w:val="000000000000"/>
              <w:rPr>
                <w:rFonts w:cstheme="minorHAnsi"/>
                <w:b/>
                <w:szCs w:val="18"/>
              </w:rPr>
            </w:pPr>
            <w:r>
              <w:rPr>
                <w:rFonts w:cstheme="minorHAnsi"/>
                <w:b/>
                <w:szCs w:val="18"/>
              </w:rPr>
              <w:t>T</w:t>
            </w:r>
          </w:p>
        </w:tc>
        <w:tc>
          <w:tcPr>
            <w:tcW w:w="2419" w:type="dxa"/>
          </w:tcPr>
          <w:p w:rsidR="004A20AA" w:rsidRDefault="004A20AA" w:rsidP="00230726">
            <w:pPr>
              <w:cnfStyle w:val="000000000000"/>
            </w:pPr>
            <w:r w:rsidRPr="002776E7">
              <w:rPr>
                <w:rFonts w:cstheme="minorHAnsi"/>
                <w:sz w:val="18"/>
                <w:szCs w:val="18"/>
              </w:rPr>
              <w:t>Dr. Öğr. Üyesi Burak AKŞAN</w:t>
            </w:r>
          </w:p>
        </w:tc>
        <w:tc>
          <w:tcPr>
            <w:tcW w:w="5715" w:type="dxa"/>
          </w:tcPr>
          <w:p w:rsidR="004A20AA" w:rsidRPr="00A3455C" w:rsidRDefault="004A20AA" w:rsidP="00230726">
            <w:pPr>
              <w:cnfStyle w:val="000000000000"/>
              <w:rPr>
                <w:rFonts w:cstheme="minorHAnsi"/>
                <w:szCs w:val="18"/>
              </w:rPr>
            </w:pPr>
            <w:r w:rsidRPr="00A3455C">
              <w:rPr>
                <w:rFonts w:cstheme="minorHAnsi"/>
                <w:color w:val="000000"/>
              </w:rPr>
              <w:t>Dermatolojide topikal tedavi kullanımı</w:t>
            </w:r>
            <w:r w:rsidRPr="00A3455C">
              <w:rPr>
                <w:rFonts w:cstheme="minorHAnsi"/>
              </w:rPr>
              <w:t xml:space="preserve"> </w:t>
            </w:r>
            <w:r w:rsidRPr="00564236">
              <w:rPr>
                <w:rFonts w:cstheme="minorHAnsi"/>
                <w:b/>
                <w:i/>
                <w:color w:val="000000"/>
              </w:rPr>
              <w:t>(</w:t>
            </w:r>
            <w:r w:rsidRPr="002C2963">
              <w:rPr>
                <w:rFonts w:cstheme="minorHAnsi"/>
                <w:b/>
                <w:i/>
                <w:color w:val="000000"/>
                <w:highlight w:val="yellow"/>
              </w:rPr>
              <w:t>Uzaktan eğitim)</w:t>
            </w:r>
          </w:p>
        </w:tc>
      </w:tr>
      <w:tr w:rsidR="004A20AA" w:rsidRPr="00A3455C" w:rsidTr="00230726">
        <w:trPr>
          <w:cnfStyle w:val="000000100000"/>
        </w:trPr>
        <w:tc>
          <w:tcPr>
            <w:cnfStyle w:val="001000000000"/>
            <w:tcW w:w="123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66" w:type="dxa"/>
          </w:tcPr>
          <w:p w:rsidR="004A20AA" w:rsidRPr="00A3455C" w:rsidRDefault="004A20AA" w:rsidP="00230726">
            <w:pPr>
              <w:jc w:val="center"/>
              <w:cnfStyle w:val="000000100000"/>
              <w:rPr>
                <w:rFonts w:cstheme="minorHAnsi"/>
                <w:b/>
                <w:szCs w:val="18"/>
              </w:rPr>
            </w:pPr>
            <w:r>
              <w:rPr>
                <w:rFonts w:cstheme="minorHAnsi"/>
                <w:b/>
                <w:szCs w:val="18"/>
              </w:rPr>
              <w:t>T</w:t>
            </w:r>
          </w:p>
        </w:tc>
        <w:tc>
          <w:tcPr>
            <w:tcW w:w="2419" w:type="dxa"/>
          </w:tcPr>
          <w:p w:rsidR="004A20AA" w:rsidRDefault="004A20AA" w:rsidP="00230726">
            <w:pPr>
              <w:cnfStyle w:val="000000100000"/>
            </w:pPr>
            <w:r w:rsidRPr="002776E7">
              <w:rPr>
                <w:rFonts w:cstheme="minorHAnsi"/>
                <w:sz w:val="18"/>
                <w:szCs w:val="18"/>
              </w:rPr>
              <w:t>Dr. Öğr. Üyesi Burak AKŞAN</w:t>
            </w:r>
          </w:p>
        </w:tc>
        <w:tc>
          <w:tcPr>
            <w:tcW w:w="5715" w:type="dxa"/>
          </w:tcPr>
          <w:p w:rsidR="004A20AA" w:rsidRPr="00A3455C" w:rsidRDefault="004A20AA" w:rsidP="00230726">
            <w:pPr>
              <w:cnfStyle w:val="000000100000"/>
              <w:rPr>
                <w:rFonts w:cstheme="minorHAnsi"/>
                <w:b/>
                <w:szCs w:val="18"/>
              </w:rPr>
            </w:pPr>
            <w:r w:rsidRPr="00A3455C">
              <w:rPr>
                <w:rFonts w:cstheme="minorHAnsi"/>
              </w:rPr>
              <w:t>Dermatolojide sistemik tedavi kullanımı</w:t>
            </w:r>
            <w:r w:rsidRPr="00A3455C">
              <w:rPr>
                <w:rFonts w:cstheme="minorHAnsi"/>
                <w:color w:val="000000"/>
              </w:rPr>
              <w:t xml:space="preserve"> </w:t>
            </w:r>
            <w:r>
              <w:rPr>
                <w:rFonts w:cstheme="minorHAnsi"/>
                <w:color w:val="000000"/>
              </w:rPr>
              <w:t xml:space="preserve"> </w:t>
            </w:r>
            <w:r w:rsidRPr="002C2963">
              <w:rPr>
                <w:rFonts w:cstheme="minorHAnsi"/>
                <w:b/>
                <w:i/>
                <w:color w:val="000000"/>
                <w:highlight w:val="yellow"/>
              </w:rPr>
              <w:t>(Uzaktan eğitim)</w:t>
            </w:r>
          </w:p>
        </w:tc>
      </w:tr>
      <w:tr w:rsidR="004A20AA" w:rsidRPr="00A3455C" w:rsidTr="00230726">
        <w:tc>
          <w:tcPr>
            <w:cnfStyle w:val="001000000000"/>
            <w:tcW w:w="1231" w:type="dxa"/>
          </w:tcPr>
          <w:p w:rsidR="004A20AA" w:rsidRPr="00A3455C" w:rsidRDefault="004A20AA" w:rsidP="00230726">
            <w:pPr>
              <w:pStyle w:val="AralkYok"/>
              <w:rPr>
                <w:rFonts w:cstheme="minorHAnsi"/>
                <w:sz w:val="18"/>
                <w:szCs w:val="18"/>
              </w:rPr>
            </w:pPr>
            <w:r>
              <w:rPr>
                <w:rFonts w:cstheme="minorHAnsi"/>
                <w:sz w:val="18"/>
                <w:szCs w:val="18"/>
              </w:rPr>
              <w:t>16.30-17.30</w:t>
            </w:r>
          </w:p>
        </w:tc>
        <w:tc>
          <w:tcPr>
            <w:tcW w:w="1266" w:type="dxa"/>
          </w:tcPr>
          <w:p w:rsidR="004A20AA" w:rsidRPr="00A3455C" w:rsidRDefault="004A20AA" w:rsidP="00230726">
            <w:pPr>
              <w:jc w:val="center"/>
              <w:cnfStyle w:val="000000000000"/>
              <w:rPr>
                <w:rFonts w:cstheme="minorHAnsi"/>
                <w:b/>
                <w:szCs w:val="18"/>
              </w:rPr>
            </w:pPr>
            <w:r>
              <w:rPr>
                <w:rFonts w:cstheme="minorHAnsi"/>
                <w:b/>
                <w:szCs w:val="18"/>
              </w:rPr>
              <w:t>T</w:t>
            </w:r>
          </w:p>
        </w:tc>
        <w:tc>
          <w:tcPr>
            <w:tcW w:w="2419" w:type="dxa"/>
          </w:tcPr>
          <w:p w:rsidR="004A20AA" w:rsidRPr="002776E7" w:rsidRDefault="004A20AA" w:rsidP="00230726">
            <w:pPr>
              <w:cnfStyle w:val="000000000000"/>
              <w:rPr>
                <w:rFonts w:cstheme="minorHAnsi"/>
                <w:sz w:val="18"/>
                <w:szCs w:val="18"/>
              </w:rPr>
            </w:pPr>
            <w:r w:rsidRPr="002776E7">
              <w:rPr>
                <w:rFonts w:cstheme="minorHAnsi"/>
                <w:sz w:val="18"/>
                <w:szCs w:val="18"/>
              </w:rPr>
              <w:t>Dr. Öğr. Üyesi Burak AKŞAN</w:t>
            </w:r>
          </w:p>
        </w:tc>
        <w:tc>
          <w:tcPr>
            <w:tcW w:w="5715" w:type="dxa"/>
          </w:tcPr>
          <w:p w:rsidR="004A20AA" w:rsidRPr="00A3455C" w:rsidRDefault="004A20AA" w:rsidP="00230726">
            <w:pPr>
              <w:cnfStyle w:val="000000000000"/>
              <w:rPr>
                <w:rFonts w:cstheme="minorHAnsi"/>
              </w:rPr>
            </w:pPr>
            <w:r w:rsidRPr="00A3455C">
              <w:rPr>
                <w:rFonts w:cstheme="minorHAnsi"/>
                <w:color w:val="000000"/>
              </w:rPr>
              <w:t>Antihistaminikler</w:t>
            </w:r>
            <w:r>
              <w:rPr>
                <w:rFonts w:cstheme="minorHAnsi"/>
                <w:color w:val="000000"/>
              </w:rPr>
              <w:t xml:space="preserve"> </w:t>
            </w:r>
            <w:r w:rsidRPr="00564236">
              <w:rPr>
                <w:rFonts w:cstheme="minorHAnsi"/>
                <w:b/>
                <w:i/>
                <w:color w:val="000000"/>
              </w:rPr>
              <w:t>(</w:t>
            </w:r>
            <w:r w:rsidRPr="002C2963">
              <w:rPr>
                <w:rFonts w:cstheme="minorHAnsi"/>
                <w:b/>
                <w:i/>
                <w:color w:val="000000"/>
                <w:highlight w:val="yellow"/>
              </w:rPr>
              <w:t>Uzaktan eğitim)</w:t>
            </w:r>
          </w:p>
        </w:tc>
      </w:tr>
    </w:tbl>
    <w:p w:rsidR="004A20AA" w:rsidRDefault="004A20AA" w:rsidP="004A20AA">
      <w:pPr>
        <w:rPr>
          <w:rFonts w:cstheme="minorHAnsi"/>
          <w:b/>
          <w:szCs w:val="18"/>
        </w:rPr>
      </w:pPr>
    </w:p>
    <w:tbl>
      <w:tblPr>
        <w:tblStyle w:val="AkListe-Vurgu5"/>
        <w:tblW w:w="10631" w:type="dxa"/>
        <w:tblLook w:val="04A0"/>
      </w:tblPr>
      <w:tblGrid>
        <w:gridCol w:w="1228"/>
        <w:gridCol w:w="1260"/>
        <w:gridCol w:w="2417"/>
        <w:gridCol w:w="5726"/>
      </w:tblGrid>
      <w:tr w:rsidR="00230726" w:rsidRPr="00A3455C" w:rsidTr="00230726">
        <w:trPr>
          <w:cnfStyle w:val="100000000000"/>
        </w:trPr>
        <w:tc>
          <w:tcPr>
            <w:cnfStyle w:val="001000000000"/>
            <w:tcW w:w="11199" w:type="dxa"/>
            <w:gridSpan w:val="4"/>
          </w:tcPr>
          <w:p w:rsidR="00230726" w:rsidRPr="00A3455C" w:rsidRDefault="00230726" w:rsidP="00230726">
            <w:pPr>
              <w:jc w:val="center"/>
              <w:rPr>
                <w:rFonts w:cstheme="minorHAnsi"/>
                <w:b w:val="0"/>
                <w:szCs w:val="18"/>
              </w:rPr>
            </w:pPr>
            <w:r w:rsidRPr="00A3455C">
              <w:rPr>
                <w:rFonts w:cstheme="minorHAnsi"/>
                <w:szCs w:val="18"/>
              </w:rPr>
              <w:t>6. GÜN</w:t>
            </w:r>
          </w:p>
        </w:tc>
      </w:tr>
      <w:tr w:rsidR="00230726" w:rsidRPr="00A3455C" w:rsidTr="00230726">
        <w:trPr>
          <w:cnfStyle w:val="000000100000"/>
        </w:trPr>
        <w:tc>
          <w:tcPr>
            <w:cnfStyle w:val="001000000000"/>
            <w:tcW w:w="1271" w:type="dxa"/>
          </w:tcPr>
          <w:p w:rsidR="00230726" w:rsidRPr="00A3455C" w:rsidRDefault="00230726" w:rsidP="00230726">
            <w:pPr>
              <w:jc w:val="center"/>
              <w:rPr>
                <w:rFonts w:cstheme="minorHAnsi"/>
                <w:b w:val="0"/>
                <w:szCs w:val="18"/>
              </w:rPr>
            </w:pPr>
            <w:r w:rsidRPr="00A3455C">
              <w:rPr>
                <w:rFonts w:cstheme="minorHAnsi"/>
                <w:szCs w:val="18"/>
              </w:rPr>
              <w:t>SAAT</w:t>
            </w:r>
          </w:p>
        </w:tc>
        <w:tc>
          <w:tcPr>
            <w:tcW w:w="1276" w:type="dxa"/>
          </w:tcPr>
          <w:p w:rsidR="00230726" w:rsidRPr="00A3455C" w:rsidRDefault="00230726" w:rsidP="00230726">
            <w:pPr>
              <w:jc w:val="center"/>
              <w:cnfStyle w:val="000000100000"/>
              <w:rPr>
                <w:rFonts w:cstheme="minorHAnsi"/>
                <w:b/>
                <w:szCs w:val="18"/>
              </w:rPr>
            </w:pPr>
            <w:proofErr w:type="gramStart"/>
            <w:r w:rsidRPr="00A3455C">
              <w:rPr>
                <w:rFonts w:cstheme="minorHAnsi"/>
                <w:b/>
                <w:szCs w:val="18"/>
              </w:rPr>
              <w:t>T : TEORİK</w:t>
            </w:r>
            <w:proofErr w:type="gramEnd"/>
          </w:p>
          <w:p w:rsidR="00230726" w:rsidRPr="00A3455C" w:rsidRDefault="00230726" w:rsidP="00230726">
            <w:pPr>
              <w:jc w:val="center"/>
              <w:cnfStyle w:val="000000100000"/>
              <w:rPr>
                <w:rFonts w:cstheme="minorHAnsi"/>
                <w:b/>
                <w:szCs w:val="18"/>
              </w:rPr>
            </w:pPr>
            <w:proofErr w:type="gramStart"/>
            <w:r w:rsidRPr="00A3455C">
              <w:rPr>
                <w:rFonts w:cstheme="minorHAnsi"/>
                <w:b/>
                <w:szCs w:val="18"/>
              </w:rPr>
              <w:lastRenderedPageBreak/>
              <w:t>P : PRATİK</w:t>
            </w:r>
            <w:proofErr w:type="gramEnd"/>
          </w:p>
        </w:tc>
        <w:tc>
          <w:tcPr>
            <w:tcW w:w="2528" w:type="dxa"/>
          </w:tcPr>
          <w:p w:rsidR="00230726" w:rsidRPr="00A3455C" w:rsidRDefault="00230726" w:rsidP="00230726">
            <w:pPr>
              <w:jc w:val="center"/>
              <w:cnfStyle w:val="000000100000"/>
              <w:rPr>
                <w:rFonts w:cstheme="minorHAnsi"/>
                <w:b/>
                <w:szCs w:val="18"/>
              </w:rPr>
            </w:pPr>
            <w:r w:rsidRPr="00A3455C">
              <w:rPr>
                <w:rFonts w:cstheme="minorHAnsi"/>
                <w:b/>
                <w:szCs w:val="18"/>
              </w:rPr>
              <w:lastRenderedPageBreak/>
              <w:t>ÖĞRETİM ÜYESİ</w:t>
            </w:r>
          </w:p>
        </w:tc>
        <w:tc>
          <w:tcPr>
            <w:tcW w:w="6124" w:type="dxa"/>
          </w:tcPr>
          <w:p w:rsidR="00230726" w:rsidRPr="00A3455C" w:rsidRDefault="00230726" w:rsidP="00230726">
            <w:pPr>
              <w:jc w:val="center"/>
              <w:cnfStyle w:val="000000100000"/>
              <w:rPr>
                <w:rFonts w:cstheme="minorHAnsi"/>
                <w:b/>
                <w:szCs w:val="18"/>
              </w:rPr>
            </w:pPr>
            <w:r w:rsidRPr="00A3455C">
              <w:rPr>
                <w:rFonts w:cstheme="minorHAnsi"/>
                <w:b/>
                <w:szCs w:val="18"/>
              </w:rPr>
              <w:t>DERSİN KONUSU</w:t>
            </w:r>
          </w:p>
        </w:tc>
      </w:tr>
      <w:tr w:rsidR="00230726" w:rsidRPr="00A3455C" w:rsidTr="00230726">
        <w:tc>
          <w:tcPr>
            <w:cnfStyle w:val="001000000000"/>
            <w:tcW w:w="1271" w:type="dxa"/>
          </w:tcPr>
          <w:p w:rsidR="00230726" w:rsidRPr="00A3455C" w:rsidRDefault="00230726" w:rsidP="00230726">
            <w:pPr>
              <w:pStyle w:val="AralkYok"/>
              <w:rPr>
                <w:rFonts w:cstheme="minorHAnsi"/>
                <w:sz w:val="18"/>
                <w:szCs w:val="18"/>
              </w:rPr>
            </w:pPr>
            <w:r w:rsidRPr="00A3455C">
              <w:rPr>
                <w:rFonts w:cstheme="minorHAnsi"/>
                <w:sz w:val="18"/>
                <w:szCs w:val="18"/>
              </w:rPr>
              <w:lastRenderedPageBreak/>
              <w:t xml:space="preserve">08.30  - 09.20   </w:t>
            </w:r>
          </w:p>
        </w:tc>
        <w:tc>
          <w:tcPr>
            <w:tcW w:w="1276" w:type="dxa"/>
          </w:tcPr>
          <w:p w:rsidR="00230726" w:rsidRPr="00A3455C" w:rsidRDefault="00230726" w:rsidP="00230726">
            <w:pPr>
              <w:jc w:val="center"/>
              <w:cnfStyle w:val="000000000000"/>
              <w:rPr>
                <w:rFonts w:cstheme="minorHAnsi"/>
                <w:b/>
                <w:szCs w:val="18"/>
              </w:rPr>
            </w:pPr>
            <w:r w:rsidRPr="00A3455C">
              <w:rPr>
                <w:rFonts w:cstheme="minorHAnsi"/>
                <w:b/>
                <w:szCs w:val="18"/>
              </w:rPr>
              <w:t>T</w:t>
            </w:r>
          </w:p>
        </w:tc>
        <w:tc>
          <w:tcPr>
            <w:tcW w:w="2528" w:type="dxa"/>
          </w:tcPr>
          <w:p w:rsidR="00230726" w:rsidRPr="00236DE8" w:rsidRDefault="00230726" w:rsidP="00230726">
            <w:pPr>
              <w:cnfStyle w:val="0000000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230726" w:rsidRPr="00A3455C" w:rsidRDefault="00230726" w:rsidP="00230726">
            <w:pPr>
              <w:cnfStyle w:val="000000000000"/>
              <w:rPr>
                <w:rFonts w:cstheme="minorHAnsi"/>
                <w:color w:val="000000"/>
              </w:rPr>
            </w:pPr>
            <w:r>
              <w:rPr>
                <w:rFonts w:cstheme="minorHAnsi"/>
              </w:rPr>
              <w:t xml:space="preserve"> </w:t>
            </w:r>
            <w:r>
              <w:rPr>
                <w:rFonts w:ascii="Calibri" w:hAnsi="Calibri" w:cs="Calibri"/>
                <w:color w:val="000000"/>
              </w:rPr>
              <w:t>Behçet hastalığı ve ağız yarasına yaklaşım</w:t>
            </w:r>
            <w:r>
              <w:rPr>
                <w:rFonts w:cstheme="minorHAnsi"/>
              </w:rPr>
              <w:t xml:space="preserve"> </w:t>
            </w:r>
            <w:r w:rsidRPr="00564236">
              <w:rPr>
                <w:rFonts w:cstheme="minorHAnsi"/>
                <w:b/>
                <w:i/>
                <w:color w:val="000000"/>
              </w:rPr>
              <w:t>(</w:t>
            </w:r>
            <w:r w:rsidRPr="002C2963">
              <w:rPr>
                <w:rFonts w:cstheme="minorHAnsi"/>
                <w:b/>
                <w:i/>
                <w:color w:val="000000"/>
                <w:highlight w:val="yellow"/>
              </w:rPr>
              <w:t>Uzaktan eğitim)</w:t>
            </w:r>
          </w:p>
        </w:tc>
      </w:tr>
      <w:tr w:rsidR="00230726" w:rsidRPr="00A3455C" w:rsidTr="00230726">
        <w:trPr>
          <w:cnfStyle w:val="000000100000"/>
        </w:trPr>
        <w:tc>
          <w:tcPr>
            <w:cnfStyle w:val="001000000000"/>
            <w:tcW w:w="1271" w:type="dxa"/>
          </w:tcPr>
          <w:p w:rsidR="00230726" w:rsidRPr="00A3455C" w:rsidRDefault="00230726"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230726" w:rsidRPr="00A3455C" w:rsidRDefault="00230726" w:rsidP="00230726">
            <w:pPr>
              <w:jc w:val="center"/>
              <w:cnfStyle w:val="000000100000"/>
              <w:rPr>
                <w:rFonts w:cstheme="minorHAnsi"/>
                <w:b/>
                <w:szCs w:val="18"/>
              </w:rPr>
            </w:pPr>
            <w:r w:rsidRPr="00A3455C">
              <w:rPr>
                <w:rFonts w:cstheme="minorHAnsi"/>
                <w:b/>
                <w:szCs w:val="18"/>
              </w:rPr>
              <w:t>T</w:t>
            </w:r>
          </w:p>
        </w:tc>
        <w:tc>
          <w:tcPr>
            <w:tcW w:w="2528" w:type="dxa"/>
          </w:tcPr>
          <w:p w:rsidR="00230726" w:rsidRPr="00236DE8" w:rsidRDefault="00230726" w:rsidP="00230726">
            <w:pPr>
              <w:cnfStyle w:val="0000001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230726" w:rsidRPr="00A3455C" w:rsidRDefault="00230726" w:rsidP="00230726">
            <w:pPr>
              <w:cnfStyle w:val="000000100000"/>
              <w:rPr>
                <w:rFonts w:cstheme="minorHAnsi"/>
                <w:color w:val="000000"/>
              </w:rPr>
            </w:pPr>
            <w:r>
              <w:rPr>
                <w:rFonts w:cstheme="minorHAnsi"/>
                <w:color w:val="000000"/>
              </w:rPr>
              <w:t xml:space="preserve"> </w:t>
            </w:r>
            <w:r w:rsidRPr="00A3455C">
              <w:rPr>
                <w:rFonts w:cstheme="minorHAnsi"/>
                <w:color w:val="000000"/>
              </w:rPr>
              <w:t xml:space="preserve">Vaskülit ( Kutanöz) </w:t>
            </w:r>
            <w:r w:rsidRPr="00564236">
              <w:rPr>
                <w:rFonts w:cstheme="minorHAnsi"/>
                <w:b/>
                <w:i/>
                <w:color w:val="000000"/>
              </w:rPr>
              <w:t>(</w:t>
            </w:r>
            <w:r w:rsidRPr="002C2963">
              <w:rPr>
                <w:rFonts w:cstheme="minorHAnsi"/>
                <w:b/>
                <w:i/>
                <w:color w:val="000000"/>
                <w:highlight w:val="yellow"/>
              </w:rPr>
              <w:t>Uzaktan eğitim)</w:t>
            </w:r>
          </w:p>
        </w:tc>
      </w:tr>
      <w:tr w:rsidR="00230726" w:rsidRPr="00A3455C" w:rsidTr="00230726">
        <w:tc>
          <w:tcPr>
            <w:cnfStyle w:val="001000000000"/>
            <w:tcW w:w="1271" w:type="dxa"/>
          </w:tcPr>
          <w:p w:rsidR="00230726" w:rsidRPr="00A3455C" w:rsidRDefault="00230726"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230726" w:rsidRPr="00A3455C" w:rsidRDefault="00230726" w:rsidP="00230726">
            <w:pPr>
              <w:jc w:val="center"/>
              <w:cnfStyle w:val="000000000000"/>
              <w:rPr>
                <w:rFonts w:cstheme="minorHAnsi"/>
                <w:b/>
                <w:szCs w:val="18"/>
              </w:rPr>
            </w:pPr>
            <w:r w:rsidRPr="00A3455C">
              <w:rPr>
                <w:rFonts w:cstheme="minorHAnsi"/>
                <w:b/>
                <w:szCs w:val="18"/>
              </w:rPr>
              <w:t>T</w:t>
            </w:r>
          </w:p>
        </w:tc>
        <w:tc>
          <w:tcPr>
            <w:tcW w:w="2528" w:type="dxa"/>
          </w:tcPr>
          <w:p w:rsidR="00230726" w:rsidRPr="00236DE8" w:rsidRDefault="00230726" w:rsidP="00230726">
            <w:pPr>
              <w:cnfStyle w:val="0000000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230726" w:rsidRPr="00A3455C" w:rsidRDefault="00230726" w:rsidP="00230726">
            <w:pPr>
              <w:cnfStyle w:val="000000000000"/>
              <w:rPr>
                <w:rFonts w:cstheme="minorHAnsi"/>
                <w:color w:val="000000"/>
              </w:rPr>
            </w:pPr>
            <w:r w:rsidRPr="00A3455C">
              <w:rPr>
                <w:rFonts w:cstheme="minorHAnsi"/>
                <w:color w:val="000000"/>
              </w:rPr>
              <w:t>Lupus eritematozus ve diğer bağ dokusu hastalıkları deri bulguları</w:t>
            </w:r>
            <w:r>
              <w:rPr>
                <w:rFonts w:cstheme="minorHAnsi"/>
                <w:color w:val="000000"/>
              </w:rPr>
              <w:t xml:space="preserve"> </w:t>
            </w:r>
            <w:r>
              <w:rPr>
                <w:rFonts w:cstheme="minorHAnsi"/>
              </w:rPr>
              <w:t xml:space="preserve"> </w:t>
            </w:r>
            <w:r w:rsidRPr="00564236">
              <w:rPr>
                <w:rFonts w:cstheme="minorHAnsi"/>
                <w:b/>
                <w:i/>
                <w:color w:val="000000"/>
              </w:rPr>
              <w:t>(</w:t>
            </w:r>
            <w:r w:rsidRPr="002C2963">
              <w:rPr>
                <w:rFonts w:cstheme="minorHAnsi"/>
                <w:b/>
                <w:i/>
                <w:color w:val="000000"/>
                <w:highlight w:val="yellow"/>
              </w:rPr>
              <w:t>Uzaktan eğitim)</w:t>
            </w:r>
          </w:p>
        </w:tc>
      </w:tr>
      <w:tr w:rsidR="00230726" w:rsidRPr="00A3455C" w:rsidTr="00230726">
        <w:trPr>
          <w:cnfStyle w:val="000000100000"/>
        </w:trPr>
        <w:tc>
          <w:tcPr>
            <w:cnfStyle w:val="001000000000"/>
            <w:tcW w:w="1271" w:type="dxa"/>
          </w:tcPr>
          <w:p w:rsidR="00230726" w:rsidRPr="00A3455C" w:rsidRDefault="00230726" w:rsidP="00230726">
            <w:pPr>
              <w:pStyle w:val="AralkYok"/>
              <w:rPr>
                <w:rFonts w:cstheme="minorHAnsi"/>
                <w:sz w:val="18"/>
                <w:szCs w:val="18"/>
              </w:rPr>
            </w:pPr>
            <w:r w:rsidRPr="00A3455C">
              <w:rPr>
                <w:rFonts w:cstheme="minorHAnsi"/>
                <w:sz w:val="18"/>
                <w:szCs w:val="18"/>
              </w:rPr>
              <w:t>11.30  - 12.20</w:t>
            </w:r>
          </w:p>
        </w:tc>
        <w:tc>
          <w:tcPr>
            <w:tcW w:w="1276" w:type="dxa"/>
          </w:tcPr>
          <w:p w:rsidR="00230726" w:rsidRPr="00A3455C" w:rsidRDefault="00230726" w:rsidP="00230726">
            <w:pPr>
              <w:jc w:val="center"/>
              <w:cnfStyle w:val="000000100000"/>
              <w:rPr>
                <w:rFonts w:cstheme="minorHAnsi"/>
                <w:b/>
                <w:szCs w:val="18"/>
              </w:rPr>
            </w:pPr>
            <w:r w:rsidRPr="00A3455C">
              <w:rPr>
                <w:rFonts w:cstheme="minorHAnsi"/>
                <w:b/>
                <w:szCs w:val="18"/>
              </w:rPr>
              <w:t>T</w:t>
            </w:r>
          </w:p>
        </w:tc>
        <w:tc>
          <w:tcPr>
            <w:tcW w:w="2528" w:type="dxa"/>
          </w:tcPr>
          <w:p w:rsidR="00230726" w:rsidRPr="00236DE8" w:rsidRDefault="00230726" w:rsidP="00230726">
            <w:pPr>
              <w:cnfStyle w:val="0000001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230726" w:rsidRPr="00A3455C" w:rsidRDefault="00230726" w:rsidP="00230726">
            <w:pPr>
              <w:cnfStyle w:val="000000100000"/>
              <w:rPr>
                <w:rFonts w:cstheme="minorHAnsi"/>
                <w:b/>
                <w:szCs w:val="18"/>
              </w:rPr>
            </w:pPr>
            <w:r>
              <w:rPr>
                <w:rFonts w:cstheme="minorHAnsi"/>
                <w:color w:val="000000"/>
              </w:rPr>
              <w:t xml:space="preserve">Ter ve yağ bezi hastalıkları </w:t>
            </w:r>
            <w:r w:rsidRPr="00564236">
              <w:rPr>
                <w:rFonts w:cstheme="minorHAnsi"/>
                <w:b/>
                <w:i/>
                <w:color w:val="000000"/>
              </w:rPr>
              <w:t>(</w:t>
            </w:r>
            <w:r w:rsidRPr="002C2963">
              <w:rPr>
                <w:rFonts w:cstheme="minorHAnsi"/>
                <w:b/>
                <w:i/>
                <w:color w:val="000000"/>
                <w:highlight w:val="yellow"/>
              </w:rPr>
              <w:t>Uzaktan eğitim)</w:t>
            </w:r>
          </w:p>
        </w:tc>
      </w:tr>
      <w:tr w:rsidR="00230726" w:rsidRPr="00A3455C" w:rsidTr="00230726">
        <w:trPr>
          <w:trHeight w:val="547"/>
        </w:trPr>
        <w:tc>
          <w:tcPr>
            <w:cnfStyle w:val="001000000000"/>
            <w:tcW w:w="11199" w:type="dxa"/>
            <w:gridSpan w:val="4"/>
          </w:tcPr>
          <w:p w:rsidR="00230726" w:rsidRPr="00A3455C" w:rsidRDefault="00230726" w:rsidP="00230726">
            <w:pPr>
              <w:jc w:val="center"/>
              <w:rPr>
                <w:rFonts w:cstheme="minorHAnsi"/>
                <w:b w:val="0"/>
                <w:szCs w:val="18"/>
              </w:rPr>
            </w:pPr>
            <w:r w:rsidRPr="00A3455C">
              <w:rPr>
                <w:rFonts w:cstheme="minorHAnsi"/>
                <w:szCs w:val="18"/>
              </w:rPr>
              <w:t>ÖĞLE ARASI</w:t>
            </w:r>
          </w:p>
        </w:tc>
      </w:tr>
      <w:tr w:rsidR="00230726" w:rsidRPr="00A3455C" w:rsidTr="00230726">
        <w:trPr>
          <w:cnfStyle w:val="000000100000"/>
        </w:trPr>
        <w:tc>
          <w:tcPr>
            <w:cnfStyle w:val="001000000000"/>
            <w:tcW w:w="1271" w:type="dxa"/>
          </w:tcPr>
          <w:p w:rsidR="00230726" w:rsidRPr="00A3455C" w:rsidRDefault="00230726"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230726" w:rsidRPr="00A3455C" w:rsidRDefault="00230726" w:rsidP="00230726">
            <w:pPr>
              <w:jc w:val="center"/>
              <w:cnfStyle w:val="000000100000"/>
              <w:rPr>
                <w:rFonts w:cstheme="minorHAnsi"/>
                <w:b/>
                <w:szCs w:val="18"/>
              </w:rPr>
            </w:pPr>
            <w:r>
              <w:rPr>
                <w:rFonts w:cstheme="minorHAnsi"/>
                <w:b/>
                <w:szCs w:val="18"/>
              </w:rPr>
              <w:t>T</w:t>
            </w:r>
          </w:p>
        </w:tc>
        <w:tc>
          <w:tcPr>
            <w:tcW w:w="2528" w:type="dxa"/>
          </w:tcPr>
          <w:p w:rsidR="00230726" w:rsidRPr="00236DE8" w:rsidRDefault="00230726" w:rsidP="00230726">
            <w:pPr>
              <w:cnfStyle w:val="0000001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230726" w:rsidRPr="00A3455C" w:rsidRDefault="00230726" w:rsidP="00230726">
            <w:pPr>
              <w:cnfStyle w:val="000000100000"/>
              <w:rPr>
                <w:rFonts w:cstheme="minorHAnsi"/>
                <w:b/>
              </w:rPr>
            </w:pPr>
            <w:r w:rsidRPr="00A3455C">
              <w:rPr>
                <w:rFonts w:cstheme="minorHAnsi"/>
                <w:color w:val="000000"/>
              </w:rPr>
              <w:t>Mikozis fungoides</w:t>
            </w:r>
            <w:r>
              <w:rPr>
                <w:rFonts w:cstheme="minorHAnsi"/>
                <w:color w:val="000000"/>
              </w:rPr>
              <w:t xml:space="preserve">  </w:t>
            </w:r>
            <w:r w:rsidRPr="00564236">
              <w:rPr>
                <w:rFonts w:cstheme="minorHAnsi"/>
                <w:b/>
                <w:i/>
                <w:color w:val="000000"/>
              </w:rPr>
              <w:t>(</w:t>
            </w:r>
            <w:r w:rsidRPr="002C2963">
              <w:rPr>
                <w:rFonts w:cstheme="minorHAnsi"/>
                <w:b/>
                <w:i/>
                <w:color w:val="000000"/>
                <w:highlight w:val="yellow"/>
              </w:rPr>
              <w:t>Uzaktan eğitim)</w:t>
            </w:r>
          </w:p>
        </w:tc>
      </w:tr>
      <w:tr w:rsidR="00230726" w:rsidRPr="00A3455C" w:rsidTr="00230726">
        <w:tc>
          <w:tcPr>
            <w:cnfStyle w:val="001000000000"/>
            <w:tcW w:w="1271" w:type="dxa"/>
          </w:tcPr>
          <w:p w:rsidR="00230726" w:rsidRPr="00A3455C" w:rsidRDefault="00230726"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230726" w:rsidRPr="00A3455C" w:rsidRDefault="00230726" w:rsidP="00230726">
            <w:pPr>
              <w:jc w:val="center"/>
              <w:cnfStyle w:val="000000000000"/>
              <w:rPr>
                <w:rFonts w:cstheme="minorHAnsi"/>
                <w:b/>
                <w:szCs w:val="18"/>
              </w:rPr>
            </w:pPr>
            <w:r>
              <w:rPr>
                <w:rFonts w:cstheme="minorHAnsi"/>
                <w:b/>
                <w:szCs w:val="18"/>
              </w:rPr>
              <w:t>T</w:t>
            </w:r>
          </w:p>
        </w:tc>
        <w:tc>
          <w:tcPr>
            <w:tcW w:w="2528" w:type="dxa"/>
          </w:tcPr>
          <w:p w:rsidR="00230726" w:rsidRPr="00236DE8" w:rsidRDefault="00230726" w:rsidP="00230726">
            <w:pPr>
              <w:cnfStyle w:val="0000000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230726" w:rsidRPr="00A3455C" w:rsidRDefault="00230726" w:rsidP="00230726">
            <w:pPr>
              <w:cnfStyle w:val="000000000000"/>
              <w:rPr>
                <w:rFonts w:cstheme="minorHAnsi"/>
                <w:b/>
              </w:rPr>
            </w:pPr>
            <w:r w:rsidRPr="007D1D70">
              <w:rPr>
                <w:rFonts w:cstheme="minorHAnsi"/>
              </w:rPr>
              <w:t>Genodermatozlar (nörokutanöz hastalıklar, iktiyozlar, epidermoliz bülloza)</w:t>
            </w:r>
            <w:r>
              <w:rPr>
                <w:rFonts w:cstheme="minorHAnsi"/>
              </w:rPr>
              <w:t xml:space="preserve"> </w:t>
            </w:r>
            <w:r w:rsidRPr="002C2963">
              <w:rPr>
                <w:rFonts w:cstheme="minorHAnsi"/>
                <w:b/>
                <w:i/>
                <w:color w:val="000000"/>
                <w:highlight w:val="yellow"/>
              </w:rPr>
              <w:t>(Uzaktan eğitim)</w:t>
            </w:r>
          </w:p>
        </w:tc>
      </w:tr>
      <w:tr w:rsidR="00230726" w:rsidRPr="00A3455C" w:rsidTr="00230726">
        <w:trPr>
          <w:cnfStyle w:val="000000100000"/>
        </w:trPr>
        <w:tc>
          <w:tcPr>
            <w:cnfStyle w:val="001000000000"/>
            <w:tcW w:w="1271" w:type="dxa"/>
          </w:tcPr>
          <w:p w:rsidR="00230726" w:rsidRPr="00A3455C" w:rsidRDefault="00230726"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230726" w:rsidRPr="00A3455C" w:rsidRDefault="00230726" w:rsidP="00230726">
            <w:pPr>
              <w:jc w:val="center"/>
              <w:cnfStyle w:val="000000100000"/>
              <w:rPr>
                <w:rFonts w:cstheme="minorHAnsi"/>
                <w:b/>
                <w:szCs w:val="18"/>
              </w:rPr>
            </w:pPr>
            <w:r>
              <w:rPr>
                <w:rFonts w:cstheme="minorHAnsi"/>
                <w:b/>
                <w:szCs w:val="18"/>
              </w:rPr>
              <w:t>T</w:t>
            </w:r>
          </w:p>
        </w:tc>
        <w:tc>
          <w:tcPr>
            <w:tcW w:w="2528" w:type="dxa"/>
          </w:tcPr>
          <w:p w:rsidR="00230726" w:rsidRPr="00236DE8" w:rsidRDefault="00230726" w:rsidP="00230726">
            <w:pPr>
              <w:cnfStyle w:val="000000100000"/>
              <w:rPr>
                <w:sz w:val="18"/>
                <w:szCs w:val="18"/>
              </w:rPr>
            </w:pPr>
            <w:r w:rsidRPr="00236DE8">
              <w:rPr>
                <w:rFonts w:cstheme="minorHAnsi"/>
                <w:sz w:val="18"/>
                <w:szCs w:val="18"/>
              </w:rPr>
              <w:t xml:space="preserve">Dr. Öğr. Üyesi </w:t>
            </w:r>
            <w:r>
              <w:rPr>
                <w:rFonts w:cstheme="minorHAnsi"/>
                <w:sz w:val="18"/>
                <w:szCs w:val="18"/>
              </w:rPr>
              <w:t>Sevgi KULAKLI</w:t>
            </w:r>
          </w:p>
        </w:tc>
        <w:tc>
          <w:tcPr>
            <w:tcW w:w="6124" w:type="dxa"/>
          </w:tcPr>
          <w:p w:rsidR="00230726" w:rsidRPr="00A3455C" w:rsidRDefault="00230726" w:rsidP="00230726">
            <w:pPr>
              <w:cnfStyle w:val="000000100000"/>
              <w:rPr>
                <w:rFonts w:cstheme="minorHAnsi"/>
                <w:b/>
              </w:rPr>
            </w:pPr>
            <w:r>
              <w:rPr>
                <w:rFonts w:cstheme="minorHAnsi"/>
              </w:rPr>
              <w:t xml:space="preserve">Eritroderma </w:t>
            </w:r>
            <w:r w:rsidRPr="00564236">
              <w:rPr>
                <w:rFonts w:cstheme="minorHAnsi"/>
                <w:b/>
                <w:i/>
                <w:color w:val="000000"/>
              </w:rPr>
              <w:t>(</w:t>
            </w:r>
            <w:r w:rsidRPr="002C2963">
              <w:rPr>
                <w:rFonts w:cstheme="minorHAnsi"/>
                <w:b/>
                <w:i/>
                <w:color w:val="000000"/>
                <w:highlight w:val="yellow"/>
              </w:rPr>
              <w:t>Uzaktan eğitim)</w:t>
            </w:r>
          </w:p>
        </w:tc>
      </w:tr>
    </w:tbl>
    <w:p w:rsidR="004A20AA" w:rsidRPr="00A3455C" w:rsidRDefault="004A20AA" w:rsidP="004A20AA">
      <w:pPr>
        <w:rPr>
          <w:rFonts w:cstheme="minorHAnsi"/>
          <w:b/>
          <w:szCs w:val="18"/>
        </w:rPr>
      </w:pPr>
    </w:p>
    <w:tbl>
      <w:tblPr>
        <w:tblStyle w:val="AkListe-Vurgu5"/>
        <w:tblW w:w="10631" w:type="dxa"/>
        <w:tblLook w:val="04A0"/>
      </w:tblPr>
      <w:tblGrid>
        <w:gridCol w:w="1230"/>
        <w:gridCol w:w="1261"/>
        <w:gridCol w:w="2423"/>
        <w:gridCol w:w="5717"/>
      </w:tblGrid>
      <w:tr w:rsidR="004A20AA" w:rsidRPr="00A3455C" w:rsidTr="00230726">
        <w:trPr>
          <w:cnfStyle w:val="100000000000"/>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7. GÜN</w:t>
            </w:r>
          </w:p>
        </w:tc>
      </w:tr>
      <w:tr w:rsidR="004A20AA" w:rsidRPr="00A3455C" w:rsidTr="00230726">
        <w:trPr>
          <w:cnfStyle w:val="000000100000"/>
        </w:trPr>
        <w:tc>
          <w:tcPr>
            <w:cnfStyle w:val="001000000000"/>
            <w:tcW w:w="127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7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230726">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Pr="00236DE8" w:rsidRDefault="004A20AA" w:rsidP="00230726">
            <w:pPr>
              <w:jc w:val="center"/>
              <w:cnfStyle w:val="000000000000"/>
              <w:rPr>
                <w:sz w:val="18"/>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Pr>
                <w:rFonts w:cstheme="minorHAnsi"/>
                <w:color w:val="000000"/>
              </w:rPr>
              <w:t>Servis viziti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Pr="00236DE8" w:rsidRDefault="004A20AA" w:rsidP="00230726">
            <w:pPr>
              <w:jc w:val="center"/>
              <w:cnfStyle w:val="000000100000"/>
              <w:rPr>
                <w:sz w:val="18"/>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color w:val="000000"/>
              </w:rPr>
            </w:pPr>
            <w:r>
              <w:rPr>
                <w:rFonts w:cstheme="minorHAnsi"/>
                <w:color w:val="000000"/>
              </w:rPr>
              <w:t xml:space="preserve">Kliniğin tanıtılması: </w:t>
            </w:r>
            <w:r w:rsidRPr="00236DE8">
              <w:rPr>
                <w:rFonts w:cstheme="minorHAnsi"/>
                <w:color w:val="000000"/>
              </w:rPr>
              <w:t xml:space="preserve">Dermatoloji </w:t>
            </w:r>
            <w:r>
              <w:rPr>
                <w:rFonts w:cstheme="minorHAnsi"/>
                <w:color w:val="000000"/>
              </w:rPr>
              <w:t>kliniğinde kullanılan araç, ger</w:t>
            </w:r>
            <w:r w:rsidRPr="00236DE8">
              <w:rPr>
                <w:rFonts w:cstheme="minorHAnsi"/>
                <w:color w:val="000000"/>
              </w:rPr>
              <w:t xml:space="preserve">eç ve aletler </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Pr="00236DE8" w:rsidRDefault="004A20AA" w:rsidP="00230726">
            <w:pPr>
              <w:jc w:val="center"/>
              <w:cnfStyle w:val="000000000000"/>
              <w:rPr>
                <w:sz w:val="18"/>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sidRPr="00236DE8">
              <w:rPr>
                <w:rFonts w:cstheme="minorHAnsi"/>
                <w:color w:val="000000"/>
              </w:rPr>
              <w:t>Temel hekimlik uygulamal</w:t>
            </w:r>
            <w:r>
              <w:rPr>
                <w:rFonts w:cstheme="minorHAnsi"/>
                <w:color w:val="000000"/>
              </w:rPr>
              <w:t>arı (G</w:t>
            </w:r>
            <w:r w:rsidRPr="00236DE8">
              <w:rPr>
                <w:rFonts w:cstheme="minorHAnsi"/>
                <w:color w:val="000000"/>
              </w:rPr>
              <w:t>enel ve soruna yönelik öykü alabilme)</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Pr="00236DE8" w:rsidRDefault="004A20AA" w:rsidP="00230726">
            <w:pPr>
              <w:jc w:val="center"/>
              <w:cnfStyle w:val="000000100000"/>
              <w:rPr>
                <w:sz w:val="18"/>
                <w:szCs w:val="18"/>
              </w:rPr>
            </w:pPr>
            <w:r>
              <w:rPr>
                <w:rFonts w:cstheme="minorHAnsi"/>
                <w:sz w:val="18"/>
                <w:szCs w:val="18"/>
              </w:rPr>
              <w:t>Tüm öğretim üyeleri</w:t>
            </w:r>
          </w:p>
        </w:tc>
        <w:tc>
          <w:tcPr>
            <w:tcW w:w="6124" w:type="dxa"/>
          </w:tcPr>
          <w:p w:rsidR="004A20AA" w:rsidRPr="00A3455C" w:rsidRDefault="004A20AA" w:rsidP="00230726">
            <w:pPr>
              <w:cnfStyle w:val="000000100000"/>
              <w:rPr>
                <w:rFonts w:cstheme="minorHAnsi"/>
                <w:szCs w:val="18"/>
              </w:rPr>
            </w:pPr>
            <w:r>
              <w:rPr>
                <w:rFonts w:cstheme="minorHAnsi"/>
                <w:szCs w:val="18"/>
              </w:rPr>
              <w:t>Soru cevap tartışma saati</w:t>
            </w:r>
          </w:p>
        </w:tc>
      </w:tr>
      <w:tr w:rsidR="004A20AA" w:rsidRPr="00A3455C" w:rsidTr="00230726">
        <w:trPr>
          <w:trHeight w:val="547"/>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Pr>
                <w:rFonts w:cstheme="minorHAnsi"/>
                <w:sz w:val="18"/>
                <w:szCs w:val="18"/>
              </w:rPr>
              <w:t xml:space="preserve">Tüm öğretim üyeleri </w:t>
            </w:r>
          </w:p>
        </w:tc>
        <w:tc>
          <w:tcPr>
            <w:tcW w:w="6124" w:type="dxa"/>
          </w:tcPr>
          <w:p w:rsidR="004A20AA" w:rsidRPr="00A3455C" w:rsidRDefault="004A20AA" w:rsidP="00230726">
            <w:pPr>
              <w:cnfStyle w:val="000000100000"/>
              <w:rPr>
                <w:rFonts w:cstheme="minorHAnsi"/>
                <w:b/>
              </w:rPr>
            </w:pPr>
            <w:r>
              <w:rPr>
                <w:rFonts w:cstheme="minorHAnsi"/>
                <w:szCs w:val="18"/>
              </w:rPr>
              <w:t>Poliklinikte hasta başı eğitim</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230726">
            <w:pPr>
              <w:jc w:val="center"/>
              <w:cnfStyle w:val="0000000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0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b/>
              </w:rPr>
            </w:pPr>
            <w:r>
              <w:rPr>
                <w:rFonts w:cstheme="minorHAnsi"/>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rPr>
            </w:pPr>
            <w:r>
              <w:rPr>
                <w:rFonts w:cstheme="minorHAnsi"/>
              </w:rPr>
              <w:t>Poliklinikte hasta başı eğitim</w:t>
            </w:r>
          </w:p>
        </w:tc>
      </w:tr>
    </w:tbl>
    <w:p w:rsidR="004A20AA" w:rsidRPr="00A3455C" w:rsidRDefault="004A20AA" w:rsidP="004A20AA">
      <w:pPr>
        <w:jc w:val="center"/>
        <w:rPr>
          <w:rFonts w:cstheme="minorHAnsi"/>
          <w:b/>
          <w:szCs w:val="18"/>
        </w:rPr>
      </w:pPr>
    </w:p>
    <w:p w:rsidR="004A20AA" w:rsidRPr="00A3455C" w:rsidRDefault="004A20AA" w:rsidP="004A20AA">
      <w:pPr>
        <w:jc w:val="center"/>
        <w:rPr>
          <w:rFonts w:cstheme="minorHAnsi"/>
          <w:b/>
          <w:szCs w:val="18"/>
        </w:rPr>
      </w:pPr>
    </w:p>
    <w:tbl>
      <w:tblPr>
        <w:tblStyle w:val="AkListe-Vurgu5"/>
        <w:tblW w:w="10631" w:type="dxa"/>
        <w:tblLook w:val="04A0"/>
      </w:tblPr>
      <w:tblGrid>
        <w:gridCol w:w="1231"/>
        <w:gridCol w:w="1261"/>
        <w:gridCol w:w="2423"/>
        <w:gridCol w:w="5716"/>
      </w:tblGrid>
      <w:tr w:rsidR="004A20AA" w:rsidRPr="00A3455C" w:rsidTr="00230726">
        <w:trPr>
          <w:cnfStyle w:val="100000000000"/>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8. GÜN</w:t>
            </w:r>
          </w:p>
        </w:tc>
      </w:tr>
      <w:tr w:rsidR="004A20AA" w:rsidRPr="00A3455C" w:rsidTr="00230726">
        <w:trPr>
          <w:cnfStyle w:val="000000100000"/>
        </w:trPr>
        <w:tc>
          <w:tcPr>
            <w:cnfStyle w:val="001000000000"/>
            <w:tcW w:w="127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7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230726">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Pr="00A3455C" w:rsidRDefault="004A20AA" w:rsidP="00230726">
            <w:pPr>
              <w:jc w:val="center"/>
              <w:cnfStyle w:val="000000000000"/>
              <w:rPr>
                <w:rFonts w:cstheme="minorHAnsi"/>
                <w:sz w:val="18"/>
                <w:szCs w:val="18"/>
              </w:rPr>
            </w:pPr>
            <w:r>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Pr>
                <w:rFonts w:cstheme="minorHAnsi"/>
              </w:rPr>
              <w:t>Servis viziti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Pr="00A3455C" w:rsidRDefault="004A20AA" w:rsidP="00230726">
            <w:pPr>
              <w:jc w:val="center"/>
              <w:cnfStyle w:val="000000100000"/>
              <w:rPr>
                <w:rFonts w:cstheme="minorHAnsi"/>
                <w:sz w:val="18"/>
                <w:szCs w:val="18"/>
              </w:rPr>
            </w:pPr>
            <w:r>
              <w:rPr>
                <w:rFonts w:cstheme="minorHAnsi"/>
                <w:sz w:val="18"/>
                <w:szCs w:val="18"/>
              </w:rPr>
              <w:t>Tüm öğretim üyeleri</w:t>
            </w:r>
          </w:p>
        </w:tc>
        <w:tc>
          <w:tcPr>
            <w:tcW w:w="6124" w:type="dxa"/>
          </w:tcPr>
          <w:p w:rsidR="004A20AA" w:rsidRPr="00A3455C" w:rsidRDefault="004A20AA" w:rsidP="00230726">
            <w:pPr>
              <w:cnfStyle w:val="000000100000"/>
              <w:rPr>
                <w:rFonts w:cstheme="minorHAnsi"/>
                <w:color w:val="000000"/>
              </w:rPr>
            </w:pPr>
            <w:r>
              <w:rPr>
                <w:rFonts w:ascii="Calibri" w:hAnsi="Calibri" w:cs="Calibri"/>
              </w:rPr>
              <w:t>Temel hekimlik uygulamaları (Genel ve soruna yönelik fizik muayene- Deri muayenesi ve elamenter lezyonların tanınması)</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Pr="00A3455C" w:rsidRDefault="004A20AA" w:rsidP="00230726">
            <w:pPr>
              <w:jc w:val="center"/>
              <w:cnfStyle w:val="000000000000"/>
              <w:rPr>
                <w:rFonts w:cstheme="minorHAnsi"/>
                <w:sz w:val="18"/>
                <w:szCs w:val="18"/>
              </w:rPr>
            </w:pPr>
            <w:r>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sidRPr="00236DE8">
              <w:rPr>
                <w:rFonts w:cstheme="minorHAnsi"/>
                <w:color w:val="000000"/>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Pr>
                <w:rFonts w:cstheme="minorHAnsi"/>
                <w:sz w:val="18"/>
                <w:szCs w:val="18"/>
              </w:rPr>
              <w:t>Tüm öğretim üyeleri</w:t>
            </w:r>
          </w:p>
        </w:tc>
        <w:tc>
          <w:tcPr>
            <w:tcW w:w="6124" w:type="dxa"/>
          </w:tcPr>
          <w:p w:rsidR="004A20AA" w:rsidRPr="00A3455C" w:rsidRDefault="004A20AA" w:rsidP="00230726">
            <w:pPr>
              <w:cnfStyle w:val="000000100000"/>
              <w:rPr>
                <w:rFonts w:cstheme="minorHAnsi"/>
              </w:rPr>
            </w:pPr>
            <w:r w:rsidRPr="00236DE8">
              <w:rPr>
                <w:rFonts w:cstheme="minorHAnsi"/>
                <w:color w:val="000000"/>
              </w:rPr>
              <w:t>Poliklinikte hasta başı eğitim</w:t>
            </w:r>
          </w:p>
        </w:tc>
      </w:tr>
      <w:tr w:rsidR="004A20AA" w:rsidRPr="00A3455C" w:rsidTr="00230726">
        <w:trPr>
          <w:trHeight w:val="547"/>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cstheme="minorHAnsi"/>
                <w:szCs w:val="18"/>
              </w:rPr>
              <w:t>Soru cevap tartışma saati</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230726">
            <w:pPr>
              <w:jc w:val="center"/>
              <w:cnfStyle w:val="0000000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0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b/>
                <w:szCs w:val="18"/>
              </w:rPr>
            </w:pPr>
            <w:r>
              <w:rPr>
                <w:rFonts w:cstheme="minorHAnsi"/>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cstheme="minorHAnsi"/>
              </w:rPr>
              <w:t>Poliklinikte hasta başı eğitim</w:t>
            </w:r>
          </w:p>
        </w:tc>
      </w:tr>
    </w:tbl>
    <w:p w:rsidR="004A20AA" w:rsidRPr="00A3455C" w:rsidRDefault="004A20AA" w:rsidP="004A20AA">
      <w:pPr>
        <w:rPr>
          <w:rFonts w:cstheme="minorHAnsi"/>
          <w:b/>
          <w:szCs w:val="18"/>
        </w:rPr>
      </w:pPr>
    </w:p>
    <w:tbl>
      <w:tblPr>
        <w:tblStyle w:val="AkListe-Vurgu5"/>
        <w:tblW w:w="10631" w:type="dxa"/>
        <w:tblLook w:val="04A0"/>
      </w:tblPr>
      <w:tblGrid>
        <w:gridCol w:w="1232"/>
        <w:gridCol w:w="1261"/>
        <w:gridCol w:w="2425"/>
        <w:gridCol w:w="5713"/>
      </w:tblGrid>
      <w:tr w:rsidR="004A20AA" w:rsidRPr="00A3455C" w:rsidTr="00230726">
        <w:trPr>
          <w:cnfStyle w:val="100000000000"/>
        </w:trPr>
        <w:tc>
          <w:tcPr>
            <w:cnfStyle w:val="001000000000"/>
            <w:tcW w:w="11199" w:type="dxa"/>
            <w:gridSpan w:val="4"/>
          </w:tcPr>
          <w:p w:rsidR="004A20AA" w:rsidRPr="00A3455C" w:rsidRDefault="004A20AA" w:rsidP="00230726">
            <w:pPr>
              <w:jc w:val="center"/>
              <w:rPr>
                <w:rFonts w:cstheme="minorHAnsi"/>
                <w:b w:val="0"/>
                <w:szCs w:val="18"/>
              </w:rPr>
            </w:pPr>
            <w:r>
              <w:rPr>
                <w:rFonts w:cstheme="minorHAnsi"/>
                <w:szCs w:val="18"/>
              </w:rPr>
              <w:t>9</w:t>
            </w:r>
            <w:r w:rsidRPr="00A3455C">
              <w:rPr>
                <w:rFonts w:cstheme="minorHAnsi"/>
                <w:szCs w:val="18"/>
              </w:rPr>
              <w:t>. GÜN</w:t>
            </w:r>
          </w:p>
        </w:tc>
      </w:tr>
      <w:tr w:rsidR="004A20AA" w:rsidRPr="00A3455C" w:rsidTr="00230726">
        <w:trPr>
          <w:cnfStyle w:val="000000100000"/>
        </w:trPr>
        <w:tc>
          <w:tcPr>
            <w:cnfStyle w:val="001000000000"/>
            <w:tcW w:w="127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7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 xml:space="preserve">P : </w:t>
            </w:r>
            <w:r w:rsidRPr="00A3455C">
              <w:rPr>
                <w:rFonts w:cstheme="minorHAnsi"/>
                <w:b/>
                <w:szCs w:val="18"/>
              </w:rPr>
              <w:lastRenderedPageBreak/>
              <w:t>PRATİK</w:t>
            </w:r>
            <w:proofErr w:type="gramEnd"/>
          </w:p>
        </w:tc>
        <w:tc>
          <w:tcPr>
            <w:tcW w:w="2528" w:type="dxa"/>
          </w:tcPr>
          <w:p w:rsidR="004A20AA" w:rsidRPr="00A3455C" w:rsidRDefault="004A20AA" w:rsidP="00230726">
            <w:pPr>
              <w:jc w:val="center"/>
              <w:cnfStyle w:val="000000100000"/>
              <w:rPr>
                <w:rFonts w:cstheme="minorHAnsi"/>
                <w:b/>
                <w:szCs w:val="18"/>
              </w:rPr>
            </w:pPr>
            <w:r w:rsidRPr="00A3455C">
              <w:rPr>
                <w:rFonts w:cstheme="minorHAnsi"/>
                <w:b/>
                <w:szCs w:val="18"/>
              </w:rPr>
              <w:lastRenderedPageBreak/>
              <w:t>ÖĞRETİM ÜYESİ</w:t>
            </w: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lastRenderedPageBreak/>
              <w:t xml:space="preserve">08.30  - 09.20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Pr="00A3455C" w:rsidRDefault="004A20AA" w:rsidP="00230726">
            <w:pPr>
              <w:jc w:val="center"/>
              <w:cnfStyle w:val="000000000000"/>
              <w:rPr>
                <w:rFonts w:cstheme="minorHAnsi"/>
                <w:sz w:val="18"/>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Pr>
                <w:rFonts w:cstheme="minorHAnsi"/>
              </w:rPr>
              <w:t>Servis viziti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Default="004A20AA" w:rsidP="00230726">
            <w:pPr>
              <w:jc w:val="center"/>
              <w:cnfStyle w:val="000000100000"/>
            </w:pPr>
            <w:r w:rsidRPr="00C75B49">
              <w:rPr>
                <w:rFonts w:cstheme="minorHAnsi"/>
                <w:sz w:val="18"/>
                <w:szCs w:val="18"/>
              </w:rPr>
              <w:t>Tüm öğretim üyeleri</w:t>
            </w:r>
          </w:p>
        </w:tc>
        <w:tc>
          <w:tcPr>
            <w:tcW w:w="6124" w:type="dxa"/>
          </w:tcPr>
          <w:p w:rsidR="004A20AA" w:rsidRPr="00DD1E3A" w:rsidRDefault="004A20AA" w:rsidP="00230726">
            <w:pPr>
              <w:cnfStyle w:val="000000100000"/>
              <w:rPr>
                <w:rFonts w:ascii="Calibri" w:hAnsi="Calibri" w:cs="Calibri"/>
                <w:color w:val="000000"/>
              </w:rPr>
            </w:pPr>
            <w:r>
              <w:rPr>
                <w:rFonts w:cstheme="minorHAnsi"/>
              </w:rPr>
              <w:t>Klinikte yatan hastayı hazırlama ve sunma</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Default="004A20AA" w:rsidP="00230726">
            <w:pPr>
              <w:jc w:val="center"/>
              <w:cnfStyle w:val="000000000000"/>
            </w:pPr>
            <w:r w:rsidRPr="00C75B49">
              <w:rPr>
                <w:rFonts w:cstheme="minorHAnsi"/>
                <w:sz w:val="18"/>
                <w:szCs w:val="18"/>
              </w:rPr>
              <w:t>Tüm öğretim üyeleri</w:t>
            </w:r>
          </w:p>
        </w:tc>
        <w:tc>
          <w:tcPr>
            <w:tcW w:w="6124" w:type="dxa"/>
          </w:tcPr>
          <w:p w:rsidR="004A20AA" w:rsidRDefault="004A20AA" w:rsidP="00230726">
            <w:pPr>
              <w:cnfStyle w:val="000000000000"/>
            </w:pPr>
            <w:r w:rsidRPr="00F82548">
              <w:rPr>
                <w:rFonts w:cstheme="minorHAnsi"/>
              </w:rPr>
              <w:t>Klinikte yatan hastayı hazırlama ve sunma</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Default="004A20AA" w:rsidP="00230726">
            <w:pPr>
              <w:jc w:val="center"/>
              <w:cnfStyle w:val="000000100000"/>
            </w:pPr>
            <w:r w:rsidRPr="00C75B49">
              <w:rPr>
                <w:rFonts w:cstheme="minorHAnsi"/>
                <w:sz w:val="18"/>
                <w:szCs w:val="18"/>
              </w:rPr>
              <w:t>Tüm öğretim üyeleri</w:t>
            </w:r>
          </w:p>
        </w:tc>
        <w:tc>
          <w:tcPr>
            <w:tcW w:w="6124" w:type="dxa"/>
          </w:tcPr>
          <w:p w:rsidR="004A20AA" w:rsidRDefault="004A20AA" w:rsidP="00230726">
            <w:pPr>
              <w:cnfStyle w:val="000000100000"/>
            </w:pPr>
            <w:r w:rsidRPr="00F82548">
              <w:rPr>
                <w:rFonts w:cstheme="minorHAnsi"/>
              </w:rPr>
              <w:t>Klinikte yatan hastayı hazırlama ve sunma</w:t>
            </w:r>
          </w:p>
        </w:tc>
      </w:tr>
      <w:tr w:rsidR="004A20AA" w:rsidRPr="00A3455C" w:rsidTr="00230726">
        <w:trPr>
          <w:trHeight w:val="547"/>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230726">
            <w:pPr>
              <w:tabs>
                <w:tab w:val="left" w:pos="456"/>
                <w:tab w:val="center" w:pos="530"/>
              </w:tabs>
              <w:jc w:val="center"/>
              <w:cnfStyle w:val="000000100000"/>
              <w:rPr>
                <w:rFonts w:cstheme="minorHAnsi"/>
                <w:b/>
                <w:szCs w:val="18"/>
              </w:rPr>
            </w:pPr>
            <w:r>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cstheme="minorHAnsi"/>
              </w:rPr>
              <w:t>Seminer Saati</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230726">
            <w:pPr>
              <w:jc w:val="center"/>
              <w:cnfStyle w:val="0000000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0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b/>
                <w:szCs w:val="18"/>
              </w:rPr>
            </w:pPr>
            <w:r>
              <w:rPr>
                <w:rFonts w:cstheme="minorHAnsi"/>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cstheme="minorHAnsi"/>
              </w:rPr>
              <w:t>Poliklinikte hasta başı eğitim</w:t>
            </w:r>
          </w:p>
        </w:tc>
      </w:tr>
    </w:tbl>
    <w:p w:rsidR="004A20AA" w:rsidRDefault="004A20AA" w:rsidP="004A20AA">
      <w:pPr>
        <w:rPr>
          <w:rFonts w:cstheme="minorHAnsi"/>
          <w:b/>
          <w:szCs w:val="18"/>
        </w:rPr>
      </w:pPr>
    </w:p>
    <w:tbl>
      <w:tblPr>
        <w:tblStyle w:val="AkListe-Vurgu5"/>
        <w:tblW w:w="10631" w:type="dxa"/>
        <w:tblLook w:val="04A0"/>
      </w:tblPr>
      <w:tblGrid>
        <w:gridCol w:w="1231"/>
        <w:gridCol w:w="1260"/>
        <w:gridCol w:w="2422"/>
        <w:gridCol w:w="5718"/>
      </w:tblGrid>
      <w:tr w:rsidR="004A20AA" w:rsidRPr="00A3455C" w:rsidTr="00230726">
        <w:trPr>
          <w:cnfStyle w:val="100000000000"/>
        </w:trPr>
        <w:tc>
          <w:tcPr>
            <w:cnfStyle w:val="001000000000"/>
            <w:tcW w:w="11199" w:type="dxa"/>
            <w:gridSpan w:val="4"/>
          </w:tcPr>
          <w:p w:rsidR="004A20AA" w:rsidRPr="00A3455C" w:rsidRDefault="004A20AA" w:rsidP="00230726">
            <w:pPr>
              <w:jc w:val="center"/>
              <w:rPr>
                <w:rFonts w:cstheme="minorHAnsi"/>
                <w:b w:val="0"/>
                <w:szCs w:val="18"/>
              </w:rPr>
            </w:pPr>
            <w:r>
              <w:rPr>
                <w:rFonts w:cstheme="minorHAnsi"/>
                <w:szCs w:val="18"/>
              </w:rPr>
              <w:t>10</w:t>
            </w:r>
            <w:r w:rsidRPr="00A3455C">
              <w:rPr>
                <w:rFonts w:cstheme="minorHAnsi"/>
                <w:szCs w:val="18"/>
              </w:rPr>
              <w:t>. GÜN</w:t>
            </w:r>
          </w:p>
        </w:tc>
      </w:tr>
      <w:tr w:rsidR="004A20AA" w:rsidRPr="00A3455C" w:rsidTr="00230726">
        <w:trPr>
          <w:cnfStyle w:val="000000100000"/>
        </w:trPr>
        <w:tc>
          <w:tcPr>
            <w:cnfStyle w:val="001000000000"/>
            <w:tcW w:w="127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7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230726">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Default="004A20AA" w:rsidP="00230726">
            <w:pPr>
              <w:jc w:val="center"/>
              <w:cnfStyle w:val="000000000000"/>
            </w:pPr>
            <w:r w:rsidRPr="003334FE">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sidRPr="00815807">
              <w:rPr>
                <w:rFonts w:cstheme="minorHAnsi"/>
              </w:rPr>
              <w:t xml:space="preserve">Temel hekimlik uygulamaları </w:t>
            </w:r>
            <w:r>
              <w:rPr>
                <w:rFonts w:cstheme="minorHAnsi"/>
              </w:rPr>
              <w:t>(Mikroskop kullanabilme-Nativ</w:t>
            </w:r>
            <w:r w:rsidRPr="00815807">
              <w:rPr>
                <w:rFonts w:cstheme="minorHAnsi"/>
              </w:rPr>
              <w:t xml:space="preserve"> preparat hazırlama)</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Default="004A20AA" w:rsidP="00230726">
            <w:pPr>
              <w:jc w:val="center"/>
              <w:cnfStyle w:val="000000100000"/>
            </w:pPr>
            <w:r w:rsidRPr="003334FE">
              <w:rPr>
                <w:rFonts w:cstheme="minorHAnsi"/>
                <w:sz w:val="18"/>
                <w:szCs w:val="18"/>
              </w:rPr>
              <w:t>Tüm öğretim üyeleri</w:t>
            </w:r>
          </w:p>
        </w:tc>
        <w:tc>
          <w:tcPr>
            <w:tcW w:w="6124" w:type="dxa"/>
          </w:tcPr>
          <w:p w:rsidR="004A20AA" w:rsidRPr="00A3455C" w:rsidRDefault="004A20AA" w:rsidP="00230726">
            <w:pPr>
              <w:cnfStyle w:val="000000100000"/>
              <w:rPr>
                <w:rFonts w:cstheme="minorHAnsi"/>
                <w:color w:val="000000"/>
              </w:rPr>
            </w:pPr>
            <w:r>
              <w:rPr>
                <w:rFonts w:cstheme="minorHAnsi"/>
              </w:rPr>
              <w:t>Temel hekimlik uygulamaları (K</w:t>
            </w:r>
            <w:r w:rsidRPr="00023C8D">
              <w:rPr>
                <w:rFonts w:cstheme="minorHAnsi"/>
              </w:rPr>
              <w:t>ültür için örnek alabilme)</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Default="004A20AA" w:rsidP="00230726">
            <w:pPr>
              <w:jc w:val="center"/>
              <w:cnfStyle w:val="000000000000"/>
            </w:pPr>
            <w:r w:rsidRPr="003334FE">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Pr>
                <w:rFonts w:cstheme="minorHAnsi"/>
              </w:rPr>
              <w:t>Poliklinikte h</w:t>
            </w:r>
            <w:r w:rsidRPr="00A3455C">
              <w:rPr>
                <w:rFonts w:cstheme="minorHAnsi"/>
              </w:rPr>
              <w:t>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Pr="00F6531F" w:rsidRDefault="004A20AA" w:rsidP="00230726">
            <w:pPr>
              <w:jc w:val="center"/>
              <w:cnfStyle w:val="000000100000"/>
              <w:rPr>
                <w:rFonts w:cstheme="minorHAnsi"/>
                <w:sz w:val="18"/>
                <w:szCs w:val="18"/>
              </w:rPr>
            </w:pPr>
            <w:r w:rsidRPr="00F6531F">
              <w:rPr>
                <w:rFonts w:cstheme="minorHAnsi"/>
                <w:sz w:val="18"/>
                <w:szCs w:val="18"/>
              </w:rPr>
              <w:t>Tüm öğretim üyeleri</w:t>
            </w:r>
          </w:p>
        </w:tc>
        <w:tc>
          <w:tcPr>
            <w:tcW w:w="6124" w:type="dxa"/>
          </w:tcPr>
          <w:p w:rsidR="004A20AA" w:rsidRPr="00A3455C" w:rsidRDefault="004A20AA" w:rsidP="00230726">
            <w:pPr>
              <w:cnfStyle w:val="000000100000"/>
              <w:rPr>
                <w:rFonts w:cstheme="minorHAnsi"/>
              </w:rPr>
            </w:pPr>
            <w:r>
              <w:rPr>
                <w:rFonts w:cstheme="minorHAnsi"/>
              </w:rPr>
              <w:t xml:space="preserve">Makale saati </w:t>
            </w:r>
          </w:p>
        </w:tc>
      </w:tr>
      <w:tr w:rsidR="004A20AA" w:rsidRPr="00A3455C" w:rsidTr="00230726">
        <w:trPr>
          <w:trHeight w:val="547"/>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rPr>
            </w:pPr>
            <w:r>
              <w:rPr>
                <w:rFonts w:cstheme="minorHAnsi"/>
              </w:rPr>
              <w:t>Poliklinikte hasta başı eğitim</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230726">
            <w:pPr>
              <w:jc w:val="center"/>
              <w:cnfStyle w:val="0000000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0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b/>
              </w:rPr>
            </w:pPr>
            <w:r>
              <w:rPr>
                <w:rFonts w:cstheme="minorHAnsi"/>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rPr>
            </w:pPr>
            <w:r>
              <w:rPr>
                <w:rFonts w:cstheme="minorHAnsi"/>
              </w:rPr>
              <w:t>Poliklinikte hasta başı eğitim</w:t>
            </w:r>
          </w:p>
        </w:tc>
      </w:tr>
    </w:tbl>
    <w:p w:rsidR="004A20AA" w:rsidRPr="00A3455C" w:rsidRDefault="004A20AA" w:rsidP="004A20AA">
      <w:pPr>
        <w:rPr>
          <w:rFonts w:cstheme="minorHAnsi"/>
          <w:b/>
          <w:szCs w:val="18"/>
        </w:rPr>
      </w:pPr>
    </w:p>
    <w:tbl>
      <w:tblPr>
        <w:tblStyle w:val="AkListe-Vurgu5"/>
        <w:tblW w:w="10631" w:type="dxa"/>
        <w:tblLook w:val="04A0"/>
      </w:tblPr>
      <w:tblGrid>
        <w:gridCol w:w="1231"/>
        <w:gridCol w:w="1261"/>
        <w:gridCol w:w="2423"/>
        <w:gridCol w:w="5716"/>
      </w:tblGrid>
      <w:tr w:rsidR="004A20AA" w:rsidRPr="00A3455C" w:rsidTr="00230726">
        <w:trPr>
          <w:cnfStyle w:val="100000000000"/>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11. GÜN</w:t>
            </w:r>
          </w:p>
        </w:tc>
      </w:tr>
      <w:tr w:rsidR="004A20AA" w:rsidRPr="00A3455C" w:rsidTr="00230726">
        <w:trPr>
          <w:cnfStyle w:val="000000100000"/>
        </w:trPr>
        <w:tc>
          <w:tcPr>
            <w:cnfStyle w:val="001000000000"/>
            <w:tcW w:w="127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7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230726">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Default="004A20AA" w:rsidP="00230726">
            <w:pPr>
              <w:jc w:val="center"/>
              <w:cnfStyle w:val="000000000000"/>
            </w:pPr>
            <w:r w:rsidRPr="0047370D">
              <w:rPr>
                <w:rFonts w:cstheme="minorHAnsi"/>
                <w:sz w:val="18"/>
                <w:szCs w:val="18"/>
              </w:rPr>
              <w:t>Tüm öğretim üyeleri</w:t>
            </w:r>
          </w:p>
        </w:tc>
        <w:tc>
          <w:tcPr>
            <w:tcW w:w="6124" w:type="dxa"/>
          </w:tcPr>
          <w:p w:rsidR="004A20AA" w:rsidRPr="00F6531F" w:rsidRDefault="004A20AA" w:rsidP="00230726">
            <w:pPr>
              <w:pStyle w:val="Default"/>
              <w:autoSpaceDE/>
              <w:autoSpaceDN/>
              <w:adjustRightInd/>
              <w:cnfStyle w:val="000000000000"/>
              <w:rPr>
                <w:rFonts w:asciiTheme="minorHAnsi" w:eastAsia="Times New Roman" w:hAnsiTheme="minorHAnsi" w:cstheme="minorHAnsi"/>
                <w:sz w:val="22"/>
                <w:szCs w:val="22"/>
                <w:lang w:eastAsia="tr-TR"/>
              </w:rPr>
            </w:pPr>
            <w:r w:rsidRPr="00F6531F">
              <w:rPr>
                <w:rFonts w:asciiTheme="minorHAnsi" w:hAnsiTheme="minorHAnsi" w:cstheme="minorHAnsi"/>
                <w:sz w:val="22"/>
                <w:szCs w:val="22"/>
              </w:rPr>
              <w:t>Servis viziti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Default="004A20AA" w:rsidP="00230726">
            <w:pPr>
              <w:jc w:val="center"/>
              <w:cnfStyle w:val="000000100000"/>
            </w:pPr>
            <w:r w:rsidRPr="0047370D">
              <w:rPr>
                <w:rFonts w:cstheme="minorHAnsi"/>
                <w:sz w:val="18"/>
                <w:szCs w:val="18"/>
              </w:rPr>
              <w:t>Tüm öğretim üyeleri</w:t>
            </w:r>
          </w:p>
        </w:tc>
        <w:tc>
          <w:tcPr>
            <w:tcW w:w="6124" w:type="dxa"/>
          </w:tcPr>
          <w:p w:rsidR="004A20AA" w:rsidRPr="00B6485B" w:rsidRDefault="004A20AA" w:rsidP="00230726">
            <w:pPr>
              <w:cnfStyle w:val="000000100000"/>
              <w:rPr>
                <w:rFonts w:cstheme="minorHAnsi"/>
                <w:color w:val="000000"/>
              </w:rPr>
            </w:pPr>
            <w:r>
              <w:rPr>
                <w:rFonts w:cstheme="minorHAnsi"/>
              </w:rPr>
              <w:t>Klinikte yatan hastayı hazırlama ve sunma</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Default="004A20AA" w:rsidP="00230726">
            <w:pPr>
              <w:jc w:val="center"/>
              <w:cnfStyle w:val="000000000000"/>
            </w:pPr>
            <w:r w:rsidRPr="0047370D">
              <w:rPr>
                <w:rFonts w:cstheme="minorHAnsi"/>
                <w:sz w:val="18"/>
                <w:szCs w:val="18"/>
              </w:rPr>
              <w:t>Tüm öğretim üyeleri</w:t>
            </w:r>
          </w:p>
        </w:tc>
        <w:tc>
          <w:tcPr>
            <w:tcW w:w="6124" w:type="dxa"/>
          </w:tcPr>
          <w:p w:rsidR="004A20AA" w:rsidRDefault="004A20AA" w:rsidP="00230726">
            <w:pPr>
              <w:cnfStyle w:val="000000000000"/>
            </w:pPr>
            <w:r w:rsidRPr="00CD7FE3">
              <w:rPr>
                <w:rFonts w:cstheme="minorHAnsi"/>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Default="004A20AA" w:rsidP="00230726">
            <w:pPr>
              <w:jc w:val="center"/>
              <w:cnfStyle w:val="000000100000"/>
            </w:pPr>
            <w:r w:rsidRPr="0047370D">
              <w:rPr>
                <w:rFonts w:cstheme="minorHAnsi"/>
                <w:sz w:val="18"/>
                <w:szCs w:val="18"/>
              </w:rPr>
              <w:t>Tüm öğretim üyeleri</w:t>
            </w:r>
          </w:p>
        </w:tc>
        <w:tc>
          <w:tcPr>
            <w:tcW w:w="6124" w:type="dxa"/>
          </w:tcPr>
          <w:p w:rsidR="004A20AA" w:rsidRDefault="004A20AA" w:rsidP="00230726">
            <w:pPr>
              <w:cnfStyle w:val="000000100000"/>
            </w:pPr>
            <w:r w:rsidRPr="00CD7FE3">
              <w:rPr>
                <w:rFonts w:cstheme="minorHAnsi"/>
              </w:rPr>
              <w:t>Poliklinikte hasta başı eğitim</w:t>
            </w:r>
          </w:p>
        </w:tc>
      </w:tr>
      <w:tr w:rsidR="004A20AA" w:rsidRPr="00A3455C" w:rsidTr="00230726">
        <w:trPr>
          <w:trHeight w:val="547"/>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ascii="Calibri" w:hAnsi="Calibri" w:cs="Calibri"/>
              </w:rPr>
              <w:t>Temel hekimlik uygulamaları (Kene çıkarabilme)</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230726">
            <w:pPr>
              <w:jc w:val="center"/>
              <w:cnfStyle w:val="0000000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0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b/>
                <w:szCs w:val="18"/>
              </w:rPr>
            </w:pPr>
            <w:r>
              <w:rPr>
                <w:rFonts w:cstheme="minorHAnsi"/>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cstheme="minorHAnsi"/>
              </w:rPr>
              <w:t>Poliklinikte hasta başı eğitim</w:t>
            </w:r>
          </w:p>
        </w:tc>
      </w:tr>
    </w:tbl>
    <w:p w:rsidR="004A20AA" w:rsidRDefault="004A20AA" w:rsidP="004A20AA">
      <w:pPr>
        <w:jc w:val="center"/>
        <w:rPr>
          <w:rFonts w:cstheme="minorHAnsi"/>
          <w:b/>
          <w:szCs w:val="18"/>
        </w:rPr>
      </w:pPr>
    </w:p>
    <w:p w:rsidR="00230726" w:rsidRDefault="00230726" w:rsidP="004A20AA">
      <w:pPr>
        <w:jc w:val="center"/>
        <w:rPr>
          <w:rFonts w:cstheme="minorHAnsi"/>
          <w:b/>
          <w:szCs w:val="18"/>
        </w:rPr>
      </w:pPr>
    </w:p>
    <w:p w:rsidR="00230726" w:rsidRDefault="00230726" w:rsidP="004A20AA">
      <w:pPr>
        <w:jc w:val="center"/>
        <w:rPr>
          <w:rFonts w:cstheme="minorHAnsi"/>
          <w:b/>
          <w:szCs w:val="18"/>
        </w:rPr>
      </w:pPr>
    </w:p>
    <w:p w:rsidR="00230726" w:rsidRPr="00A3455C" w:rsidRDefault="00230726" w:rsidP="004A20AA">
      <w:pPr>
        <w:jc w:val="center"/>
        <w:rPr>
          <w:rFonts w:cstheme="minorHAnsi"/>
          <w:b/>
          <w:szCs w:val="18"/>
        </w:rPr>
      </w:pPr>
    </w:p>
    <w:p w:rsidR="004A20AA" w:rsidRDefault="004A20AA" w:rsidP="004A20AA">
      <w:pPr>
        <w:rPr>
          <w:rFonts w:cstheme="minorHAnsi"/>
          <w:b/>
          <w:szCs w:val="18"/>
        </w:rPr>
      </w:pPr>
    </w:p>
    <w:p w:rsidR="004A20AA" w:rsidRPr="00A3455C" w:rsidRDefault="004A20AA" w:rsidP="004A20AA">
      <w:pPr>
        <w:rPr>
          <w:rFonts w:cstheme="minorHAnsi"/>
          <w:b/>
          <w:szCs w:val="18"/>
        </w:rPr>
      </w:pPr>
    </w:p>
    <w:tbl>
      <w:tblPr>
        <w:tblStyle w:val="AkListe-Vurgu5"/>
        <w:tblW w:w="10631" w:type="dxa"/>
        <w:tblLook w:val="04A0"/>
      </w:tblPr>
      <w:tblGrid>
        <w:gridCol w:w="1230"/>
        <w:gridCol w:w="1260"/>
        <w:gridCol w:w="2419"/>
        <w:gridCol w:w="5722"/>
      </w:tblGrid>
      <w:tr w:rsidR="004A20AA" w:rsidRPr="00A3455C" w:rsidTr="00230726">
        <w:trPr>
          <w:cnfStyle w:val="100000000000"/>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12. GÜN</w:t>
            </w:r>
          </w:p>
        </w:tc>
      </w:tr>
      <w:tr w:rsidR="004A20AA" w:rsidRPr="00A3455C" w:rsidTr="00230726">
        <w:trPr>
          <w:cnfStyle w:val="000000100000"/>
        </w:trPr>
        <w:tc>
          <w:tcPr>
            <w:cnfStyle w:val="001000000000"/>
            <w:tcW w:w="127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7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230726">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Default="004A20AA" w:rsidP="00230726">
            <w:pPr>
              <w:jc w:val="center"/>
              <w:cnfStyle w:val="000000000000"/>
            </w:pPr>
            <w:r w:rsidRPr="00C50A77">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Pr>
                <w:rFonts w:cstheme="minorHAnsi"/>
              </w:rPr>
              <w:t>Servis viziti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Default="004A20AA" w:rsidP="00230726">
            <w:pPr>
              <w:jc w:val="center"/>
              <w:cnfStyle w:val="000000100000"/>
            </w:pPr>
            <w:r w:rsidRPr="00C50A77">
              <w:rPr>
                <w:rFonts w:cstheme="minorHAnsi"/>
                <w:sz w:val="18"/>
                <w:szCs w:val="18"/>
              </w:rPr>
              <w:t>Tüm öğretim üyeleri</w:t>
            </w:r>
          </w:p>
        </w:tc>
        <w:tc>
          <w:tcPr>
            <w:tcW w:w="6124" w:type="dxa"/>
          </w:tcPr>
          <w:p w:rsidR="004A20AA" w:rsidRPr="00A3455C" w:rsidRDefault="004A20AA" w:rsidP="00230726">
            <w:pPr>
              <w:cnfStyle w:val="000000100000"/>
              <w:rPr>
                <w:rFonts w:cstheme="minorHAnsi"/>
              </w:rPr>
            </w:pPr>
            <w:r w:rsidRPr="00023C8D">
              <w:rPr>
                <w:rFonts w:cstheme="minorHAnsi"/>
              </w:rPr>
              <w:t>Temel hekimlik uygulamaları (Reçete uygulayabilme)</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Default="004A20AA" w:rsidP="00230726">
            <w:pPr>
              <w:jc w:val="center"/>
              <w:cnfStyle w:val="000000000000"/>
            </w:pPr>
            <w:r w:rsidRPr="00C50A77">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Pr>
                <w:rFonts w:cstheme="minorHAnsi"/>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230726">
            <w:pPr>
              <w:jc w:val="center"/>
              <w:cnfStyle w:val="000000100000"/>
              <w:rPr>
                <w:rFonts w:cstheme="minorHAnsi"/>
                <w:b/>
                <w:szCs w:val="18"/>
              </w:rPr>
            </w:pPr>
          </w:p>
        </w:tc>
        <w:tc>
          <w:tcPr>
            <w:tcW w:w="2528" w:type="dxa"/>
          </w:tcPr>
          <w:p w:rsidR="004A20AA" w:rsidRDefault="004A20AA" w:rsidP="00230726">
            <w:pPr>
              <w:jc w:val="center"/>
              <w:cnfStyle w:val="000000100000"/>
            </w:pPr>
          </w:p>
        </w:tc>
        <w:tc>
          <w:tcPr>
            <w:tcW w:w="6124" w:type="dxa"/>
          </w:tcPr>
          <w:p w:rsidR="004A20AA" w:rsidRPr="00A3455C" w:rsidRDefault="004A20AA" w:rsidP="00230726">
            <w:pPr>
              <w:cnfStyle w:val="000000100000"/>
              <w:rPr>
                <w:rFonts w:cstheme="minorHAnsi"/>
              </w:rPr>
            </w:pPr>
            <w:r>
              <w:rPr>
                <w:rFonts w:cstheme="minorHAnsi"/>
              </w:rPr>
              <w:t>Serbest çalışma</w:t>
            </w:r>
          </w:p>
        </w:tc>
      </w:tr>
      <w:tr w:rsidR="004A20AA" w:rsidRPr="00A3455C" w:rsidTr="00230726">
        <w:trPr>
          <w:trHeight w:val="547"/>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lastRenderedPageBreak/>
              <w:t>ÖĞLE ARASI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cstheme="minorHAnsi"/>
              </w:rPr>
              <w:t xml:space="preserve">Olgularla genel tekrar </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230726">
            <w:pPr>
              <w:jc w:val="center"/>
              <w:cnfStyle w:val="0000000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0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b/>
                <w:szCs w:val="18"/>
              </w:rPr>
            </w:pPr>
            <w:r>
              <w:rPr>
                <w:rFonts w:cstheme="minorHAnsi"/>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cstheme="minorHAnsi"/>
              </w:rPr>
              <w:t>Poliklinikte hasta başı eğitim</w:t>
            </w:r>
          </w:p>
        </w:tc>
      </w:tr>
    </w:tbl>
    <w:p w:rsidR="004A20AA" w:rsidRDefault="004A20AA" w:rsidP="004A20AA">
      <w:pPr>
        <w:jc w:val="center"/>
        <w:rPr>
          <w:rFonts w:cstheme="minorHAnsi"/>
          <w:b/>
          <w:szCs w:val="18"/>
        </w:rPr>
      </w:pPr>
    </w:p>
    <w:tbl>
      <w:tblPr>
        <w:tblStyle w:val="AkListe-Vurgu5"/>
        <w:tblW w:w="10631" w:type="dxa"/>
        <w:tblLook w:val="04A0"/>
      </w:tblPr>
      <w:tblGrid>
        <w:gridCol w:w="1232"/>
        <w:gridCol w:w="1261"/>
        <w:gridCol w:w="2425"/>
        <w:gridCol w:w="5713"/>
      </w:tblGrid>
      <w:tr w:rsidR="004A20AA" w:rsidRPr="00A3455C" w:rsidTr="00230726">
        <w:trPr>
          <w:cnfStyle w:val="100000000000"/>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13. GÜN</w:t>
            </w:r>
          </w:p>
        </w:tc>
      </w:tr>
      <w:tr w:rsidR="004A20AA" w:rsidRPr="00A3455C" w:rsidTr="00230726">
        <w:trPr>
          <w:cnfStyle w:val="000000100000"/>
        </w:trPr>
        <w:tc>
          <w:tcPr>
            <w:cnfStyle w:val="001000000000"/>
            <w:tcW w:w="127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7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230726">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Default="004A20AA" w:rsidP="00230726">
            <w:pPr>
              <w:jc w:val="center"/>
              <w:cnfStyle w:val="000000000000"/>
            </w:pPr>
            <w:r w:rsidRPr="00252AE6">
              <w:rPr>
                <w:rFonts w:cstheme="minorHAnsi"/>
                <w:sz w:val="18"/>
                <w:szCs w:val="18"/>
              </w:rPr>
              <w:t>Tüm öğretim üyeleri</w:t>
            </w:r>
          </w:p>
        </w:tc>
        <w:tc>
          <w:tcPr>
            <w:tcW w:w="6124" w:type="dxa"/>
          </w:tcPr>
          <w:p w:rsidR="004A20AA" w:rsidRPr="007D1D70" w:rsidRDefault="004A20AA" w:rsidP="00230726">
            <w:pPr>
              <w:cnfStyle w:val="000000000000"/>
              <w:rPr>
                <w:rFonts w:cstheme="minorHAnsi"/>
                <w:szCs w:val="18"/>
              </w:rPr>
            </w:pPr>
            <w:r>
              <w:rPr>
                <w:rFonts w:cstheme="minorHAnsi"/>
                <w:szCs w:val="18"/>
              </w:rPr>
              <w:t>Servis viziti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230726">
            <w:pPr>
              <w:jc w:val="center"/>
              <w:cnfStyle w:val="000000100000"/>
              <w:rPr>
                <w:rFonts w:cstheme="minorHAnsi"/>
                <w:b/>
                <w:szCs w:val="18"/>
              </w:rPr>
            </w:pPr>
            <w:r>
              <w:rPr>
                <w:rFonts w:cstheme="minorHAnsi"/>
                <w:b/>
                <w:szCs w:val="18"/>
              </w:rPr>
              <w:t>P</w:t>
            </w:r>
          </w:p>
        </w:tc>
        <w:tc>
          <w:tcPr>
            <w:tcW w:w="2528" w:type="dxa"/>
          </w:tcPr>
          <w:p w:rsidR="004A20AA" w:rsidRDefault="004A20AA" w:rsidP="00230726">
            <w:pPr>
              <w:jc w:val="center"/>
              <w:cnfStyle w:val="000000100000"/>
            </w:pPr>
            <w:r w:rsidRPr="00252AE6">
              <w:rPr>
                <w:rFonts w:cstheme="minorHAnsi"/>
                <w:sz w:val="18"/>
                <w:szCs w:val="18"/>
              </w:rPr>
              <w:t>Tüm öğretim üyeleri</w:t>
            </w:r>
          </w:p>
        </w:tc>
        <w:tc>
          <w:tcPr>
            <w:tcW w:w="6124" w:type="dxa"/>
          </w:tcPr>
          <w:p w:rsidR="004A20AA" w:rsidRPr="00A3455C" w:rsidRDefault="004A20AA" w:rsidP="00230726">
            <w:pPr>
              <w:cnfStyle w:val="000000100000"/>
              <w:rPr>
                <w:rFonts w:cstheme="minorHAnsi"/>
                <w:color w:val="000000"/>
              </w:rPr>
            </w:pPr>
            <w:r>
              <w:rPr>
                <w:rFonts w:cstheme="minorHAnsi"/>
              </w:rPr>
              <w:t>Servis viziti</w:t>
            </w:r>
            <w:r>
              <w:rPr>
                <w:rFonts w:cstheme="minorHAnsi"/>
                <w:color w:val="000000"/>
              </w:rPr>
              <w:t xml:space="preserve"> </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230726">
            <w:pPr>
              <w:jc w:val="center"/>
              <w:cnfStyle w:val="000000000000"/>
              <w:rPr>
                <w:rFonts w:cstheme="minorHAnsi"/>
                <w:b/>
                <w:szCs w:val="18"/>
              </w:rPr>
            </w:pPr>
            <w:r>
              <w:rPr>
                <w:rFonts w:cstheme="minorHAnsi"/>
                <w:b/>
                <w:szCs w:val="18"/>
              </w:rPr>
              <w:t>P</w:t>
            </w:r>
          </w:p>
        </w:tc>
        <w:tc>
          <w:tcPr>
            <w:tcW w:w="2528" w:type="dxa"/>
          </w:tcPr>
          <w:p w:rsidR="004A20AA" w:rsidRDefault="004A20AA" w:rsidP="00230726">
            <w:pPr>
              <w:jc w:val="center"/>
              <w:cnfStyle w:val="000000000000"/>
            </w:pPr>
            <w:r w:rsidRPr="00252AE6">
              <w:rPr>
                <w:rFonts w:cstheme="minorHAnsi"/>
                <w:sz w:val="18"/>
                <w:szCs w:val="18"/>
              </w:rPr>
              <w:t>Tüm öğretim üyeleri</w:t>
            </w:r>
          </w:p>
        </w:tc>
        <w:tc>
          <w:tcPr>
            <w:tcW w:w="6124" w:type="dxa"/>
          </w:tcPr>
          <w:p w:rsidR="004A20AA" w:rsidRPr="00A3455C" w:rsidRDefault="004A20AA" w:rsidP="00230726">
            <w:pPr>
              <w:cnfStyle w:val="000000000000"/>
              <w:rPr>
                <w:rFonts w:cstheme="minorHAnsi"/>
                <w:color w:val="000000"/>
              </w:rPr>
            </w:pPr>
            <w:r>
              <w:rPr>
                <w:rFonts w:cstheme="minorHAnsi"/>
              </w:rPr>
              <w:t>Poliklinikte h</w:t>
            </w:r>
            <w:r w:rsidRPr="00A3455C">
              <w:rPr>
                <w:rFonts w:cstheme="minorHAnsi"/>
              </w:rPr>
              <w:t>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230726">
            <w:pPr>
              <w:jc w:val="center"/>
              <w:cnfStyle w:val="000000100000"/>
              <w:rPr>
                <w:rFonts w:cstheme="minorHAnsi"/>
                <w:b/>
                <w:szCs w:val="18"/>
              </w:rPr>
            </w:pPr>
          </w:p>
        </w:tc>
        <w:tc>
          <w:tcPr>
            <w:tcW w:w="2528" w:type="dxa"/>
          </w:tcPr>
          <w:p w:rsidR="004A20AA" w:rsidRDefault="004A20AA" w:rsidP="00230726">
            <w:pPr>
              <w:jc w:val="center"/>
              <w:cnfStyle w:val="000000100000"/>
            </w:pPr>
          </w:p>
        </w:tc>
        <w:tc>
          <w:tcPr>
            <w:tcW w:w="6124" w:type="dxa"/>
          </w:tcPr>
          <w:p w:rsidR="004A20AA" w:rsidRPr="00A3455C" w:rsidRDefault="004A20AA" w:rsidP="00230726">
            <w:pPr>
              <w:cnfStyle w:val="000000100000"/>
              <w:rPr>
                <w:rFonts w:cstheme="minorHAnsi"/>
              </w:rPr>
            </w:pPr>
            <w:r>
              <w:rPr>
                <w:rFonts w:cstheme="minorHAnsi"/>
                <w:color w:val="000000"/>
              </w:rPr>
              <w:t>Serbest çalışma</w:t>
            </w:r>
          </w:p>
        </w:tc>
      </w:tr>
      <w:tr w:rsidR="004A20AA" w:rsidRPr="00A3455C" w:rsidTr="00230726">
        <w:trPr>
          <w:trHeight w:val="547"/>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ÖĞLE ARASI</w:t>
            </w:r>
          </w:p>
        </w:tc>
      </w:tr>
      <w:tr w:rsidR="004A20AA" w:rsidRPr="00A3455C" w:rsidTr="00230726">
        <w:trPr>
          <w:cnfStyle w:val="000000100000"/>
          <w:trHeight w:val="284"/>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cstheme="minorHAnsi"/>
              </w:rPr>
              <w:t>Olgularla genel tekrar</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230726">
            <w:pPr>
              <w:jc w:val="center"/>
              <w:cnfStyle w:val="0000000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0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000000"/>
              <w:rPr>
                <w:rFonts w:cstheme="minorHAnsi"/>
                <w:b/>
                <w:szCs w:val="18"/>
              </w:rPr>
            </w:pPr>
            <w:r>
              <w:rPr>
                <w:rFonts w:cstheme="minorHAnsi"/>
              </w:rPr>
              <w:t>Poliklinikte hasta başı eğitim</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230726">
            <w:pPr>
              <w:jc w:val="center"/>
              <w:cnfStyle w:val="000000100000"/>
              <w:rPr>
                <w:rFonts w:cstheme="minorHAnsi"/>
                <w:b/>
                <w:szCs w:val="18"/>
              </w:rPr>
            </w:pPr>
            <w:r w:rsidRPr="00A3455C">
              <w:rPr>
                <w:rFonts w:cstheme="minorHAnsi"/>
                <w:b/>
                <w:szCs w:val="18"/>
              </w:rPr>
              <w:t>P</w:t>
            </w:r>
          </w:p>
        </w:tc>
        <w:tc>
          <w:tcPr>
            <w:tcW w:w="2528" w:type="dxa"/>
          </w:tcPr>
          <w:p w:rsidR="004A20AA" w:rsidRPr="00A3455C" w:rsidRDefault="004A20AA" w:rsidP="00230726">
            <w:pPr>
              <w:jc w:val="center"/>
              <w:cnfStyle w:val="000000100000"/>
              <w:rPr>
                <w:rFonts w:cstheme="minorHAnsi"/>
                <w:b/>
                <w:szCs w:val="18"/>
              </w:rPr>
            </w:pPr>
            <w:r w:rsidRPr="00A3455C">
              <w:rPr>
                <w:rFonts w:cstheme="minorHAnsi"/>
                <w:sz w:val="18"/>
                <w:szCs w:val="18"/>
              </w:rPr>
              <w:t>Tüm Öğretim Üyeleri</w:t>
            </w:r>
          </w:p>
        </w:tc>
        <w:tc>
          <w:tcPr>
            <w:tcW w:w="6124" w:type="dxa"/>
          </w:tcPr>
          <w:p w:rsidR="004A20AA" w:rsidRPr="00A3455C" w:rsidRDefault="004A20AA" w:rsidP="00230726">
            <w:pPr>
              <w:cnfStyle w:val="000000100000"/>
              <w:rPr>
                <w:rFonts w:cstheme="minorHAnsi"/>
                <w:b/>
                <w:szCs w:val="18"/>
              </w:rPr>
            </w:pPr>
            <w:r>
              <w:rPr>
                <w:rFonts w:cstheme="minorHAnsi"/>
              </w:rPr>
              <w:t>Poliklinikte hasta başı eğitim</w:t>
            </w:r>
          </w:p>
        </w:tc>
      </w:tr>
    </w:tbl>
    <w:p w:rsidR="004A20AA" w:rsidRPr="00A3455C" w:rsidRDefault="004A20AA" w:rsidP="004A20AA">
      <w:pPr>
        <w:rPr>
          <w:rFonts w:cstheme="minorHAnsi"/>
          <w:b/>
          <w:szCs w:val="18"/>
        </w:rPr>
      </w:pPr>
    </w:p>
    <w:tbl>
      <w:tblPr>
        <w:tblStyle w:val="AkListe-Vurgu5"/>
        <w:tblW w:w="10631" w:type="dxa"/>
        <w:tblLook w:val="04A0"/>
      </w:tblPr>
      <w:tblGrid>
        <w:gridCol w:w="1233"/>
        <w:gridCol w:w="1261"/>
        <w:gridCol w:w="2426"/>
        <w:gridCol w:w="5711"/>
      </w:tblGrid>
      <w:tr w:rsidR="004A20AA" w:rsidRPr="00A3455C" w:rsidTr="00230726">
        <w:trPr>
          <w:cnfStyle w:val="100000000000"/>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14. GÜN</w:t>
            </w:r>
          </w:p>
        </w:tc>
      </w:tr>
      <w:tr w:rsidR="004A20AA" w:rsidRPr="00A3455C" w:rsidTr="00230726">
        <w:trPr>
          <w:cnfStyle w:val="000000100000"/>
        </w:trPr>
        <w:tc>
          <w:tcPr>
            <w:cnfStyle w:val="001000000000"/>
            <w:tcW w:w="1271" w:type="dxa"/>
          </w:tcPr>
          <w:p w:rsidR="004A20AA" w:rsidRPr="00A3455C" w:rsidRDefault="004A20AA" w:rsidP="00230726">
            <w:pPr>
              <w:jc w:val="center"/>
              <w:rPr>
                <w:rFonts w:cstheme="minorHAnsi"/>
                <w:b w:val="0"/>
                <w:szCs w:val="18"/>
              </w:rPr>
            </w:pPr>
            <w:r w:rsidRPr="00A3455C">
              <w:rPr>
                <w:rFonts w:cstheme="minorHAnsi"/>
                <w:szCs w:val="18"/>
              </w:rPr>
              <w:t>SAAT</w:t>
            </w:r>
          </w:p>
        </w:tc>
        <w:tc>
          <w:tcPr>
            <w:tcW w:w="1276" w:type="dxa"/>
          </w:tcPr>
          <w:p w:rsidR="004A20AA" w:rsidRPr="00A3455C" w:rsidRDefault="004A20AA" w:rsidP="00230726">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230726">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230726">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230726">
            <w:pPr>
              <w:jc w:val="center"/>
              <w:cnfStyle w:val="000000000000"/>
              <w:rPr>
                <w:rFonts w:cstheme="minorHAnsi"/>
                <w:b/>
                <w:szCs w:val="18"/>
              </w:rPr>
            </w:pPr>
          </w:p>
        </w:tc>
        <w:tc>
          <w:tcPr>
            <w:tcW w:w="2528" w:type="dxa"/>
          </w:tcPr>
          <w:p w:rsidR="004A20AA" w:rsidRPr="00A3455C" w:rsidRDefault="004A20AA" w:rsidP="00230726">
            <w:pPr>
              <w:jc w:val="center"/>
              <w:cnfStyle w:val="000000000000"/>
              <w:rPr>
                <w:rFonts w:cstheme="minorHAnsi"/>
                <w:b/>
                <w:szCs w:val="18"/>
              </w:rPr>
            </w:pPr>
          </w:p>
        </w:tc>
        <w:tc>
          <w:tcPr>
            <w:tcW w:w="6124" w:type="dxa"/>
          </w:tcPr>
          <w:p w:rsidR="004A20AA" w:rsidRPr="00F6531F" w:rsidRDefault="004A20AA" w:rsidP="00230726">
            <w:pPr>
              <w:jc w:val="center"/>
              <w:cnfStyle w:val="000000000000"/>
              <w:rPr>
                <w:rFonts w:cstheme="minorHAnsi"/>
                <w:szCs w:val="18"/>
              </w:rPr>
            </w:pPr>
            <w:r w:rsidRPr="00F6531F">
              <w:rPr>
                <w:rFonts w:cstheme="minorHAnsi"/>
                <w:szCs w:val="18"/>
              </w:rPr>
              <w:t xml:space="preserve">Serbest çalışma </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230726">
            <w:pPr>
              <w:jc w:val="center"/>
              <w:cnfStyle w:val="000000100000"/>
              <w:rPr>
                <w:rFonts w:cstheme="minorHAnsi"/>
                <w:b/>
                <w:szCs w:val="18"/>
              </w:rPr>
            </w:pPr>
          </w:p>
        </w:tc>
        <w:tc>
          <w:tcPr>
            <w:tcW w:w="2528" w:type="dxa"/>
          </w:tcPr>
          <w:p w:rsidR="004A20AA" w:rsidRPr="00A3455C" w:rsidRDefault="004A20AA" w:rsidP="00230726">
            <w:pPr>
              <w:jc w:val="center"/>
              <w:cnfStyle w:val="000000100000"/>
              <w:rPr>
                <w:rFonts w:cstheme="minorHAnsi"/>
                <w:b/>
                <w:szCs w:val="18"/>
              </w:rPr>
            </w:pPr>
          </w:p>
        </w:tc>
        <w:tc>
          <w:tcPr>
            <w:tcW w:w="6124" w:type="dxa"/>
          </w:tcPr>
          <w:p w:rsidR="004A20AA" w:rsidRPr="00A3455C" w:rsidRDefault="004A20AA" w:rsidP="00230726">
            <w:pPr>
              <w:jc w:val="center"/>
              <w:cnfStyle w:val="000000100000"/>
              <w:rPr>
                <w:rFonts w:cstheme="minorHAnsi"/>
                <w:b/>
                <w:szCs w:val="18"/>
              </w:rPr>
            </w:pPr>
            <w:r w:rsidRPr="00A3455C">
              <w:rPr>
                <w:rFonts w:cstheme="minorHAnsi"/>
                <w:b/>
                <w:szCs w:val="18"/>
              </w:rPr>
              <w:t xml:space="preserve">YAZILI SINAV  </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230726">
            <w:pPr>
              <w:jc w:val="center"/>
              <w:cnfStyle w:val="000000000000"/>
              <w:rPr>
                <w:rFonts w:cstheme="minorHAnsi"/>
                <w:b/>
                <w:szCs w:val="18"/>
              </w:rPr>
            </w:pPr>
          </w:p>
        </w:tc>
        <w:tc>
          <w:tcPr>
            <w:tcW w:w="2528" w:type="dxa"/>
          </w:tcPr>
          <w:p w:rsidR="004A20AA" w:rsidRPr="00A3455C" w:rsidRDefault="004A20AA" w:rsidP="00230726">
            <w:pPr>
              <w:jc w:val="center"/>
              <w:cnfStyle w:val="000000000000"/>
              <w:rPr>
                <w:rFonts w:cstheme="minorHAnsi"/>
                <w:b/>
                <w:szCs w:val="18"/>
              </w:rPr>
            </w:pPr>
          </w:p>
        </w:tc>
        <w:tc>
          <w:tcPr>
            <w:tcW w:w="6124" w:type="dxa"/>
          </w:tcPr>
          <w:p w:rsidR="004A20AA" w:rsidRPr="00A3455C" w:rsidRDefault="004A20AA" w:rsidP="00230726">
            <w:pPr>
              <w:jc w:val="center"/>
              <w:cnfStyle w:val="000000000000"/>
              <w:rPr>
                <w:rFonts w:cstheme="minorHAnsi"/>
                <w:b/>
                <w:szCs w:val="18"/>
              </w:rPr>
            </w:pP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230726">
            <w:pPr>
              <w:jc w:val="center"/>
              <w:cnfStyle w:val="000000100000"/>
              <w:rPr>
                <w:rFonts w:cstheme="minorHAnsi"/>
                <w:b/>
                <w:szCs w:val="18"/>
              </w:rPr>
            </w:pPr>
          </w:p>
        </w:tc>
        <w:tc>
          <w:tcPr>
            <w:tcW w:w="2528" w:type="dxa"/>
          </w:tcPr>
          <w:p w:rsidR="004A20AA" w:rsidRPr="00A3455C" w:rsidRDefault="004A20AA" w:rsidP="00230726">
            <w:pPr>
              <w:jc w:val="center"/>
              <w:cnfStyle w:val="000000100000"/>
              <w:rPr>
                <w:rFonts w:cstheme="minorHAnsi"/>
                <w:b/>
                <w:szCs w:val="18"/>
              </w:rPr>
            </w:pPr>
          </w:p>
        </w:tc>
        <w:tc>
          <w:tcPr>
            <w:tcW w:w="6124" w:type="dxa"/>
          </w:tcPr>
          <w:p w:rsidR="004A20AA" w:rsidRPr="00A3455C" w:rsidRDefault="004A20AA" w:rsidP="00230726">
            <w:pPr>
              <w:jc w:val="center"/>
              <w:cnfStyle w:val="000000100000"/>
              <w:rPr>
                <w:rFonts w:cstheme="minorHAnsi"/>
                <w:b/>
                <w:szCs w:val="18"/>
              </w:rPr>
            </w:pPr>
          </w:p>
        </w:tc>
      </w:tr>
      <w:tr w:rsidR="004A20AA" w:rsidRPr="00A3455C" w:rsidTr="00230726">
        <w:trPr>
          <w:trHeight w:val="547"/>
        </w:trPr>
        <w:tc>
          <w:tcPr>
            <w:cnfStyle w:val="001000000000"/>
            <w:tcW w:w="11199" w:type="dxa"/>
            <w:gridSpan w:val="4"/>
          </w:tcPr>
          <w:p w:rsidR="004A20AA" w:rsidRPr="00A3455C" w:rsidRDefault="004A20AA" w:rsidP="00230726">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230726">
            <w:pPr>
              <w:jc w:val="center"/>
              <w:cnfStyle w:val="000000100000"/>
              <w:rPr>
                <w:rFonts w:cstheme="minorHAnsi"/>
                <w:b/>
                <w:szCs w:val="18"/>
              </w:rPr>
            </w:pPr>
          </w:p>
        </w:tc>
        <w:tc>
          <w:tcPr>
            <w:tcW w:w="2528" w:type="dxa"/>
          </w:tcPr>
          <w:p w:rsidR="004A20AA" w:rsidRPr="00A3455C" w:rsidRDefault="004A20AA" w:rsidP="00230726">
            <w:pPr>
              <w:jc w:val="center"/>
              <w:cnfStyle w:val="000000100000"/>
              <w:rPr>
                <w:rFonts w:cstheme="minorHAnsi"/>
                <w:b/>
                <w:szCs w:val="18"/>
              </w:rPr>
            </w:pPr>
          </w:p>
        </w:tc>
        <w:tc>
          <w:tcPr>
            <w:tcW w:w="6124" w:type="dxa"/>
          </w:tcPr>
          <w:p w:rsidR="004A20AA" w:rsidRPr="00F6531F" w:rsidRDefault="004A20AA" w:rsidP="00230726">
            <w:pPr>
              <w:jc w:val="center"/>
              <w:cnfStyle w:val="000000100000"/>
              <w:rPr>
                <w:rFonts w:cstheme="minorHAnsi"/>
                <w:szCs w:val="18"/>
              </w:rPr>
            </w:pPr>
            <w:r w:rsidRPr="00F6531F">
              <w:rPr>
                <w:rFonts w:cstheme="minorHAnsi"/>
                <w:szCs w:val="18"/>
              </w:rPr>
              <w:t>Serbest çalışma</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230726">
            <w:pPr>
              <w:jc w:val="center"/>
              <w:cnfStyle w:val="000000000000"/>
              <w:rPr>
                <w:rFonts w:cstheme="minorHAnsi"/>
                <w:b/>
                <w:szCs w:val="18"/>
              </w:rPr>
            </w:pPr>
          </w:p>
        </w:tc>
        <w:tc>
          <w:tcPr>
            <w:tcW w:w="2528" w:type="dxa"/>
          </w:tcPr>
          <w:p w:rsidR="004A20AA" w:rsidRPr="00A3455C" w:rsidRDefault="004A20AA" w:rsidP="00230726">
            <w:pPr>
              <w:jc w:val="center"/>
              <w:cnfStyle w:val="000000000000"/>
              <w:rPr>
                <w:rFonts w:cstheme="minorHAnsi"/>
                <w:b/>
                <w:szCs w:val="18"/>
              </w:rPr>
            </w:pPr>
          </w:p>
        </w:tc>
        <w:tc>
          <w:tcPr>
            <w:tcW w:w="6124" w:type="dxa"/>
          </w:tcPr>
          <w:p w:rsidR="004A20AA" w:rsidRPr="00F6531F" w:rsidRDefault="004A20AA" w:rsidP="00230726">
            <w:pPr>
              <w:jc w:val="center"/>
              <w:cnfStyle w:val="000000000000"/>
              <w:rPr>
                <w:rFonts w:cstheme="minorHAnsi"/>
                <w:szCs w:val="18"/>
              </w:rPr>
            </w:pPr>
            <w:r w:rsidRPr="00F6531F">
              <w:rPr>
                <w:rFonts w:cstheme="minorHAnsi"/>
                <w:szCs w:val="18"/>
              </w:rPr>
              <w:t xml:space="preserve">Serbest çalışma </w:t>
            </w:r>
          </w:p>
        </w:tc>
      </w:tr>
      <w:tr w:rsidR="004A20AA" w:rsidRPr="00A3455C" w:rsidTr="00230726">
        <w:trPr>
          <w:cnfStyle w:val="000000100000"/>
        </w:trPr>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230726">
            <w:pPr>
              <w:jc w:val="center"/>
              <w:cnfStyle w:val="000000100000"/>
              <w:rPr>
                <w:rFonts w:cstheme="minorHAnsi"/>
                <w:b/>
                <w:szCs w:val="18"/>
              </w:rPr>
            </w:pPr>
          </w:p>
        </w:tc>
        <w:tc>
          <w:tcPr>
            <w:tcW w:w="2528" w:type="dxa"/>
          </w:tcPr>
          <w:p w:rsidR="004A20AA" w:rsidRPr="00A3455C" w:rsidRDefault="004A20AA" w:rsidP="00230726">
            <w:pPr>
              <w:jc w:val="center"/>
              <w:cnfStyle w:val="000000100000"/>
              <w:rPr>
                <w:rFonts w:cstheme="minorHAnsi"/>
                <w:b/>
                <w:szCs w:val="18"/>
              </w:rPr>
            </w:pPr>
          </w:p>
        </w:tc>
        <w:tc>
          <w:tcPr>
            <w:tcW w:w="6124" w:type="dxa"/>
          </w:tcPr>
          <w:p w:rsidR="004A20AA" w:rsidRPr="00F6531F" w:rsidRDefault="004A20AA" w:rsidP="00230726">
            <w:pPr>
              <w:jc w:val="center"/>
              <w:cnfStyle w:val="000000100000"/>
              <w:rPr>
                <w:rFonts w:cstheme="minorHAnsi"/>
                <w:szCs w:val="18"/>
              </w:rPr>
            </w:pPr>
            <w:r w:rsidRPr="00F6531F">
              <w:rPr>
                <w:rFonts w:cstheme="minorHAnsi"/>
                <w:szCs w:val="18"/>
              </w:rPr>
              <w:t xml:space="preserve">Serbest çalışma </w:t>
            </w:r>
          </w:p>
        </w:tc>
      </w:tr>
      <w:tr w:rsidR="004A20AA" w:rsidRPr="00A3455C" w:rsidTr="00230726">
        <w:tc>
          <w:tcPr>
            <w:cnfStyle w:val="001000000000"/>
            <w:tcW w:w="1271" w:type="dxa"/>
          </w:tcPr>
          <w:p w:rsidR="004A20AA" w:rsidRPr="00A3455C" w:rsidRDefault="004A20AA" w:rsidP="00230726">
            <w:pPr>
              <w:pStyle w:val="AralkYok"/>
              <w:rPr>
                <w:rFonts w:cstheme="minorHAnsi"/>
                <w:sz w:val="18"/>
                <w:szCs w:val="18"/>
              </w:rPr>
            </w:pPr>
            <w:r w:rsidRPr="00A3455C">
              <w:rPr>
                <w:rFonts w:cstheme="minorHAnsi"/>
                <w:sz w:val="18"/>
                <w:szCs w:val="18"/>
              </w:rPr>
              <w:t xml:space="preserve">16.30  - 17.20   </w:t>
            </w:r>
          </w:p>
        </w:tc>
        <w:tc>
          <w:tcPr>
            <w:tcW w:w="1276" w:type="dxa"/>
          </w:tcPr>
          <w:p w:rsidR="004A20AA" w:rsidRPr="00A3455C" w:rsidRDefault="004A20AA" w:rsidP="00230726">
            <w:pPr>
              <w:jc w:val="center"/>
              <w:cnfStyle w:val="000000000000"/>
              <w:rPr>
                <w:rFonts w:cstheme="minorHAnsi"/>
                <w:b/>
                <w:szCs w:val="18"/>
              </w:rPr>
            </w:pPr>
          </w:p>
        </w:tc>
        <w:tc>
          <w:tcPr>
            <w:tcW w:w="2528" w:type="dxa"/>
          </w:tcPr>
          <w:p w:rsidR="004A20AA" w:rsidRPr="00A3455C" w:rsidRDefault="004A20AA" w:rsidP="00230726">
            <w:pPr>
              <w:jc w:val="center"/>
              <w:cnfStyle w:val="000000000000"/>
              <w:rPr>
                <w:rFonts w:cstheme="minorHAnsi"/>
                <w:b/>
                <w:szCs w:val="18"/>
              </w:rPr>
            </w:pPr>
          </w:p>
        </w:tc>
        <w:tc>
          <w:tcPr>
            <w:tcW w:w="6124" w:type="dxa"/>
          </w:tcPr>
          <w:p w:rsidR="004A20AA" w:rsidRPr="00F6531F" w:rsidRDefault="004A20AA" w:rsidP="00230726">
            <w:pPr>
              <w:jc w:val="center"/>
              <w:cnfStyle w:val="000000000000"/>
              <w:rPr>
                <w:rFonts w:cstheme="minorHAnsi"/>
                <w:szCs w:val="18"/>
              </w:rPr>
            </w:pPr>
            <w:r w:rsidRPr="00F6531F">
              <w:rPr>
                <w:rFonts w:cstheme="minorHAnsi"/>
                <w:szCs w:val="18"/>
              </w:rPr>
              <w:t xml:space="preserve">Serbest çalışma </w:t>
            </w:r>
          </w:p>
        </w:tc>
      </w:tr>
    </w:tbl>
    <w:p w:rsidR="004A20AA" w:rsidRPr="00A3455C" w:rsidRDefault="004A20AA" w:rsidP="004A20AA">
      <w:pPr>
        <w:jc w:val="center"/>
        <w:rPr>
          <w:rFonts w:cstheme="minorHAnsi"/>
          <w:b/>
          <w:szCs w:val="18"/>
        </w:rPr>
      </w:pPr>
    </w:p>
    <w:p w:rsidR="004A20AA" w:rsidRPr="00A3455C" w:rsidRDefault="004A20AA" w:rsidP="004A20AA">
      <w:pPr>
        <w:jc w:val="center"/>
        <w:rPr>
          <w:rFonts w:cstheme="minorHAnsi"/>
          <w:b/>
          <w:szCs w:val="18"/>
        </w:rPr>
      </w:pPr>
    </w:p>
    <w:tbl>
      <w:tblPr>
        <w:tblStyle w:val="AkListe-Vurgu5"/>
        <w:tblW w:w="10631" w:type="dxa"/>
        <w:tblLook w:val="04A0"/>
      </w:tblPr>
      <w:tblGrid>
        <w:gridCol w:w="1233"/>
        <w:gridCol w:w="1261"/>
        <w:gridCol w:w="2426"/>
        <w:gridCol w:w="5711"/>
      </w:tblGrid>
      <w:tr w:rsidR="004A20AA" w:rsidRPr="00A3455C" w:rsidTr="00230726">
        <w:trPr>
          <w:cnfStyle w:val="100000000000"/>
        </w:trPr>
        <w:tc>
          <w:tcPr>
            <w:cnfStyle w:val="001000000000"/>
            <w:tcW w:w="11199" w:type="dxa"/>
            <w:gridSpan w:val="4"/>
          </w:tcPr>
          <w:p w:rsidR="004A20AA" w:rsidRPr="00A3455C" w:rsidRDefault="004A20AA" w:rsidP="004A20AA">
            <w:pPr>
              <w:jc w:val="center"/>
              <w:rPr>
                <w:rFonts w:cstheme="minorHAnsi"/>
                <w:b w:val="0"/>
                <w:szCs w:val="18"/>
              </w:rPr>
            </w:pPr>
            <w:r w:rsidRPr="00A3455C">
              <w:rPr>
                <w:rFonts w:cstheme="minorHAnsi"/>
                <w:szCs w:val="18"/>
              </w:rPr>
              <w:t>15. GÜN</w:t>
            </w:r>
          </w:p>
        </w:tc>
      </w:tr>
      <w:tr w:rsidR="004A20AA" w:rsidRPr="00A3455C" w:rsidTr="00230726">
        <w:trPr>
          <w:cnfStyle w:val="000000100000"/>
        </w:trPr>
        <w:tc>
          <w:tcPr>
            <w:cnfStyle w:val="001000000000"/>
            <w:tcW w:w="1271" w:type="dxa"/>
          </w:tcPr>
          <w:p w:rsidR="004A20AA" w:rsidRPr="00A3455C" w:rsidRDefault="004A20AA" w:rsidP="004A20AA">
            <w:pPr>
              <w:jc w:val="center"/>
              <w:rPr>
                <w:rFonts w:cstheme="minorHAnsi"/>
                <w:b w:val="0"/>
                <w:szCs w:val="18"/>
              </w:rPr>
            </w:pPr>
            <w:r w:rsidRPr="00A3455C">
              <w:rPr>
                <w:rFonts w:cstheme="minorHAnsi"/>
                <w:szCs w:val="18"/>
              </w:rPr>
              <w:t>SAAT</w:t>
            </w:r>
          </w:p>
        </w:tc>
        <w:tc>
          <w:tcPr>
            <w:tcW w:w="1276" w:type="dxa"/>
          </w:tcPr>
          <w:p w:rsidR="004A20AA" w:rsidRPr="00A3455C" w:rsidRDefault="004A20AA" w:rsidP="004A20AA">
            <w:pPr>
              <w:jc w:val="center"/>
              <w:cnfStyle w:val="000000100000"/>
              <w:rPr>
                <w:rFonts w:cstheme="minorHAnsi"/>
                <w:b/>
                <w:szCs w:val="18"/>
              </w:rPr>
            </w:pPr>
            <w:proofErr w:type="gramStart"/>
            <w:r w:rsidRPr="00A3455C">
              <w:rPr>
                <w:rFonts w:cstheme="minorHAnsi"/>
                <w:b/>
                <w:szCs w:val="18"/>
              </w:rPr>
              <w:t>T : TEORİK</w:t>
            </w:r>
            <w:proofErr w:type="gramEnd"/>
          </w:p>
          <w:p w:rsidR="004A20AA" w:rsidRPr="00A3455C" w:rsidRDefault="004A20AA" w:rsidP="004A20AA">
            <w:pPr>
              <w:jc w:val="center"/>
              <w:cnfStyle w:val="000000100000"/>
              <w:rPr>
                <w:rFonts w:cstheme="minorHAnsi"/>
                <w:b/>
                <w:szCs w:val="18"/>
              </w:rPr>
            </w:pPr>
            <w:proofErr w:type="gramStart"/>
            <w:r w:rsidRPr="00A3455C">
              <w:rPr>
                <w:rFonts w:cstheme="minorHAnsi"/>
                <w:b/>
                <w:szCs w:val="18"/>
              </w:rPr>
              <w:t>P : PRATİK</w:t>
            </w:r>
            <w:proofErr w:type="gramEnd"/>
          </w:p>
        </w:tc>
        <w:tc>
          <w:tcPr>
            <w:tcW w:w="2528" w:type="dxa"/>
          </w:tcPr>
          <w:p w:rsidR="004A20AA" w:rsidRPr="00A3455C" w:rsidRDefault="004A20AA" w:rsidP="004A20AA">
            <w:pPr>
              <w:jc w:val="center"/>
              <w:cnfStyle w:val="000000100000"/>
              <w:rPr>
                <w:rFonts w:cstheme="minorHAnsi"/>
                <w:b/>
                <w:szCs w:val="18"/>
              </w:rPr>
            </w:pPr>
            <w:r w:rsidRPr="00A3455C">
              <w:rPr>
                <w:rFonts w:cstheme="minorHAnsi"/>
                <w:b/>
                <w:szCs w:val="18"/>
              </w:rPr>
              <w:t>ÖĞRETİM ÜYESİ</w:t>
            </w:r>
          </w:p>
        </w:tc>
        <w:tc>
          <w:tcPr>
            <w:tcW w:w="6124" w:type="dxa"/>
          </w:tcPr>
          <w:p w:rsidR="004A20AA" w:rsidRPr="00A3455C" w:rsidRDefault="004A20AA" w:rsidP="004A20AA">
            <w:pPr>
              <w:jc w:val="center"/>
              <w:cnfStyle w:val="000000100000"/>
              <w:rPr>
                <w:rFonts w:cstheme="minorHAnsi"/>
                <w:b/>
                <w:szCs w:val="18"/>
              </w:rPr>
            </w:pPr>
            <w:r w:rsidRPr="00A3455C">
              <w:rPr>
                <w:rFonts w:cstheme="minorHAnsi"/>
                <w:b/>
                <w:szCs w:val="18"/>
              </w:rPr>
              <w:t>DERSİN KONUSU</w:t>
            </w:r>
          </w:p>
        </w:tc>
      </w:tr>
      <w:tr w:rsidR="004A20AA" w:rsidRPr="00A3455C" w:rsidTr="00230726">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08.30  - 09.20   </w:t>
            </w:r>
          </w:p>
        </w:tc>
        <w:tc>
          <w:tcPr>
            <w:tcW w:w="1276" w:type="dxa"/>
          </w:tcPr>
          <w:p w:rsidR="004A20AA" w:rsidRPr="00A3455C" w:rsidRDefault="004A20AA" w:rsidP="004A20AA">
            <w:pPr>
              <w:jc w:val="center"/>
              <w:cnfStyle w:val="000000000000"/>
              <w:rPr>
                <w:rFonts w:cstheme="minorHAnsi"/>
                <w:b/>
                <w:szCs w:val="18"/>
              </w:rPr>
            </w:pPr>
          </w:p>
        </w:tc>
        <w:tc>
          <w:tcPr>
            <w:tcW w:w="2528" w:type="dxa"/>
          </w:tcPr>
          <w:p w:rsidR="004A20AA" w:rsidRPr="00A3455C" w:rsidRDefault="004A20AA" w:rsidP="004A20AA">
            <w:pPr>
              <w:jc w:val="center"/>
              <w:cnfStyle w:val="000000000000"/>
              <w:rPr>
                <w:rFonts w:cstheme="minorHAnsi"/>
                <w:b/>
                <w:szCs w:val="18"/>
              </w:rPr>
            </w:pPr>
          </w:p>
        </w:tc>
        <w:tc>
          <w:tcPr>
            <w:tcW w:w="6124" w:type="dxa"/>
          </w:tcPr>
          <w:p w:rsidR="004A20AA" w:rsidRPr="00A3455C" w:rsidRDefault="004A20AA" w:rsidP="004A20AA">
            <w:pPr>
              <w:jc w:val="center"/>
              <w:cnfStyle w:val="000000000000"/>
              <w:rPr>
                <w:rFonts w:cstheme="minorHAnsi"/>
                <w:b/>
                <w:szCs w:val="18"/>
              </w:rPr>
            </w:pPr>
          </w:p>
        </w:tc>
      </w:tr>
      <w:tr w:rsidR="004A20AA" w:rsidRPr="00A3455C" w:rsidTr="00230726">
        <w:trPr>
          <w:cnfStyle w:val="000000100000"/>
        </w:trPr>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09.30  - 10.20   </w:t>
            </w:r>
          </w:p>
        </w:tc>
        <w:tc>
          <w:tcPr>
            <w:tcW w:w="1276" w:type="dxa"/>
          </w:tcPr>
          <w:p w:rsidR="004A20AA" w:rsidRPr="00A3455C" w:rsidRDefault="004A20AA" w:rsidP="004A20AA">
            <w:pPr>
              <w:jc w:val="center"/>
              <w:cnfStyle w:val="000000100000"/>
              <w:rPr>
                <w:rFonts w:cstheme="minorHAnsi"/>
                <w:b/>
                <w:szCs w:val="18"/>
              </w:rPr>
            </w:pPr>
          </w:p>
        </w:tc>
        <w:tc>
          <w:tcPr>
            <w:tcW w:w="2528" w:type="dxa"/>
          </w:tcPr>
          <w:p w:rsidR="004A20AA" w:rsidRPr="00A3455C" w:rsidRDefault="004A20AA" w:rsidP="004A20AA">
            <w:pPr>
              <w:jc w:val="center"/>
              <w:cnfStyle w:val="000000100000"/>
              <w:rPr>
                <w:rFonts w:cstheme="minorHAnsi"/>
                <w:b/>
                <w:szCs w:val="18"/>
              </w:rPr>
            </w:pPr>
          </w:p>
        </w:tc>
        <w:tc>
          <w:tcPr>
            <w:tcW w:w="6124" w:type="dxa"/>
          </w:tcPr>
          <w:p w:rsidR="004A20AA" w:rsidRPr="00A3455C" w:rsidRDefault="004A20AA" w:rsidP="004A20AA">
            <w:pPr>
              <w:jc w:val="center"/>
              <w:cnfStyle w:val="000000100000"/>
              <w:rPr>
                <w:rFonts w:cstheme="minorHAnsi"/>
                <w:b/>
                <w:szCs w:val="18"/>
              </w:rPr>
            </w:pPr>
            <w:r w:rsidRPr="00A3455C">
              <w:rPr>
                <w:rFonts w:cstheme="minorHAnsi"/>
                <w:b/>
                <w:szCs w:val="18"/>
              </w:rPr>
              <w:t xml:space="preserve">SÖZLÜ SINAV </w:t>
            </w:r>
          </w:p>
        </w:tc>
      </w:tr>
      <w:tr w:rsidR="004A20AA" w:rsidRPr="00A3455C" w:rsidTr="00230726">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10.30  - 11.20      </w:t>
            </w:r>
          </w:p>
        </w:tc>
        <w:tc>
          <w:tcPr>
            <w:tcW w:w="1276" w:type="dxa"/>
          </w:tcPr>
          <w:p w:rsidR="004A20AA" w:rsidRPr="00A3455C" w:rsidRDefault="004A20AA" w:rsidP="004A20AA">
            <w:pPr>
              <w:jc w:val="center"/>
              <w:cnfStyle w:val="000000000000"/>
              <w:rPr>
                <w:rFonts w:cstheme="minorHAnsi"/>
                <w:b/>
                <w:szCs w:val="18"/>
              </w:rPr>
            </w:pPr>
          </w:p>
        </w:tc>
        <w:tc>
          <w:tcPr>
            <w:tcW w:w="2528" w:type="dxa"/>
          </w:tcPr>
          <w:p w:rsidR="004A20AA" w:rsidRPr="00A3455C" w:rsidRDefault="004A20AA" w:rsidP="004A20AA">
            <w:pPr>
              <w:jc w:val="center"/>
              <w:cnfStyle w:val="000000000000"/>
              <w:rPr>
                <w:rFonts w:cstheme="minorHAnsi"/>
                <w:b/>
                <w:szCs w:val="18"/>
              </w:rPr>
            </w:pPr>
          </w:p>
        </w:tc>
        <w:tc>
          <w:tcPr>
            <w:tcW w:w="6124" w:type="dxa"/>
          </w:tcPr>
          <w:p w:rsidR="004A20AA" w:rsidRPr="00A3455C" w:rsidRDefault="004A20AA" w:rsidP="004A20AA">
            <w:pPr>
              <w:jc w:val="center"/>
              <w:cnfStyle w:val="000000000000"/>
              <w:rPr>
                <w:rFonts w:cstheme="minorHAnsi"/>
                <w:b/>
                <w:szCs w:val="18"/>
              </w:rPr>
            </w:pPr>
          </w:p>
        </w:tc>
      </w:tr>
      <w:tr w:rsidR="004A20AA" w:rsidRPr="00A3455C" w:rsidTr="00230726">
        <w:trPr>
          <w:cnfStyle w:val="000000100000"/>
        </w:trPr>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11.30  - 12.20</w:t>
            </w:r>
          </w:p>
        </w:tc>
        <w:tc>
          <w:tcPr>
            <w:tcW w:w="1276" w:type="dxa"/>
          </w:tcPr>
          <w:p w:rsidR="004A20AA" w:rsidRPr="00A3455C" w:rsidRDefault="004A20AA" w:rsidP="004A20AA">
            <w:pPr>
              <w:jc w:val="center"/>
              <w:cnfStyle w:val="000000100000"/>
              <w:rPr>
                <w:rFonts w:cstheme="minorHAnsi"/>
                <w:b/>
                <w:szCs w:val="18"/>
              </w:rPr>
            </w:pPr>
          </w:p>
        </w:tc>
        <w:tc>
          <w:tcPr>
            <w:tcW w:w="2528" w:type="dxa"/>
          </w:tcPr>
          <w:p w:rsidR="004A20AA" w:rsidRPr="00A3455C" w:rsidRDefault="004A20AA" w:rsidP="004A20AA">
            <w:pPr>
              <w:jc w:val="center"/>
              <w:cnfStyle w:val="000000100000"/>
              <w:rPr>
                <w:rFonts w:cstheme="minorHAnsi"/>
                <w:b/>
                <w:szCs w:val="18"/>
              </w:rPr>
            </w:pPr>
          </w:p>
        </w:tc>
        <w:tc>
          <w:tcPr>
            <w:tcW w:w="6124" w:type="dxa"/>
          </w:tcPr>
          <w:p w:rsidR="004A20AA" w:rsidRPr="00A3455C" w:rsidRDefault="004A20AA" w:rsidP="004A20AA">
            <w:pPr>
              <w:jc w:val="center"/>
              <w:cnfStyle w:val="000000100000"/>
              <w:rPr>
                <w:rFonts w:cstheme="minorHAnsi"/>
                <w:b/>
                <w:szCs w:val="18"/>
              </w:rPr>
            </w:pPr>
          </w:p>
        </w:tc>
      </w:tr>
      <w:tr w:rsidR="004A20AA" w:rsidRPr="00A3455C" w:rsidTr="00230726">
        <w:trPr>
          <w:trHeight w:val="547"/>
        </w:trPr>
        <w:tc>
          <w:tcPr>
            <w:cnfStyle w:val="001000000000"/>
            <w:tcW w:w="11199" w:type="dxa"/>
            <w:gridSpan w:val="4"/>
          </w:tcPr>
          <w:p w:rsidR="004A20AA" w:rsidRPr="00A3455C" w:rsidRDefault="004A20AA" w:rsidP="004A20AA">
            <w:pPr>
              <w:jc w:val="center"/>
              <w:rPr>
                <w:rFonts w:cstheme="minorHAnsi"/>
                <w:b w:val="0"/>
                <w:szCs w:val="18"/>
              </w:rPr>
            </w:pPr>
            <w:r w:rsidRPr="00A3455C">
              <w:rPr>
                <w:rFonts w:cstheme="minorHAnsi"/>
                <w:szCs w:val="18"/>
              </w:rPr>
              <w:t>ÖĞLE ARASI</w:t>
            </w:r>
          </w:p>
        </w:tc>
      </w:tr>
      <w:tr w:rsidR="004A20AA" w:rsidRPr="00A3455C" w:rsidTr="00230726">
        <w:trPr>
          <w:cnfStyle w:val="000000100000"/>
        </w:trPr>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13.30  - 14.20   </w:t>
            </w:r>
          </w:p>
        </w:tc>
        <w:tc>
          <w:tcPr>
            <w:tcW w:w="1276" w:type="dxa"/>
          </w:tcPr>
          <w:p w:rsidR="004A20AA" w:rsidRPr="00A3455C" w:rsidRDefault="004A20AA" w:rsidP="004A20AA">
            <w:pPr>
              <w:jc w:val="center"/>
              <w:cnfStyle w:val="000000100000"/>
              <w:rPr>
                <w:rFonts w:cstheme="minorHAnsi"/>
                <w:b/>
                <w:szCs w:val="18"/>
              </w:rPr>
            </w:pPr>
          </w:p>
        </w:tc>
        <w:tc>
          <w:tcPr>
            <w:tcW w:w="2528" w:type="dxa"/>
          </w:tcPr>
          <w:p w:rsidR="004A20AA" w:rsidRPr="00A3455C" w:rsidRDefault="004A20AA" w:rsidP="004A20AA">
            <w:pPr>
              <w:jc w:val="center"/>
              <w:cnfStyle w:val="000000100000"/>
              <w:rPr>
                <w:rFonts w:cstheme="minorHAnsi"/>
                <w:b/>
                <w:szCs w:val="18"/>
              </w:rPr>
            </w:pPr>
          </w:p>
        </w:tc>
        <w:tc>
          <w:tcPr>
            <w:tcW w:w="6124" w:type="dxa"/>
          </w:tcPr>
          <w:p w:rsidR="004A20AA" w:rsidRPr="00A3455C" w:rsidRDefault="004A20AA" w:rsidP="004A20AA">
            <w:pPr>
              <w:jc w:val="center"/>
              <w:cnfStyle w:val="000000100000"/>
              <w:rPr>
                <w:rFonts w:cstheme="minorHAnsi"/>
                <w:b/>
                <w:szCs w:val="18"/>
              </w:rPr>
            </w:pPr>
          </w:p>
        </w:tc>
      </w:tr>
      <w:tr w:rsidR="004A20AA" w:rsidRPr="00A3455C" w:rsidTr="00230726">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14.30  - 15.20   </w:t>
            </w:r>
          </w:p>
        </w:tc>
        <w:tc>
          <w:tcPr>
            <w:tcW w:w="1276" w:type="dxa"/>
          </w:tcPr>
          <w:p w:rsidR="004A20AA" w:rsidRPr="00A3455C" w:rsidRDefault="004A20AA" w:rsidP="004A20AA">
            <w:pPr>
              <w:jc w:val="center"/>
              <w:cnfStyle w:val="000000000000"/>
              <w:rPr>
                <w:rFonts w:cstheme="minorHAnsi"/>
                <w:b/>
                <w:szCs w:val="18"/>
              </w:rPr>
            </w:pPr>
          </w:p>
        </w:tc>
        <w:tc>
          <w:tcPr>
            <w:tcW w:w="2528" w:type="dxa"/>
          </w:tcPr>
          <w:p w:rsidR="004A20AA" w:rsidRPr="00A3455C" w:rsidRDefault="004A20AA" w:rsidP="004A20AA">
            <w:pPr>
              <w:jc w:val="center"/>
              <w:cnfStyle w:val="000000000000"/>
              <w:rPr>
                <w:rFonts w:cstheme="minorHAnsi"/>
                <w:b/>
                <w:szCs w:val="18"/>
              </w:rPr>
            </w:pPr>
          </w:p>
        </w:tc>
        <w:tc>
          <w:tcPr>
            <w:tcW w:w="6124" w:type="dxa"/>
          </w:tcPr>
          <w:p w:rsidR="004A20AA" w:rsidRPr="00A3455C" w:rsidRDefault="004A20AA" w:rsidP="004A20AA">
            <w:pPr>
              <w:jc w:val="center"/>
              <w:cnfStyle w:val="000000000000"/>
              <w:rPr>
                <w:rFonts w:cstheme="minorHAnsi"/>
                <w:b/>
                <w:szCs w:val="18"/>
              </w:rPr>
            </w:pPr>
          </w:p>
        </w:tc>
      </w:tr>
      <w:tr w:rsidR="004A20AA" w:rsidRPr="00A3455C" w:rsidTr="00230726">
        <w:trPr>
          <w:cnfStyle w:val="000000100000"/>
        </w:trPr>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15.30  - 16.20   </w:t>
            </w:r>
          </w:p>
        </w:tc>
        <w:tc>
          <w:tcPr>
            <w:tcW w:w="1276" w:type="dxa"/>
          </w:tcPr>
          <w:p w:rsidR="004A20AA" w:rsidRPr="00A3455C" w:rsidRDefault="004A20AA" w:rsidP="004A20AA">
            <w:pPr>
              <w:jc w:val="center"/>
              <w:cnfStyle w:val="000000100000"/>
              <w:rPr>
                <w:rFonts w:cstheme="minorHAnsi"/>
                <w:b/>
                <w:szCs w:val="18"/>
              </w:rPr>
            </w:pPr>
          </w:p>
        </w:tc>
        <w:tc>
          <w:tcPr>
            <w:tcW w:w="2528" w:type="dxa"/>
          </w:tcPr>
          <w:p w:rsidR="004A20AA" w:rsidRPr="00A3455C" w:rsidRDefault="004A20AA" w:rsidP="004A20AA">
            <w:pPr>
              <w:jc w:val="center"/>
              <w:cnfStyle w:val="000000100000"/>
              <w:rPr>
                <w:rFonts w:cstheme="minorHAnsi"/>
                <w:b/>
                <w:szCs w:val="18"/>
              </w:rPr>
            </w:pPr>
          </w:p>
        </w:tc>
        <w:tc>
          <w:tcPr>
            <w:tcW w:w="6124" w:type="dxa"/>
          </w:tcPr>
          <w:p w:rsidR="004A20AA" w:rsidRPr="00A3455C" w:rsidRDefault="004A20AA" w:rsidP="004A20AA">
            <w:pPr>
              <w:jc w:val="center"/>
              <w:cnfStyle w:val="000000100000"/>
              <w:rPr>
                <w:rFonts w:cstheme="minorHAnsi"/>
                <w:b/>
                <w:szCs w:val="18"/>
              </w:rPr>
            </w:pPr>
          </w:p>
        </w:tc>
      </w:tr>
      <w:tr w:rsidR="004A20AA" w:rsidRPr="00A3455C" w:rsidTr="00230726">
        <w:tc>
          <w:tcPr>
            <w:cnfStyle w:val="001000000000"/>
            <w:tcW w:w="1271" w:type="dxa"/>
          </w:tcPr>
          <w:p w:rsidR="004A20AA" w:rsidRPr="00A3455C" w:rsidRDefault="004A20AA" w:rsidP="004A20AA">
            <w:pPr>
              <w:pStyle w:val="AralkYok"/>
              <w:rPr>
                <w:rFonts w:cstheme="minorHAnsi"/>
                <w:sz w:val="18"/>
                <w:szCs w:val="18"/>
              </w:rPr>
            </w:pPr>
            <w:r w:rsidRPr="00A3455C">
              <w:rPr>
                <w:rFonts w:cstheme="minorHAnsi"/>
                <w:sz w:val="18"/>
                <w:szCs w:val="18"/>
              </w:rPr>
              <w:t xml:space="preserve">16.30  - 17.20   </w:t>
            </w:r>
          </w:p>
        </w:tc>
        <w:tc>
          <w:tcPr>
            <w:tcW w:w="1276" w:type="dxa"/>
          </w:tcPr>
          <w:p w:rsidR="004A20AA" w:rsidRPr="00A3455C" w:rsidRDefault="004A20AA" w:rsidP="004A20AA">
            <w:pPr>
              <w:jc w:val="center"/>
              <w:cnfStyle w:val="000000000000"/>
              <w:rPr>
                <w:rFonts w:cstheme="minorHAnsi"/>
                <w:b/>
                <w:szCs w:val="18"/>
              </w:rPr>
            </w:pPr>
          </w:p>
        </w:tc>
        <w:tc>
          <w:tcPr>
            <w:tcW w:w="2528" w:type="dxa"/>
          </w:tcPr>
          <w:p w:rsidR="004A20AA" w:rsidRPr="00A3455C" w:rsidRDefault="004A20AA" w:rsidP="004A20AA">
            <w:pPr>
              <w:jc w:val="center"/>
              <w:cnfStyle w:val="000000000000"/>
              <w:rPr>
                <w:rFonts w:cstheme="minorHAnsi"/>
                <w:b/>
                <w:szCs w:val="18"/>
              </w:rPr>
            </w:pPr>
          </w:p>
        </w:tc>
        <w:tc>
          <w:tcPr>
            <w:tcW w:w="6124" w:type="dxa"/>
          </w:tcPr>
          <w:p w:rsidR="004A20AA" w:rsidRPr="00A3455C" w:rsidRDefault="004A20AA" w:rsidP="004A20AA">
            <w:pPr>
              <w:jc w:val="center"/>
              <w:cnfStyle w:val="000000000000"/>
              <w:rPr>
                <w:rFonts w:cstheme="minorHAnsi"/>
                <w:b/>
                <w:szCs w:val="18"/>
              </w:rPr>
            </w:pPr>
          </w:p>
        </w:tc>
      </w:tr>
    </w:tbl>
    <w:p w:rsidR="004A20AA" w:rsidRPr="00896A2F" w:rsidRDefault="004A20AA" w:rsidP="004A20AA">
      <w:pPr>
        <w:jc w:val="center"/>
        <w:rPr>
          <w:rFonts w:ascii="Calibri" w:hAnsi="Calibri" w:cs="Calibri"/>
          <w:b/>
          <w:noProof/>
          <w:sz w:val="18"/>
          <w:szCs w:val="18"/>
          <w:lang w:val="en-US"/>
        </w:rPr>
      </w:pPr>
    </w:p>
    <w:p w:rsidR="002C7CD8" w:rsidRPr="002C7CD8" w:rsidRDefault="002C7CD8" w:rsidP="002C7CD8">
      <w:pPr>
        <w:spacing w:after="160" w:line="259" w:lineRule="auto"/>
        <w:rPr>
          <w:rFonts w:ascii="Calibri" w:eastAsia="Calibri" w:hAnsi="Calibri"/>
          <w:sz w:val="22"/>
          <w:szCs w:val="22"/>
          <w:lang w:eastAsia="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B95030" w:rsidRDefault="00B95030" w:rsidP="00952DE1">
      <w:pPr>
        <w:rPr>
          <w:b/>
          <w:noProof/>
          <w:lang w:val="en-US"/>
        </w:rPr>
      </w:pPr>
    </w:p>
    <w:p w:rsidR="00230726" w:rsidRDefault="00230726" w:rsidP="00952DE1">
      <w:pPr>
        <w:rPr>
          <w:b/>
          <w:noProof/>
          <w:lang w:val="en-US"/>
        </w:rPr>
      </w:pPr>
    </w:p>
    <w:p w:rsidR="00230726" w:rsidRDefault="00230726" w:rsidP="00952DE1">
      <w:pPr>
        <w:rPr>
          <w:b/>
          <w:noProof/>
          <w:lang w:val="en-US"/>
        </w:rPr>
      </w:pPr>
    </w:p>
    <w:p w:rsidR="00230726" w:rsidRDefault="00230726" w:rsidP="00952DE1">
      <w:pPr>
        <w:rPr>
          <w:b/>
          <w:noProof/>
          <w:lang w:val="en-US"/>
        </w:rPr>
      </w:pPr>
    </w:p>
    <w:p w:rsidR="00230726" w:rsidRDefault="00230726" w:rsidP="00952DE1">
      <w:pPr>
        <w:rPr>
          <w:b/>
          <w:noProof/>
          <w:lang w:val="en-US"/>
        </w:rPr>
      </w:pPr>
    </w:p>
    <w:p w:rsidR="00230726" w:rsidRDefault="00230726" w:rsidP="00952DE1">
      <w:pPr>
        <w:rPr>
          <w:b/>
          <w:noProof/>
          <w:lang w:val="en-US"/>
        </w:rPr>
      </w:pPr>
    </w:p>
    <w:p w:rsidR="002B4804" w:rsidRDefault="002B4804" w:rsidP="00952DE1">
      <w:pPr>
        <w:rPr>
          <w:b/>
          <w:noProof/>
          <w:lang w:val="en-US"/>
        </w:rPr>
      </w:pPr>
    </w:p>
    <w:p w:rsidR="002B4804" w:rsidRDefault="002B4804" w:rsidP="00952DE1">
      <w:pPr>
        <w:rPr>
          <w:b/>
          <w:noProof/>
          <w:lang w:val="en-US"/>
        </w:rPr>
      </w:pPr>
    </w:p>
    <w:p w:rsidR="002B4804" w:rsidRDefault="002B4804" w:rsidP="00952DE1">
      <w:pPr>
        <w:rPr>
          <w:b/>
          <w:noProof/>
          <w:lang w:val="en-US"/>
        </w:rPr>
      </w:pPr>
    </w:p>
    <w:p w:rsidR="00B95030" w:rsidRDefault="00B95030" w:rsidP="00952DE1">
      <w:pPr>
        <w:rPr>
          <w:b/>
          <w:noProof/>
          <w:lang w:val="en-US"/>
        </w:rPr>
      </w:pPr>
    </w:p>
    <w:p w:rsidR="009E66A0" w:rsidRDefault="009E66A0" w:rsidP="00952DE1">
      <w:pPr>
        <w:rPr>
          <w:b/>
          <w:noProof/>
          <w:lang w:val="en-US"/>
        </w:rPr>
      </w:pPr>
    </w:p>
    <w:p w:rsidR="009E66A0" w:rsidRDefault="009E66A0" w:rsidP="00952DE1">
      <w:pPr>
        <w:rPr>
          <w:b/>
          <w:noProof/>
          <w:lang w:val="en-US"/>
        </w:rPr>
      </w:pPr>
    </w:p>
    <w:p w:rsidR="009E66A0" w:rsidRDefault="009E66A0" w:rsidP="00952DE1">
      <w:pPr>
        <w:rPr>
          <w:b/>
          <w:noProof/>
          <w:lang w:val="en-US"/>
        </w:rPr>
      </w:pPr>
      <w:r>
        <w:rPr>
          <w:rFonts w:asciiTheme="minorHAnsi" w:hAnsiTheme="minorHAnsi" w:cs="Calibri"/>
          <w:b/>
          <w:noProof/>
          <w:sz w:val="56"/>
        </w:rPr>
        <w:drawing>
          <wp:inline distT="0" distB="0" distL="0" distR="0">
            <wp:extent cx="5486400" cy="704850"/>
            <wp:effectExtent l="19050" t="0" r="19050" b="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530CC0" w:rsidRDefault="00530CC0" w:rsidP="00952DE1">
      <w:pPr>
        <w:rPr>
          <w:b/>
          <w:noProof/>
          <w:lang w:val="en-US"/>
        </w:rPr>
      </w:pPr>
    </w:p>
    <w:p w:rsidR="00530CC0" w:rsidRPr="00B95030" w:rsidRDefault="00530CC0" w:rsidP="00952DE1">
      <w:pPr>
        <w:rPr>
          <w:b/>
          <w:noProof/>
          <w:lang w:val="en-US"/>
        </w:rPr>
      </w:pPr>
    </w:p>
    <w:p w:rsidR="009E66A0" w:rsidRPr="009E66A0" w:rsidRDefault="009E66A0" w:rsidP="009E66A0">
      <w:pPr>
        <w:spacing w:after="200" w:line="276" w:lineRule="auto"/>
        <w:jc w:val="center"/>
        <w:rPr>
          <w:rFonts w:ascii="Calibri" w:hAnsi="Calibri"/>
          <w:b/>
          <w:noProof/>
          <w:sz w:val="22"/>
          <w:szCs w:val="22"/>
          <w:lang w:val="en-US"/>
        </w:rPr>
      </w:pPr>
    </w:p>
    <w:p w:rsidR="009E66A0" w:rsidRP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9E66A0" w:rsidRDefault="009E66A0"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2B4804" w:rsidRDefault="002B4804" w:rsidP="009E66A0">
      <w:pPr>
        <w:spacing w:after="200" w:line="276" w:lineRule="auto"/>
        <w:jc w:val="center"/>
        <w:rPr>
          <w:rFonts w:ascii="Calibri" w:hAnsi="Calibri"/>
          <w:b/>
          <w:noProof/>
          <w:sz w:val="22"/>
          <w:szCs w:val="22"/>
          <w:lang w:val="en-US"/>
        </w:rPr>
      </w:pPr>
    </w:p>
    <w:p w:rsidR="004A20AA" w:rsidRDefault="004A20AA" w:rsidP="004A20AA">
      <w:pPr>
        <w:spacing w:after="200" w:line="276" w:lineRule="auto"/>
        <w:jc w:val="center"/>
        <w:rPr>
          <w:rFonts w:ascii="Calibri" w:hAnsi="Calibri"/>
          <w:b/>
          <w:noProof/>
          <w:sz w:val="22"/>
          <w:szCs w:val="22"/>
          <w:lang w:val="en-US"/>
        </w:rPr>
      </w:pPr>
      <w:r>
        <w:rPr>
          <w:rFonts w:ascii="Calibri" w:hAnsi="Calibri"/>
          <w:b/>
          <w:noProof/>
          <w:sz w:val="22"/>
          <w:szCs w:val="22"/>
          <w:lang w:val="en-US"/>
        </w:rPr>
        <w:t>GÖZ HASTALIKLARI STAJI</w:t>
      </w:r>
    </w:p>
    <w:p w:rsidR="004A20AA" w:rsidRDefault="004A20AA" w:rsidP="004A20AA">
      <w:pPr>
        <w:spacing w:after="200" w:line="276" w:lineRule="auto"/>
        <w:rPr>
          <w:rFonts w:ascii="Calibri" w:hAnsi="Calibri"/>
          <w:noProof/>
          <w:sz w:val="22"/>
          <w:szCs w:val="22"/>
          <w:lang w:val="en-US"/>
        </w:rPr>
      </w:pPr>
    </w:p>
    <w:tbl>
      <w:tblPr>
        <w:tblW w:w="9075" w:type="dxa"/>
        <w:tblInd w:w="-5" w:type="dxa"/>
        <w:tblLayout w:type="fixed"/>
        <w:tblLook w:val="04A0"/>
      </w:tblPr>
      <w:tblGrid>
        <w:gridCol w:w="4534"/>
        <w:gridCol w:w="4541"/>
      </w:tblGrid>
      <w:tr w:rsidR="004A20AA" w:rsidTr="004A20AA">
        <w:tc>
          <w:tcPr>
            <w:tcW w:w="4533" w:type="dxa"/>
            <w:tcBorders>
              <w:top w:val="single" w:sz="4" w:space="0" w:color="000000"/>
              <w:left w:val="single" w:sz="4" w:space="0" w:color="000000"/>
              <w:bottom w:val="single" w:sz="4" w:space="0" w:color="000000"/>
              <w:right w:val="nil"/>
            </w:tcBorders>
            <w:hideMark/>
          </w:tcPr>
          <w:p w:rsidR="004A20AA" w:rsidRDefault="004A20AA" w:rsidP="004A20AA">
            <w:pPr>
              <w:spacing w:after="200" w:line="276" w:lineRule="auto"/>
              <w:rPr>
                <w:noProof/>
                <w:lang w:val="en-US" w:eastAsia="en-US"/>
              </w:rPr>
            </w:pPr>
            <w:r>
              <w:rPr>
                <w:rFonts w:ascii="Calibri" w:eastAsia="Calibri" w:hAnsi="Calibri"/>
                <w:b/>
                <w:bCs/>
                <w:noProof/>
                <w:sz w:val="22"/>
                <w:szCs w:val="22"/>
                <w:lang w:val="en-US" w:eastAsia="en-US"/>
              </w:rPr>
              <w:t>Başkoordinatör:</w:t>
            </w:r>
          </w:p>
        </w:tc>
        <w:tc>
          <w:tcPr>
            <w:tcW w:w="4539" w:type="dxa"/>
            <w:tcBorders>
              <w:top w:val="single" w:sz="4" w:space="0" w:color="000000"/>
              <w:left w:val="single" w:sz="4" w:space="0" w:color="000000"/>
              <w:bottom w:val="single" w:sz="4" w:space="0" w:color="000000"/>
              <w:right w:val="single" w:sz="4" w:space="0" w:color="000000"/>
            </w:tcBorders>
            <w:hideMark/>
          </w:tcPr>
          <w:p w:rsidR="004A20AA" w:rsidRDefault="004A20AA" w:rsidP="004A20AA">
            <w:pPr>
              <w:spacing w:after="200" w:line="276" w:lineRule="auto"/>
              <w:rPr>
                <w:noProof/>
                <w:lang w:val="en-US" w:eastAsia="en-US"/>
              </w:rPr>
            </w:pPr>
            <w:r>
              <w:rPr>
                <w:rFonts w:ascii="Calibri" w:eastAsia="Calibri" w:hAnsi="Calibri"/>
                <w:bCs/>
                <w:noProof/>
                <w:sz w:val="22"/>
                <w:szCs w:val="22"/>
                <w:lang w:val="en-US" w:eastAsia="en-US"/>
              </w:rPr>
              <w:t>Dr.Öğr.Üyesi Şebnem ALANYA TOSUN</w:t>
            </w:r>
          </w:p>
        </w:tc>
      </w:tr>
      <w:tr w:rsidR="004A20AA" w:rsidTr="004A20AA">
        <w:tc>
          <w:tcPr>
            <w:tcW w:w="4533" w:type="dxa"/>
            <w:tcBorders>
              <w:top w:val="single" w:sz="4" w:space="0" w:color="000000"/>
              <w:left w:val="single" w:sz="4" w:space="0" w:color="000000"/>
              <w:bottom w:val="single" w:sz="4" w:space="0" w:color="000000"/>
              <w:right w:val="nil"/>
            </w:tcBorders>
            <w:hideMark/>
          </w:tcPr>
          <w:p w:rsidR="004A20AA" w:rsidRDefault="004A20AA" w:rsidP="004A20AA">
            <w:pPr>
              <w:spacing w:after="200" w:line="276" w:lineRule="auto"/>
              <w:rPr>
                <w:noProof/>
                <w:lang w:val="en-US" w:eastAsia="en-US"/>
              </w:rPr>
            </w:pPr>
            <w:r>
              <w:rPr>
                <w:rFonts w:ascii="Calibri" w:eastAsia="Calibri" w:hAnsi="Calibri"/>
                <w:b/>
                <w:noProof/>
                <w:sz w:val="22"/>
                <w:szCs w:val="22"/>
                <w:lang w:val="en-US" w:eastAsia="en-US"/>
              </w:rPr>
              <w:t xml:space="preserve">Dönem V Koordinatörü:   </w:t>
            </w:r>
          </w:p>
        </w:tc>
        <w:tc>
          <w:tcPr>
            <w:tcW w:w="4539" w:type="dxa"/>
            <w:tcBorders>
              <w:top w:val="single" w:sz="4" w:space="0" w:color="000000"/>
              <w:left w:val="single" w:sz="4" w:space="0" w:color="000000"/>
              <w:bottom w:val="single" w:sz="4" w:space="0" w:color="000000"/>
              <w:right w:val="single" w:sz="4" w:space="0" w:color="000000"/>
            </w:tcBorders>
          </w:tcPr>
          <w:p w:rsidR="004A20AA" w:rsidRPr="00230726" w:rsidRDefault="004A20AA" w:rsidP="004A20AA">
            <w:pPr>
              <w:spacing w:after="200" w:line="276" w:lineRule="auto"/>
              <w:rPr>
                <w:rFonts w:eastAsia="Calibri"/>
                <w:bCs/>
                <w:noProof/>
                <w:lang w:val="en-US" w:eastAsia="en-US"/>
              </w:rPr>
            </w:pPr>
            <w:r>
              <w:rPr>
                <w:rFonts w:ascii="Calibri" w:eastAsia="Calibri" w:hAnsi="Calibri"/>
                <w:bCs/>
                <w:noProof/>
                <w:sz w:val="22"/>
                <w:szCs w:val="22"/>
                <w:lang w:val="en-US" w:eastAsia="en-US"/>
              </w:rPr>
              <w:t>Dr. Öğr. Üyesi İlker Fatih SARI</w:t>
            </w:r>
          </w:p>
        </w:tc>
      </w:tr>
      <w:tr w:rsidR="004A20AA" w:rsidTr="004A20AA">
        <w:tc>
          <w:tcPr>
            <w:tcW w:w="4533" w:type="dxa"/>
            <w:tcBorders>
              <w:top w:val="single" w:sz="4" w:space="0" w:color="000000"/>
              <w:left w:val="single" w:sz="4" w:space="0" w:color="000000"/>
              <w:bottom w:val="single" w:sz="4" w:space="0" w:color="000000"/>
              <w:right w:val="nil"/>
            </w:tcBorders>
            <w:hideMark/>
          </w:tcPr>
          <w:p w:rsidR="004A20AA" w:rsidRDefault="004A20AA" w:rsidP="004A20AA">
            <w:pPr>
              <w:spacing w:after="200" w:line="276" w:lineRule="auto"/>
              <w:rPr>
                <w:noProof/>
                <w:lang w:val="en-US" w:eastAsia="en-US"/>
              </w:rPr>
            </w:pPr>
            <w:r>
              <w:rPr>
                <w:rFonts w:ascii="Calibri" w:eastAsia="Calibri" w:hAnsi="Calibri"/>
                <w:b/>
                <w:noProof/>
                <w:sz w:val="22"/>
                <w:szCs w:val="22"/>
                <w:lang w:val="en-US" w:eastAsia="en-US"/>
              </w:rPr>
              <w:t xml:space="preserve">Koordinatör Yardımcıları:  </w:t>
            </w:r>
          </w:p>
        </w:tc>
        <w:tc>
          <w:tcPr>
            <w:tcW w:w="4539" w:type="dxa"/>
            <w:tcBorders>
              <w:top w:val="single" w:sz="4" w:space="0" w:color="000000"/>
              <w:left w:val="single" w:sz="4" w:space="0" w:color="000000"/>
              <w:bottom w:val="single" w:sz="4" w:space="0" w:color="000000"/>
              <w:right w:val="single" w:sz="4" w:space="0" w:color="000000"/>
            </w:tcBorders>
            <w:hideMark/>
          </w:tcPr>
          <w:p w:rsidR="004A20AA" w:rsidRDefault="004A20AA" w:rsidP="004A20AA">
            <w:pPr>
              <w:spacing w:after="200" w:line="276" w:lineRule="auto"/>
              <w:rPr>
                <w:noProof/>
                <w:lang w:val="en-US" w:eastAsia="en-US"/>
              </w:rPr>
            </w:pPr>
            <w:r>
              <w:rPr>
                <w:rFonts w:ascii="Calibri" w:eastAsia="Calibri" w:hAnsi="Calibri"/>
                <w:bCs/>
                <w:noProof/>
                <w:sz w:val="22"/>
                <w:szCs w:val="22"/>
                <w:lang w:val="en-US" w:eastAsia="en-US"/>
              </w:rPr>
              <w:t>Dr. Öğr. Sevgi KULAKLI</w:t>
            </w:r>
          </w:p>
        </w:tc>
      </w:tr>
      <w:tr w:rsidR="004A20AA" w:rsidTr="004A20AA">
        <w:tc>
          <w:tcPr>
            <w:tcW w:w="4533"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rPr>
                <w:b/>
                <w:bCs/>
                <w:noProof/>
                <w:lang w:val="en-US" w:eastAsia="en-US"/>
              </w:rPr>
            </w:pPr>
            <w:r>
              <w:rPr>
                <w:rFonts w:ascii="Calibri" w:hAnsi="Calibri"/>
                <w:b/>
                <w:bCs/>
                <w:noProof/>
                <w:sz w:val="22"/>
                <w:szCs w:val="22"/>
                <w:lang w:val="en-US" w:eastAsia="en-US"/>
              </w:rPr>
              <w:t>Eğitimin yürütüldüğü yer:</w:t>
            </w:r>
          </w:p>
        </w:tc>
        <w:tc>
          <w:tcPr>
            <w:tcW w:w="4539" w:type="dxa"/>
            <w:tcBorders>
              <w:top w:val="single" w:sz="4" w:space="0" w:color="000000"/>
              <w:left w:val="single" w:sz="4" w:space="0" w:color="000000"/>
              <w:bottom w:val="single" w:sz="4" w:space="0" w:color="000000"/>
              <w:right w:val="single" w:sz="4" w:space="0" w:color="000000"/>
            </w:tcBorders>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GRÜ Eğitim ve Araştırma Hastanesi, Göz Kliniği</w:t>
            </w:r>
          </w:p>
        </w:tc>
      </w:tr>
      <w:tr w:rsidR="004A20AA" w:rsidTr="004A20AA">
        <w:tc>
          <w:tcPr>
            <w:tcW w:w="4533"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rPr>
                <w:b/>
                <w:noProof/>
                <w:lang w:val="en-US" w:eastAsia="en-US"/>
              </w:rPr>
            </w:pPr>
            <w:r>
              <w:rPr>
                <w:rFonts w:ascii="Calibri" w:hAnsi="Calibri"/>
                <w:b/>
                <w:noProof/>
                <w:sz w:val="22"/>
                <w:szCs w:val="22"/>
                <w:lang w:val="en-US" w:eastAsia="en-US"/>
              </w:rPr>
              <w:t xml:space="preserve">Staj Eğitim Sorumlusu:  </w:t>
            </w:r>
          </w:p>
        </w:tc>
        <w:tc>
          <w:tcPr>
            <w:tcW w:w="4539" w:type="dxa"/>
            <w:tcBorders>
              <w:top w:val="single" w:sz="4" w:space="0" w:color="000000"/>
              <w:left w:val="single" w:sz="4" w:space="0" w:color="000000"/>
              <w:bottom w:val="single" w:sz="4" w:space="0" w:color="000000"/>
              <w:right w:val="single" w:sz="4" w:space="0" w:color="000000"/>
            </w:tcBorders>
          </w:tcPr>
          <w:p w:rsidR="004A20AA" w:rsidRDefault="004A20AA" w:rsidP="00230726">
            <w:pPr>
              <w:snapToGrid w:val="0"/>
              <w:spacing w:after="200" w:line="276" w:lineRule="auto"/>
              <w:rPr>
                <w:noProof/>
                <w:lang w:val="en-US" w:eastAsia="en-US"/>
              </w:rPr>
            </w:pPr>
            <w:r>
              <w:rPr>
                <w:rFonts w:ascii="Calibri" w:hAnsi="Calibri"/>
                <w:noProof/>
                <w:sz w:val="22"/>
                <w:szCs w:val="22"/>
                <w:lang w:val="en-US" w:eastAsia="en-US"/>
              </w:rPr>
              <w:t>Doç. Dr. Murat Atabey ÖZER</w:t>
            </w:r>
          </w:p>
        </w:tc>
      </w:tr>
      <w:tr w:rsidR="004A20AA" w:rsidTr="004A20AA">
        <w:tc>
          <w:tcPr>
            <w:tcW w:w="4533"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rPr>
                <w:b/>
                <w:bCs/>
                <w:noProof/>
                <w:lang w:val="en-US" w:eastAsia="en-US"/>
              </w:rPr>
            </w:pPr>
            <w:r>
              <w:rPr>
                <w:rFonts w:ascii="Calibri" w:hAnsi="Calibri"/>
                <w:b/>
                <w:bCs/>
                <w:noProof/>
                <w:sz w:val="22"/>
                <w:szCs w:val="22"/>
                <w:lang w:val="en-US" w:eastAsia="en-US"/>
              </w:rPr>
              <w:t xml:space="preserve">Staj öğretim üyeleri:  </w:t>
            </w:r>
          </w:p>
        </w:tc>
        <w:tc>
          <w:tcPr>
            <w:tcW w:w="4539" w:type="dxa"/>
            <w:tcBorders>
              <w:top w:val="single" w:sz="4" w:space="0" w:color="000000"/>
              <w:left w:val="single" w:sz="4" w:space="0" w:color="000000"/>
              <w:bottom w:val="single" w:sz="4" w:space="0" w:color="000000"/>
              <w:right w:val="single" w:sz="4" w:space="0" w:color="000000"/>
            </w:tcBorders>
            <w:hideMark/>
          </w:tcPr>
          <w:p w:rsidR="004A20AA" w:rsidRDefault="004A20AA" w:rsidP="004A20AA">
            <w:pPr>
              <w:spacing w:after="200" w:line="276" w:lineRule="auto"/>
              <w:rPr>
                <w:noProof/>
                <w:lang w:val="en-US" w:eastAsia="en-US"/>
              </w:rPr>
            </w:pPr>
            <w:r>
              <w:rPr>
                <w:rFonts w:ascii="Calibri" w:hAnsi="Calibri"/>
                <w:noProof/>
                <w:sz w:val="22"/>
                <w:szCs w:val="22"/>
                <w:lang w:val="en-US" w:eastAsia="en-US"/>
              </w:rPr>
              <w:t>Doç. Dr. Murat Atabey ÖZER</w:t>
            </w:r>
          </w:p>
          <w:p w:rsidR="004A20AA" w:rsidRDefault="004A20AA" w:rsidP="004A20AA">
            <w:pPr>
              <w:spacing w:after="200" w:line="276" w:lineRule="auto"/>
              <w:rPr>
                <w:rFonts w:ascii="Calibri" w:hAnsi="Calibri"/>
                <w:noProof/>
                <w:lang w:val="en-US" w:eastAsia="en-US"/>
              </w:rPr>
            </w:pPr>
            <w:r>
              <w:rPr>
                <w:rFonts w:ascii="Calibri" w:hAnsi="Calibri"/>
                <w:noProof/>
                <w:sz w:val="22"/>
                <w:szCs w:val="22"/>
                <w:lang w:val="en-US" w:eastAsia="en-US"/>
              </w:rPr>
              <w:t>Dr. Öğr. Üyesi Serkan ÖZEN</w:t>
            </w:r>
          </w:p>
          <w:p w:rsidR="004A20AA" w:rsidRDefault="004A20AA" w:rsidP="004A20AA">
            <w:pPr>
              <w:spacing w:after="200" w:line="276" w:lineRule="auto"/>
              <w:rPr>
                <w:rFonts w:ascii="Calibri" w:hAnsi="Calibri"/>
                <w:noProof/>
                <w:lang w:val="en-US" w:eastAsia="en-US"/>
              </w:rPr>
            </w:pPr>
            <w:r>
              <w:rPr>
                <w:rFonts w:ascii="Calibri" w:hAnsi="Calibri"/>
                <w:noProof/>
                <w:sz w:val="22"/>
                <w:szCs w:val="22"/>
                <w:lang w:val="en-US" w:eastAsia="en-US"/>
              </w:rPr>
              <w:t>Dr. Öğr. Üyesi Hakan KOÇ</w:t>
            </w:r>
          </w:p>
          <w:p w:rsidR="004A20AA" w:rsidRDefault="004A20AA" w:rsidP="004A20AA">
            <w:pPr>
              <w:spacing w:after="200" w:line="276" w:lineRule="auto"/>
              <w:rPr>
                <w:noProof/>
                <w:lang w:val="en-US" w:eastAsia="en-US"/>
              </w:rPr>
            </w:pPr>
            <w:r>
              <w:rPr>
                <w:rFonts w:ascii="Calibri" w:hAnsi="Calibri"/>
                <w:noProof/>
                <w:sz w:val="22"/>
                <w:szCs w:val="22"/>
                <w:lang w:val="en-US" w:eastAsia="en-US"/>
              </w:rPr>
              <w:t>Dr. Öğr. Üyesi Şafak KORKMAZ</w:t>
            </w:r>
          </w:p>
        </w:tc>
      </w:tr>
    </w:tbl>
    <w:p w:rsidR="004A20AA" w:rsidRDefault="004A20AA" w:rsidP="004A20AA">
      <w:pPr>
        <w:spacing w:after="200" w:line="276" w:lineRule="auto"/>
        <w:jc w:val="center"/>
        <w:rPr>
          <w:rFonts w:ascii="Calibri" w:hAnsi="Calibri"/>
          <w:b/>
          <w:noProof/>
          <w:sz w:val="22"/>
          <w:szCs w:val="22"/>
          <w:lang w:val="en-US"/>
        </w:rPr>
      </w:pPr>
    </w:p>
    <w:p w:rsidR="004A20AA" w:rsidRDefault="004A20AA" w:rsidP="004A20AA">
      <w:pPr>
        <w:spacing w:after="200" w:line="276" w:lineRule="auto"/>
        <w:jc w:val="center"/>
        <w:rPr>
          <w:rFonts w:ascii="Calibri" w:hAnsi="Calibri"/>
          <w:b/>
          <w:noProof/>
          <w:sz w:val="22"/>
          <w:szCs w:val="22"/>
          <w:lang w:val="en-US"/>
        </w:rPr>
      </w:pPr>
    </w:p>
    <w:p w:rsidR="004A20AA" w:rsidRDefault="004A20AA" w:rsidP="004A20AA">
      <w:pPr>
        <w:spacing w:after="200" w:line="276" w:lineRule="auto"/>
        <w:jc w:val="center"/>
        <w:rPr>
          <w:rFonts w:ascii="Calibri" w:hAnsi="Calibri"/>
          <w:b/>
          <w:noProof/>
          <w:sz w:val="22"/>
          <w:szCs w:val="22"/>
          <w:lang w:val="en-US"/>
        </w:rPr>
      </w:pPr>
    </w:p>
    <w:p w:rsidR="004A20AA" w:rsidRDefault="004A20AA" w:rsidP="004A20AA">
      <w:pPr>
        <w:spacing w:after="200" w:line="276" w:lineRule="auto"/>
        <w:jc w:val="center"/>
        <w:rPr>
          <w:rFonts w:ascii="Calibri" w:hAnsi="Calibri"/>
          <w:b/>
          <w:noProof/>
          <w:sz w:val="22"/>
          <w:szCs w:val="22"/>
          <w:lang w:val="en-US"/>
        </w:rPr>
      </w:pPr>
    </w:p>
    <w:p w:rsidR="004A20AA" w:rsidRDefault="004A20AA" w:rsidP="004A20AA">
      <w:pPr>
        <w:spacing w:after="200" w:line="276" w:lineRule="auto"/>
        <w:jc w:val="center"/>
        <w:rPr>
          <w:rFonts w:ascii="Calibri" w:hAnsi="Calibri"/>
          <w:b/>
          <w:noProof/>
          <w:sz w:val="22"/>
          <w:szCs w:val="22"/>
          <w:lang w:val="en-US"/>
        </w:rPr>
      </w:pPr>
    </w:p>
    <w:p w:rsidR="004A20AA" w:rsidRDefault="004A20AA" w:rsidP="004A20AA">
      <w:pPr>
        <w:spacing w:after="200" w:line="360" w:lineRule="auto"/>
        <w:jc w:val="center"/>
        <w:rPr>
          <w:rFonts w:ascii="Calibri" w:hAnsi="Calibri"/>
          <w:b/>
          <w:noProof/>
          <w:sz w:val="22"/>
          <w:szCs w:val="22"/>
          <w:lang w:val="en-US"/>
        </w:rPr>
      </w:pPr>
    </w:p>
    <w:p w:rsidR="004A20AA" w:rsidRDefault="004A20AA" w:rsidP="004A20AA">
      <w:pPr>
        <w:spacing w:after="200" w:line="360" w:lineRule="auto"/>
        <w:jc w:val="center"/>
        <w:rPr>
          <w:rFonts w:ascii="Calibri" w:hAnsi="Calibri"/>
          <w:b/>
          <w:noProof/>
          <w:sz w:val="22"/>
          <w:szCs w:val="22"/>
          <w:lang w:val="en-US"/>
        </w:rPr>
      </w:pPr>
    </w:p>
    <w:p w:rsidR="004A20AA" w:rsidRDefault="004A20AA" w:rsidP="004A20AA">
      <w:pPr>
        <w:spacing w:after="200" w:line="360" w:lineRule="auto"/>
        <w:jc w:val="center"/>
        <w:rPr>
          <w:rFonts w:ascii="Calibri" w:hAnsi="Calibri"/>
          <w:b/>
          <w:noProof/>
          <w:sz w:val="22"/>
          <w:szCs w:val="22"/>
          <w:lang w:val="en-US"/>
        </w:rPr>
      </w:pPr>
    </w:p>
    <w:p w:rsidR="004A20AA" w:rsidRDefault="004A20AA" w:rsidP="004A20AA">
      <w:pPr>
        <w:spacing w:after="200" w:line="360" w:lineRule="auto"/>
        <w:jc w:val="center"/>
        <w:rPr>
          <w:rFonts w:ascii="Calibri" w:hAnsi="Calibri"/>
          <w:b/>
          <w:noProof/>
          <w:sz w:val="22"/>
          <w:szCs w:val="22"/>
          <w:lang w:val="en-US"/>
        </w:rPr>
      </w:pPr>
    </w:p>
    <w:p w:rsidR="00230726" w:rsidRDefault="00230726" w:rsidP="004A20AA">
      <w:pPr>
        <w:spacing w:after="200" w:line="360" w:lineRule="auto"/>
        <w:jc w:val="center"/>
        <w:rPr>
          <w:rFonts w:ascii="Calibri" w:hAnsi="Calibri"/>
          <w:b/>
          <w:noProof/>
          <w:sz w:val="22"/>
          <w:szCs w:val="22"/>
          <w:lang w:val="en-US"/>
        </w:rPr>
      </w:pPr>
    </w:p>
    <w:p w:rsidR="00230726" w:rsidRDefault="00230726" w:rsidP="004A20AA">
      <w:pPr>
        <w:spacing w:after="200" w:line="360" w:lineRule="auto"/>
        <w:jc w:val="center"/>
        <w:rPr>
          <w:rFonts w:ascii="Calibri" w:hAnsi="Calibri"/>
          <w:b/>
          <w:noProof/>
          <w:sz w:val="22"/>
          <w:szCs w:val="22"/>
          <w:lang w:val="en-US"/>
        </w:rPr>
      </w:pPr>
    </w:p>
    <w:p w:rsidR="00230726" w:rsidRDefault="00230726" w:rsidP="004A20AA">
      <w:pPr>
        <w:spacing w:after="200" w:line="360" w:lineRule="auto"/>
        <w:jc w:val="center"/>
        <w:rPr>
          <w:rFonts w:ascii="Calibri" w:hAnsi="Calibri"/>
          <w:b/>
          <w:noProof/>
          <w:sz w:val="22"/>
          <w:szCs w:val="22"/>
          <w:lang w:val="en-US"/>
        </w:rPr>
      </w:pPr>
    </w:p>
    <w:p w:rsidR="004A20AA" w:rsidRDefault="004A20AA" w:rsidP="004A20AA">
      <w:pPr>
        <w:spacing w:after="200" w:line="360" w:lineRule="auto"/>
        <w:jc w:val="center"/>
        <w:rPr>
          <w:rFonts w:ascii="Calibri" w:hAnsi="Calibri"/>
          <w:b/>
          <w:noProof/>
          <w:sz w:val="22"/>
          <w:szCs w:val="22"/>
          <w:lang w:val="en-US"/>
        </w:rPr>
      </w:pPr>
    </w:p>
    <w:p w:rsidR="004A20AA" w:rsidRDefault="004A20AA" w:rsidP="004A20AA">
      <w:pPr>
        <w:spacing w:after="200" w:line="360" w:lineRule="auto"/>
        <w:jc w:val="center"/>
        <w:rPr>
          <w:rFonts w:ascii="Calibri" w:hAnsi="Calibri"/>
          <w:b/>
          <w:noProof/>
          <w:sz w:val="22"/>
          <w:szCs w:val="22"/>
          <w:lang w:val="en-US"/>
        </w:rPr>
      </w:pPr>
    </w:p>
    <w:p w:rsidR="004A20AA" w:rsidRDefault="004A20AA" w:rsidP="004A20AA">
      <w:pPr>
        <w:spacing w:after="200" w:line="360" w:lineRule="auto"/>
        <w:jc w:val="center"/>
        <w:rPr>
          <w:rFonts w:ascii="Calibri" w:hAnsi="Calibri"/>
          <w:b/>
          <w:noProof/>
          <w:sz w:val="22"/>
          <w:szCs w:val="22"/>
          <w:lang w:val="en-US"/>
        </w:rPr>
      </w:pPr>
    </w:p>
    <w:p w:rsidR="004A20AA" w:rsidRDefault="004A20AA" w:rsidP="004A20AA">
      <w:pPr>
        <w:spacing w:after="200" w:line="360" w:lineRule="auto"/>
        <w:jc w:val="center"/>
        <w:rPr>
          <w:rFonts w:ascii="Calibri" w:hAnsi="Calibri"/>
          <w:b/>
          <w:noProof/>
          <w:sz w:val="22"/>
          <w:szCs w:val="22"/>
          <w:lang w:val="en-US"/>
        </w:rPr>
      </w:pPr>
      <w:r>
        <w:rPr>
          <w:rFonts w:ascii="Calibri" w:hAnsi="Calibri"/>
          <w:b/>
          <w:noProof/>
          <w:sz w:val="22"/>
          <w:szCs w:val="22"/>
          <w:lang w:val="en-US"/>
        </w:rPr>
        <w:t>GÖZ HASTALIKLARI STAJI</w:t>
      </w:r>
    </w:p>
    <w:p w:rsidR="004A20AA" w:rsidRDefault="004A20AA" w:rsidP="004A20AA">
      <w:pPr>
        <w:spacing w:after="200" w:line="360" w:lineRule="auto"/>
        <w:jc w:val="center"/>
        <w:rPr>
          <w:rFonts w:ascii="Calibri" w:hAnsi="Calibri"/>
          <w:b/>
          <w:noProof/>
          <w:sz w:val="22"/>
          <w:szCs w:val="22"/>
          <w:lang w:val="en-US"/>
        </w:rPr>
      </w:pPr>
      <w:r>
        <w:rPr>
          <w:rFonts w:ascii="Calibri" w:hAnsi="Calibri"/>
          <w:b/>
          <w:noProof/>
          <w:sz w:val="22"/>
          <w:szCs w:val="22"/>
          <w:lang w:val="en-US"/>
        </w:rPr>
        <w:t>AMAÇ VE PROGRAM ÇIKTILAR</w:t>
      </w:r>
    </w:p>
    <w:tbl>
      <w:tblPr>
        <w:tblW w:w="10770" w:type="dxa"/>
        <w:tblInd w:w="-318" w:type="dxa"/>
        <w:tblLayout w:type="fixed"/>
        <w:tblLook w:val="04A0"/>
      </w:tblPr>
      <w:tblGrid>
        <w:gridCol w:w="2697"/>
        <w:gridCol w:w="1977"/>
        <w:gridCol w:w="285"/>
        <w:gridCol w:w="3115"/>
        <w:gridCol w:w="2696"/>
      </w:tblGrid>
      <w:tr w:rsidR="004A20AA" w:rsidTr="002B4804">
        <w:tc>
          <w:tcPr>
            <w:tcW w:w="269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STAJ ADI</w:t>
            </w:r>
          </w:p>
        </w:tc>
        <w:tc>
          <w:tcPr>
            <w:tcW w:w="8073" w:type="dxa"/>
            <w:gridSpan w:val="4"/>
            <w:tcBorders>
              <w:top w:val="single" w:sz="4" w:space="0" w:color="000000"/>
              <w:left w:val="single" w:sz="4" w:space="0" w:color="000000"/>
              <w:bottom w:val="single" w:sz="4" w:space="0" w:color="000000"/>
              <w:right w:val="single" w:sz="4" w:space="0" w:color="000000"/>
            </w:tcBorders>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Göz Hastalıkları</w:t>
            </w:r>
          </w:p>
        </w:tc>
      </w:tr>
      <w:tr w:rsidR="004A20AA" w:rsidTr="002B4804">
        <w:tc>
          <w:tcPr>
            <w:tcW w:w="269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STAJ YILI</w:t>
            </w:r>
          </w:p>
        </w:tc>
        <w:tc>
          <w:tcPr>
            <w:tcW w:w="8073" w:type="dxa"/>
            <w:gridSpan w:val="4"/>
            <w:tcBorders>
              <w:top w:val="single" w:sz="4" w:space="0" w:color="000000"/>
              <w:left w:val="single" w:sz="4" w:space="0" w:color="000000"/>
              <w:bottom w:val="single" w:sz="4" w:space="0" w:color="000000"/>
              <w:right w:val="single" w:sz="4" w:space="0" w:color="000000"/>
            </w:tcBorders>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2021-2022 Eğitim Öğretim Yılı</w:t>
            </w:r>
          </w:p>
        </w:tc>
      </w:tr>
      <w:tr w:rsidR="004A20AA" w:rsidTr="002B4804">
        <w:tc>
          <w:tcPr>
            <w:tcW w:w="269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STAJ SÜRESİ</w:t>
            </w:r>
          </w:p>
        </w:tc>
        <w:tc>
          <w:tcPr>
            <w:tcW w:w="8073" w:type="dxa"/>
            <w:gridSpan w:val="4"/>
            <w:tcBorders>
              <w:top w:val="single" w:sz="4" w:space="0" w:color="000000"/>
              <w:left w:val="single" w:sz="4" w:space="0" w:color="000000"/>
              <w:bottom w:val="single" w:sz="4" w:space="0" w:color="000000"/>
              <w:right w:val="single" w:sz="4" w:space="0" w:color="000000"/>
            </w:tcBorders>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3 Hafta</w:t>
            </w:r>
          </w:p>
        </w:tc>
      </w:tr>
      <w:tr w:rsidR="004A20AA" w:rsidTr="002B4804">
        <w:tc>
          <w:tcPr>
            <w:tcW w:w="269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TEORİK DERS SAATİ</w:t>
            </w:r>
          </w:p>
        </w:tc>
        <w:tc>
          <w:tcPr>
            <w:tcW w:w="807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33</w:t>
            </w:r>
          </w:p>
        </w:tc>
      </w:tr>
      <w:tr w:rsidR="004A20AA" w:rsidTr="002B4804">
        <w:tc>
          <w:tcPr>
            <w:tcW w:w="269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UYGULAMALI DERS SAATİ</w:t>
            </w:r>
          </w:p>
        </w:tc>
        <w:tc>
          <w:tcPr>
            <w:tcW w:w="8073"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43</w:t>
            </w:r>
          </w:p>
        </w:tc>
      </w:tr>
      <w:tr w:rsidR="004A20AA" w:rsidTr="002B4804">
        <w:trPr>
          <w:trHeight w:val="24"/>
        </w:trPr>
        <w:tc>
          <w:tcPr>
            <w:tcW w:w="2697" w:type="dxa"/>
            <w:vMerge w:val="restart"/>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STAJ İÇERİĞİ</w:t>
            </w:r>
          </w:p>
        </w:tc>
        <w:tc>
          <w:tcPr>
            <w:tcW w:w="8073" w:type="dxa"/>
            <w:gridSpan w:val="4"/>
            <w:tcBorders>
              <w:top w:val="single" w:sz="4" w:space="0" w:color="000000"/>
              <w:left w:val="single" w:sz="4" w:space="0" w:color="000000"/>
              <w:bottom w:val="single" w:sz="4" w:space="0" w:color="000000"/>
              <w:right w:val="single" w:sz="4" w:space="0" w:color="000000"/>
            </w:tcBorders>
            <w:shd w:val="clear" w:color="auto" w:fill="0070C0"/>
            <w:hideMark/>
          </w:tcPr>
          <w:p w:rsidR="004A20AA" w:rsidRDefault="004A20AA" w:rsidP="004A20AA">
            <w:pPr>
              <w:snapToGrid w:val="0"/>
              <w:spacing w:after="200" w:line="276" w:lineRule="auto"/>
              <w:rPr>
                <w:b/>
                <w:noProof/>
                <w:color w:val="FFFFFF"/>
                <w:lang w:val="en-US" w:eastAsia="en-US"/>
              </w:rPr>
            </w:pPr>
            <w:r>
              <w:rPr>
                <w:rFonts w:ascii="Calibri" w:hAnsi="Calibri"/>
                <w:b/>
                <w:noProof/>
                <w:color w:val="FFFFFF"/>
                <w:sz w:val="22"/>
                <w:szCs w:val="22"/>
                <w:lang w:val="en-US" w:eastAsia="en-US"/>
              </w:rPr>
              <w:t>GÖZ HASTALIKLARI STAJI HASTALIKLAR / KLİNİK PROBLEMLER LİSTESİ</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Kafa içi basınç artması sendromu (KİBAS;</w:t>
            </w:r>
            <w:r>
              <w:rPr>
                <w:rFonts w:ascii="Calibri" w:hAnsi="Calibri"/>
                <w:noProof/>
                <w:color w:val="000000"/>
                <w:sz w:val="22"/>
                <w:szCs w:val="22"/>
                <w:lang w:val="en-US" w:eastAsia="en-US"/>
              </w:rPr>
              <w:br/>
              <w:t>akut serebrovasküler olaylar)</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A</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Glokom</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Kırma Kusurları</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Göz Travması</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A</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Multipl Skleroz</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Yenidoğanda prematüre retinopatisi</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ÖnT-K</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İntrauterinenfeksyonlar</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ÖnT-K</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Kafa içi yer kaplayan lezyonlar</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4"/>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Katarakt</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Optik Nevrit</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Kırma Kusurları</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Behçet Hastalığı</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Geçici İskemik Atak</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Multipl Skleroz</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Yenidoğankonjonktivit</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TT-K</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Konjonktivit</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TT-K</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Allerjik reaksiyon</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T-A</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İlaç Yan etkileri</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TT-A-K-İ</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İnme</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T-A-K-İ</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İntrakraniyalenfeksyonlar</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A</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Kafa travması</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A</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5377" w:type="dxa"/>
            <w:gridSpan w:val="3"/>
            <w:tcBorders>
              <w:top w:val="single" w:sz="4" w:space="0" w:color="000000"/>
              <w:left w:val="single" w:sz="4" w:space="0" w:color="000000"/>
              <w:bottom w:val="single" w:sz="4" w:space="0" w:color="000000"/>
              <w:right w:val="nil"/>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Şaşılık</w:t>
            </w:r>
          </w:p>
        </w:tc>
        <w:tc>
          <w:tcPr>
            <w:tcW w:w="2696" w:type="dxa"/>
            <w:tcBorders>
              <w:top w:val="single" w:sz="4" w:space="0" w:color="000000"/>
              <w:left w:val="single" w:sz="4" w:space="0" w:color="000000"/>
              <w:bottom w:val="single" w:sz="4" w:space="0" w:color="000000"/>
              <w:right w:val="single" w:sz="4" w:space="0" w:color="000000"/>
            </w:tcBorders>
            <w:vAlign w:val="bottom"/>
            <w:hideMark/>
          </w:tcPr>
          <w:p w:rsidR="004A20AA" w:rsidRDefault="004A20AA" w:rsidP="004A20AA">
            <w:pPr>
              <w:snapToGrid w:val="0"/>
              <w:spacing w:after="200" w:line="276" w:lineRule="auto"/>
              <w:rPr>
                <w:noProof/>
                <w:color w:val="000000"/>
                <w:lang w:val="en-US" w:eastAsia="en-US"/>
              </w:rPr>
            </w:pPr>
            <w:r>
              <w:rPr>
                <w:rFonts w:ascii="Calibri" w:hAnsi="Calibri"/>
                <w:noProof/>
                <w:color w:val="000000"/>
                <w:sz w:val="22"/>
                <w:szCs w:val="22"/>
                <w:lang w:val="en-US" w:eastAsia="en-US"/>
              </w:rPr>
              <w:t>ÖnT</w:t>
            </w: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8073" w:type="dxa"/>
            <w:gridSpan w:val="4"/>
            <w:tcBorders>
              <w:top w:val="single" w:sz="4" w:space="0" w:color="000000"/>
              <w:left w:val="single" w:sz="4" w:space="0" w:color="000000"/>
              <w:bottom w:val="single" w:sz="4" w:space="0" w:color="000000"/>
              <w:right w:val="single" w:sz="4" w:space="0" w:color="000000"/>
            </w:tcBorders>
          </w:tcPr>
          <w:p w:rsidR="004A20AA" w:rsidRDefault="004A20AA" w:rsidP="004A20AA">
            <w:pPr>
              <w:snapToGrid w:val="0"/>
              <w:spacing w:after="200" w:line="276" w:lineRule="auto"/>
              <w:jc w:val="center"/>
              <w:rPr>
                <w:b/>
                <w:noProof/>
                <w:lang w:val="en-US" w:eastAsia="en-US"/>
              </w:rPr>
            </w:pPr>
          </w:p>
        </w:tc>
      </w:tr>
      <w:tr w:rsidR="004A20AA" w:rsidTr="002B4804">
        <w:trPr>
          <w:trHeight w:val="2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shd w:val="clear" w:color="auto" w:fill="0070C0"/>
            <w:vAlign w:val="center"/>
            <w:hideMark/>
          </w:tcPr>
          <w:p w:rsidR="004A20AA" w:rsidRDefault="004A20AA" w:rsidP="004A20AA">
            <w:pPr>
              <w:snapToGrid w:val="0"/>
              <w:spacing w:after="200" w:line="276" w:lineRule="auto"/>
              <w:jc w:val="center"/>
              <w:rPr>
                <w:b/>
                <w:noProof/>
                <w:color w:val="FFFFFF"/>
                <w:lang w:val="en-US" w:eastAsia="en-US"/>
              </w:rPr>
            </w:pPr>
            <w:r>
              <w:rPr>
                <w:rFonts w:ascii="Calibri" w:hAnsi="Calibri"/>
                <w:b/>
                <w:noProof/>
                <w:color w:val="FFFFFF"/>
                <w:sz w:val="22"/>
                <w:szCs w:val="22"/>
                <w:lang w:val="en-US" w:eastAsia="en-US"/>
              </w:rPr>
              <w:t>ÖĞRENME DÜZEYİ</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hideMark/>
          </w:tcPr>
          <w:p w:rsidR="004A20AA" w:rsidRDefault="004A20AA" w:rsidP="004A20AA">
            <w:pPr>
              <w:snapToGrid w:val="0"/>
              <w:spacing w:after="200" w:line="276" w:lineRule="auto"/>
              <w:jc w:val="center"/>
              <w:rPr>
                <w:b/>
                <w:noProof/>
                <w:color w:val="FFFFFF"/>
                <w:lang w:val="en-US" w:eastAsia="en-US"/>
              </w:rPr>
            </w:pPr>
            <w:r>
              <w:rPr>
                <w:rFonts w:ascii="Calibri" w:hAnsi="Calibri"/>
                <w:b/>
                <w:noProof/>
                <w:color w:val="FFFFFF"/>
                <w:sz w:val="22"/>
                <w:szCs w:val="22"/>
                <w:lang w:val="en-US" w:eastAsia="en-US"/>
              </w:rPr>
              <w:t>AÇIKLAMA (Çekirdek hastalıklar)</w:t>
            </w:r>
          </w:p>
        </w:tc>
      </w:tr>
      <w:tr w:rsidR="004A20AA" w:rsidTr="002B4804">
        <w:trPr>
          <w:trHeight w:val="66"/>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A</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Acil durumu tanıyarak acil tedavisini yapabilmeli, gerektiğinde uzmana yönlendirebilmeli.</w:t>
            </w:r>
          </w:p>
        </w:tc>
      </w:tr>
      <w:tr w:rsidR="004A20AA" w:rsidTr="002B4804">
        <w:trPr>
          <w:trHeight w:val="6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ÖnT</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 xml:space="preserve">Ön tanı koyarak gerekli ön işlemleri yapıp uzmana yönlendirebilmeli. </w:t>
            </w:r>
          </w:p>
        </w:tc>
      </w:tr>
      <w:tr w:rsidR="004A20AA" w:rsidTr="002B4804">
        <w:trPr>
          <w:trHeight w:val="6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T</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Tanı koyabilmeli ve tedavi hakkında bilgi sahibi olmalı, gerekli ön işlemleri yaparak uzmana yönlendirmeli.</w:t>
            </w:r>
          </w:p>
        </w:tc>
      </w:tr>
      <w:tr w:rsidR="004A20AA" w:rsidTr="002B4804">
        <w:trPr>
          <w:trHeight w:val="63"/>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TT</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Tanı koyabilmeli, tedavi edebilmeli.</w:t>
            </w:r>
          </w:p>
        </w:tc>
      </w:tr>
      <w:tr w:rsidR="004A20AA" w:rsidTr="002B4804">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İ</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Birinci basamak koşullarında uzun süreli izlem ve kontrolünü yapabilmeli.</w:t>
            </w:r>
          </w:p>
        </w:tc>
      </w:tr>
      <w:tr w:rsidR="004A20AA" w:rsidTr="002B4804">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K</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Korunma önlemlerini (birincil, ikincil, üçüncül korunmadan uygun olan/ olanları) uygulayabilmeli.</w:t>
            </w:r>
          </w:p>
        </w:tc>
      </w:tr>
      <w:tr w:rsidR="004A20AA" w:rsidTr="002B4804">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shd w:val="clear" w:color="auto" w:fill="0070C0"/>
            <w:vAlign w:val="center"/>
            <w:hideMark/>
          </w:tcPr>
          <w:p w:rsidR="004A20AA" w:rsidRDefault="004A20AA" w:rsidP="004A20AA">
            <w:pPr>
              <w:snapToGrid w:val="0"/>
              <w:spacing w:after="200" w:line="276" w:lineRule="auto"/>
              <w:jc w:val="center"/>
              <w:rPr>
                <w:b/>
                <w:noProof/>
                <w:color w:val="EEECE1"/>
                <w:spacing w:val="10"/>
                <w:lang w:val="en-US" w:eastAsia="en-US"/>
              </w:rPr>
            </w:pPr>
            <w:r>
              <w:rPr>
                <w:rFonts w:ascii="Calibri" w:hAnsi="Calibri"/>
                <w:b/>
                <w:noProof/>
                <w:color w:val="EEECE1"/>
                <w:spacing w:val="10"/>
                <w:sz w:val="22"/>
                <w:szCs w:val="22"/>
                <w:lang w:val="en-US" w:eastAsia="en-US"/>
              </w:rPr>
              <w:t>ÖĞRENME DÜZEYİ</w:t>
            </w:r>
          </w:p>
        </w:tc>
        <w:tc>
          <w:tcPr>
            <w:tcW w:w="6096"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hideMark/>
          </w:tcPr>
          <w:p w:rsidR="004A20AA" w:rsidRDefault="004A20AA" w:rsidP="004A20AA">
            <w:pPr>
              <w:snapToGrid w:val="0"/>
              <w:spacing w:after="200" w:line="276" w:lineRule="auto"/>
              <w:jc w:val="center"/>
              <w:rPr>
                <w:b/>
                <w:noProof/>
                <w:color w:val="EEECE1"/>
                <w:spacing w:val="10"/>
                <w:lang w:val="en-US" w:eastAsia="en-US"/>
              </w:rPr>
            </w:pPr>
            <w:r>
              <w:rPr>
                <w:rFonts w:ascii="Calibri" w:hAnsi="Calibri"/>
                <w:b/>
                <w:noProof/>
                <w:color w:val="EEECE1"/>
                <w:spacing w:val="10"/>
                <w:sz w:val="22"/>
                <w:szCs w:val="22"/>
                <w:lang w:val="en-US" w:eastAsia="en-US"/>
              </w:rPr>
              <w:t>AÇIKLAMA (Semptomlar ve Durumlar)</w:t>
            </w:r>
          </w:p>
        </w:tc>
      </w:tr>
      <w:tr w:rsidR="004A20AA" w:rsidTr="002B4804">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Atp</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Ayırıcı tanıyı planlar</w:t>
            </w:r>
          </w:p>
        </w:tc>
      </w:tr>
      <w:tr w:rsidR="004A20AA" w:rsidTr="002B4804">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Atsp</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Ayırıcı tanı yapar, semptomatik tedaviyi planlar</w:t>
            </w:r>
          </w:p>
        </w:tc>
      </w:tr>
      <w:tr w:rsidR="004A20AA" w:rsidTr="002B4804">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197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Atst</w:t>
            </w:r>
          </w:p>
        </w:tc>
        <w:tc>
          <w:tcPr>
            <w:tcW w:w="6096" w:type="dxa"/>
            <w:gridSpan w:val="3"/>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snapToGrid w:val="0"/>
              <w:spacing w:after="200" w:line="276" w:lineRule="auto"/>
              <w:rPr>
                <w:noProof/>
                <w:lang w:val="en-US" w:eastAsia="en-US"/>
              </w:rPr>
            </w:pPr>
            <w:r>
              <w:rPr>
                <w:rFonts w:ascii="Calibri" w:hAnsi="Calibri"/>
                <w:noProof/>
                <w:sz w:val="22"/>
                <w:szCs w:val="22"/>
                <w:lang w:val="en-US" w:eastAsia="en-US"/>
              </w:rPr>
              <w:t>Ayırcı tanı, semptomatik tedavi yapar</w:t>
            </w:r>
          </w:p>
        </w:tc>
      </w:tr>
      <w:tr w:rsidR="004A20AA" w:rsidTr="002B4804">
        <w:tc>
          <w:tcPr>
            <w:tcW w:w="269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STAJ AMACI</w:t>
            </w:r>
          </w:p>
        </w:tc>
        <w:tc>
          <w:tcPr>
            <w:tcW w:w="8073" w:type="dxa"/>
            <w:gridSpan w:val="4"/>
            <w:tcBorders>
              <w:top w:val="single" w:sz="4" w:space="0" w:color="000000"/>
              <w:left w:val="single" w:sz="4" w:space="0" w:color="000000"/>
              <w:bottom w:val="single" w:sz="4" w:space="0" w:color="000000"/>
              <w:right w:val="single" w:sz="4" w:space="0" w:color="000000"/>
            </w:tcBorders>
            <w:hideMark/>
          </w:tcPr>
          <w:p w:rsidR="004A20AA" w:rsidRDefault="004A20AA" w:rsidP="004A20AA">
            <w:pPr>
              <w:snapToGrid w:val="0"/>
              <w:spacing w:after="200" w:line="276" w:lineRule="auto"/>
              <w:jc w:val="both"/>
              <w:rPr>
                <w:bCs/>
                <w:noProof/>
                <w:color w:val="000000"/>
                <w:lang w:val="en-US" w:eastAsia="en-US"/>
              </w:rPr>
            </w:pPr>
            <w:r>
              <w:rPr>
                <w:rFonts w:ascii="Calibri" w:hAnsi="Calibri"/>
                <w:noProof/>
                <w:sz w:val="22"/>
                <w:szCs w:val="22"/>
                <w:lang w:val="en-US" w:eastAsia="en-US"/>
              </w:rPr>
              <w:t>Bu staj süresinde öğrencilerin, Stajı bitirdiklerinde bir pratisyen hekim yada herhangi başka branş uzmanı olarak sık görülen belli başlı göz hastalıklarına yaklaşım, tedavi ve gerekli gördükleri bir üst basamak tedavi birimine zaman kaybetmeden yönlendirme becerisini kazanmaları amaçlanmaktadır</w:t>
            </w:r>
            <w:r>
              <w:rPr>
                <w:rFonts w:ascii="Calibri" w:hAnsi="Calibri"/>
                <w:bCs/>
                <w:noProof/>
                <w:color w:val="000000"/>
                <w:sz w:val="22"/>
                <w:szCs w:val="22"/>
                <w:lang w:val="en-US" w:eastAsia="en-US"/>
              </w:rPr>
              <w:t>.</w:t>
            </w:r>
          </w:p>
        </w:tc>
      </w:tr>
      <w:tr w:rsidR="004A20AA" w:rsidTr="002B4804">
        <w:tc>
          <w:tcPr>
            <w:tcW w:w="269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ÖĞRENİM HEDEFLERİ</w:t>
            </w:r>
          </w:p>
        </w:tc>
        <w:tc>
          <w:tcPr>
            <w:tcW w:w="8073" w:type="dxa"/>
            <w:gridSpan w:val="4"/>
            <w:tcBorders>
              <w:top w:val="single" w:sz="4" w:space="0" w:color="000000"/>
              <w:left w:val="single" w:sz="4" w:space="0" w:color="000000"/>
              <w:bottom w:val="single" w:sz="4" w:space="0" w:color="000000"/>
              <w:right w:val="single" w:sz="4" w:space="0" w:color="000000"/>
            </w:tcBorders>
            <w:hideMark/>
          </w:tcPr>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 xml:space="preserve">Göz Hastalıkları ile ilgili sorunların/hastalıkların oluşum mekanizmalarını açıklar. </w:t>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Sık görülen Göz Hastalıkları sorunlarının/hastalıklarının epidemiyolojisini açıklar.</w:t>
            </w:r>
          </w:p>
          <w:p w:rsidR="004A20AA" w:rsidRDefault="004A20AA" w:rsidP="004A20AA">
            <w:pPr>
              <w:numPr>
                <w:ilvl w:val="0"/>
                <w:numId w:val="38"/>
              </w:numPr>
              <w:suppressAutoHyphens/>
              <w:spacing w:after="200" w:line="276" w:lineRule="auto"/>
              <w:ind w:left="426" w:hanging="369"/>
              <w:rPr>
                <w:noProof/>
                <w:lang w:val="en-US" w:eastAsia="en-US"/>
              </w:rPr>
            </w:pPr>
            <w:r>
              <w:rPr>
                <w:noProof/>
                <w:color w:val="000000"/>
                <w:lang w:val="en-US" w:eastAsia="en-US"/>
              </w:rPr>
              <w:t xml:space="preserve">Göz Hastalıkları </w:t>
            </w:r>
            <w:r>
              <w:rPr>
                <w:noProof/>
                <w:lang w:val="en-US" w:eastAsia="en-US"/>
              </w:rPr>
              <w:t>ile ilgili temel hastalıkların klinik özelliklerini ve klinik yaklaşım ilkelerini (tanı, tedavi ve korunma) açıklar.</w:t>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 xml:space="preserve">Hastanın sağlık problemleri, öz ve soygeçmişi ve Göz ve hastalıklarına  ilişkin bilgilerini alır ve düzenler. </w:t>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Göz için fizik muayene tekniklerini/becerilerini uygular.</w:t>
            </w:r>
            <w:r>
              <w:rPr>
                <w:noProof/>
                <w:color w:val="000000"/>
                <w:lang w:val="en-US" w:eastAsia="en-US"/>
              </w:rPr>
              <w:tab/>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 xml:space="preserve">Göz ve görme yakınmaları ile gelen hastada anamnez ve fizik muayene </w:t>
            </w:r>
            <w:r>
              <w:rPr>
                <w:noProof/>
                <w:color w:val="000000"/>
                <w:lang w:val="en-US" w:eastAsia="en-US"/>
              </w:rPr>
              <w:lastRenderedPageBreak/>
              <w:t>bulgularını değerlendirerek, tanı ve tedaviye yönlendirecek tanısal yöntemleri uygun sırada seçer.</w:t>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Göz hastalıklarının teşhisinde kullanılan temel tanı yöntemlerini ve işlemlerini açıklar ve sonuçlarını yorumlar.</w:t>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Göz ve görme yakınmaları ile gelen hastada anamnez, fizik muayene ve tanısal test sonuçlarını değerlendirerek ayırıcı tanı yapar ve ön tanı/tanı koyar.</w:t>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Göz hastalıkları için birinci basamak düzeyinde tanıya uygun tedavi planlar ve sevk kriterlerini açıklar.</w:t>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Göz acil durumlarını, bu durumlara yaklaşım ilkelerini açıklar.</w:t>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Gözde temel tıbbi girişimleri (lens takma/çıkarma, göz dibi muayenesi, göz lavajı, damla yapma vb.) uygular.</w:t>
            </w:r>
          </w:p>
          <w:p w:rsidR="004A20AA" w:rsidRDefault="004A20AA" w:rsidP="004A20AA">
            <w:pPr>
              <w:numPr>
                <w:ilvl w:val="0"/>
                <w:numId w:val="38"/>
              </w:numPr>
              <w:suppressAutoHyphens/>
              <w:spacing w:after="200" w:line="276" w:lineRule="auto"/>
              <w:ind w:left="426" w:hanging="369"/>
              <w:rPr>
                <w:noProof/>
                <w:color w:val="000000"/>
                <w:lang w:val="en-US" w:eastAsia="en-US"/>
              </w:rPr>
            </w:pPr>
            <w:r>
              <w:rPr>
                <w:noProof/>
                <w:color w:val="000000"/>
                <w:lang w:val="en-US" w:eastAsia="en-US"/>
              </w:rPr>
              <w:t>Bilimsel kaynaklara ulaşır, amaca uygun bilgiyi alır, organize eder ve sunar.</w:t>
            </w:r>
          </w:p>
        </w:tc>
      </w:tr>
      <w:tr w:rsidR="004A20AA" w:rsidTr="002B4804">
        <w:trPr>
          <w:trHeight w:val="129"/>
        </w:trPr>
        <w:tc>
          <w:tcPr>
            <w:tcW w:w="2697" w:type="dxa"/>
            <w:vMerge w:val="restart"/>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lastRenderedPageBreak/>
              <w:t>ÖĞRETME YÖNTEMLERİ</w:t>
            </w:r>
          </w:p>
        </w:tc>
        <w:tc>
          <w:tcPr>
            <w:tcW w:w="2262" w:type="dxa"/>
            <w:gridSpan w:val="2"/>
            <w:tcBorders>
              <w:top w:val="single" w:sz="4" w:space="0" w:color="000000"/>
              <w:left w:val="single" w:sz="4" w:space="0" w:color="000000"/>
              <w:bottom w:val="single" w:sz="4" w:space="0" w:color="000000"/>
              <w:right w:val="nil"/>
            </w:tcBorders>
            <w:shd w:val="clear" w:color="auto" w:fill="0070C0"/>
            <w:hideMark/>
          </w:tcPr>
          <w:p w:rsidR="004A20AA" w:rsidRDefault="004A20AA" w:rsidP="004A20AA">
            <w:pPr>
              <w:snapToGrid w:val="0"/>
              <w:spacing w:after="200" w:line="276" w:lineRule="auto"/>
              <w:jc w:val="center"/>
              <w:rPr>
                <w:b/>
                <w:noProof/>
                <w:color w:val="FFFFFF"/>
                <w:lang w:val="en-US" w:eastAsia="en-US"/>
              </w:rPr>
            </w:pPr>
            <w:r>
              <w:rPr>
                <w:rFonts w:ascii="Calibri" w:hAnsi="Calibri"/>
                <w:b/>
                <w:noProof/>
                <w:color w:val="FFFFFF"/>
                <w:sz w:val="22"/>
                <w:szCs w:val="22"/>
                <w:lang w:val="en-US" w:eastAsia="en-US"/>
              </w:rPr>
              <w:t>Yeterlik /</w:t>
            </w:r>
          </w:p>
          <w:p w:rsidR="004A20AA" w:rsidRDefault="004A20AA" w:rsidP="004A20AA">
            <w:pPr>
              <w:spacing w:after="200" w:line="276" w:lineRule="auto"/>
              <w:jc w:val="center"/>
              <w:rPr>
                <w:b/>
                <w:noProof/>
                <w:color w:val="FFFFFF"/>
                <w:lang w:val="en-US" w:eastAsia="en-US"/>
              </w:rPr>
            </w:pPr>
            <w:r>
              <w:rPr>
                <w:rFonts w:ascii="Calibri" w:hAnsi="Calibri"/>
                <w:b/>
                <w:noProof/>
                <w:color w:val="FFFFFF"/>
                <w:sz w:val="22"/>
                <w:szCs w:val="22"/>
                <w:lang w:val="en-US" w:eastAsia="en-US"/>
              </w:rPr>
              <w:t>Eğitim Alanları</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hideMark/>
          </w:tcPr>
          <w:p w:rsidR="004A20AA" w:rsidRDefault="004A20AA" w:rsidP="004A20AA">
            <w:pPr>
              <w:snapToGrid w:val="0"/>
              <w:spacing w:after="200" w:line="276" w:lineRule="auto"/>
              <w:jc w:val="center"/>
              <w:rPr>
                <w:b/>
                <w:noProof/>
                <w:color w:val="FFFFFF"/>
                <w:lang w:val="en-US" w:eastAsia="en-US"/>
              </w:rPr>
            </w:pPr>
            <w:r>
              <w:rPr>
                <w:rFonts w:ascii="Calibri" w:hAnsi="Calibri"/>
                <w:b/>
                <w:noProof/>
                <w:color w:val="FFFFFF"/>
                <w:sz w:val="22"/>
                <w:szCs w:val="22"/>
                <w:lang w:val="en-US" w:eastAsia="en-US"/>
              </w:rPr>
              <w:t>Öğrenme Yöntemleri</w:t>
            </w:r>
          </w:p>
        </w:tc>
      </w:tr>
      <w:tr w:rsidR="004A20AA" w:rsidTr="002B4804">
        <w:trPr>
          <w:trHeight w:val="127"/>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2262" w:type="dxa"/>
            <w:gridSpan w:val="2"/>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Hekimlik uygulamalarına yönelik eğitim</w:t>
            </w:r>
          </w:p>
        </w:tc>
        <w:tc>
          <w:tcPr>
            <w:tcW w:w="5811" w:type="dxa"/>
            <w:gridSpan w:val="2"/>
            <w:tcBorders>
              <w:top w:val="single" w:sz="4" w:space="0" w:color="000000"/>
              <w:left w:val="single" w:sz="4" w:space="0" w:color="000000"/>
              <w:bottom w:val="single" w:sz="4" w:space="0" w:color="000000"/>
              <w:right w:val="single" w:sz="4" w:space="0" w:color="000000"/>
            </w:tcBorders>
            <w:hideMark/>
          </w:tcPr>
          <w:p w:rsidR="004A20AA" w:rsidRDefault="004A20AA" w:rsidP="004A20AA">
            <w:pPr>
              <w:numPr>
                <w:ilvl w:val="0"/>
                <w:numId w:val="39"/>
              </w:numPr>
              <w:suppressAutoHyphens/>
              <w:snapToGrid w:val="0"/>
              <w:spacing w:after="200" w:line="276" w:lineRule="auto"/>
              <w:ind w:left="357" w:hanging="357"/>
              <w:jc w:val="both"/>
              <w:rPr>
                <w:noProof/>
                <w:lang w:val="en-US" w:eastAsia="en-US"/>
              </w:rPr>
            </w:pPr>
            <w:r>
              <w:rPr>
                <w:noProof/>
                <w:lang w:val="en-US" w:eastAsia="en-US"/>
              </w:rPr>
              <w:t xml:space="preserve">Klinik beceri laboratuvarları ve simüle hasta merkezlerinde gerçekleştirilen yapılandırılmış  öğrenme etkinlikleri    </w:t>
            </w:r>
          </w:p>
          <w:p w:rsidR="004A20AA" w:rsidRDefault="004A20AA" w:rsidP="004A20AA">
            <w:pPr>
              <w:numPr>
                <w:ilvl w:val="0"/>
                <w:numId w:val="39"/>
              </w:numPr>
              <w:suppressAutoHyphens/>
              <w:spacing w:after="200" w:line="276" w:lineRule="auto"/>
              <w:ind w:left="357" w:hanging="357"/>
              <w:jc w:val="both"/>
              <w:rPr>
                <w:noProof/>
                <w:lang w:val="en-US" w:eastAsia="en-US"/>
              </w:rPr>
            </w:pPr>
            <w:r>
              <w:rPr>
                <w:noProof/>
                <w:lang w:val="en-US" w:eastAsia="en-US"/>
              </w:rPr>
              <w:t xml:space="preserve">Mültidisiplin laboratuvar uygulamaları  </w:t>
            </w:r>
          </w:p>
          <w:p w:rsidR="004A20AA" w:rsidRDefault="004A20AA" w:rsidP="004A20AA">
            <w:pPr>
              <w:numPr>
                <w:ilvl w:val="0"/>
                <w:numId w:val="39"/>
              </w:numPr>
              <w:suppressAutoHyphens/>
              <w:spacing w:after="200" w:line="276" w:lineRule="auto"/>
              <w:ind w:left="357" w:hanging="357"/>
              <w:jc w:val="both"/>
              <w:rPr>
                <w:noProof/>
                <w:lang w:val="en-US" w:eastAsia="en-US"/>
              </w:rPr>
            </w:pPr>
            <w:r>
              <w:rPr>
                <w:noProof/>
                <w:lang w:val="en-US" w:eastAsia="en-US"/>
              </w:rPr>
              <w:t xml:space="preserve">Hastabaşı eğitimler, vizitler, yapılandırılmış  odaklı hasta viziti; servis ve poliklinik deneyimleri  </w:t>
            </w:r>
          </w:p>
          <w:p w:rsidR="004A20AA" w:rsidRDefault="004A20AA" w:rsidP="004A20AA">
            <w:pPr>
              <w:numPr>
                <w:ilvl w:val="0"/>
                <w:numId w:val="39"/>
              </w:numPr>
              <w:suppressAutoHyphens/>
              <w:spacing w:after="200" w:line="276" w:lineRule="auto"/>
              <w:ind w:left="357" w:hanging="357"/>
              <w:jc w:val="both"/>
              <w:rPr>
                <w:noProof/>
                <w:lang w:val="en-US" w:eastAsia="en-US"/>
              </w:rPr>
            </w:pPr>
            <w:r>
              <w:rPr>
                <w:noProof/>
                <w:lang w:val="en-US" w:eastAsia="en-US"/>
              </w:rPr>
              <w:t>İş başında öğrenme ve değerlendirme</w:t>
            </w:r>
          </w:p>
          <w:p w:rsidR="004A20AA" w:rsidRDefault="004A20AA" w:rsidP="004A20AA">
            <w:pPr>
              <w:numPr>
                <w:ilvl w:val="0"/>
                <w:numId w:val="39"/>
              </w:numPr>
              <w:suppressAutoHyphens/>
              <w:spacing w:after="200" w:line="276" w:lineRule="auto"/>
              <w:ind w:left="357" w:hanging="357"/>
              <w:jc w:val="both"/>
              <w:rPr>
                <w:noProof/>
                <w:lang w:val="en-US" w:eastAsia="en-US"/>
              </w:rPr>
            </w:pPr>
            <w:r>
              <w:rPr>
                <w:noProof/>
                <w:lang w:val="en-US" w:eastAsia="en-US"/>
              </w:rPr>
              <w:t>Yapılandırılmış olgu tartışması  </w:t>
            </w:r>
          </w:p>
        </w:tc>
      </w:tr>
      <w:tr w:rsidR="004A20AA" w:rsidTr="002B4804">
        <w:trPr>
          <w:trHeight w:val="127"/>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2262" w:type="dxa"/>
            <w:gridSpan w:val="2"/>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Bilgiye yönelik eğitim</w:t>
            </w:r>
          </w:p>
        </w:tc>
        <w:tc>
          <w:tcPr>
            <w:tcW w:w="5811" w:type="dxa"/>
            <w:gridSpan w:val="2"/>
            <w:tcBorders>
              <w:top w:val="single" w:sz="4" w:space="0" w:color="000000"/>
              <w:left w:val="single" w:sz="4" w:space="0" w:color="000000"/>
              <w:bottom w:val="single" w:sz="4" w:space="0" w:color="000000"/>
              <w:right w:val="single" w:sz="4" w:space="0" w:color="000000"/>
            </w:tcBorders>
            <w:hideMark/>
          </w:tcPr>
          <w:p w:rsidR="004A20AA" w:rsidRDefault="004A20AA" w:rsidP="004A20AA">
            <w:pPr>
              <w:numPr>
                <w:ilvl w:val="0"/>
                <w:numId w:val="40"/>
              </w:numPr>
              <w:suppressAutoHyphens/>
              <w:snapToGrid w:val="0"/>
              <w:spacing w:after="200" w:line="276" w:lineRule="auto"/>
              <w:ind w:left="357" w:hanging="357"/>
              <w:jc w:val="both"/>
              <w:rPr>
                <w:noProof/>
                <w:lang w:val="en-US" w:eastAsia="en-US"/>
              </w:rPr>
            </w:pPr>
            <w:r>
              <w:rPr>
                <w:noProof/>
                <w:lang w:val="en-US" w:eastAsia="en-US"/>
              </w:rPr>
              <w:t xml:space="preserve">Sınıf dersi/sunum: Düz anlatım, eğitici sunumu, etkileşimli amfi / sınıf dersleri  </w:t>
            </w:r>
          </w:p>
          <w:p w:rsidR="004A20AA" w:rsidRDefault="004A20AA" w:rsidP="004A20AA">
            <w:pPr>
              <w:numPr>
                <w:ilvl w:val="0"/>
                <w:numId w:val="40"/>
              </w:numPr>
              <w:suppressAutoHyphens/>
              <w:spacing w:after="200" w:line="276" w:lineRule="auto"/>
              <w:ind w:left="357" w:hanging="357"/>
              <w:jc w:val="both"/>
              <w:rPr>
                <w:noProof/>
                <w:lang w:val="en-US" w:eastAsia="en-US"/>
              </w:rPr>
            </w:pPr>
            <w:r>
              <w:rPr>
                <w:noProof/>
                <w:lang w:val="en-US" w:eastAsia="en-US"/>
              </w:rPr>
              <w:t xml:space="preserve">Disiplinler arası öğrenme etkinlikleri (toplantılar, paneller, grup tartışmaları)    </w:t>
            </w:r>
          </w:p>
          <w:p w:rsidR="004A20AA" w:rsidRDefault="004A20AA" w:rsidP="004A20AA">
            <w:pPr>
              <w:numPr>
                <w:ilvl w:val="0"/>
                <w:numId w:val="40"/>
              </w:numPr>
              <w:suppressAutoHyphens/>
              <w:spacing w:after="200" w:line="276" w:lineRule="auto"/>
              <w:ind w:left="357" w:hanging="357"/>
              <w:jc w:val="both"/>
              <w:rPr>
                <w:noProof/>
                <w:lang w:val="en-US" w:eastAsia="en-US"/>
              </w:rPr>
            </w:pPr>
            <w:r>
              <w:rPr>
                <w:noProof/>
                <w:lang w:val="en-US" w:eastAsia="en-US"/>
              </w:rPr>
              <w:t xml:space="preserve">Küçük gruplarla yürütülen olguya / probleme dayalı etkileşimli öğrenme etkinlikleri (probleme dayalı öğrenme, olgu tartışması, klinik tutoryallervb)  </w:t>
            </w:r>
          </w:p>
          <w:p w:rsidR="004A20AA" w:rsidRDefault="004A20AA" w:rsidP="004A20AA">
            <w:pPr>
              <w:numPr>
                <w:ilvl w:val="0"/>
                <w:numId w:val="40"/>
              </w:numPr>
              <w:suppressAutoHyphens/>
              <w:spacing w:after="200" w:line="276" w:lineRule="auto"/>
              <w:ind w:left="357" w:hanging="357"/>
              <w:jc w:val="both"/>
              <w:rPr>
                <w:noProof/>
                <w:lang w:val="en-US" w:eastAsia="en-US"/>
              </w:rPr>
            </w:pPr>
            <w:r>
              <w:rPr>
                <w:noProof/>
                <w:lang w:val="en-US" w:eastAsia="en-US"/>
              </w:rPr>
              <w:t>Bağımsız öğrenme</w:t>
            </w:r>
          </w:p>
          <w:p w:rsidR="004A20AA" w:rsidRDefault="004A20AA" w:rsidP="004A20AA">
            <w:pPr>
              <w:numPr>
                <w:ilvl w:val="0"/>
                <w:numId w:val="40"/>
              </w:numPr>
              <w:suppressAutoHyphens/>
              <w:spacing w:after="200" w:line="276" w:lineRule="auto"/>
              <w:ind w:left="357" w:hanging="357"/>
              <w:jc w:val="both"/>
              <w:rPr>
                <w:noProof/>
                <w:lang w:val="en-US" w:eastAsia="en-US"/>
              </w:rPr>
            </w:pPr>
            <w:r>
              <w:rPr>
                <w:noProof/>
                <w:lang w:val="en-US" w:eastAsia="en-US"/>
              </w:rPr>
              <w:t>Mültidisiplin laboratuvar uygulamaları</w:t>
            </w:r>
          </w:p>
          <w:p w:rsidR="004A20AA" w:rsidRDefault="004A20AA" w:rsidP="004A20AA">
            <w:pPr>
              <w:numPr>
                <w:ilvl w:val="0"/>
                <w:numId w:val="40"/>
              </w:numPr>
              <w:suppressAutoHyphens/>
              <w:spacing w:after="200" w:line="276" w:lineRule="auto"/>
              <w:ind w:left="357" w:hanging="357"/>
              <w:jc w:val="both"/>
              <w:rPr>
                <w:noProof/>
                <w:lang w:val="en-US" w:eastAsia="en-US"/>
              </w:rPr>
            </w:pPr>
            <w:r>
              <w:rPr>
                <w:noProof/>
                <w:lang w:val="en-US" w:eastAsia="en-US"/>
              </w:rPr>
              <w:t>Projeye / araştırmaya dayalı öğrenme</w:t>
            </w:r>
          </w:p>
        </w:tc>
      </w:tr>
      <w:tr w:rsidR="004A20AA" w:rsidTr="002B4804">
        <w:trPr>
          <w:trHeight w:val="127"/>
        </w:trPr>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2262" w:type="dxa"/>
            <w:gridSpan w:val="2"/>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Profesyonelliğe yönelik eğitim</w:t>
            </w:r>
          </w:p>
        </w:tc>
        <w:tc>
          <w:tcPr>
            <w:tcW w:w="5811" w:type="dxa"/>
            <w:gridSpan w:val="2"/>
            <w:tcBorders>
              <w:top w:val="single" w:sz="4" w:space="0" w:color="000000"/>
              <w:left w:val="single" w:sz="4" w:space="0" w:color="000000"/>
              <w:bottom w:val="single" w:sz="4" w:space="0" w:color="000000"/>
              <w:right w:val="single" w:sz="4" w:space="0" w:color="000000"/>
            </w:tcBorders>
            <w:hideMark/>
          </w:tcPr>
          <w:p w:rsidR="004A20AA" w:rsidRDefault="004A20AA" w:rsidP="004A20AA">
            <w:pPr>
              <w:numPr>
                <w:ilvl w:val="0"/>
                <w:numId w:val="41"/>
              </w:numPr>
              <w:suppressAutoHyphens/>
              <w:snapToGrid w:val="0"/>
              <w:spacing w:after="200" w:line="276" w:lineRule="auto"/>
              <w:ind w:left="357" w:hanging="357"/>
              <w:jc w:val="both"/>
              <w:rPr>
                <w:noProof/>
                <w:lang w:val="en-US" w:eastAsia="en-US"/>
              </w:rPr>
            </w:pPr>
            <w:r>
              <w:rPr>
                <w:noProof/>
                <w:lang w:val="en-US" w:eastAsia="en-US"/>
              </w:rPr>
              <w:t>Disiplinler arası öğrenme etkinlikleri (toplantılar, paneller, forumlar, grup tartışmaları)</w:t>
            </w:r>
          </w:p>
          <w:p w:rsidR="004A20AA" w:rsidRDefault="004A20AA" w:rsidP="004A20AA">
            <w:pPr>
              <w:numPr>
                <w:ilvl w:val="0"/>
                <w:numId w:val="41"/>
              </w:numPr>
              <w:suppressAutoHyphens/>
              <w:spacing w:after="200" w:line="276" w:lineRule="auto"/>
              <w:ind w:left="357" w:hanging="357"/>
              <w:jc w:val="both"/>
              <w:rPr>
                <w:noProof/>
                <w:lang w:val="en-US" w:eastAsia="en-US"/>
              </w:rPr>
            </w:pPr>
            <w:r>
              <w:rPr>
                <w:noProof/>
                <w:lang w:val="en-US" w:eastAsia="en-US"/>
              </w:rPr>
              <w:lastRenderedPageBreak/>
              <w:t>Kritik durum tartışmaları</w:t>
            </w:r>
          </w:p>
          <w:p w:rsidR="004A20AA" w:rsidRDefault="004A20AA" w:rsidP="004A20AA">
            <w:pPr>
              <w:numPr>
                <w:ilvl w:val="0"/>
                <w:numId w:val="41"/>
              </w:numPr>
              <w:suppressAutoHyphens/>
              <w:spacing w:after="200" w:line="276" w:lineRule="auto"/>
              <w:ind w:left="357" w:hanging="357"/>
              <w:jc w:val="both"/>
              <w:rPr>
                <w:noProof/>
                <w:lang w:val="en-US" w:eastAsia="en-US"/>
              </w:rPr>
            </w:pPr>
            <w:r>
              <w:rPr>
                <w:noProof/>
                <w:lang w:val="en-US" w:eastAsia="en-US"/>
              </w:rPr>
              <w:t>Refleksiyon oturumları</w:t>
            </w:r>
          </w:p>
          <w:p w:rsidR="004A20AA" w:rsidRDefault="004A20AA" w:rsidP="004A20AA">
            <w:pPr>
              <w:numPr>
                <w:ilvl w:val="0"/>
                <w:numId w:val="41"/>
              </w:numPr>
              <w:suppressAutoHyphens/>
              <w:spacing w:after="200" w:line="276" w:lineRule="auto"/>
              <w:ind w:left="357" w:hanging="357"/>
              <w:jc w:val="both"/>
              <w:rPr>
                <w:noProof/>
                <w:lang w:val="en-US" w:eastAsia="en-US"/>
              </w:rPr>
            </w:pPr>
            <w:r>
              <w:rPr>
                <w:noProof/>
                <w:lang w:val="en-US" w:eastAsia="en-US"/>
              </w:rPr>
              <w:t>Oyunlaştırma, psikodrama</w:t>
            </w:r>
          </w:p>
          <w:p w:rsidR="004A20AA" w:rsidRDefault="004A20AA" w:rsidP="004A20AA">
            <w:pPr>
              <w:numPr>
                <w:ilvl w:val="0"/>
                <w:numId w:val="41"/>
              </w:numPr>
              <w:suppressAutoHyphens/>
              <w:spacing w:after="200" w:line="276" w:lineRule="auto"/>
              <w:ind w:left="357" w:hanging="357"/>
              <w:jc w:val="both"/>
              <w:rPr>
                <w:noProof/>
                <w:lang w:val="en-US" w:eastAsia="en-US"/>
              </w:rPr>
            </w:pPr>
            <w:r>
              <w:rPr>
                <w:noProof/>
                <w:lang w:val="en-US" w:eastAsia="en-US"/>
              </w:rPr>
              <w:t>Yazılı görsel metin/eser okumaları, yorumlamalar</w:t>
            </w:r>
          </w:p>
          <w:p w:rsidR="004A20AA" w:rsidRDefault="004A20AA" w:rsidP="004A20AA">
            <w:pPr>
              <w:numPr>
                <w:ilvl w:val="0"/>
                <w:numId w:val="41"/>
              </w:numPr>
              <w:suppressAutoHyphens/>
              <w:spacing w:after="200" w:line="276" w:lineRule="auto"/>
              <w:ind w:left="357" w:hanging="357"/>
              <w:jc w:val="both"/>
              <w:rPr>
                <w:noProof/>
                <w:lang w:val="en-US" w:eastAsia="en-US"/>
              </w:rPr>
            </w:pPr>
            <w:r>
              <w:rPr>
                <w:noProof/>
                <w:lang w:val="en-US" w:eastAsia="en-US"/>
              </w:rPr>
              <w:t>Öğrenci gelişim dosyası (portfolio) uygulaması</w:t>
            </w:r>
          </w:p>
          <w:p w:rsidR="004A20AA" w:rsidRDefault="004A20AA" w:rsidP="004A20AA">
            <w:pPr>
              <w:numPr>
                <w:ilvl w:val="0"/>
                <w:numId w:val="41"/>
              </w:numPr>
              <w:suppressAutoHyphens/>
              <w:spacing w:after="200" w:line="276" w:lineRule="auto"/>
              <w:ind w:left="357" w:hanging="357"/>
              <w:jc w:val="both"/>
              <w:rPr>
                <w:noProof/>
                <w:lang w:val="en-US" w:eastAsia="en-US"/>
              </w:rPr>
            </w:pPr>
            <w:r>
              <w:rPr>
                <w:noProof/>
                <w:lang w:val="en-US" w:eastAsia="en-US"/>
              </w:rPr>
              <w:t xml:space="preserve">İş başında öğrenme ve değerlendirme </w:t>
            </w:r>
          </w:p>
        </w:tc>
      </w:tr>
      <w:tr w:rsidR="004A20AA" w:rsidTr="002B4804">
        <w:tc>
          <w:tcPr>
            <w:tcW w:w="2697"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lastRenderedPageBreak/>
              <w:t>DEĞERLENDİRME YÖNTEMLERİ</w:t>
            </w:r>
          </w:p>
        </w:tc>
        <w:tc>
          <w:tcPr>
            <w:tcW w:w="8073" w:type="dxa"/>
            <w:gridSpan w:val="4"/>
            <w:tcBorders>
              <w:top w:val="single" w:sz="4" w:space="0" w:color="000000"/>
              <w:left w:val="single" w:sz="4" w:space="0" w:color="000000"/>
              <w:bottom w:val="single" w:sz="4" w:space="0" w:color="000000"/>
              <w:right w:val="single" w:sz="4" w:space="0" w:color="000000"/>
            </w:tcBorders>
            <w:hideMark/>
          </w:tcPr>
          <w:p w:rsidR="004A20AA" w:rsidRDefault="004A20AA" w:rsidP="004A20AA">
            <w:pPr>
              <w:snapToGrid w:val="0"/>
              <w:spacing w:after="200" w:line="276" w:lineRule="auto"/>
              <w:jc w:val="both"/>
              <w:rPr>
                <w:bCs/>
                <w:noProof/>
                <w:color w:val="000000"/>
                <w:lang w:val="en-US" w:eastAsia="en-US"/>
              </w:rPr>
            </w:pPr>
            <w:r>
              <w:rPr>
                <w:rFonts w:ascii="Calibri" w:hAnsi="Calibri"/>
                <w:bCs/>
                <w:noProof/>
                <w:color w:val="000000"/>
                <w:sz w:val="22"/>
                <w:szCs w:val="22"/>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c>
      </w:tr>
      <w:tr w:rsidR="004A20AA" w:rsidTr="002B4804">
        <w:tc>
          <w:tcPr>
            <w:tcW w:w="2697" w:type="dxa"/>
            <w:vMerge w:val="restart"/>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b/>
                <w:noProof/>
                <w:lang w:val="en-US" w:eastAsia="en-US"/>
              </w:rPr>
            </w:pPr>
            <w:r>
              <w:rPr>
                <w:rFonts w:ascii="Calibri" w:hAnsi="Calibri"/>
                <w:b/>
                <w:noProof/>
                <w:sz w:val="22"/>
                <w:szCs w:val="22"/>
                <w:lang w:val="en-US" w:eastAsia="en-US"/>
              </w:rPr>
              <w:t>ÖNERİLEN KAYNAKLAR</w:t>
            </w:r>
          </w:p>
        </w:tc>
        <w:tc>
          <w:tcPr>
            <w:tcW w:w="8073" w:type="dxa"/>
            <w:gridSpan w:val="4"/>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numPr>
                <w:ilvl w:val="0"/>
                <w:numId w:val="42"/>
              </w:numPr>
              <w:suppressAutoHyphens/>
              <w:snapToGrid w:val="0"/>
              <w:spacing w:before="100" w:beforeAutospacing="1" w:after="100" w:afterAutospacing="1" w:line="276" w:lineRule="auto"/>
              <w:ind w:left="0"/>
              <w:jc w:val="both"/>
              <w:rPr>
                <w:noProof/>
                <w:lang w:val="en-US" w:eastAsia="en-US"/>
              </w:rPr>
            </w:pPr>
            <w:r>
              <w:rPr>
                <w:noProof/>
                <w:lang w:val="en-US" w:eastAsia="en-US"/>
              </w:rPr>
              <w:t>Kanski Oftalmoloji</w:t>
            </w:r>
          </w:p>
        </w:tc>
      </w:tr>
      <w:tr w:rsidR="004A20AA" w:rsidTr="002B4804">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8073" w:type="dxa"/>
            <w:gridSpan w:val="4"/>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numPr>
                <w:ilvl w:val="0"/>
                <w:numId w:val="42"/>
              </w:numPr>
              <w:tabs>
                <w:tab w:val="left" w:pos="1692"/>
              </w:tabs>
              <w:suppressAutoHyphens/>
              <w:snapToGrid w:val="0"/>
              <w:spacing w:before="100" w:beforeAutospacing="1" w:after="200" w:line="276" w:lineRule="auto"/>
              <w:ind w:left="0"/>
              <w:rPr>
                <w:noProof/>
                <w:lang w:val="en-US" w:eastAsia="en-US"/>
              </w:rPr>
            </w:pPr>
            <w:r>
              <w:rPr>
                <w:noProof/>
                <w:lang w:val="en-US" w:eastAsia="en-US"/>
              </w:rPr>
              <w:t>UpToDate (http://www.uptodate.com)</w:t>
            </w:r>
          </w:p>
        </w:tc>
      </w:tr>
      <w:tr w:rsidR="004A20AA" w:rsidTr="002B4804">
        <w:tc>
          <w:tcPr>
            <w:tcW w:w="2697" w:type="dxa"/>
            <w:vMerge/>
            <w:tcBorders>
              <w:top w:val="single" w:sz="4" w:space="0" w:color="000000"/>
              <w:left w:val="single" w:sz="4" w:space="0" w:color="000000"/>
              <w:bottom w:val="single" w:sz="4" w:space="0" w:color="000000"/>
              <w:right w:val="nil"/>
            </w:tcBorders>
            <w:vAlign w:val="center"/>
            <w:hideMark/>
          </w:tcPr>
          <w:p w:rsidR="004A20AA" w:rsidRDefault="004A20AA" w:rsidP="004A20AA">
            <w:pPr>
              <w:rPr>
                <w:b/>
                <w:noProof/>
                <w:lang w:val="en-US" w:eastAsia="en-US"/>
              </w:rPr>
            </w:pPr>
          </w:p>
        </w:tc>
        <w:tc>
          <w:tcPr>
            <w:tcW w:w="8073" w:type="dxa"/>
            <w:gridSpan w:val="4"/>
            <w:tcBorders>
              <w:top w:val="single" w:sz="4" w:space="0" w:color="000000"/>
              <w:left w:val="single" w:sz="4" w:space="0" w:color="000000"/>
              <w:bottom w:val="single" w:sz="4" w:space="0" w:color="000000"/>
              <w:right w:val="single" w:sz="4" w:space="0" w:color="000000"/>
            </w:tcBorders>
            <w:vAlign w:val="center"/>
            <w:hideMark/>
          </w:tcPr>
          <w:p w:rsidR="004A20AA" w:rsidRDefault="004A20AA" w:rsidP="004A20AA">
            <w:pPr>
              <w:numPr>
                <w:ilvl w:val="0"/>
                <w:numId w:val="42"/>
              </w:numPr>
              <w:tabs>
                <w:tab w:val="left" w:pos="1692"/>
              </w:tabs>
              <w:suppressAutoHyphens/>
              <w:snapToGrid w:val="0"/>
              <w:spacing w:before="100" w:beforeAutospacing="1" w:after="100" w:afterAutospacing="1" w:line="276" w:lineRule="auto"/>
              <w:ind w:left="0"/>
              <w:rPr>
                <w:noProof/>
                <w:lang w:val="en-US" w:eastAsia="en-US"/>
              </w:rPr>
            </w:pPr>
            <w:r>
              <w:rPr>
                <w:noProof/>
                <w:lang w:val="en-US" w:eastAsia="en-US"/>
              </w:rPr>
              <w:t>Öğretim Üyelerinin Ders Notları</w:t>
            </w:r>
          </w:p>
        </w:tc>
      </w:tr>
      <w:tr w:rsidR="004A20AA" w:rsidTr="002B4804">
        <w:tc>
          <w:tcPr>
            <w:tcW w:w="2697" w:type="dxa"/>
            <w:vAlign w:val="center"/>
            <w:hideMark/>
          </w:tcPr>
          <w:p w:rsidR="004A20AA" w:rsidRDefault="004A20AA" w:rsidP="004A20AA">
            <w:pPr>
              <w:spacing w:line="276" w:lineRule="auto"/>
              <w:rPr>
                <w:rFonts w:asciiTheme="minorHAnsi" w:eastAsiaTheme="minorHAnsi" w:hAnsiTheme="minorHAnsi"/>
                <w:lang w:eastAsia="en-US"/>
              </w:rPr>
            </w:pPr>
          </w:p>
        </w:tc>
        <w:tc>
          <w:tcPr>
            <w:tcW w:w="1977" w:type="dxa"/>
            <w:vAlign w:val="center"/>
            <w:hideMark/>
          </w:tcPr>
          <w:p w:rsidR="004A20AA" w:rsidRDefault="004A20AA" w:rsidP="004A20AA">
            <w:pPr>
              <w:spacing w:line="276" w:lineRule="auto"/>
              <w:rPr>
                <w:rFonts w:asciiTheme="minorHAnsi" w:eastAsiaTheme="minorHAnsi" w:hAnsiTheme="minorHAnsi"/>
                <w:lang w:eastAsia="en-US"/>
              </w:rPr>
            </w:pPr>
          </w:p>
        </w:tc>
        <w:tc>
          <w:tcPr>
            <w:tcW w:w="285" w:type="dxa"/>
            <w:vAlign w:val="center"/>
            <w:hideMark/>
          </w:tcPr>
          <w:p w:rsidR="004A20AA" w:rsidRDefault="004A20AA" w:rsidP="004A20AA">
            <w:pPr>
              <w:spacing w:line="276" w:lineRule="auto"/>
              <w:rPr>
                <w:rFonts w:asciiTheme="minorHAnsi" w:eastAsiaTheme="minorHAnsi" w:hAnsiTheme="minorHAnsi"/>
                <w:lang w:eastAsia="en-US"/>
              </w:rPr>
            </w:pPr>
          </w:p>
        </w:tc>
        <w:tc>
          <w:tcPr>
            <w:tcW w:w="3115" w:type="dxa"/>
            <w:vAlign w:val="center"/>
            <w:hideMark/>
          </w:tcPr>
          <w:p w:rsidR="004A20AA" w:rsidRDefault="004A20AA" w:rsidP="004A20AA">
            <w:pPr>
              <w:spacing w:line="276" w:lineRule="auto"/>
              <w:rPr>
                <w:rFonts w:asciiTheme="minorHAnsi" w:eastAsiaTheme="minorHAnsi" w:hAnsiTheme="minorHAnsi"/>
                <w:lang w:eastAsia="en-US"/>
              </w:rPr>
            </w:pPr>
          </w:p>
        </w:tc>
        <w:tc>
          <w:tcPr>
            <w:tcW w:w="2696" w:type="dxa"/>
            <w:vAlign w:val="center"/>
            <w:hideMark/>
          </w:tcPr>
          <w:p w:rsidR="004A20AA" w:rsidRDefault="004A20AA" w:rsidP="004A20AA">
            <w:pPr>
              <w:spacing w:line="276" w:lineRule="auto"/>
              <w:rPr>
                <w:rFonts w:asciiTheme="minorHAnsi" w:eastAsiaTheme="minorHAnsi" w:hAnsiTheme="minorHAnsi"/>
                <w:lang w:eastAsia="en-US"/>
              </w:rPr>
            </w:pPr>
          </w:p>
        </w:tc>
      </w:tr>
    </w:tbl>
    <w:p w:rsidR="004A20AA" w:rsidRDefault="004A20AA" w:rsidP="00230726">
      <w:pPr>
        <w:spacing w:after="200" w:line="276" w:lineRule="auto"/>
        <w:rPr>
          <w:rFonts w:ascii="Calibri" w:hAnsi="Calibri"/>
          <w:b/>
          <w:noProof/>
          <w:sz w:val="22"/>
          <w:szCs w:val="22"/>
          <w:lang w:val="en-US"/>
        </w:rPr>
      </w:pPr>
    </w:p>
    <w:p w:rsidR="004A20AA" w:rsidRDefault="004A20AA"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230726" w:rsidRDefault="00230726" w:rsidP="004A20AA">
      <w:pPr>
        <w:spacing w:after="200" w:line="276" w:lineRule="auto"/>
        <w:jc w:val="center"/>
        <w:rPr>
          <w:rFonts w:ascii="Calibri" w:hAnsi="Calibri"/>
          <w:b/>
          <w:noProof/>
          <w:sz w:val="22"/>
          <w:szCs w:val="22"/>
          <w:lang w:val="en-US"/>
        </w:rPr>
      </w:pPr>
    </w:p>
    <w:p w:rsidR="004A20AA" w:rsidRDefault="004A20AA" w:rsidP="004A20AA">
      <w:pPr>
        <w:spacing w:after="200" w:line="276" w:lineRule="auto"/>
        <w:jc w:val="center"/>
        <w:rPr>
          <w:rFonts w:ascii="Calibri" w:hAnsi="Calibri"/>
          <w:b/>
          <w:noProof/>
          <w:sz w:val="22"/>
          <w:szCs w:val="22"/>
          <w:lang w:val="en-US"/>
        </w:rPr>
      </w:pPr>
      <w:r>
        <w:rPr>
          <w:rFonts w:ascii="Calibri" w:hAnsi="Calibri"/>
          <w:b/>
          <w:noProof/>
          <w:sz w:val="22"/>
          <w:szCs w:val="22"/>
          <w:lang w:val="en-US"/>
        </w:rPr>
        <w:lastRenderedPageBreak/>
        <w:t>GİRESUN ÜNİVERSİTESİ TIP FAKÜLTESİ</w:t>
      </w:r>
    </w:p>
    <w:p w:rsidR="004A20AA" w:rsidRDefault="004A20AA" w:rsidP="004A20AA">
      <w:pPr>
        <w:spacing w:after="200" w:line="276" w:lineRule="auto"/>
        <w:jc w:val="center"/>
        <w:rPr>
          <w:rFonts w:ascii="Calibri" w:hAnsi="Calibri"/>
          <w:b/>
          <w:noProof/>
          <w:sz w:val="22"/>
          <w:szCs w:val="22"/>
          <w:lang w:val="en-US"/>
        </w:rPr>
      </w:pPr>
      <w:r>
        <w:rPr>
          <w:rFonts w:ascii="Calibri" w:hAnsi="Calibri"/>
          <w:b/>
          <w:noProof/>
          <w:sz w:val="22"/>
          <w:szCs w:val="22"/>
          <w:lang w:val="en-US"/>
        </w:rPr>
        <w:t xml:space="preserve">GÖZ HASTALIKLARI ANABİLİM DALI </w:t>
      </w:r>
    </w:p>
    <w:p w:rsidR="004A20AA" w:rsidRDefault="004A20AA" w:rsidP="004A20AA">
      <w:pPr>
        <w:spacing w:after="200" w:line="276" w:lineRule="auto"/>
        <w:jc w:val="center"/>
        <w:rPr>
          <w:rFonts w:ascii="Calibri" w:hAnsi="Calibri"/>
          <w:b/>
          <w:noProof/>
          <w:sz w:val="22"/>
          <w:szCs w:val="22"/>
          <w:lang w:val="en-US"/>
        </w:rPr>
      </w:pPr>
      <w:r>
        <w:rPr>
          <w:rFonts w:ascii="Calibri" w:hAnsi="Calibri"/>
          <w:b/>
          <w:noProof/>
          <w:sz w:val="22"/>
          <w:szCs w:val="22"/>
          <w:lang w:val="en-US"/>
        </w:rPr>
        <w:t>STAJYER UYGULAMA KARNESİ</w:t>
      </w:r>
    </w:p>
    <w:p w:rsidR="004A20AA" w:rsidRDefault="004A20AA" w:rsidP="004A20AA">
      <w:pPr>
        <w:spacing w:after="200" w:line="360" w:lineRule="auto"/>
        <w:jc w:val="both"/>
        <w:rPr>
          <w:rFonts w:ascii="Calibri" w:hAnsi="Calibri"/>
          <w:noProof/>
          <w:sz w:val="22"/>
          <w:szCs w:val="22"/>
          <w:lang w:val="en-US"/>
        </w:rPr>
      </w:pPr>
      <w:r>
        <w:rPr>
          <w:rFonts w:ascii="Calibri" w:hAnsi="Calibri"/>
          <w:noProof/>
          <w:sz w:val="22"/>
          <w:szCs w:val="22"/>
          <w:lang w:val="en-US"/>
        </w:rPr>
        <w:t>Göz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4A20AA" w:rsidRDefault="004A20AA" w:rsidP="004A20AA">
      <w:pPr>
        <w:spacing w:after="200" w:line="276" w:lineRule="auto"/>
        <w:jc w:val="both"/>
        <w:rPr>
          <w:rFonts w:ascii="Calibri" w:hAnsi="Calibri"/>
          <w:noProof/>
          <w:sz w:val="22"/>
          <w:szCs w:val="22"/>
          <w:lang w:val="en-US"/>
        </w:rPr>
      </w:pPr>
      <w:r>
        <w:rPr>
          <w:rFonts w:ascii="Calibri" w:hAnsi="Calibri"/>
          <w:noProof/>
          <w:sz w:val="22"/>
          <w:szCs w:val="22"/>
          <w:lang w:val="en-US"/>
        </w:rPr>
        <w:t>Başarı dileklerimizle…</w:t>
      </w:r>
    </w:p>
    <w:tbl>
      <w:tblPr>
        <w:tblW w:w="0" w:type="auto"/>
        <w:tblInd w:w="-5" w:type="dxa"/>
        <w:tblLayout w:type="fixed"/>
        <w:tblLook w:val="04A0"/>
      </w:tblPr>
      <w:tblGrid>
        <w:gridCol w:w="392"/>
        <w:gridCol w:w="4678"/>
        <w:gridCol w:w="992"/>
        <w:gridCol w:w="1701"/>
        <w:gridCol w:w="1459"/>
      </w:tblGrid>
      <w:tr w:rsidR="004A20AA" w:rsidTr="004A20AA">
        <w:tc>
          <w:tcPr>
            <w:tcW w:w="5070" w:type="dxa"/>
            <w:gridSpan w:val="2"/>
            <w:tcBorders>
              <w:top w:val="single" w:sz="4" w:space="0" w:color="000000"/>
              <w:left w:val="single" w:sz="4" w:space="0" w:color="000000"/>
              <w:bottom w:val="single" w:sz="4" w:space="0" w:color="000000"/>
              <w:right w:val="nil"/>
            </w:tcBorders>
            <w:shd w:val="clear" w:color="auto" w:fill="0070C0"/>
            <w:hideMark/>
          </w:tcPr>
          <w:p w:rsidR="004A20AA" w:rsidRDefault="004A20AA" w:rsidP="004A20AA">
            <w:pPr>
              <w:snapToGrid w:val="0"/>
              <w:spacing w:after="200" w:line="276" w:lineRule="auto"/>
              <w:jc w:val="center"/>
              <w:rPr>
                <w:b/>
                <w:noProof/>
                <w:color w:val="FFFFFF"/>
                <w:lang w:val="en-US" w:eastAsia="en-US"/>
              </w:rPr>
            </w:pPr>
            <w:r>
              <w:rPr>
                <w:rFonts w:ascii="Calibri" w:hAnsi="Calibri"/>
                <w:b/>
                <w:noProof/>
                <w:color w:val="FFFFFF"/>
                <w:sz w:val="22"/>
                <w:szCs w:val="22"/>
                <w:lang w:val="en-US" w:eastAsia="en-US"/>
              </w:rPr>
              <w:t>ZORUNLU İŞLEMLER</w:t>
            </w:r>
          </w:p>
        </w:tc>
        <w:tc>
          <w:tcPr>
            <w:tcW w:w="992" w:type="dxa"/>
            <w:tcBorders>
              <w:top w:val="single" w:sz="4" w:space="0" w:color="000000"/>
              <w:left w:val="single" w:sz="4" w:space="0" w:color="000000"/>
              <w:bottom w:val="single" w:sz="4" w:space="0" w:color="000000"/>
              <w:right w:val="nil"/>
            </w:tcBorders>
            <w:shd w:val="clear" w:color="auto" w:fill="0070C0"/>
            <w:hideMark/>
          </w:tcPr>
          <w:p w:rsidR="004A20AA" w:rsidRDefault="004A20AA" w:rsidP="004A20AA">
            <w:pPr>
              <w:snapToGrid w:val="0"/>
              <w:spacing w:after="200" w:line="276" w:lineRule="auto"/>
              <w:jc w:val="center"/>
              <w:rPr>
                <w:b/>
                <w:noProof/>
                <w:color w:val="FFFFFF"/>
                <w:lang w:val="en-US" w:eastAsia="en-US"/>
              </w:rPr>
            </w:pPr>
            <w:r>
              <w:rPr>
                <w:rFonts w:ascii="Calibri" w:hAnsi="Calibri"/>
                <w:b/>
                <w:noProof/>
                <w:color w:val="FFFFFF"/>
                <w:sz w:val="22"/>
                <w:szCs w:val="22"/>
                <w:lang w:val="en-US" w:eastAsia="en-US"/>
              </w:rPr>
              <w:t>PUAN</w:t>
            </w:r>
          </w:p>
        </w:tc>
        <w:tc>
          <w:tcPr>
            <w:tcW w:w="1701" w:type="dxa"/>
            <w:tcBorders>
              <w:top w:val="single" w:sz="4" w:space="0" w:color="000000"/>
              <w:left w:val="single" w:sz="4" w:space="0" w:color="000000"/>
              <w:bottom w:val="single" w:sz="4" w:space="0" w:color="000000"/>
              <w:right w:val="nil"/>
            </w:tcBorders>
            <w:shd w:val="clear" w:color="auto" w:fill="0070C0"/>
            <w:hideMark/>
          </w:tcPr>
          <w:p w:rsidR="004A20AA" w:rsidRDefault="004A20AA" w:rsidP="004A20AA">
            <w:pPr>
              <w:snapToGrid w:val="0"/>
              <w:spacing w:after="200" w:line="276" w:lineRule="auto"/>
              <w:jc w:val="center"/>
              <w:rPr>
                <w:b/>
                <w:noProof/>
                <w:color w:val="FFFFFF"/>
                <w:lang w:val="en-US" w:eastAsia="en-US"/>
              </w:rPr>
            </w:pPr>
            <w:r>
              <w:rPr>
                <w:rFonts w:ascii="Calibri" w:hAnsi="Calibri"/>
                <w:b/>
                <w:noProof/>
                <w:color w:val="FFFFFF"/>
                <w:sz w:val="22"/>
                <w:szCs w:val="22"/>
                <w:lang w:val="en-US" w:eastAsia="en-US"/>
              </w:rPr>
              <w:t>TARİH</w:t>
            </w:r>
          </w:p>
        </w:tc>
        <w:tc>
          <w:tcPr>
            <w:tcW w:w="1459" w:type="dxa"/>
            <w:tcBorders>
              <w:top w:val="single" w:sz="4" w:space="0" w:color="000000"/>
              <w:left w:val="single" w:sz="4" w:space="0" w:color="000000"/>
              <w:bottom w:val="single" w:sz="4" w:space="0" w:color="000000"/>
              <w:right w:val="single" w:sz="4" w:space="0" w:color="000000"/>
            </w:tcBorders>
            <w:shd w:val="clear" w:color="auto" w:fill="0070C0"/>
            <w:hideMark/>
          </w:tcPr>
          <w:p w:rsidR="004A20AA" w:rsidRDefault="004A20AA" w:rsidP="004A20AA">
            <w:pPr>
              <w:snapToGrid w:val="0"/>
              <w:spacing w:after="200" w:line="276" w:lineRule="auto"/>
              <w:jc w:val="center"/>
              <w:rPr>
                <w:b/>
                <w:noProof/>
                <w:color w:val="FFFFFF"/>
                <w:lang w:val="en-US" w:eastAsia="en-US"/>
              </w:rPr>
            </w:pPr>
            <w:r>
              <w:rPr>
                <w:rFonts w:ascii="Calibri" w:hAnsi="Calibri"/>
                <w:b/>
                <w:noProof/>
                <w:color w:val="FFFFFF"/>
                <w:sz w:val="22"/>
                <w:szCs w:val="22"/>
                <w:lang w:val="en-US" w:eastAsia="en-US"/>
              </w:rPr>
              <w:t>ONAY</w:t>
            </w:r>
          </w:p>
        </w:tc>
      </w:tr>
      <w:tr w:rsidR="004A20AA" w:rsidTr="004A20AA">
        <w:tc>
          <w:tcPr>
            <w:tcW w:w="392"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1</w:t>
            </w:r>
          </w:p>
        </w:tc>
        <w:tc>
          <w:tcPr>
            <w:tcW w:w="4678"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Hastaya yaklaşım</w:t>
            </w:r>
          </w:p>
          <w:p w:rsidR="004A20AA" w:rsidRDefault="004A20AA" w:rsidP="004A20AA">
            <w:pPr>
              <w:spacing w:after="200" w:line="276" w:lineRule="auto"/>
              <w:jc w:val="both"/>
              <w:rPr>
                <w:noProof/>
                <w:lang w:val="en-US" w:eastAsia="en-US"/>
              </w:rPr>
            </w:pPr>
          </w:p>
        </w:tc>
        <w:tc>
          <w:tcPr>
            <w:tcW w:w="992"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10</w:t>
            </w:r>
          </w:p>
        </w:tc>
        <w:tc>
          <w:tcPr>
            <w:tcW w:w="1701"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p>
        </w:tc>
        <w:tc>
          <w:tcPr>
            <w:tcW w:w="1459" w:type="dxa"/>
            <w:tcBorders>
              <w:top w:val="single" w:sz="4" w:space="0" w:color="000000"/>
              <w:left w:val="single" w:sz="4" w:space="0" w:color="000000"/>
              <w:bottom w:val="single" w:sz="4" w:space="0" w:color="000000"/>
              <w:right w:val="single" w:sz="4" w:space="0" w:color="000000"/>
            </w:tcBorders>
          </w:tcPr>
          <w:p w:rsidR="004A20AA" w:rsidRDefault="004A20AA" w:rsidP="004A20AA">
            <w:pPr>
              <w:snapToGrid w:val="0"/>
              <w:spacing w:after="200" w:line="276" w:lineRule="auto"/>
              <w:jc w:val="both"/>
              <w:rPr>
                <w:noProof/>
                <w:lang w:val="en-US" w:eastAsia="en-US"/>
              </w:rPr>
            </w:pPr>
          </w:p>
        </w:tc>
      </w:tr>
      <w:tr w:rsidR="004A20AA" w:rsidTr="004A20AA">
        <w:tc>
          <w:tcPr>
            <w:tcW w:w="392"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2</w:t>
            </w:r>
          </w:p>
        </w:tc>
        <w:tc>
          <w:tcPr>
            <w:tcW w:w="4678"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Anamnez, hikaye, özgeçmiş alma</w:t>
            </w:r>
          </w:p>
          <w:p w:rsidR="004A20AA" w:rsidRDefault="004A20AA" w:rsidP="004A20AA">
            <w:pPr>
              <w:spacing w:after="200" w:line="276" w:lineRule="auto"/>
              <w:jc w:val="both"/>
              <w:rPr>
                <w:noProof/>
                <w:lang w:val="en-US" w:eastAsia="en-US"/>
              </w:rPr>
            </w:pPr>
          </w:p>
        </w:tc>
        <w:tc>
          <w:tcPr>
            <w:tcW w:w="992"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10</w:t>
            </w:r>
          </w:p>
        </w:tc>
        <w:tc>
          <w:tcPr>
            <w:tcW w:w="1701"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p>
        </w:tc>
        <w:tc>
          <w:tcPr>
            <w:tcW w:w="1459" w:type="dxa"/>
            <w:tcBorders>
              <w:top w:val="single" w:sz="4" w:space="0" w:color="000000"/>
              <w:left w:val="single" w:sz="4" w:space="0" w:color="000000"/>
              <w:bottom w:val="single" w:sz="4" w:space="0" w:color="000000"/>
              <w:right w:val="single" w:sz="4" w:space="0" w:color="000000"/>
            </w:tcBorders>
          </w:tcPr>
          <w:p w:rsidR="004A20AA" w:rsidRDefault="004A20AA" w:rsidP="004A20AA">
            <w:pPr>
              <w:snapToGrid w:val="0"/>
              <w:spacing w:after="200" w:line="276" w:lineRule="auto"/>
              <w:jc w:val="both"/>
              <w:rPr>
                <w:noProof/>
                <w:lang w:val="en-US" w:eastAsia="en-US"/>
              </w:rPr>
            </w:pPr>
          </w:p>
        </w:tc>
      </w:tr>
      <w:tr w:rsidR="004A20AA" w:rsidTr="004A20AA">
        <w:tc>
          <w:tcPr>
            <w:tcW w:w="392"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3</w:t>
            </w:r>
          </w:p>
        </w:tc>
        <w:tc>
          <w:tcPr>
            <w:tcW w:w="4678"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Görme keskinliği muayenesi ve değerlendirme</w:t>
            </w:r>
          </w:p>
          <w:p w:rsidR="004A20AA" w:rsidRDefault="004A20AA" w:rsidP="004A20AA">
            <w:pPr>
              <w:spacing w:after="200" w:line="276" w:lineRule="auto"/>
              <w:jc w:val="both"/>
              <w:rPr>
                <w:noProof/>
                <w:lang w:val="en-US" w:eastAsia="en-US"/>
              </w:rPr>
            </w:pPr>
          </w:p>
        </w:tc>
        <w:tc>
          <w:tcPr>
            <w:tcW w:w="992"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20</w:t>
            </w:r>
          </w:p>
        </w:tc>
        <w:tc>
          <w:tcPr>
            <w:tcW w:w="1701"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p>
        </w:tc>
        <w:tc>
          <w:tcPr>
            <w:tcW w:w="1459" w:type="dxa"/>
            <w:tcBorders>
              <w:top w:val="single" w:sz="4" w:space="0" w:color="000000"/>
              <w:left w:val="single" w:sz="4" w:space="0" w:color="000000"/>
              <w:bottom w:val="single" w:sz="4" w:space="0" w:color="000000"/>
              <w:right w:val="single" w:sz="4" w:space="0" w:color="000000"/>
            </w:tcBorders>
          </w:tcPr>
          <w:p w:rsidR="004A20AA" w:rsidRDefault="004A20AA" w:rsidP="004A20AA">
            <w:pPr>
              <w:snapToGrid w:val="0"/>
              <w:spacing w:after="200" w:line="276" w:lineRule="auto"/>
              <w:jc w:val="both"/>
              <w:rPr>
                <w:noProof/>
                <w:lang w:val="en-US" w:eastAsia="en-US"/>
              </w:rPr>
            </w:pPr>
          </w:p>
        </w:tc>
      </w:tr>
      <w:tr w:rsidR="004A20AA" w:rsidTr="004A20AA">
        <w:tc>
          <w:tcPr>
            <w:tcW w:w="392"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4</w:t>
            </w:r>
          </w:p>
        </w:tc>
        <w:tc>
          <w:tcPr>
            <w:tcW w:w="4678"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Işık refleksi ve göz hareketleri muayenesi ve değerlendirme</w:t>
            </w:r>
          </w:p>
          <w:p w:rsidR="004A20AA" w:rsidRDefault="004A20AA" w:rsidP="004A20AA">
            <w:pPr>
              <w:spacing w:after="200" w:line="276" w:lineRule="auto"/>
              <w:jc w:val="both"/>
              <w:rPr>
                <w:noProof/>
                <w:lang w:val="en-US" w:eastAsia="en-US"/>
              </w:rPr>
            </w:pPr>
          </w:p>
        </w:tc>
        <w:tc>
          <w:tcPr>
            <w:tcW w:w="992"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20</w:t>
            </w:r>
          </w:p>
        </w:tc>
        <w:tc>
          <w:tcPr>
            <w:tcW w:w="1701"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p>
        </w:tc>
        <w:tc>
          <w:tcPr>
            <w:tcW w:w="1459" w:type="dxa"/>
            <w:tcBorders>
              <w:top w:val="single" w:sz="4" w:space="0" w:color="000000"/>
              <w:left w:val="single" w:sz="4" w:space="0" w:color="000000"/>
              <w:bottom w:val="single" w:sz="4" w:space="0" w:color="000000"/>
              <w:right w:val="single" w:sz="4" w:space="0" w:color="000000"/>
            </w:tcBorders>
          </w:tcPr>
          <w:p w:rsidR="004A20AA" w:rsidRDefault="004A20AA" w:rsidP="004A20AA">
            <w:pPr>
              <w:snapToGrid w:val="0"/>
              <w:spacing w:after="200" w:line="276" w:lineRule="auto"/>
              <w:jc w:val="both"/>
              <w:rPr>
                <w:noProof/>
                <w:lang w:val="en-US" w:eastAsia="en-US"/>
              </w:rPr>
            </w:pPr>
          </w:p>
        </w:tc>
      </w:tr>
      <w:tr w:rsidR="004A20AA" w:rsidTr="004A20AA">
        <w:tc>
          <w:tcPr>
            <w:tcW w:w="392"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5</w:t>
            </w:r>
          </w:p>
        </w:tc>
        <w:tc>
          <w:tcPr>
            <w:tcW w:w="4678"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Renkli görme, stereopsis muayene ve değerlendirme</w:t>
            </w:r>
          </w:p>
          <w:p w:rsidR="004A20AA" w:rsidRDefault="004A20AA" w:rsidP="004A20AA">
            <w:pPr>
              <w:spacing w:after="200" w:line="276" w:lineRule="auto"/>
              <w:jc w:val="both"/>
              <w:rPr>
                <w:noProof/>
                <w:lang w:val="en-US" w:eastAsia="en-US"/>
              </w:rPr>
            </w:pPr>
          </w:p>
        </w:tc>
        <w:tc>
          <w:tcPr>
            <w:tcW w:w="992"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10</w:t>
            </w:r>
          </w:p>
        </w:tc>
        <w:tc>
          <w:tcPr>
            <w:tcW w:w="1701"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p>
        </w:tc>
        <w:tc>
          <w:tcPr>
            <w:tcW w:w="1459" w:type="dxa"/>
            <w:tcBorders>
              <w:top w:val="single" w:sz="4" w:space="0" w:color="000000"/>
              <w:left w:val="single" w:sz="4" w:space="0" w:color="000000"/>
              <w:bottom w:val="single" w:sz="4" w:space="0" w:color="000000"/>
              <w:right w:val="single" w:sz="4" w:space="0" w:color="000000"/>
            </w:tcBorders>
          </w:tcPr>
          <w:p w:rsidR="004A20AA" w:rsidRDefault="004A20AA" w:rsidP="004A20AA">
            <w:pPr>
              <w:snapToGrid w:val="0"/>
              <w:spacing w:after="200" w:line="276" w:lineRule="auto"/>
              <w:jc w:val="both"/>
              <w:rPr>
                <w:noProof/>
                <w:lang w:val="en-US" w:eastAsia="en-US"/>
              </w:rPr>
            </w:pPr>
          </w:p>
        </w:tc>
      </w:tr>
      <w:tr w:rsidR="004A20AA" w:rsidTr="004A20AA">
        <w:tc>
          <w:tcPr>
            <w:tcW w:w="392"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6</w:t>
            </w:r>
          </w:p>
        </w:tc>
        <w:tc>
          <w:tcPr>
            <w:tcW w:w="4678"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Damla kullanımı ve göze damlatma becerisi</w:t>
            </w:r>
          </w:p>
          <w:p w:rsidR="004A20AA" w:rsidRDefault="004A20AA" w:rsidP="004A20AA">
            <w:pPr>
              <w:spacing w:after="200" w:line="276" w:lineRule="auto"/>
              <w:jc w:val="both"/>
              <w:rPr>
                <w:noProof/>
                <w:lang w:val="en-US" w:eastAsia="en-US"/>
              </w:rPr>
            </w:pPr>
          </w:p>
        </w:tc>
        <w:tc>
          <w:tcPr>
            <w:tcW w:w="992"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10</w:t>
            </w:r>
          </w:p>
        </w:tc>
        <w:tc>
          <w:tcPr>
            <w:tcW w:w="1701"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p>
        </w:tc>
        <w:tc>
          <w:tcPr>
            <w:tcW w:w="1459" w:type="dxa"/>
            <w:tcBorders>
              <w:top w:val="single" w:sz="4" w:space="0" w:color="000000"/>
              <w:left w:val="single" w:sz="4" w:space="0" w:color="000000"/>
              <w:bottom w:val="single" w:sz="4" w:space="0" w:color="000000"/>
              <w:right w:val="single" w:sz="4" w:space="0" w:color="000000"/>
            </w:tcBorders>
          </w:tcPr>
          <w:p w:rsidR="004A20AA" w:rsidRDefault="004A20AA" w:rsidP="004A20AA">
            <w:pPr>
              <w:snapToGrid w:val="0"/>
              <w:spacing w:after="200" w:line="276" w:lineRule="auto"/>
              <w:jc w:val="both"/>
              <w:rPr>
                <w:noProof/>
                <w:lang w:val="en-US" w:eastAsia="en-US"/>
              </w:rPr>
            </w:pPr>
          </w:p>
        </w:tc>
      </w:tr>
      <w:tr w:rsidR="004A20AA" w:rsidTr="004A20AA">
        <w:tc>
          <w:tcPr>
            <w:tcW w:w="392" w:type="dxa"/>
            <w:tcBorders>
              <w:top w:val="single" w:sz="4" w:space="0" w:color="000000"/>
              <w:left w:val="single" w:sz="4" w:space="0" w:color="000000"/>
              <w:bottom w:val="single" w:sz="4" w:space="0" w:color="000000"/>
              <w:right w:val="nil"/>
            </w:tcBorders>
            <w:hideMark/>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7</w:t>
            </w:r>
          </w:p>
        </w:tc>
        <w:tc>
          <w:tcPr>
            <w:tcW w:w="4678"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r>
              <w:rPr>
                <w:rFonts w:ascii="Calibri" w:hAnsi="Calibri"/>
                <w:noProof/>
                <w:sz w:val="22"/>
                <w:szCs w:val="22"/>
                <w:lang w:val="en-US" w:eastAsia="en-US"/>
              </w:rPr>
              <w:t>Göz dibi muayenesi ve değerlendirme</w:t>
            </w:r>
          </w:p>
          <w:p w:rsidR="004A20AA" w:rsidRDefault="004A20AA" w:rsidP="004A20AA">
            <w:pPr>
              <w:spacing w:after="200" w:line="276" w:lineRule="auto"/>
              <w:jc w:val="both"/>
              <w:rPr>
                <w:noProof/>
                <w:lang w:val="en-US" w:eastAsia="en-US"/>
              </w:rPr>
            </w:pPr>
          </w:p>
        </w:tc>
        <w:tc>
          <w:tcPr>
            <w:tcW w:w="992" w:type="dxa"/>
            <w:tcBorders>
              <w:top w:val="single" w:sz="4" w:space="0" w:color="000000"/>
              <w:left w:val="single" w:sz="4" w:space="0" w:color="000000"/>
              <w:bottom w:val="single" w:sz="4" w:space="0" w:color="000000"/>
              <w:right w:val="nil"/>
            </w:tcBorders>
            <w:vAlign w:val="center"/>
            <w:hideMark/>
          </w:tcPr>
          <w:p w:rsidR="004A20AA" w:rsidRDefault="004A20AA" w:rsidP="004A20AA">
            <w:pPr>
              <w:snapToGrid w:val="0"/>
              <w:spacing w:after="200" w:line="276" w:lineRule="auto"/>
              <w:jc w:val="center"/>
              <w:rPr>
                <w:noProof/>
                <w:lang w:val="en-US" w:eastAsia="en-US"/>
              </w:rPr>
            </w:pPr>
            <w:r>
              <w:rPr>
                <w:rFonts w:ascii="Calibri" w:hAnsi="Calibri"/>
                <w:noProof/>
                <w:sz w:val="22"/>
                <w:szCs w:val="22"/>
                <w:lang w:val="en-US" w:eastAsia="en-US"/>
              </w:rPr>
              <w:t>20</w:t>
            </w:r>
          </w:p>
        </w:tc>
        <w:tc>
          <w:tcPr>
            <w:tcW w:w="1701" w:type="dxa"/>
            <w:tcBorders>
              <w:top w:val="single" w:sz="4" w:space="0" w:color="000000"/>
              <w:left w:val="single" w:sz="4" w:space="0" w:color="000000"/>
              <w:bottom w:val="single" w:sz="4" w:space="0" w:color="000000"/>
              <w:right w:val="nil"/>
            </w:tcBorders>
          </w:tcPr>
          <w:p w:rsidR="004A20AA" w:rsidRDefault="004A20AA" w:rsidP="004A20AA">
            <w:pPr>
              <w:snapToGrid w:val="0"/>
              <w:spacing w:after="200" w:line="276" w:lineRule="auto"/>
              <w:jc w:val="both"/>
              <w:rPr>
                <w:noProof/>
                <w:lang w:val="en-US" w:eastAsia="en-US"/>
              </w:rPr>
            </w:pPr>
          </w:p>
        </w:tc>
        <w:tc>
          <w:tcPr>
            <w:tcW w:w="1459" w:type="dxa"/>
            <w:tcBorders>
              <w:top w:val="single" w:sz="4" w:space="0" w:color="000000"/>
              <w:left w:val="single" w:sz="4" w:space="0" w:color="000000"/>
              <w:bottom w:val="single" w:sz="4" w:space="0" w:color="000000"/>
              <w:right w:val="single" w:sz="4" w:space="0" w:color="000000"/>
            </w:tcBorders>
          </w:tcPr>
          <w:p w:rsidR="004A20AA" w:rsidRDefault="004A20AA" w:rsidP="004A20AA">
            <w:pPr>
              <w:snapToGrid w:val="0"/>
              <w:spacing w:after="200" w:line="276" w:lineRule="auto"/>
              <w:jc w:val="both"/>
              <w:rPr>
                <w:noProof/>
                <w:lang w:val="en-US" w:eastAsia="en-US"/>
              </w:rPr>
            </w:pPr>
          </w:p>
        </w:tc>
      </w:tr>
    </w:tbl>
    <w:p w:rsidR="004A20AA" w:rsidRDefault="004A20AA" w:rsidP="004A20AA">
      <w:pPr>
        <w:spacing w:after="200" w:line="276" w:lineRule="auto"/>
        <w:jc w:val="both"/>
        <w:rPr>
          <w:rFonts w:ascii="Calibri" w:hAnsi="Calibri"/>
          <w:noProof/>
          <w:sz w:val="22"/>
          <w:szCs w:val="22"/>
          <w:lang w:val="en-US"/>
        </w:rPr>
      </w:pPr>
    </w:p>
    <w:p w:rsidR="004A20AA" w:rsidRDefault="004A20AA" w:rsidP="004A20AA">
      <w:pPr>
        <w:spacing w:after="200" w:line="276" w:lineRule="auto"/>
        <w:jc w:val="both"/>
        <w:rPr>
          <w:rFonts w:ascii="Calibri" w:hAnsi="Calibri"/>
          <w:b/>
          <w:noProof/>
          <w:sz w:val="22"/>
          <w:szCs w:val="22"/>
          <w:lang w:val="en-US"/>
        </w:rPr>
      </w:pPr>
      <w:r>
        <w:rPr>
          <w:rFonts w:ascii="Calibri" w:hAnsi="Calibri"/>
          <w:b/>
          <w:noProof/>
          <w:sz w:val="22"/>
          <w:szCs w:val="22"/>
          <w:lang w:val="en-US"/>
        </w:rPr>
        <w:t>Karar (Puan):                                                                                              Tarih:</w:t>
      </w:r>
    </w:p>
    <w:p w:rsidR="00230726" w:rsidRDefault="00230726" w:rsidP="004A20AA">
      <w:pPr>
        <w:spacing w:after="200" w:line="276" w:lineRule="auto"/>
        <w:jc w:val="both"/>
        <w:rPr>
          <w:rFonts w:ascii="Calibri" w:hAnsi="Calibri"/>
          <w:b/>
          <w:noProof/>
          <w:sz w:val="22"/>
          <w:szCs w:val="22"/>
          <w:lang w:val="en-US"/>
        </w:rPr>
      </w:pPr>
    </w:p>
    <w:p w:rsidR="002B4804" w:rsidRDefault="002B4804" w:rsidP="004A20AA">
      <w:pPr>
        <w:spacing w:after="200" w:line="276" w:lineRule="auto"/>
        <w:jc w:val="both"/>
        <w:rPr>
          <w:rFonts w:ascii="Calibri" w:hAnsi="Calibri"/>
          <w:b/>
          <w:noProof/>
          <w:sz w:val="22"/>
          <w:szCs w:val="22"/>
          <w:lang w:val="en-US"/>
        </w:rPr>
      </w:pPr>
    </w:p>
    <w:p w:rsidR="002B4804" w:rsidRDefault="002B4804" w:rsidP="004A20AA">
      <w:pPr>
        <w:spacing w:after="200" w:line="276" w:lineRule="auto"/>
        <w:jc w:val="both"/>
        <w:rPr>
          <w:rFonts w:ascii="Calibri" w:hAnsi="Calibri"/>
          <w:b/>
          <w:noProof/>
          <w:sz w:val="22"/>
          <w:szCs w:val="22"/>
          <w:lang w:val="en-US"/>
        </w:rPr>
      </w:pPr>
    </w:p>
    <w:p w:rsidR="00230726" w:rsidRDefault="00230726" w:rsidP="004A20AA">
      <w:pPr>
        <w:spacing w:after="200" w:line="276" w:lineRule="auto"/>
        <w:jc w:val="both"/>
        <w:rPr>
          <w:rFonts w:ascii="Calibri" w:hAnsi="Calibri"/>
          <w:b/>
          <w:noProof/>
          <w:sz w:val="22"/>
          <w:szCs w:val="22"/>
          <w:lang w:val="en-US"/>
        </w:rPr>
      </w:pPr>
    </w:p>
    <w:p w:rsidR="004A20AA" w:rsidRPr="00B95030" w:rsidRDefault="004A20AA" w:rsidP="004A20AA">
      <w:pPr>
        <w:shd w:val="clear" w:color="auto" w:fill="FFFFFF"/>
        <w:spacing w:line="360" w:lineRule="auto"/>
        <w:jc w:val="center"/>
        <w:rPr>
          <w:b/>
          <w:noProof/>
          <w:lang w:val="en-US"/>
        </w:rPr>
      </w:pPr>
      <w:r>
        <w:rPr>
          <w:b/>
          <w:noProof/>
          <w:lang w:val="en-US"/>
        </w:rPr>
        <w:t>2021-2022</w:t>
      </w:r>
      <w:r w:rsidRPr="00B95030">
        <w:rPr>
          <w:b/>
          <w:noProof/>
          <w:lang w:val="en-US"/>
        </w:rPr>
        <w:t xml:space="preserve"> EĞİTİM ÖĞRETİM YILI</w:t>
      </w:r>
    </w:p>
    <w:p w:rsidR="004A20AA" w:rsidRPr="00B95030" w:rsidRDefault="004A20AA" w:rsidP="004A20AA">
      <w:pPr>
        <w:shd w:val="clear" w:color="auto" w:fill="FFFFFF"/>
        <w:spacing w:line="360" w:lineRule="auto"/>
        <w:jc w:val="center"/>
        <w:rPr>
          <w:b/>
          <w:noProof/>
          <w:lang w:val="en-US"/>
        </w:rPr>
      </w:pPr>
      <w:r w:rsidRPr="00B95030">
        <w:rPr>
          <w:b/>
          <w:noProof/>
          <w:lang w:val="en-US"/>
        </w:rPr>
        <w:t>DÖNEM V GÖZ HASTALIKLARI STAJI</w:t>
      </w:r>
    </w:p>
    <w:p w:rsidR="004A20AA" w:rsidRPr="00B95030" w:rsidRDefault="004A20AA" w:rsidP="004A20AA">
      <w:pPr>
        <w:shd w:val="clear" w:color="auto" w:fill="FFFFFF"/>
        <w:rPr>
          <w:b/>
        </w:rPr>
      </w:pPr>
      <w:r w:rsidRPr="00B95030">
        <w:rPr>
          <w:b/>
          <w:u w:val="single"/>
        </w:rPr>
        <w:t xml:space="preserve">I. HAFTA    </w:t>
      </w:r>
      <w:r w:rsidRPr="00B95030">
        <w:rPr>
          <w:b/>
        </w:rPr>
        <w:t xml:space="preserve">        </w:t>
      </w:r>
    </w:p>
    <w:p w:rsidR="004A20AA" w:rsidRPr="00B95030" w:rsidRDefault="004A20AA" w:rsidP="004A20AA">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4A20AA" w:rsidRPr="00B95030" w:rsidTr="00230726">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4A20AA" w:rsidRPr="00B95030" w:rsidTr="00230726">
        <w:trPr>
          <w:trHeight w:val="19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noProof/>
                <w:color w:val="000000"/>
                <w:sz w:val="24"/>
                <w:szCs w:val="24"/>
                <w:lang w:val="en-US"/>
              </w:rPr>
            </w:pPr>
          </w:p>
        </w:tc>
        <w:tc>
          <w:tcPr>
            <w:tcW w:w="4393" w:type="dxa"/>
            <w:gridSpan w:val="2"/>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Orbita hastalıkları 1</w:t>
            </w:r>
          </w:p>
        </w:tc>
        <w:tc>
          <w:tcPr>
            <w:tcW w:w="2643" w:type="dxa"/>
            <w:tcBorders>
              <w:top w:val="single" w:sz="8" w:space="0" w:color="auto"/>
              <w:left w:val="single" w:sz="8" w:space="0" w:color="auto"/>
              <w:bottom w:val="single" w:sz="8" w:space="0" w:color="auto"/>
              <w:right w:val="single" w:sz="8" w:space="0" w:color="auto"/>
            </w:tcBorders>
            <w:hideMark/>
          </w:tcPr>
          <w:p w:rsidR="004A20AA" w:rsidRPr="00B41F98" w:rsidRDefault="004A20AA" w:rsidP="004A20AA">
            <w:r w:rsidRPr="00B41F98">
              <w:rPr>
                <w:lang w:eastAsia="en-US"/>
              </w:rPr>
              <w:t>Dr.</w:t>
            </w:r>
            <w:r>
              <w:rPr>
                <w:lang w:eastAsia="en-US"/>
              </w:rPr>
              <w:t xml:space="preserve"> </w:t>
            </w:r>
            <w:r w:rsidRPr="00B41F98">
              <w:rPr>
                <w:lang w:eastAsia="en-US"/>
              </w:rPr>
              <w:t>Öğr. Üyesi Şafak Korkmaz</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Orbita hastalıkları 2</w:t>
            </w:r>
            <w:r w:rsidRPr="00B95030">
              <w:rPr>
                <w:rFonts w:ascii="Times New Roman" w:hAnsi="Times New Roman" w:cs="Times New Roman"/>
                <w:b/>
                <w:noProof/>
                <w:sz w:val="24"/>
                <w:szCs w:val="24"/>
                <w:highlight w:val="yellow"/>
                <w:lang w:val="en-US"/>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4A20AA" w:rsidRPr="00B41F98" w:rsidRDefault="004A20AA" w:rsidP="004A20AA">
            <w:r w:rsidRPr="00B41F98">
              <w:rPr>
                <w:lang w:eastAsia="en-US"/>
              </w:rPr>
              <w:t>Dr.</w:t>
            </w:r>
            <w:r>
              <w:rPr>
                <w:lang w:eastAsia="en-US"/>
              </w:rPr>
              <w:t xml:space="preserve"> </w:t>
            </w:r>
            <w:r w:rsidRPr="00B41F98">
              <w:rPr>
                <w:lang w:eastAsia="en-US"/>
              </w:rPr>
              <w:t>Öğr. Üyesi Şafak Korkmaz</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4A20AA" w:rsidRPr="00B95030" w:rsidRDefault="004A20AA" w:rsidP="004A20AA">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rPr>
          <w:trHeight w:val="25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t xml:space="preserve">Retinanın tıbbi ve cerrahi hastalıkları </w:t>
            </w:r>
            <w:r w:rsidRPr="00B95030">
              <w:rPr>
                <w:noProof/>
                <w:lang w:val="en-US"/>
              </w:rPr>
              <w:t>-1</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t>Dr.</w:t>
            </w:r>
            <w:r>
              <w:t xml:space="preserve"> </w:t>
            </w:r>
            <w:r w:rsidRPr="00B95030">
              <w:t>Öğr. Üyesi Serkan Özen</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rPr>
                <w:color w:val="000000"/>
              </w:rPr>
              <w:t>Retinanın tibbi ve cerrahi hastalıkları 2</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w:t>
            </w:r>
            <w:r>
              <w:rPr>
                <w:rFonts w:ascii="Times New Roman" w:hAnsi="Times New Roman" w:cs="Times New Roman"/>
                <w:sz w:val="24"/>
                <w:szCs w:val="24"/>
              </w:rPr>
              <w:t xml:space="preserve"> </w:t>
            </w:r>
            <w:r w:rsidRPr="00B95030">
              <w:rPr>
                <w:rFonts w:ascii="Times New Roman" w:hAnsi="Times New Roman" w:cs="Times New Roman"/>
                <w:sz w:val="24"/>
                <w:szCs w:val="24"/>
              </w:rPr>
              <w:t>Öğr. Üyesi Serkan Özen</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bl>
    <w:p w:rsidR="004A20AA" w:rsidRPr="00B95030" w:rsidRDefault="004A20AA" w:rsidP="004A20AA">
      <w:pPr>
        <w:pStyle w:val="AralkYok"/>
        <w:rPr>
          <w:rFonts w:ascii="Times New Roman" w:hAnsi="Times New Roman" w:cs="Times New Roman"/>
          <w:b/>
          <w:sz w:val="24"/>
          <w:szCs w:val="24"/>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4A20AA" w:rsidRPr="00B95030" w:rsidTr="00230726">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4A20AA" w:rsidRPr="00B95030" w:rsidRDefault="004A20AA" w:rsidP="004A20AA"/>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55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Lens hastalıkları 1 </w:t>
            </w:r>
          </w:p>
        </w:tc>
        <w:tc>
          <w:tcPr>
            <w:tcW w:w="2551" w:type="dxa"/>
            <w:tcBorders>
              <w:top w:val="single" w:sz="8" w:space="0" w:color="auto"/>
              <w:left w:val="single" w:sz="8" w:space="0" w:color="auto"/>
              <w:bottom w:val="single" w:sz="8" w:space="0" w:color="auto"/>
              <w:right w:val="single" w:sz="8" w:space="0" w:color="auto"/>
            </w:tcBorders>
            <w:hideMark/>
          </w:tcPr>
          <w:p w:rsidR="004A20AA" w:rsidRPr="00B41F98" w:rsidRDefault="004A20AA" w:rsidP="004A20AA">
            <w:r w:rsidRPr="00B41F98">
              <w:rPr>
                <w:lang w:eastAsia="en-US"/>
              </w:rPr>
              <w:t>Dr.</w:t>
            </w:r>
            <w:r>
              <w:rPr>
                <w:lang w:eastAsia="en-US"/>
              </w:rPr>
              <w:t xml:space="preserve"> </w:t>
            </w:r>
            <w:r w:rsidRPr="00B41F98">
              <w:rPr>
                <w:lang w:eastAsia="en-US"/>
              </w:rPr>
              <w:t>Öğr. Üyesi Hakan Koç</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Lens hastalıkları 2</w:t>
            </w:r>
          </w:p>
        </w:tc>
        <w:tc>
          <w:tcPr>
            <w:tcW w:w="2551" w:type="dxa"/>
          </w:tcPr>
          <w:p w:rsidR="004A20AA" w:rsidRPr="00B41F98" w:rsidRDefault="004A20AA" w:rsidP="004A20AA">
            <w:r w:rsidRPr="00B41F98">
              <w:rPr>
                <w:lang w:eastAsia="en-US"/>
              </w:rPr>
              <w:t>Dr.</w:t>
            </w:r>
            <w:r>
              <w:rPr>
                <w:lang w:eastAsia="en-US"/>
              </w:rPr>
              <w:t xml:space="preserve"> </w:t>
            </w:r>
            <w:r w:rsidRPr="00B41F98">
              <w:rPr>
                <w:lang w:eastAsia="en-US"/>
              </w:rPr>
              <w:t>Öğr. Üyesi Hakan Koç</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420" w:type="dxa"/>
          </w:tcPr>
          <w:p w:rsidR="004A20AA" w:rsidRPr="00B95030" w:rsidRDefault="004A20AA" w:rsidP="004A20AA">
            <w:pPr>
              <w:rPr>
                <w:noProof/>
                <w:lang w:val="en-US"/>
              </w:rPr>
            </w:pPr>
            <w:r w:rsidRPr="00B95030">
              <w:t>Bağımsız Çalışma</w:t>
            </w:r>
          </w:p>
        </w:tc>
        <w:tc>
          <w:tcPr>
            <w:tcW w:w="2551" w:type="dxa"/>
          </w:tcPr>
          <w:p w:rsidR="004A20AA" w:rsidRPr="00B95030" w:rsidRDefault="004A20AA" w:rsidP="004A20AA">
            <w:pPr>
              <w:rPr>
                <w:noProof/>
                <w:lang w:val="en-US"/>
              </w:rPr>
            </w:pP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rPr>
                <w:noProof/>
                <w:lang w:val="en-US"/>
              </w:rPr>
            </w:pPr>
            <w:r w:rsidRPr="00B95030">
              <w:rPr>
                <w:noProof/>
                <w:lang w:val="en-US"/>
              </w:rPr>
              <w:t>Bağımsız Çalışma</w:t>
            </w:r>
          </w:p>
        </w:tc>
        <w:tc>
          <w:tcPr>
            <w:tcW w:w="2551" w:type="dxa"/>
          </w:tcPr>
          <w:p w:rsidR="004A20AA" w:rsidRPr="00B95030" w:rsidRDefault="004A20AA" w:rsidP="004A20AA">
            <w:pPr>
              <w:rPr>
                <w:noProof/>
                <w:lang w:val="en-US"/>
              </w:rPr>
            </w:pP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Konjonktiva, kornea ve sklera hastalıkları 1</w:t>
            </w:r>
            <w:r w:rsidRPr="00B95030">
              <w:rPr>
                <w:rFonts w:ascii="Times New Roman" w:hAnsi="Times New Roman" w:cs="Times New Roman"/>
                <w:b/>
                <w:noProof/>
                <w:sz w:val="24"/>
                <w:szCs w:val="24"/>
                <w:highlight w:val="yellow"/>
                <w:lang w:val="en-US"/>
              </w:rPr>
              <w:t xml:space="preserve"> </w:t>
            </w:r>
          </w:p>
        </w:tc>
        <w:tc>
          <w:tcPr>
            <w:tcW w:w="2551" w:type="dxa"/>
            <w:tcBorders>
              <w:top w:val="single" w:sz="8" w:space="0" w:color="auto"/>
              <w:left w:val="single" w:sz="8" w:space="0" w:color="auto"/>
              <w:bottom w:val="single" w:sz="8" w:space="0" w:color="auto"/>
              <w:right w:val="single" w:sz="8" w:space="0" w:color="auto"/>
            </w:tcBorders>
            <w:hideMark/>
          </w:tcPr>
          <w:p w:rsidR="004A20AA" w:rsidRPr="00B41F98" w:rsidRDefault="004A20AA" w:rsidP="004A20AA">
            <w:r w:rsidRPr="00B41F98">
              <w:rPr>
                <w:lang w:eastAsia="en-US"/>
              </w:rPr>
              <w:t>Dr.</w:t>
            </w:r>
            <w:r>
              <w:rPr>
                <w:lang w:eastAsia="en-US"/>
              </w:rPr>
              <w:t xml:space="preserve"> </w:t>
            </w:r>
            <w:r w:rsidRPr="00B41F98">
              <w:rPr>
                <w:lang w:eastAsia="en-US"/>
              </w:rPr>
              <w:t>Öğr. Üyesi Hakan Koç</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Konjonktiva, kornea ve sklera hastalıkları 2</w:t>
            </w:r>
          </w:p>
        </w:tc>
        <w:tc>
          <w:tcPr>
            <w:tcW w:w="2551" w:type="dxa"/>
            <w:tcBorders>
              <w:top w:val="single" w:sz="8" w:space="0" w:color="auto"/>
              <w:left w:val="single" w:sz="8" w:space="0" w:color="auto"/>
              <w:bottom w:val="single" w:sz="8" w:space="0" w:color="auto"/>
              <w:right w:val="single" w:sz="8" w:space="0" w:color="auto"/>
            </w:tcBorders>
          </w:tcPr>
          <w:p w:rsidR="004A20AA" w:rsidRPr="00B41F98" w:rsidRDefault="004A20AA" w:rsidP="004A20AA">
            <w:r w:rsidRPr="00B41F98">
              <w:rPr>
                <w:lang w:eastAsia="en-US"/>
              </w:rPr>
              <w:t>Dr.</w:t>
            </w:r>
            <w:r>
              <w:rPr>
                <w:lang w:eastAsia="en-US"/>
              </w:rPr>
              <w:t xml:space="preserve"> </w:t>
            </w:r>
            <w:r w:rsidRPr="00B41F98">
              <w:rPr>
                <w:lang w:eastAsia="en-US"/>
              </w:rPr>
              <w:t>Öğr. Üyesi Hakan Koç</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noProof/>
                <w:sz w:val="24"/>
                <w:szCs w:val="24"/>
                <w:lang w:val="en-US"/>
              </w:rPr>
              <w:t>Bağımsız Çalışma</w:t>
            </w:r>
          </w:p>
        </w:tc>
        <w:tc>
          <w:tcPr>
            <w:tcW w:w="2551"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bl>
    <w:p w:rsidR="004A20AA" w:rsidRPr="00B95030" w:rsidRDefault="004A20AA" w:rsidP="004A20AA">
      <w:pPr>
        <w:pStyle w:val="AralkYok"/>
        <w:rPr>
          <w:rFonts w:ascii="Times New Roman" w:hAnsi="Times New Roman" w:cs="Times New Roman"/>
          <w:b/>
          <w:sz w:val="24"/>
          <w:szCs w:val="24"/>
        </w:rPr>
      </w:pPr>
    </w:p>
    <w:tbl>
      <w:tblPr>
        <w:tblW w:w="10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4A20AA" w:rsidRPr="00B95030" w:rsidTr="00230726">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08.30  - 09.20   </w:t>
            </w:r>
          </w:p>
        </w:tc>
        <w:tc>
          <w:tcPr>
            <w:tcW w:w="1984" w:type="dxa"/>
            <w:tcBorders>
              <w:top w:val="single" w:sz="8" w:space="0" w:color="auto"/>
              <w:left w:val="single" w:sz="8" w:space="0" w:color="auto"/>
              <w:right w:val="single" w:sz="8" w:space="0" w:color="auto"/>
            </w:tcBorders>
            <w:hideMark/>
          </w:tcPr>
          <w:p w:rsidR="004A20AA" w:rsidRPr="00B95030" w:rsidRDefault="004A20AA" w:rsidP="004A20AA"/>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551"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09.30  - 10.20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Konjonktiva, kornea ve sklera hastalıkları 3 </w:t>
            </w:r>
          </w:p>
        </w:tc>
        <w:tc>
          <w:tcPr>
            <w:tcW w:w="2551" w:type="dxa"/>
            <w:tcBorders>
              <w:top w:val="single" w:sz="8" w:space="0" w:color="auto"/>
              <w:left w:val="single" w:sz="8" w:space="0" w:color="auto"/>
              <w:bottom w:val="single" w:sz="8" w:space="0" w:color="auto"/>
              <w:right w:val="single" w:sz="8" w:space="0" w:color="auto"/>
            </w:tcBorders>
            <w:hideMark/>
          </w:tcPr>
          <w:p w:rsidR="004A20AA" w:rsidRPr="00B41F98" w:rsidRDefault="004A20AA" w:rsidP="004A20AA">
            <w:pPr>
              <w:pStyle w:val="AralkYok"/>
              <w:rPr>
                <w:rFonts w:ascii="Times New Roman" w:hAnsi="Times New Roman" w:cs="Times New Roman"/>
                <w:noProof/>
                <w:sz w:val="24"/>
                <w:szCs w:val="24"/>
                <w:lang w:val="en-US"/>
              </w:rPr>
            </w:pPr>
            <w:r w:rsidRPr="00B41F98">
              <w:rPr>
                <w:rFonts w:ascii="Times New Roman" w:hAnsi="Times New Roman" w:cs="Times New Roman"/>
                <w:sz w:val="24"/>
                <w:szCs w:val="24"/>
                <w:lang w:eastAsia="en-US"/>
              </w:rPr>
              <w:t>Dr.</w:t>
            </w:r>
            <w:r>
              <w:rPr>
                <w:rFonts w:ascii="Times New Roman" w:hAnsi="Times New Roman" w:cs="Times New Roman"/>
                <w:sz w:val="24"/>
                <w:szCs w:val="24"/>
                <w:lang w:eastAsia="en-US"/>
              </w:rPr>
              <w:t xml:space="preserve"> </w:t>
            </w:r>
            <w:r w:rsidRPr="00B41F98">
              <w:rPr>
                <w:rFonts w:ascii="Times New Roman" w:hAnsi="Times New Roman" w:cs="Times New Roman"/>
                <w:sz w:val="24"/>
                <w:szCs w:val="24"/>
                <w:lang w:eastAsia="en-US"/>
              </w:rPr>
              <w:t>Öğr. Üyesi Hakan Koç</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10.30  - 11.20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4A20AA" w:rsidRPr="00B95030" w:rsidRDefault="004A20AA" w:rsidP="004A20AA">
            <w:pPr>
              <w:rPr>
                <w:noProof/>
                <w:lang w:val="en-US"/>
              </w:rPr>
            </w:pPr>
            <w:r w:rsidRPr="00B95030">
              <w:t xml:space="preserve">Kırma kusurları 1 </w:t>
            </w:r>
          </w:p>
        </w:tc>
        <w:tc>
          <w:tcPr>
            <w:tcW w:w="2551" w:type="dxa"/>
          </w:tcPr>
          <w:p w:rsidR="004A20AA" w:rsidRPr="00B41F98" w:rsidRDefault="004A20AA" w:rsidP="004A20AA">
            <w:r w:rsidRPr="00B41F98">
              <w:rPr>
                <w:lang w:eastAsia="en-US"/>
              </w:rPr>
              <w:t>Dr.</w:t>
            </w:r>
            <w:r>
              <w:rPr>
                <w:lang w:eastAsia="en-US"/>
              </w:rPr>
              <w:t xml:space="preserve"> </w:t>
            </w:r>
            <w:r w:rsidRPr="00B41F98">
              <w:rPr>
                <w:lang w:eastAsia="en-US"/>
              </w:rPr>
              <w:t>Öğr. Üyesi Hakan Koç</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11.30  - </w:t>
            </w:r>
            <w:r w:rsidRPr="00B95030">
              <w:lastRenderedPageBreak/>
              <w:t>12.20</w:t>
            </w:r>
          </w:p>
        </w:tc>
        <w:tc>
          <w:tcPr>
            <w:tcW w:w="1984"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TEORİK </w:t>
            </w:r>
            <w:r w:rsidRPr="00B95030">
              <w:rPr>
                <w:rFonts w:ascii="Times New Roman" w:hAnsi="Times New Roman" w:cs="Times New Roman"/>
                <w:color w:val="000000"/>
                <w:sz w:val="24"/>
                <w:szCs w:val="24"/>
                <w:highlight w:val="yellow"/>
              </w:rPr>
              <w:lastRenderedPageBreak/>
              <w:t>(Uzaktan Eğitim)</w:t>
            </w:r>
          </w:p>
        </w:tc>
        <w:tc>
          <w:tcPr>
            <w:tcW w:w="4420" w:type="dxa"/>
          </w:tcPr>
          <w:p w:rsidR="004A20AA" w:rsidRPr="00B95030" w:rsidRDefault="004A20AA" w:rsidP="004A20AA">
            <w:pPr>
              <w:rPr>
                <w:noProof/>
                <w:lang w:val="en-US"/>
              </w:rPr>
            </w:pPr>
            <w:r w:rsidRPr="00B95030">
              <w:lastRenderedPageBreak/>
              <w:t xml:space="preserve">Kırma kusurları 2 </w:t>
            </w:r>
          </w:p>
        </w:tc>
        <w:tc>
          <w:tcPr>
            <w:tcW w:w="2551" w:type="dxa"/>
          </w:tcPr>
          <w:p w:rsidR="004A20AA" w:rsidRPr="00B41F98" w:rsidRDefault="004A20AA" w:rsidP="004A20AA">
            <w:r w:rsidRPr="00B41F98">
              <w:rPr>
                <w:lang w:eastAsia="en-US"/>
              </w:rPr>
              <w:t>Dr.</w:t>
            </w:r>
            <w:r>
              <w:rPr>
                <w:lang w:eastAsia="en-US"/>
              </w:rPr>
              <w:t xml:space="preserve"> </w:t>
            </w:r>
            <w:r w:rsidRPr="00B41F98">
              <w:rPr>
                <w:lang w:eastAsia="en-US"/>
              </w:rPr>
              <w:t xml:space="preserve">Öğr. Üyesi Hakan </w:t>
            </w:r>
            <w:r w:rsidRPr="00B41F98">
              <w:rPr>
                <w:lang w:eastAsia="en-US"/>
              </w:rPr>
              <w:lastRenderedPageBreak/>
              <w:t>Koç</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c>
          <w:tcPr>
            <w:tcW w:w="198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13.30  - 14.20   </w:t>
            </w:r>
          </w:p>
        </w:tc>
        <w:tc>
          <w:tcPr>
            <w:tcW w:w="1984"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Lens hastalıkları 3</w:t>
            </w:r>
          </w:p>
        </w:tc>
        <w:tc>
          <w:tcPr>
            <w:tcW w:w="2551" w:type="dxa"/>
          </w:tcPr>
          <w:p w:rsidR="004A20AA" w:rsidRPr="00B41F98" w:rsidRDefault="004A20AA" w:rsidP="004A20AA">
            <w:pPr>
              <w:pStyle w:val="AralkYok"/>
              <w:rPr>
                <w:rFonts w:ascii="Times New Roman" w:hAnsi="Times New Roman" w:cs="Times New Roman"/>
                <w:noProof/>
                <w:sz w:val="24"/>
                <w:szCs w:val="24"/>
                <w:lang w:val="en-US"/>
              </w:rPr>
            </w:pPr>
            <w:r w:rsidRPr="00B41F98">
              <w:rPr>
                <w:rFonts w:ascii="Times New Roman" w:hAnsi="Times New Roman" w:cs="Times New Roman"/>
                <w:sz w:val="24"/>
                <w:szCs w:val="24"/>
                <w:lang w:eastAsia="en-US"/>
              </w:rPr>
              <w:t>Dr.</w:t>
            </w:r>
            <w:r>
              <w:rPr>
                <w:rFonts w:ascii="Times New Roman" w:hAnsi="Times New Roman" w:cs="Times New Roman"/>
                <w:sz w:val="24"/>
                <w:szCs w:val="24"/>
                <w:lang w:eastAsia="en-US"/>
              </w:rPr>
              <w:t xml:space="preserve"> </w:t>
            </w:r>
            <w:r w:rsidRPr="00B41F98">
              <w:rPr>
                <w:rFonts w:ascii="Times New Roman" w:hAnsi="Times New Roman" w:cs="Times New Roman"/>
                <w:sz w:val="24"/>
                <w:szCs w:val="24"/>
                <w:lang w:eastAsia="en-US"/>
              </w:rPr>
              <w:t>Öğr. Üyesi Hakan Koç</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14.30  - 15.20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Kırma kusurları 3 </w:t>
            </w:r>
          </w:p>
        </w:tc>
        <w:tc>
          <w:tcPr>
            <w:tcW w:w="2551" w:type="dxa"/>
            <w:tcBorders>
              <w:top w:val="single" w:sz="8" w:space="0" w:color="auto"/>
              <w:left w:val="single" w:sz="8" w:space="0" w:color="auto"/>
              <w:bottom w:val="single" w:sz="8" w:space="0" w:color="auto"/>
              <w:right w:val="single" w:sz="8" w:space="0" w:color="auto"/>
            </w:tcBorders>
            <w:hideMark/>
          </w:tcPr>
          <w:p w:rsidR="004A20AA" w:rsidRPr="00B41F98" w:rsidRDefault="004A20AA" w:rsidP="004A20AA">
            <w:pPr>
              <w:rPr>
                <w:noProof/>
                <w:lang w:val="en-US"/>
              </w:rPr>
            </w:pPr>
            <w:r w:rsidRPr="00B41F98">
              <w:rPr>
                <w:lang w:eastAsia="en-US"/>
              </w:rPr>
              <w:t>Dr.</w:t>
            </w:r>
            <w:r>
              <w:rPr>
                <w:lang w:eastAsia="en-US"/>
              </w:rPr>
              <w:t xml:space="preserve"> </w:t>
            </w:r>
            <w:r w:rsidRPr="00B41F98">
              <w:rPr>
                <w:lang w:eastAsia="en-US"/>
              </w:rPr>
              <w:t>Öğr. Üyesi Hakan Koç</w:t>
            </w: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 xml:space="preserve">15.30  - 16.20   </w:t>
            </w:r>
          </w:p>
        </w:tc>
        <w:tc>
          <w:tcPr>
            <w:tcW w:w="198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551"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7"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 xml:space="preserve">16.30  - 17.20   </w:t>
            </w:r>
          </w:p>
        </w:tc>
        <w:tc>
          <w:tcPr>
            <w:tcW w:w="1984"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noProof/>
                <w:sz w:val="24"/>
                <w:szCs w:val="24"/>
                <w:lang w:val="en-US"/>
              </w:rPr>
              <w:t>Bağımsız Çalışma</w:t>
            </w:r>
          </w:p>
        </w:tc>
        <w:tc>
          <w:tcPr>
            <w:tcW w:w="2551"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bl>
    <w:p w:rsidR="004A20AA" w:rsidRPr="00B95030" w:rsidRDefault="004A20AA" w:rsidP="004A20AA">
      <w:pPr>
        <w:pStyle w:val="AralkYok"/>
        <w:rPr>
          <w:rFonts w:ascii="Times New Roman" w:hAnsi="Times New Roman" w:cs="Times New Roman"/>
          <w:b/>
          <w:sz w:val="24"/>
          <w:szCs w:val="24"/>
        </w:rPr>
      </w:pPr>
    </w:p>
    <w:tbl>
      <w:tblPr>
        <w:tblW w:w="1044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230726">
        <w:trPr>
          <w:jc w:val="right"/>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jc w:val="center"/>
            </w:pPr>
            <w:r w:rsidRPr="00B95030">
              <w:rPr>
                <w:b/>
                <w:noProof/>
                <w:color w:val="FFFFFF" w:themeColor="background1"/>
                <w:lang w:val="en-US"/>
              </w:rPr>
              <w:t>4. GÜN</w:t>
            </w:r>
          </w:p>
        </w:tc>
      </w:tr>
      <w:tr w:rsidR="004A20AA" w:rsidRPr="00B95030" w:rsidTr="00230726">
        <w:trPr>
          <w:jc w:val="right"/>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tc>
      </w:tr>
      <w:tr w:rsidR="004A20AA" w:rsidRPr="00B95030" w:rsidTr="00230726">
        <w:trPr>
          <w:jc w:val="right"/>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rPr>
                <w:noProof/>
                <w:lang w:val="en-US"/>
              </w:rPr>
            </w:pPr>
            <w:r w:rsidRPr="00B95030">
              <w:t>Orbita hastalıkları 3</w:t>
            </w:r>
          </w:p>
        </w:tc>
        <w:tc>
          <w:tcPr>
            <w:tcW w:w="2643" w:type="dxa"/>
            <w:tcBorders>
              <w:top w:val="single" w:sz="8" w:space="0" w:color="auto"/>
              <w:left w:val="single" w:sz="8" w:space="0" w:color="auto"/>
              <w:bottom w:val="single" w:sz="8" w:space="0" w:color="auto"/>
              <w:right w:val="single" w:sz="8" w:space="0" w:color="auto"/>
            </w:tcBorders>
            <w:hideMark/>
          </w:tcPr>
          <w:p w:rsidR="004A20AA" w:rsidRPr="00B41F98" w:rsidRDefault="004A20AA" w:rsidP="004A20AA">
            <w:pPr>
              <w:rPr>
                <w:noProof/>
                <w:lang w:val="en-US"/>
              </w:rPr>
            </w:pPr>
            <w:r w:rsidRPr="00B41F98">
              <w:rPr>
                <w:lang w:eastAsia="en-US"/>
              </w:rPr>
              <w:t>Dr.</w:t>
            </w:r>
            <w:r>
              <w:rPr>
                <w:lang w:eastAsia="en-US"/>
              </w:rPr>
              <w:t xml:space="preserve"> </w:t>
            </w:r>
            <w:r w:rsidRPr="00B41F98">
              <w:rPr>
                <w:lang w:eastAsia="en-US"/>
              </w:rPr>
              <w:t>Öğr. Üyesi Şafak Korkmaz</w:t>
            </w:r>
          </w:p>
        </w:tc>
      </w:tr>
      <w:tr w:rsidR="004A20AA" w:rsidRPr="00B95030" w:rsidTr="00230726">
        <w:trPr>
          <w:jc w:val="right"/>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rPr>
                <w:color w:val="000000"/>
              </w:rPr>
              <w:t>Retinanın tibbi ve cerrahi hastalıkları 3</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t>Dr.</w:t>
            </w:r>
            <w:r>
              <w:t xml:space="preserve"> </w:t>
            </w:r>
            <w:r w:rsidRPr="00B95030">
              <w:t>Öğr. Üyesi Serkan Özen</w:t>
            </w:r>
          </w:p>
        </w:tc>
      </w:tr>
      <w:tr w:rsidR="004A20AA" w:rsidRPr="00B95030" w:rsidTr="00230726">
        <w:trPr>
          <w:jc w:val="right"/>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rPr>
          <w:jc w:val="right"/>
        </w:trPr>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rPr>
          <w:jc w:val="right"/>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Göz kapağı hastalıkları 1</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Dr.</w:t>
            </w:r>
            <w:r>
              <w:rPr>
                <w:rFonts w:ascii="Times New Roman" w:hAnsi="Times New Roman" w:cs="Times New Roman"/>
                <w:sz w:val="24"/>
                <w:szCs w:val="24"/>
              </w:rPr>
              <w:t xml:space="preserve"> </w:t>
            </w:r>
            <w:r w:rsidRPr="00B95030">
              <w:rPr>
                <w:rFonts w:ascii="Times New Roman" w:hAnsi="Times New Roman" w:cs="Times New Roman"/>
                <w:sz w:val="24"/>
                <w:szCs w:val="24"/>
              </w:rPr>
              <w:t>Öğr. Üyesi Serkan Özen</w:t>
            </w:r>
          </w:p>
        </w:tc>
      </w:tr>
      <w:tr w:rsidR="004A20AA" w:rsidRPr="00B95030" w:rsidTr="00230726">
        <w:trPr>
          <w:jc w:val="right"/>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t>Göz kapağı hastalıkları 2</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t>Dr.</w:t>
            </w:r>
            <w:r>
              <w:t xml:space="preserve"> </w:t>
            </w:r>
            <w:r w:rsidRPr="00B95030">
              <w:t>Öğr. Üyesi Serkan Özen</w:t>
            </w:r>
          </w:p>
        </w:tc>
      </w:tr>
      <w:tr w:rsidR="004A20AA" w:rsidRPr="00B95030" w:rsidTr="00230726">
        <w:trPr>
          <w:jc w:val="right"/>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proofErr w:type="gramStart"/>
            <w:r w:rsidRPr="00B95030">
              <w:t>Lakrimal</w:t>
            </w:r>
            <w:proofErr w:type="gramEnd"/>
            <w:r w:rsidRPr="00B95030">
              <w:t xml:space="preserve"> sistem ve oküloplasti 1</w:t>
            </w:r>
          </w:p>
        </w:tc>
        <w:tc>
          <w:tcPr>
            <w:tcW w:w="2643" w:type="dxa"/>
            <w:tcBorders>
              <w:top w:val="single" w:sz="8" w:space="0" w:color="auto"/>
              <w:left w:val="single" w:sz="8" w:space="0" w:color="auto"/>
              <w:bottom w:val="single" w:sz="8" w:space="0" w:color="auto"/>
              <w:right w:val="single" w:sz="8" w:space="0" w:color="auto"/>
            </w:tcBorders>
          </w:tcPr>
          <w:p w:rsidR="004A20AA" w:rsidRPr="00B41F98" w:rsidRDefault="004A20AA" w:rsidP="004A20AA">
            <w:pPr>
              <w:rPr>
                <w:noProof/>
                <w:lang w:val="en-US"/>
              </w:rPr>
            </w:pPr>
            <w:r w:rsidRPr="00B41F98">
              <w:rPr>
                <w:lang w:eastAsia="en-US"/>
              </w:rPr>
              <w:t>Dr.</w:t>
            </w:r>
            <w:r>
              <w:rPr>
                <w:lang w:eastAsia="en-US"/>
              </w:rPr>
              <w:t xml:space="preserve"> </w:t>
            </w:r>
            <w:r w:rsidRPr="00B41F98">
              <w:rPr>
                <w:lang w:eastAsia="en-US"/>
              </w:rPr>
              <w:t>Öğr. Üyesi Şafak Korkmaz</w:t>
            </w:r>
          </w:p>
        </w:tc>
      </w:tr>
      <w:tr w:rsidR="004A20AA" w:rsidRPr="00B95030" w:rsidTr="00230726">
        <w:trPr>
          <w:jc w:val="right"/>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highlight w:val="yellow"/>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230726">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proofErr w:type="gramStart"/>
            <w:r w:rsidRPr="00B95030">
              <w:rPr>
                <w:rFonts w:ascii="Times New Roman" w:hAnsi="Times New Roman" w:cs="Times New Roman"/>
                <w:color w:val="000000"/>
                <w:sz w:val="24"/>
                <w:szCs w:val="24"/>
              </w:rPr>
              <w:t>Lakrimal</w:t>
            </w:r>
            <w:proofErr w:type="gramEnd"/>
            <w:r w:rsidRPr="00B95030">
              <w:rPr>
                <w:rFonts w:ascii="Times New Roman" w:hAnsi="Times New Roman" w:cs="Times New Roman"/>
                <w:color w:val="000000"/>
                <w:sz w:val="24"/>
                <w:szCs w:val="24"/>
              </w:rPr>
              <w:t xml:space="preserve"> sistem ve oküloplasti 2</w:t>
            </w:r>
          </w:p>
        </w:tc>
        <w:tc>
          <w:tcPr>
            <w:tcW w:w="2643" w:type="dxa"/>
            <w:tcBorders>
              <w:top w:val="single" w:sz="8" w:space="0" w:color="auto"/>
              <w:left w:val="single" w:sz="8" w:space="0" w:color="auto"/>
              <w:bottom w:val="single" w:sz="8" w:space="0" w:color="auto"/>
              <w:right w:val="single" w:sz="8" w:space="0" w:color="auto"/>
            </w:tcBorders>
          </w:tcPr>
          <w:p w:rsidR="004A20AA" w:rsidRPr="00B41F98" w:rsidRDefault="004A20AA" w:rsidP="004A20AA">
            <w:r w:rsidRPr="00B41F98">
              <w:rPr>
                <w:lang w:eastAsia="en-US"/>
              </w:rPr>
              <w:t>Dr.</w:t>
            </w:r>
            <w:r>
              <w:rPr>
                <w:lang w:eastAsia="en-US"/>
              </w:rPr>
              <w:t xml:space="preserve"> </w:t>
            </w:r>
            <w:r w:rsidRPr="00B41F98">
              <w:rPr>
                <w:lang w:eastAsia="en-US"/>
              </w:rPr>
              <w:t>Öğr. Üyesi Şafak Korkmaz</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color w:val="000000"/>
                <w:sz w:val="24"/>
                <w:szCs w:val="24"/>
                <w:lang w:val="en-US"/>
              </w:rPr>
            </w:pPr>
            <w:proofErr w:type="gramStart"/>
            <w:r w:rsidRPr="00B95030">
              <w:rPr>
                <w:rFonts w:ascii="Times New Roman" w:hAnsi="Times New Roman" w:cs="Times New Roman"/>
                <w:sz w:val="24"/>
                <w:szCs w:val="24"/>
              </w:rPr>
              <w:t>Lakrimal</w:t>
            </w:r>
            <w:proofErr w:type="gramEnd"/>
            <w:r w:rsidRPr="00B95030">
              <w:rPr>
                <w:rFonts w:ascii="Times New Roman" w:hAnsi="Times New Roman" w:cs="Times New Roman"/>
                <w:sz w:val="24"/>
                <w:szCs w:val="24"/>
              </w:rPr>
              <w:t xml:space="preserve"> sistem ve oklüloplasti 3</w:t>
            </w:r>
            <w:r w:rsidRPr="00B95030">
              <w:rPr>
                <w:rFonts w:ascii="Times New Roman" w:hAnsi="Times New Roman" w:cs="Times New Roman"/>
                <w:noProof/>
                <w:sz w:val="24"/>
                <w:szCs w:val="24"/>
                <w:highlight w:val="yellow"/>
                <w:lang w:val="en-US"/>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4A20AA" w:rsidRPr="00B41F98" w:rsidRDefault="004A20AA" w:rsidP="004A20AA">
            <w:r w:rsidRPr="00B41F98">
              <w:rPr>
                <w:lang w:eastAsia="en-US"/>
              </w:rPr>
              <w:t>Dr.</w:t>
            </w:r>
            <w:r>
              <w:rPr>
                <w:lang w:eastAsia="en-US"/>
              </w:rPr>
              <w:t xml:space="preserve"> </w:t>
            </w:r>
            <w:r w:rsidRPr="00B41F98">
              <w:rPr>
                <w:lang w:eastAsia="en-US"/>
              </w:rPr>
              <w:t>Öğr. Üyesi Şafak Korkmaz</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rPr>
                <w:noProof/>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rPr>
                <w:noProof/>
                <w:lang w:val="en-US"/>
              </w:rPr>
            </w:pPr>
            <w:r w:rsidRPr="00B95030">
              <w:rPr>
                <w:color w:val="000000"/>
              </w:rPr>
              <w:t xml:space="preserve">Göz kapağı </w:t>
            </w:r>
            <w:proofErr w:type="gramStart"/>
            <w:r w:rsidRPr="00B95030">
              <w:rPr>
                <w:color w:val="000000"/>
              </w:rPr>
              <w:t>hastalıkları  3</w:t>
            </w:r>
            <w:proofErr w:type="gramEnd"/>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rPr>
                <w:noProof/>
                <w:lang w:val="en-US"/>
              </w:rPr>
            </w:pPr>
            <w:r w:rsidRPr="00B95030">
              <w:t>Dr.Öğr. Üyesi Serkan Özen</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bl>
    <w:p w:rsidR="004A20AA" w:rsidRPr="00B95030" w:rsidRDefault="004A20AA" w:rsidP="004A20AA">
      <w:pPr>
        <w:shd w:val="clear" w:color="auto" w:fill="FFFFFF"/>
        <w:rPr>
          <w:b/>
          <w:u w:val="single"/>
        </w:rPr>
      </w:pPr>
    </w:p>
    <w:p w:rsidR="004A20AA" w:rsidRDefault="004A20AA" w:rsidP="004A20AA">
      <w:pPr>
        <w:shd w:val="clear" w:color="auto" w:fill="FFFFFF"/>
        <w:rPr>
          <w:b/>
          <w:u w:val="single"/>
        </w:rPr>
      </w:pPr>
    </w:p>
    <w:p w:rsidR="00230726" w:rsidRDefault="00230726" w:rsidP="004A20AA">
      <w:pPr>
        <w:shd w:val="clear" w:color="auto" w:fill="FFFFFF"/>
        <w:rPr>
          <w:b/>
          <w:u w:val="single"/>
        </w:rPr>
      </w:pPr>
    </w:p>
    <w:p w:rsidR="00230726" w:rsidRDefault="00230726" w:rsidP="004A20AA">
      <w:pPr>
        <w:shd w:val="clear" w:color="auto" w:fill="FFFFFF"/>
        <w:rPr>
          <w:b/>
          <w:u w:val="single"/>
        </w:rPr>
      </w:pPr>
    </w:p>
    <w:p w:rsidR="00230726" w:rsidRDefault="00230726" w:rsidP="004A20AA">
      <w:pPr>
        <w:shd w:val="clear" w:color="auto" w:fill="FFFFFF"/>
        <w:rPr>
          <w:b/>
          <w:u w:val="single"/>
        </w:rPr>
      </w:pPr>
    </w:p>
    <w:p w:rsidR="00230726" w:rsidRDefault="00230726" w:rsidP="004A20AA">
      <w:pPr>
        <w:shd w:val="clear" w:color="auto" w:fill="FFFFFF"/>
        <w:rPr>
          <w:b/>
          <w:u w:val="single"/>
        </w:rPr>
      </w:pPr>
    </w:p>
    <w:p w:rsidR="00230726" w:rsidRPr="00B95030" w:rsidRDefault="00230726" w:rsidP="004A20AA">
      <w:pPr>
        <w:shd w:val="clear" w:color="auto" w:fill="FFFFFF"/>
        <w:rPr>
          <w:b/>
          <w:u w:val="single"/>
        </w:rPr>
      </w:pPr>
    </w:p>
    <w:p w:rsidR="004A20AA" w:rsidRPr="00B95030" w:rsidRDefault="004A20AA" w:rsidP="004A20AA">
      <w:pPr>
        <w:shd w:val="clear" w:color="auto" w:fill="FFFFFF"/>
        <w:rPr>
          <w:b/>
          <w:u w:val="single"/>
        </w:rPr>
      </w:pPr>
      <w:r w:rsidRPr="00B95030">
        <w:rPr>
          <w:b/>
          <w:u w:val="single"/>
        </w:rPr>
        <w:t xml:space="preserve">II. HAFTA                                     </w:t>
      </w:r>
    </w:p>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230726">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rPr>
                <w:noProof/>
                <w:lang w:val="en-US"/>
              </w:rPr>
            </w:pPr>
            <w:r w:rsidRPr="00B95030">
              <w:t>Optik sinir hastalıkları-1</w:t>
            </w:r>
          </w:p>
        </w:tc>
        <w:tc>
          <w:tcPr>
            <w:tcW w:w="2643" w:type="dxa"/>
            <w:tcBorders>
              <w:top w:val="single" w:sz="8" w:space="0" w:color="auto"/>
              <w:left w:val="single" w:sz="8" w:space="0" w:color="auto"/>
              <w:bottom w:val="single" w:sz="8" w:space="0" w:color="auto"/>
              <w:right w:val="single" w:sz="8" w:space="0" w:color="auto"/>
            </w:tcBorders>
            <w:hideMark/>
          </w:tcPr>
          <w:p w:rsidR="004A20AA" w:rsidRPr="00B41F98" w:rsidRDefault="004A20AA" w:rsidP="004A20AA">
            <w:r w:rsidRPr="00B41F98">
              <w:rPr>
                <w:lang w:eastAsia="en-US"/>
              </w:rPr>
              <w:t>Dr.</w:t>
            </w:r>
            <w:r>
              <w:rPr>
                <w:lang w:eastAsia="en-US"/>
              </w:rPr>
              <w:t xml:space="preserve"> </w:t>
            </w:r>
            <w:r w:rsidRPr="00B41F98">
              <w:rPr>
                <w:lang w:eastAsia="en-US"/>
              </w:rPr>
              <w:t>Öğr. Üyesi Şafak Korkmaz</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t>Optik sinir hastalıkları-2</w:t>
            </w:r>
          </w:p>
        </w:tc>
        <w:tc>
          <w:tcPr>
            <w:tcW w:w="2643" w:type="dxa"/>
            <w:tcBorders>
              <w:top w:val="single" w:sz="8" w:space="0" w:color="auto"/>
              <w:left w:val="single" w:sz="8" w:space="0" w:color="auto"/>
              <w:bottom w:val="single" w:sz="8" w:space="0" w:color="auto"/>
              <w:right w:val="single" w:sz="8" w:space="0" w:color="auto"/>
            </w:tcBorders>
          </w:tcPr>
          <w:p w:rsidR="004A20AA" w:rsidRPr="00B41F98" w:rsidRDefault="004A20AA" w:rsidP="004A20AA">
            <w:r w:rsidRPr="00B41F98">
              <w:rPr>
                <w:lang w:eastAsia="en-US"/>
              </w:rPr>
              <w:t>Dr.</w:t>
            </w:r>
            <w:r>
              <w:rPr>
                <w:lang w:eastAsia="en-US"/>
              </w:rPr>
              <w:t xml:space="preserve"> </w:t>
            </w:r>
            <w:r w:rsidRPr="00B41F98">
              <w:rPr>
                <w:lang w:eastAsia="en-US"/>
              </w:rPr>
              <w:t>Öğr. Üyesi Şafak Korkmaz</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Pediatrik Oftalmoloji-1</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 Dr. M. Atabey Özer</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rPr>
                <w:color w:val="000000"/>
              </w:rPr>
              <w:t>Şaşılık-1</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t>Doç. Dr. M. Atabey Özer</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230726">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Üveitler 1</w:t>
            </w:r>
          </w:p>
        </w:tc>
        <w:tc>
          <w:tcPr>
            <w:tcW w:w="2643" w:type="dxa"/>
            <w:tcBorders>
              <w:top w:val="single" w:sz="8" w:space="0" w:color="auto"/>
              <w:left w:val="single" w:sz="8" w:space="0" w:color="auto"/>
              <w:bottom w:val="single" w:sz="8" w:space="0" w:color="auto"/>
              <w:right w:val="single" w:sz="8" w:space="0" w:color="auto"/>
            </w:tcBorders>
            <w:hideMark/>
          </w:tcPr>
          <w:p w:rsidR="004A20AA" w:rsidRPr="006F72A6" w:rsidRDefault="004A20AA" w:rsidP="004A20AA">
            <w:pPr>
              <w:pStyle w:val="AralkYok"/>
              <w:rPr>
                <w:rFonts w:ascii="Times New Roman" w:hAnsi="Times New Roman" w:cs="Times New Roman"/>
                <w:noProof/>
                <w:sz w:val="24"/>
                <w:szCs w:val="24"/>
                <w:lang w:val="en-US"/>
              </w:rPr>
            </w:pPr>
            <w:r w:rsidRPr="006F72A6">
              <w:rPr>
                <w:rFonts w:ascii="Times New Roman" w:hAnsi="Times New Roman" w:cs="Times New Roman"/>
                <w:sz w:val="24"/>
                <w:szCs w:val="24"/>
                <w:lang w:eastAsia="en-US"/>
              </w:rPr>
              <w:t>Dr.</w:t>
            </w:r>
            <w:r>
              <w:rPr>
                <w:rFonts w:ascii="Times New Roman" w:hAnsi="Times New Roman" w:cs="Times New Roman"/>
                <w:sz w:val="24"/>
                <w:szCs w:val="24"/>
                <w:lang w:eastAsia="en-US"/>
              </w:rPr>
              <w:t xml:space="preserve"> </w:t>
            </w:r>
            <w:r w:rsidRPr="006F72A6">
              <w:rPr>
                <w:rFonts w:ascii="Times New Roman" w:hAnsi="Times New Roman" w:cs="Times New Roman"/>
                <w:sz w:val="24"/>
                <w:szCs w:val="24"/>
                <w:lang w:eastAsia="en-US"/>
              </w:rPr>
              <w:t>Öğr. Üyesi Hakan Koç</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rPr>
                <w:color w:val="000000"/>
              </w:rPr>
              <w:t>Glokom 1</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t>Doç. Dr. M. Atabey Özer</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noProof/>
                <w:sz w:val="24"/>
                <w:szCs w:val="24"/>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Pupilla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 Dr. M. Atabey Özer</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Pediatrik oftalmoloji 2</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 Dr. M. Atabey Özer</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rPr>
                <w:noProof/>
                <w:lang w:val="en-US"/>
              </w:rPr>
            </w:pP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230726">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rPr>
                <w:color w:val="000000"/>
              </w:rPr>
              <w:t>Şaşılık-2</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Doç. Dr. M. Atabey Özer</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t>Nörooftalmoloji</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Doç. Dr. M. Atabey Özer</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r>
      <w:tr w:rsidR="004A20AA" w:rsidRPr="00B95030" w:rsidTr="00230726">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w:t>
            </w:r>
            <w:r w:rsidRPr="00B95030">
              <w:rPr>
                <w:rFonts w:ascii="Times New Roman" w:hAnsi="Times New Roman" w:cs="Times New Roman"/>
                <w:sz w:val="24"/>
                <w:szCs w:val="24"/>
              </w:rPr>
              <w:lastRenderedPageBreak/>
              <w:t xml:space="preserve">14.20   </w:t>
            </w:r>
          </w:p>
        </w:tc>
        <w:tc>
          <w:tcPr>
            <w:tcW w:w="1985" w:type="dxa"/>
            <w:tcBorders>
              <w:top w:val="single" w:sz="8" w:space="0" w:color="auto"/>
              <w:left w:val="single" w:sz="8" w:space="0" w:color="auto"/>
              <w:right w:val="single" w:sz="8" w:space="0" w:color="auto"/>
            </w:tcBorders>
            <w:hideMark/>
          </w:tcPr>
          <w:p w:rsidR="004A20AA" w:rsidRPr="00B95030" w:rsidRDefault="004A20AA" w:rsidP="004A20AA">
            <w:r w:rsidRPr="00B95030">
              <w:rPr>
                <w:color w:val="000000"/>
              </w:rPr>
              <w:lastRenderedPageBreak/>
              <w:t xml:space="preserve">TEORİK </w:t>
            </w:r>
            <w:r w:rsidRPr="00B95030">
              <w:rPr>
                <w:color w:val="000000"/>
                <w:highlight w:val="yellow"/>
              </w:rPr>
              <w:lastRenderedPageBreak/>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lastRenderedPageBreak/>
              <w:t>Üveitler 2</w:t>
            </w:r>
          </w:p>
        </w:tc>
        <w:tc>
          <w:tcPr>
            <w:tcW w:w="2643" w:type="dxa"/>
            <w:tcBorders>
              <w:top w:val="single" w:sz="8" w:space="0" w:color="auto"/>
              <w:left w:val="single" w:sz="8" w:space="0" w:color="auto"/>
              <w:bottom w:val="single" w:sz="8" w:space="0" w:color="auto"/>
              <w:right w:val="single" w:sz="8" w:space="0" w:color="auto"/>
            </w:tcBorders>
          </w:tcPr>
          <w:p w:rsidR="004A20AA" w:rsidRPr="006F72A6" w:rsidRDefault="004A20AA" w:rsidP="004A20AA">
            <w:r w:rsidRPr="006F72A6">
              <w:rPr>
                <w:lang w:eastAsia="en-US"/>
              </w:rPr>
              <w:t>Dr.</w:t>
            </w:r>
            <w:r>
              <w:rPr>
                <w:lang w:eastAsia="en-US"/>
              </w:rPr>
              <w:t xml:space="preserve"> </w:t>
            </w:r>
            <w:r w:rsidRPr="006F72A6">
              <w:rPr>
                <w:lang w:eastAsia="en-US"/>
              </w:rPr>
              <w:t xml:space="preserve">Öğr. Üyesi Hakan </w:t>
            </w:r>
            <w:r w:rsidRPr="006F72A6">
              <w:rPr>
                <w:lang w:eastAsia="en-US"/>
              </w:rPr>
              <w:lastRenderedPageBreak/>
              <w:t>Koç</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14.30  - 15.20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color w:val="000000"/>
              </w:rPr>
              <w:t>Glokom 2</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Doç. Dr. M. Atabey Özer</w:t>
            </w:r>
          </w:p>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tc>
      </w:tr>
      <w:tr w:rsidR="004A20AA" w:rsidRPr="00B95030" w:rsidTr="00230726">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4A20AA" w:rsidRPr="00B95030" w:rsidRDefault="004A20AA" w:rsidP="004A20AA">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2E04B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Hasta başı eğitim  (Makroskopik Muayene)</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Hasta başı eğitim  (Makroskopik Muayene)</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jc w:val="center"/>
              <w:rPr>
                <w:b/>
                <w:noProof/>
                <w:lang w:val="en-US"/>
              </w:rP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r>
      <w:tr w:rsidR="004A20AA" w:rsidRPr="00B95030" w:rsidTr="002E04B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Hekimlik uygulaması (Görme muayenesi)</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Hekimlik uygulaması (Görme muayenesi)</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(Görme muayenesi)</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4A20AA" w:rsidRPr="00B95030" w:rsidRDefault="004A20AA" w:rsidP="004A20AA">
            <w:pPr>
              <w:rPr>
                <w:color w:val="000000"/>
              </w:rPr>
            </w:pPr>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(Görme muayenesi)</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4A20AA" w:rsidRPr="00B95030" w:rsidTr="002E04B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İş başında öğrenme (Poliklinikte hasta değerlendirme)</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Işık refleksi muayenesi</w:t>
            </w:r>
            <w:r w:rsidRPr="00B95030">
              <w:rPr>
                <w:noProof/>
                <w:lang w:val="en-US"/>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Işık refleksi muayenesi</w:t>
            </w:r>
            <w:r w:rsidRPr="00B95030">
              <w:rPr>
                <w:noProof/>
                <w:lang w:val="en-US"/>
              </w:rPr>
              <w:t xml:space="preserve"> )</w:t>
            </w:r>
          </w:p>
        </w:tc>
        <w:tc>
          <w:tcPr>
            <w:tcW w:w="264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r>
      <w:tr w:rsidR="004A20AA" w:rsidRPr="00B95030" w:rsidTr="002E04B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Hasta başı eğitim (</w:t>
            </w:r>
            <w:r w:rsidRPr="00B95030">
              <w:t xml:space="preserve"> Renkli görme muayenesi </w:t>
            </w:r>
            <w:r w:rsidRPr="00B95030">
              <w:rPr>
                <w:noProof/>
                <w:lang w:val="en-US"/>
              </w:rPr>
              <w:t>)</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Hasta başı eğitim (</w:t>
            </w:r>
            <w:r w:rsidRPr="00B95030">
              <w:t xml:space="preserve"> Renkli görme muayenesi </w:t>
            </w:r>
            <w:r w:rsidRPr="00B95030">
              <w:rPr>
                <w:noProof/>
                <w:lang w:val="en-US"/>
              </w:rPr>
              <w:t>)</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tcPr>
          <w:p w:rsidR="004A20AA" w:rsidRPr="00B95030" w:rsidRDefault="004A20AA" w:rsidP="004A20AA">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İş başında öğrenme (</w:t>
            </w:r>
            <w:r w:rsidRPr="00B95030">
              <w:t>Göz hareketleri ve şaşılık muayenesi</w:t>
            </w:r>
            <w:r w:rsidRPr="00B95030">
              <w:rPr>
                <w:noProof/>
                <w:lang w:val="en-US"/>
              </w:rPr>
              <w:t>)</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4A20AA" w:rsidRPr="00B95030" w:rsidRDefault="004A20AA" w:rsidP="004A20AA">
            <w:pPr>
              <w:rPr>
                <w:color w:val="000000"/>
              </w:rPr>
            </w:pPr>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İş başında öğrenme (</w:t>
            </w:r>
            <w:r w:rsidRPr="00B95030">
              <w:t>Göz hareketleri ve şaşılık muayenesi</w:t>
            </w:r>
            <w:r w:rsidRPr="00B95030">
              <w:rPr>
                <w:noProof/>
                <w:lang w:val="en-US"/>
              </w:rPr>
              <w:t>)</w:t>
            </w:r>
          </w:p>
        </w:tc>
        <w:tc>
          <w:tcPr>
            <w:tcW w:w="2643"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bl>
    <w:p w:rsidR="004A20AA" w:rsidRPr="00B95030" w:rsidRDefault="004A20AA" w:rsidP="004A20AA">
      <w:pPr>
        <w:shd w:val="clear" w:color="auto" w:fill="FFFFFF"/>
        <w:rPr>
          <w:b/>
        </w:rPr>
      </w:pPr>
    </w:p>
    <w:p w:rsidR="004A20AA" w:rsidRDefault="004A20AA" w:rsidP="004A20AA">
      <w:pPr>
        <w:shd w:val="clear" w:color="auto" w:fill="FFFFFF"/>
        <w:rPr>
          <w:b/>
        </w:rPr>
      </w:pPr>
    </w:p>
    <w:p w:rsidR="002E04BD" w:rsidRDefault="002E04BD" w:rsidP="004A20AA">
      <w:pPr>
        <w:shd w:val="clear" w:color="auto" w:fill="FFFFFF"/>
        <w:rPr>
          <w:b/>
        </w:rPr>
      </w:pPr>
    </w:p>
    <w:p w:rsidR="002E04BD" w:rsidRDefault="002E04BD" w:rsidP="004A20AA">
      <w:pPr>
        <w:shd w:val="clear" w:color="auto" w:fill="FFFFFF"/>
        <w:rPr>
          <w:b/>
        </w:rPr>
      </w:pPr>
    </w:p>
    <w:p w:rsidR="002E04BD" w:rsidRDefault="002E04BD" w:rsidP="004A20AA">
      <w:pPr>
        <w:shd w:val="clear" w:color="auto" w:fill="FFFFFF"/>
        <w:rPr>
          <w:b/>
        </w:rPr>
      </w:pPr>
    </w:p>
    <w:p w:rsidR="002E04BD" w:rsidRDefault="002E04BD" w:rsidP="004A20AA">
      <w:pPr>
        <w:shd w:val="clear" w:color="auto" w:fill="FFFFFF"/>
        <w:rPr>
          <w:b/>
        </w:rPr>
      </w:pPr>
    </w:p>
    <w:p w:rsidR="002E04BD" w:rsidRDefault="002E04BD" w:rsidP="004A20AA">
      <w:pPr>
        <w:shd w:val="clear" w:color="auto" w:fill="FFFFFF"/>
        <w:rPr>
          <w:b/>
        </w:rPr>
      </w:pPr>
    </w:p>
    <w:p w:rsidR="002E04BD" w:rsidRPr="00B95030" w:rsidRDefault="002E04BD" w:rsidP="004A20AA">
      <w:pPr>
        <w:shd w:val="clear" w:color="auto" w:fill="FFFFFF"/>
        <w:rPr>
          <w:b/>
        </w:rPr>
      </w:pPr>
    </w:p>
    <w:p w:rsidR="004A20AA" w:rsidRPr="00B95030" w:rsidRDefault="004A20AA" w:rsidP="004A20AA">
      <w:pPr>
        <w:shd w:val="clear" w:color="auto" w:fill="FFFFFF"/>
        <w:rPr>
          <w:b/>
        </w:rPr>
      </w:pPr>
    </w:p>
    <w:p w:rsidR="004A20AA" w:rsidRPr="00B95030" w:rsidRDefault="004A20AA" w:rsidP="004A20AA">
      <w:pPr>
        <w:shd w:val="clear" w:color="auto" w:fill="FFFFFF"/>
        <w:rPr>
          <w:b/>
          <w:u w:val="single"/>
        </w:rPr>
      </w:pPr>
      <w:r w:rsidRPr="00B95030">
        <w:rPr>
          <w:b/>
          <w:u w:val="single"/>
        </w:rPr>
        <w:t xml:space="preserve">III. HAFTA                                     </w:t>
      </w: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4A20AA" w:rsidRPr="00B95030" w:rsidTr="002E04B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left w:val="single" w:sz="8" w:space="0" w:color="auto"/>
              <w:right w:val="single" w:sz="8" w:space="0" w:color="auto"/>
            </w:tcBorders>
            <w:vAlign w:val="center"/>
            <w:hideMark/>
          </w:tcPr>
          <w:p w:rsidR="004A20AA" w:rsidRPr="00B95030" w:rsidRDefault="004A20AA" w:rsidP="004A20AA">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724" w:type="dxa"/>
            <w:tcBorders>
              <w:left w:val="single" w:sz="8" w:space="0" w:color="auto"/>
              <w:right w:val="single" w:sz="8" w:space="0" w:color="auto"/>
            </w:tcBorders>
            <w:hideMark/>
          </w:tcPr>
          <w:p w:rsidR="004A20AA" w:rsidRPr="00B95030" w:rsidRDefault="004A20AA" w:rsidP="004A20AA">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Pediatrik hastaya yaklaşım </w:t>
            </w:r>
            <w:r w:rsidRPr="00B95030">
              <w:rPr>
                <w:rFonts w:eastAsia="Calibri"/>
                <w:noProof/>
                <w:lang w:val="en-US" w:eastAsia="en-US"/>
              </w:rPr>
              <w:t>)</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left w:val="single" w:sz="8" w:space="0" w:color="auto"/>
              <w:bottom w:val="single" w:sz="8" w:space="0" w:color="auto"/>
              <w:right w:val="single" w:sz="8" w:space="0" w:color="auto"/>
            </w:tcBorders>
            <w:hideMark/>
          </w:tcPr>
          <w:p w:rsidR="004A20AA" w:rsidRPr="00B95030" w:rsidRDefault="004A20AA" w:rsidP="004A20AA">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Kırmızı refle testi)</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552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jc w:val="center"/>
            </w:pPr>
            <w:r w:rsidRPr="00B95030">
              <w:rPr>
                <w:b/>
                <w:noProof/>
                <w:lang w:val="en-US"/>
              </w:rPr>
              <w:t>ÖĞLE ARASI</w:t>
            </w: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tcBorders>
              <w:top w:val="single" w:sz="8" w:space="0" w:color="auto"/>
              <w:left w:val="single" w:sz="8" w:space="0" w:color="auto"/>
              <w:right w:val="single" w:sz="8" w:space="0" w:color="auto"/>
            </w:tcBorders>
            <w:vAlign w:val="center"/>
            <w:hideMark/>
          </w:tcPr>
          <w:p w:rsidR="004A20AA" w:rsidRPr="00B95030" w:rsidRDefault="004A20AA" w:rsidP="004A20AA">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İş başında öğrenme  (</w:t>
            </w:r>
            <w:r w:rsidRPr="00B95030">
              <w:t xml:space="preserve"> Ptosiz- Entropiyon- Ektropiyon muayenesi</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724" w:type="dxa"/>
            <w:tcBorders>
              <w:left w:val="single" w:sz="8" w:space="0" w:color="auto"/>
              <w:right w:val="single" w:sz="8" w:space="0" w:color="auto"/>
            </w:tcBorders>
            <w:vAlign w:val="center"/>
            <w:hideMark/>
          </w:tcPr>
          <w:p w:rsidR="004A20AA" w:rsidRPr="00B95030" w:rsidRDefault="004A20AA" w:rsidP="004A20AA">
            <w:r w:rsidRPr="00B95030">
              <w:rPr>
                <w:color w:val="000000"/>
              </w:rPr>
              <w:t>PRATİK</w:t>
            </w:r>
          </w:p>
        </w:tc>
        <w:tc>
          <w:tcPr>
            <w:tcW w:w="552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 xml:space="preserve">İş başında öğrenme </w:t>
            </w:r>
            <w:r w:rsidRPr="00B95030">
              <w:t>(Göz ve çevresi ilaç uygulamaları)</w:t>
            </w:r>
          </w:p>
        </w:tc>
        <w:tc>
          <w:tcPr>
            <w:tcW w:w="176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72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 xml:space="preserve">İş başında öğrenme  </w:t>
            </w:r>
            <w:r w:rsidRPr="00B95030">
              <w:t>(Üç boyutlu görme (Worth vb.) testleri)</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Serbest Çalışma</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4A20AA" w:rsidRPr="00B95030" w:rsidTr="002E04BD">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4A20AA" w:rsidRPr="00B95030" w:rsidTr="002E04BD">
        <w:trPr>
          <w:trHeight w:val="22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72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Air-puffnon-kontakttonometre- otoref uygulamaları</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A-B scan USG</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552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tabs>
                <w:tab w:val="left" w:pos="2685"/>
              </w:tabs>
              <w:jc w:val="center"/>
            </w:pPr>
            <w:r w:rsidRPr="00B95030">
              <w:rPr>
                <w:b/>
                <w:noProof/>
                <w:lang w:val="en-US"/>
              </w:rPr>
              <w:t>ÖĞLE ARASI</w:t>
            </w: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 xml:space="preserve">Hasta başı eğitim  </w:t>
            </w:r>
            <w:r w:rsidRPr="00B95030">
              <w:rPr>
                <w:rFonts w:eastAsia="Calibri"/>
                <w:noProof/>
                <w:lang w:val="en-US" w:eastAsia="en-US"/>
              </w:rPr>
              <w:t>(</w:t>
            </w:r>
            <w:r w:rsidRPr="00B95030">
              <w:t>Ön-arka segment optik kohorenstomografi</w:t>
            </w:r>
            <w:r w:rsidRPr="00B95030">
              <w:rPr>
                <w:rFonts w:eastAsia="Calibri"/>
                <w:noProof/>
                <w:lang w:val="en-US" w:eastAsia="en-US"/>
              </w:rPr>
              <w:t>)</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724"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 xml:space="preserve">Hasta başı eğitim </w:t>
            </w:r>
            <w:r w:rsidRPr="00B95030">
              <w:rPr>
                <w:rFonts w:eastAsia="Calibri"/>
                <w:noProof/>
                <w:lang w:val="en-US" w:eastAsia="en-US"/>
              </w:rPr>
              <w:t>(</w:t>
            </w:r>
            <w:r w:rsidRPr="00B95030">
              <w:t xml:space="preserve"> Ön-arka segment optik kohorenstomografi</w:t>
            </w:r>
            <w:r w:rsidRPr="00B95030">
              <w:rPr>
                <w:rFonts w:eastAsia="Calibri"/>
                <w:noProof/>
                <w:lang w:val="en-US" w:eastAsia="en-US"/>
              </w:rPr>
              <w:t xml:space="preserve"> )</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72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Hasta başı eğitim (</w:t>
            </w:r>
            <w:r w:rsidRPr="00B95030">
              <w:t xml:space="preserve"> Direkt oftalmoskop kullanımı ve fundus muayenesi</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Hasta başı eğitim (</w:t>
            </w:r>
            <w:r w:rsidRPr="00B95030">
              <w:t xml:space="preserve"> Direkt oftalmoskop kullanımı ve fundus muayenesi</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4A20AA" w:rsidRPr="00B95030" w:rsidTr="002E04B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72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(Aydınlatma ve onam alabilme)</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Kuru göz tanı testleri</w:t>
            </w:r>
            <w:r w:rsidRPr="00B95030">
              <w:rPr>
                <w:noProof/>
                <w:lang w:val="en-US"/>
              </w:rPr>
              <w:t xml:space="preserve"> )</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5528"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jc w:val="center"/>
            </w:pPr>
            <w:r w:rsidRPr="00B95030">
              <w:rPr>
                <w:b/>
                <w:noProof/>
                <w:lang w:val="en-US"/>
              </w:rPr>
              <w:t>ÖĞLE ARASI</w:t>
            </w: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r>
      <w:tr w:rsidR="004A20AA" w:rsidRPr="00B95030" w:rsidTr="002E04BD">
        <w:trPr>
          <w:trHeight w:val="238"/>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tcBorders>
              <w:top w:val="single" w:sz="8" w:space="0" w:color="auto"/>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Epiforaya yaklaşım </w:t>
            </w:r>
            <w:r w:rsidRPr="00B95030">
              <w:rPr>
                <w:noProof/>
                <w:lang w:val="en-US"/>
              </w:rPr>
              <w:t>)</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w:t>
            </w:r>
            <w:r w:rsidRPr="00B95030">
              <w:rPr>
                <w:rFonts w:ascii="Times New Roman" w:hAnsi="Times New Roman" w:cs="Times New Roman"/>
                <w:sz w:val="24"/>
                <w:szCs w:val="24"/>
              </w:rPr>
              <w:lastRenderedPageBreak/>
              <w:t xml:space="preserve">15.20   </w:t>
            </w:r>
          </w:p>
        </w:tc>
        <w:tc>
          <w:tcPr>
            <w:tcW w:w="1724"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lastRenderedPageBreak/>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Epiforaya yaklaşım </w:t>
            </w:r>
            <w:r w:rsidRPr="00B95030">
              <w:rPr>
                <w:noProof/>
                <w:lang w:val="en-US"/>
              </w:rPr>
              <w:t>)</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 xml:space="preserve">Tüm Öğretim </w:t>
            </w:r>
            <w:r w:rsidRPr="00B95030">
              <w:lastRenderedPageBreak/>
              <w:t>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15.30  - 16.20   </w:t>
            </w:r>
          </w:p>
        </w:tc>
        <w:tc>
          <w:tcPr>
            <w:tcW w:w="1724" w:type="dxa"/>
            <w:tcBorders>
              <w:left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Kornea – konjonktiva yabancı cisime yaklaşım </w:t>
            </w:r>
            <w:r w:rsidRPr="00B95030">
              <w:rPr>
                <w:noProof/>
                <w:lang w:val="en-US"/>
              </w:rPr>
              <w:t>)</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Hekimlik uygulaması (</w:t>
            </w:r>
            <w:r w:rsidRPr="00B95030">
              <w:t xml:space="preserve"> Kornea – konjonktiva yabancı cisime yaklaşım </w:t>
            </w:r>
            <w:r w:rsidRPr="00B95030">
              <w:rPr>
                <w:noProof/>
                <w:lang w:val="en-US"/>
              </w:rPr>
              <w:t>)</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4A20AA" w:rsidRPr="00B95030" w:rsidTr="002E04BD">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4A20AA" w:rsidRPr="00B95030" w:rsidTr="002E04BD">
        <w:trPr>
          <w:trHeight w:val="177"/>
        </w:trPr>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top w:val="single" w:sz="8" w:space="0" w:color="auto"/>
              <w:left w:val="single" w:sz="8" w:space="0" w:color="auto"/>
              <w:right w:val="single" w:sz="8" w:space="0" w:color="auto"/>
            </w:tcBorders>
          </w:tcPr>
          <w:p w:rsidR="004A20AA" w:rsidRPr="00B95030" w:rsidRDefault="004A20AA" w:rsidP="004A20AA">
            <w:pPr>
              <w:tabs>
                <w:tab w:val="left" w:pos="518"/>
              </w:tabs>
              <w:rPr>
                <w:noProof/>
                <w:lang w:val="en-US"/>
              </w:rPr>
            </w:pPr>
            <w:r w:rsidRPr="00B95030">
              <w:rPr>
                <w:noProof/>
                <w:lang w:val="en-US"/>
              </w:rPr>
              <w:t>İş başında öğrenme (Ameliyathane)</w:t>
            </w:r>
          </w:p>
        </w:tc>
        <w:tc>
          <w:tcPr>
            <w:tcW w:w="1769" w:type="dxa"/>
            <w:tcBorders>
              <w:top w:val="single" w:sz="8" w:space="0" w:color="auto"/>
              <w:left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left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left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İş başında öğrenme (Ameliyathane)</w:t>
            </w:r>
          </w:p>
        </w:tc>
        <w:tc>
          <w:tcPr>
            <w:tcW w:w="1769" w:type="dxa"/>
            <w:tcBorders>
              <w:left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724" w:type="dxa"/>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5528" w:type="dxa"/>
            <w:tcBorders>
              <w:left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 xml:space="preserve">Hekimlik uygulaması </w:t>
            </w:r>
            <w:r w:rsidRPr="00B95030">
              <w:t>(Göz ve çevresi kimyasal yaralanmalara yaklaşım)</w:t>
            </w:r>
          </w:p>
        </w:tc>
        <w:tc>
          <w:tcPr>
            <w:tcW w:w="1769" w:type="dxa"/>
            <w:tcBorders>
              <w:left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5528" w:type="dxa"/>
            <w:tcBorders>
              <w:left w:val="single" w:sz="8" w:space="0" w:color="auto"/>
              <w:right w:val="single" w:sz="8" w:space="0" w:color="auto"/>
            </w:tcBorders>
            <w:hideMark/>
          </w:tcPr>
          <w:p w:rsidR="004A20AA" w:rsidRPr="00B95030" w:rsidRDefault="004A20AA" w:rsidP="004A20AA">
            <w:pPr>
              <w:tabs>
                <w:tab w:val="left" w:pos="518"/>
              </w:tabs>
              <w:rPr>
                <w:noProof/>
                <w:lang w:val="en-US"/>
              </w:rPr>
            </w:pPr>
            <w:r w:rsidRPr="00B95030">
              <w:rPr>
                <w:noProof/>
                <w:lang w:val="en-US"/>
              </w:rPr>
              <w:t xml:space="preserve">Hekimlik uygulaması </w:t>
            </w:r>
            <w:r w:rsidRPr="00B95030">
              <w:t>(Göz ve çevresi kimyasal yaralanmalara yaklaşım)</w:t>
            </w:r>
          </w:p>
        </w:tc>
        <w:tc>
          <w:tcPr>
            <w:tcW w:w="1769" w:type="dxa"/>
            <w:tcBorders>
              <w:left w:val="single" w:sz="8" w:space="0" w:color="auto"/>
              <w:bottom w:val="single" w:sz="8" w:space="0" w:color="auto"/>
              <w:right w:val="single" w:sz="8" w:space="0" w:color="auto"/>
            </w:tcBorders>
          </w:tcPr>
          <w:p w:rsidR="004A20AA" w:rsidRPr="00B95030" w:rsidRDefault="004A20AA" w:rsidP="004A20AA">
            <w:r w:rsidRPr="00B95030">
              <w:t>Tüm Öğretim Üyeleri</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c>
          <w:tcPr>
            <w:tcW w:w="5528" w:type="dxa"/>
            <w:tcBorders>
              <w:left w:val="single" w:sz="8" w:space="0" w:color="auto"/>
              <w:right w:val="single" w:sz="8" w:space="0" w:color="auto"/>
            </w:tcBorders>
            <w:hideMark/>
          </w:tcPr>
          <w:p w:rsidR="004A20AA" w:rsidRPr="00B95030" w:rsidRDefault="004A20AA" w:rsidP="004A20AA">
            <w:pPr>
              <w:jc w:val="center"/>
            </w:pPr>
            <w:r w:rsidRPr="00B95030">
              <w:rPr>
                <w:b/>
                <w:noProof/>
                <w:lang w:val="en-US"/>
              </w:rPr>
              <w:t>ÖĞLE ARASI</w:t>
            </w: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vMerge w:val="restart"/>
            <w:tcBorders>
              <w:top w:val="single" w:sz="8" w:space="0" w:color="auto"/>
              <w:left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c>
          <w:tcPr>
            <w:tcW w:w="5528" w:type="dxa"/>
            <w:vMerge w:val="restart"/>
            <w:tcBorders>
              <w:left w:val="single" w:sz="8" w:space="0" w:color="auto"/>
              <w:right w:val="single" w:sz="8" w:space="0" w:color="auto"/>
            </w:tcBorders>
            <w:hideMark/>
          </w:tcPr>
          <w:p w:rsidR="004A20AA" w:rsidRPr="00B95030" w:rsidRDefault="004A20AA" w:rsidP="004A20AA">
            <w:pPr>
              <w:jc w:val="center"/>
              <w:rPr>
                <w:b/>
              </w:rPr>
            </w:pPr>
          </w:p>
          <w:p w:rsidR="004A20AA" w:rsidRPr="00B95030" w:rsidRDefault="004A20AA" w:rsidP="004A20AA">
            <w:pPr>
              <w:jc w:val="center"/>
              <w:rPr>
                <w:b/>
              </w:rPr>
            </w:pPr>
            <w:r w:rsidRPr="00B95030">
              <w:rPr>
                <w:b/>
              </w:rPr>
              <w:t>Serbest Çalışma</w:t>
            </w:r>
          </w:p>
          <w:p w:rsidR="004A20AA" w:rsidRPr="00B95030" w:rsidRDefault="004A20AA" w:rsidP="004A20AA">
            <w:pPr>
              <w:jc w:val="center"/>
              <w:rPr>
                <w:b/>
              </w:rPr>
            </w:pPr>
          </w:p>
          <w:p w:rsidR="004A20AA" w:rsidRPr="00B95030" w:rsidRDefault="004A20AA" w:rsidP="004A20AA">
            <w:pPr>
              <w:jc w:val="center"/>
              <w:rPr>
                <w:b/>
              </w:rPr>
            </w:pPr>
          </w:p>
        </w:tc>
        <w:tc>
          <w:tcPr>
            <w:tcW w:w="1769" w:type="dxa"/>
            <w:vMerge w:val="restart"/>
            <w:tcBorders>
              <w:top w:val="single" w:sz="8" w:space="0" w:color="auto"/>
              <w:left w:val="single" w:sz="8" w:space="0" w:color="auto"/>
              <w:right w:val="single" w:sz="8" w:space="0" w:color="auto"/>
            </w:tcBorders>
          </w:tcPr>
          <w:p w:rsidR="004A20AA" w:rsidRPr="00B95030" w:rsidRDefault="004A20AA" w:rsidP="004A20AA"/>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724" w:type="dxa"/>
            <w:vMerge/>
            <w:tcBorders>
              <w:left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color w:val="000000"/>
                <w:sz w:val="24"/>
                <w:szCs w:val="24"/>
              </w:rPr>
            </w:pPr>
          </w:p>
        </w:tc>
        <w:tc>
          <w:tcPr>
            <w:tcW w:w="5528" w:type="dxa"/>
            <w:vMerge/>
            <w:tcBorders>
              <w:left w:val="single" w:sz="8" w:space="0" w:color="auto"/>
              <w:right w:val="single" w:sz="8" w:space="0" w:color="auto"/>
            </w:tcBorders>
            <w:hideMark/>
          </w:tcPr>
          <w:p w:rsidR="004A20AA" w:rsidRPr="00B95030" w:rsidRDefault="004A20AA" w:rsidP="004A20AA"/>
        </w:tc>
        <w:tc>
          <w:tcPr>
            <w:tcW w:w="1769" w:type="dxa"/>
            <w:vMerge/>
            <w:tcBorders>
              <w:left w:val="single" w:sz="8" w:space="0" w:color="auto"/>
              <w:right w:val="single" w:sz="8" w:space="0" w:color="auto"/>
            </w:tcBorders>
          </w:tcPr>
          <w:p w:rsidR="004A20AA" w:rsidRPr="00B95030" w:rsidRDefault="004A20AA" w:rsidP="004A20AA"/>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724" w:type="dxa"/>
            <w:vMerge/>
            <w:tcBorders>
              <w:left w:val="single" w:sz="8" w:space="0" w:color="auto"/>
              <w:right w:val="single" w:sz="8" w:space="0" w:color="auto"/>
            </w:tcBorders>
          </w:tcPr>
          <w:p w:rsidR="004A20AA" w:rsidRPr="00B95030" w:rsidRDefault="004A20AA" w:rsidP="004A20AA">
            <w:pPr>
              <w:pStyle w:val="AralkYok"/>
              <w:rPr>
                <w:rFonts w:ascii="Times New Roman" w:hAnsi="Times New Roman" w:cs="Times New Roman"/>
                <w:b/>
                <w:sz w:val="24"/>
                <w:szCs w:val="24"/>
              </w:rPr>
            </w:pPr>
          </w:p>
        </w:tc>
        <w:tc>
          <w:tcPr>
            <w:tcW w:w="5528" w:type="dxa"/>
            <w:vMerge/>
            <w:tcBorders>
              <w:left w:val="single" w:sz="8" w:space="0" w:color="auto"/>
              <w:right w:val="single" w:sz="8" w:space="0" w:color="auto"/>
            </w:tcBorders>
            <w:hideMark/>
          </w:tcPr>
          <w:p w:rsidR="004A20AA" w:rsidRPr="00B95030" w:rsidRDefault="004A20AA" w:rsidP="004A20AA"/>
        </w:tc>
        <w:tc>
          <w:tcPr>
            <w:tcW w:w="1769" w:type="dxa"/>
            <w:vMerge/>
            <w:tcBorders>
              <w:left w:val="single" w:sz="8" w:space="0" w:color="auto"/>
              <w:right w:val="single" w:sz="8" w:space="0" w:color="auto"/>
            </w:tcBorders>
          </w:tcPr>
          <w:p w:rsidR="004A20AA" w:rsidRPr="00B95030" w:rsidRDefault="004A20AA" w:rsidP="004A20AA"/>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vMerge/>
            <w:tcBorders>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5528" w:type="dxa"/>
            <w:vMerge/>
            <w:tcBorders>
              <w:left w:val="single" w:sz="8" w:space="0" w:color="auto"/>
              <w:bottom w:val="single" w:sz="8" w:space="0" w:color="auto"/>
              <w:right w:val="single" w:sz="8" w:space="0" w:color="auto"/>
            </w:tcBorders>
            <w:hideMark/>
          </w:tcPr>
          <w:p w:rsidR="004A20AA" w:rsidRPr="00B95030" w:rsidRDefault="004A20AA" w:rsidP="004A20AA"/>
        </w:tc>
        <w:tc>
          <w:tcPr>
            <w:tcW w:w="1769" w:type="dxa"/>
            <w:vMerge/>
            <w:tcBorders>
              <w:left w:val="single" w:sz="8" w:space="0" w:color="auto"/>
              <w:bottom w:val="single" w:sz="8" w:space="0" w:color="auto"/>
              <w:right w:val="single" w:sz="8" w:space="0" w:color="auto"/>
            </w:tcBorders>
          </w:tcPr>
          <w:p w:rsidR="004A20AA" w:rsidRPr="00B95030" w:rsidRDefault="004A20AA" w:rsidP="004A20AA"/>
        </w:tc>
      </w:tr>
    </w:tbl>
    <w:p w:rsidR="004A20AA" w:rsidRPr="00B95030" w:rsidRDefault="004A20AA" w:rsidP="004A20AA">
      <w:pPr>
        <w:pStyle w:val="AralkYok"/>
        <w:rPr>
          <w:rFonts w:ascii="Times New Roman" w:hAnsi="Times New Roman" w:cs="Times New Roman"/>
          <w:b/>
          <w:sz w:val="24"/>
          <w:szCs w:val="24"/>
        </w:rPr>
      </w:pPr>
    </w:p>
    <w:tbl>
      <w:tblPr>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724"/>
        <w:gridCol w:w="5528"/>
        <w:gridCol w:w="1769"/>
      </w:tblGrid>
      <w:tr w:rsidR="004A20AA" w:rsidRPr="00B95030" w:rsidTr="002E04BD">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4A20AA" w:rsidRPr="00B95030" w:rsidRDefault="004A20AA" w:rsidP="004A20AA">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724"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5528" w:type="dxa"/>
            <w:vMerge w:val="restart"/>
            <w:tcBorders>
              <w:top w:val="single" w:sz="8" w:space="0" w:color="auto"/>
              <w:left w:val="single" w:sz="8" w:space="0" w:color="auto"/>
              <w:right w:val="single" w:sz="8" w:space="0" w:color="auto"/>
            </w:tcBorders>
          </w:tcPr>
          <w:p w:rsidR="004A20AA" w:rsidRPr="00B95030" w:rsidRDefault="004A20AA" w:rsidP="004A20AA">
            <w:pPr>
              <w:tabs>
                <w:tab w:val="left" w:pos="1365"/>
              </w:tabs>
              <w:spacing w:line="276" w:lineRule="auto"/>
              <w:rPr>
                <w:b/>
                <w:noProof/>
                <w:lang w:val="en-US"/>
              </w:rPr>
            </w:pPr>
          </w:p>
          <w:p w:rsidR="004A20AA" w:rsidRPr="00B95030" w:rsidRDefault="004A20AA" w:rsidP="004A20AA">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TEORİK SINAV</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724"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724"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724"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FF0000"/>
                <w:sz w:val="24"/>
                <w:szCs w:val="24"/>
              </w:rPr>
            </w:pPr>
          </w:p>
        </w:tc>
        <w:tc>
          <w:tcPr>
            <w:tcW w:w="1724"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color w:val="FF0000"/>
                <w:sz w:val="24"/>
                <w:szCs w:val="24"/>
              </w:rPr>
            </w:pPr>
          </w:p>
        </w:tc>
        <w:tc>
          <w:tcPr>
            <w:tcW w:w="5528" w:type="dxa"/>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shd w:val="clear" w:color="auto" w:fill="333399"/>
          </w:tcPr>
          <w:p w:rsidR="004A20AA" w:rsidRPr="00B95030" w:rsidRDefault="004A20AA" w:rsidP="004A20AA">
            <w:pPr>
              <w:pStyle w:val="AralkYok"/>
              <w:rPr>
                <w:rFonts w:ascii="Times New Roman" w:hAnsi="Times New Roman" w:cs="Times New Roman"/>
                <w:sz w:val="24"/>
                <w:szCs w:val="24"/>
              </w:rPr>
            </w:pP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724"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5528" w:type="dxa"/>
            <w:vMerge w:val="restart"/>
            <w:tcBorders>
              <w:left w:val="single" w:sz="8" w:space="0" w:color="auto"/>
              <w:right w:val="single" w:sz="8" w:space="0" w:color="auto"/>
            </w:tcBorders>
            <w:vAlign w:val="center"/>
            <w:hideMark/>
          </w:tcPr>
          <w:p w:rsidR="004A20AA" w:rsidRPr="00B95030" w:rsidRDefault="004A20AA" w:rsidP="004A20AA">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PRATİK VE SÖZLÜ SINAV</w:t>
            </w: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724"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724"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5528" w:type="dxa"/>
            <w:vMerge/>
            <w:tcBorders>
              <w:left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r w:rsidR="004A20AA" w:rsidRPr="00B95030" w:rsidTr="002E04BD">
        <w:tc>
          <w:tcPr>
            <w:tcW w:w="1419" w:type="dxa"/>
            <w:tcBorders>
              <w:top w:val="single" w:sz="8" w:space="0" w:color="auto"/>
              <w:left w:val="single" w:sz="8" w:space="0" w:color="auto"/>
              <w:bottom w:val="single" w:sz="8" w:space="0" w:color="auto"/>
              <w:right w:val="single" w:sz="8" w:space="0" w:color="auto"/>
            </w:tcBorders>
            <w:hideMark/>
          </w:tcPr>
          <w:p w:rsidR="004A20AA" w:rsidRPr="00B95030" w:rsidRDefault="004A20AA" w:rsidP="004A20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724" w:type="dxa"/>
            <w:tcBorders>
              <w:top w:val="single" w:sz="8" w:space="0" w:color="auto"/>
              <w:left w:val="single" w:sz="8" w:space="0" w:color="auto"/>
              <w:bottom w:val="single" w:sz="8" w:space="0" w:color="auto"/>
              <w:right w:val="single" w:sz="8" w:space="0" w:color="auto"/>
            </w:tcBorders>
            <w:vAlign w:val="center"/>
          </w:tcPr>
          <w:p w:rsidR="004A20AA" w:rsidRPr="00B95030" w:rsidRDefault="004A20AA" w:rsidP="004A20AA">
            <w:pPr>
              <w:pStyle w:val="AralkYok"/>
              <w:rPr>
                <w:rFonts w:ascii="Times New Roman" w:hAnsi="Times New Roman" w:cs="Times New Roman"/>
                <w:sz w:val="24"/>
                <w:szCs w:val="24"/>
              </w:rPr>
            </w:pPr>
          </w:p>
        </w:tc>
        <w:tc>
          <w:tcPr>
            <w:tcW w:w="5528" w:type="dxa"/>
            <w:vMerge/>
            <w:tcBorders>
              <w:left w:val="single" w:sz="8" w:space="0" w:color="auto"/>
              <w:bottom w:val="single" w:sz="8" w:space="0" w:color="auto"/>
              <w:right w:val="single" w:sz="8" w:space="0" w:color="auto"/>
            </w:tcBorders>
            <w:vAlign w:val="center"/>
            <w:hideMark/>
          </w:tcPr>
          <w:p w:rsidR="004A20AA" w:rsidRPr="00B95030" w:rsidRDefault="004A20AA" w:rsidP="004A20AA">
            <w:pPr>
              <w:pStyle w:val="AralkYok"/>
              <w:rPr>
                <w:rFonts w:ascii="Times New Roman" w:hAnsi="Times New Roman" w:cs="Times New Roman"/>
                <w:b/>
                <w:sz w:val="24"/>
                <w:szCs w:val="24"/>
              </w:rPr>
            </w:pPr>
          </w:p>
        </w:tc>
        <w:tc>
          <w:tcPr>
            <w:tcW w:w="1769" w:type="dxa"/>
            <w:tcBorders>
              <w:top w:val="single" w:sz="8" w:space="0" w:color="auto"/>
              <w:left w:val="single" w:sz="8" w:space="0" w:color="auto"/>
              <w:bottom w:val="single" w:sz="8" w:space="0" w:color="auto"/>
              <w:right w:val="single" w:sz="8" w:space="0" w:color="auto"/>
            </w:tcBorders>
          </w:tcPr>
          <w:p w:rsidR="004A20AA" w:rsidRPr="00B95030" w:rsidRDefault="004A20AA" w:rsidP="004A20AA">
            <w:pPr>
              <w:pStyle w:val="AralkYok"/>
              <w:rPr>
                <w:rFonts w:ascii="Times New Roman" w:hAnsi="Times New Roman" w:cs="Times New Roman"/>
                <w:sz w:val="24"/>
                <w:szCs w:val="24"/>
              </w:rPr>
            </w:pPr>
          </w:p>
        </w:tc>
      </w:tr>
    </w:tbl>
    <w:p w:rsidR="004A20AA" w:rsidRPr="00B95030" w:rsidRDefault="004A20AA" w:rsidP="004A20AA">
      <w:pPr>
        <w:jc w:val="center"/>
        <w:rPr>
          <w:b/>
          <w:u w:val="single"/>
        </w:rPr>
      </w:pPr>
    </w:p>
    <w:p w:rsidR="004A20AA" w:rsidRPr="00B95030" w:rsidRDefault="004A20AA" w:rsidP="004A20AA">
      <w:pPr>
        <w:jc w:val="center"/>
        <w:rPr>
          <w:b/>
        </w:rPr>
      </w:pPr>
    </w:p>
    <w:p w:rsidR="004A20AA" w:rsidRDefault="004A20AA" w:rsidP="004A20AA"/>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4A20AA" w:rsidRDefault="004A20AA" w:rsidP="00486959">
      <w:pPr>
        <w:rPr>
          <w:rFonts w:asciiTheme="minorHAnsi" w:hAnsiTheme="minorHAnsi" w:cs="Calibri"/>
          <w:b/>
          <w:noProof/>
          <w:sz w:val="56"/>
        </w:rPr>
      </w:pPr>
    </w:p>
    <w:p w:rsidR="004A20AA" w:rsidRDefault="004A20AA"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897FA7" w:rsidRDefault="00897FA7" w:rsidP="00486959">
      <w:pPr>
        <w:rPr>
          <w:rFonts w:asciiTheme="minorHAnsi" w:hAnsiTheme="minorHAnsi" w:cs="Calibri"/>
          <w:b/>
          <w:noProof/>
          <w:sz w:val="56"/>
        </w:rPr>
      </w:pPr>
    </w:p>
    <w:p w:rsidR="00486959" w:rsidRPr="00B95030" w:rsidRDefault="00530CC0" w:rsidP="00486959">
      <w:r>
        <w:rPr>
          <w:rFonts w:asciiTheme="minorHAnsi" w:hAnsiTheme="minorHAnsi" w:cs="Calibri"/>
          <w:b/>
          <w:noProof/>
          <w:sz w:val="56"/>
        </w:rPr>
        <w:drawing>
          <wp:inline distT="0" distB="0" distL="0" distR="0">
            <wp:extent cx="5486400" cy="704850"/>
            <wp:effectExtent l="19050" t="0" r="1905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rPr>
          <w:rFonts w:eastAsia="Calibri"/>
          <w:b/>
          <w:noProof/>
          <w:lang w:val="en-US"/>
        </w:rPr>
      </w:pPr>
    </w:p>
    <w:p w:rsidR="00952DE1" w:rsidRPr="00B95030" w:rsidRDefault="00952DE1" w:rsidP="00952DE1">
      <w:pPr>
        <w:jc w:val="center"/>
        <w:rPr>
          <w:rFonts w:eastAsia="Calibri"/>
          <w:b/>
          <w:noProof/>
          <w:lang w:val="en-US"/>
        </w:rPr>
      </w:pPr>
    </w:p>
    <w:p w:rsidR="00B95030" w:rsidRDefault="00B9503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4A20AA" w:rsidRDefault="004A20AA"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530CC0" w:rsidRDefault="00530CC0" w:rsidP="00952DE1">
      <w:pPr>
        <w:spacing w:after="200" w:line="276" w:lineRule="auto"/>
        <w:jc w:val="center"/>
        <w:rPr>
          <w:rFonts w:eastAsia="Calibri"/>
          <w:b/>
          <w:noProof/>
          <w:color w:val="000000"/>
          <w:lang w:val="en-US" w:eastAsia="en-US"/>
        </w:rPr>
      </w:pPr>
    </w:p>
    <w:p w:rsidR="008C5D38" w:rsidRDefault="002E04BD" w:rsidP="008C5D38">
      <w:pPr>
        <w:pStyle w:val="Balk1"/>
        <w:ind w:right="4013"/>
      </w:pPr>
      <w:r>
        <w:t xml:space="preserve">                                                      </w:t>
      </w:r>
      <w:r w:rsidR="008C5D38">
        <w:t>NÖROLOJİ STAJ EĞİTİM PROGRAMI</w:t>
      </w:r>
    </w:p>
    <w:p w:rsidR="008C5D38" w:rsidRDefault="008C5D38" w:rsidP="008C5D38">
      <w:pPr>
        <w:pStyle w:val="GvdeMetni"/>
        <w:rPr>
          <w:rFonts w:ascii="Carlito"/>
          <w:b/>
          <w:sz w:val="20"/>
        </w:rPr>
      </w:pPr>
    </w:p>
    <w:p w:rsidR="008C5D38" w:rsidRDefault="008C5D38" w:rsidP="008C5D38">
      <w:pPr>
        <w:pStyle w:val="GvdeMetni"/>
        <w:rPr>
          <w:rFonts w:ascii="Carlito"/>
          <w:b/>
          <w:sz w:val="20"/>
        </w:rPr>
      </w:pPr>
    </w:p>
    <w:p w:rsidR="008C5D38" w:rsidRDefault="008C5D38" w:rsidP="008C5D38">
      <w:pPr>
        <w:pStyle w:val="GvdeMetni"/>
        <w:rPr>
          <w:rFonts w:ascii="Carlito"/>
          <w:b/>
          <w:sz w:val="20"/>
        </w:rPr>
      </w:pPr>
    </w:p>
    <w:p w:rsidR="008C5D38" w:rsidRDefault="008C5D38" w:rsidP="008C5D38">
      <w:pPr>
        <w:pStyle w:val="GvdeMetni"/>
        <w:spacing w:before="5"/>
        <w:rPr>
          <w:rFonts w:ascii="Carlito"/>
          <w:b/>
          <w:sz w:val="22"/>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37"/>
        <w:gridCol w:w="4527"/>
      </w:tblGrid>
      <w:tr w:rsidR="008C5D38" w:rsidTr="003C00F1">
        <w:trPr>
          <w:trHeight w:val="505"/>
        </w:trPr>
        <w:tc>
          <w:tcPr>
            <w:tcW w:w="4537" w:type="dxa"/>
          </w:tcPr>
          <w:p w:rsidR="008C5D38" w:rsidRDefault="008C5D38" w:rsidP="003C00F1">
            <w:pPr>
              <w:pStyle w:val="TableParagraph"/>
              <w:spacing w:line="264" w:lineRule="exact"/>
              <w:ind w:left="110"/>
              <w:rPr>
                <w:rFonts w:ascii="Carlito" w:hAnsi="Carlito"/>
                <w:b/>
              </w:rPr>
            </w:pPr>
            <w:r>
              <w:rPr>
                <w:rFonts w:ascii="Carlito" w:hAnsi="Carlito"/>
                <w:b/>
              </w:rPr>
              <w:t>Başkoordinatör:</w:t>
            </w:r>
          </w:p>
        </w:tc>
        <w:tc>
          <w:tcPr>
            <w:tcW w:w="4527" w:type="dxa"/>
          </w:tcPr>
          <w:p w:rsidR="008C5D38" w:rsidRDefault="002E04BD" w:rsidP="002E04BD">
            <w:pPr>
              <w:pStyle w:val="TableParagraph"/>
              <w:spacing w:before="3"/>
              <w:ind w:left="110"/>
            </w:pPr>
            <w:r>
              <w:t>Dr. Öğr. Üyesi Şebnem ALANYA TOSUN</w:t>
            </w:r>
          </w:p>
        </w:tc>
      </w:tr>
      <w:tr w:rsidR="008C5D38" w:rsidTr="003C00F1">
        <w:trPr>
          <w:trHeight w:val="540"/>
        </w:trPr>
        <w:tc>
          <w:tcPr>
            <w:tcW w:w="4537" w:type="dxa"/>
          </w:tcPr>
          <w:p w:rsidR="008C5D38" w:rsidRDefault="008C5D38" w:rsidP="003C00F1">
            <w:pPr>
              <w:pStyle w:val="TableParagraph"/>
              <w:ind w:left="110"/>
              <w:rPr>
                <w:rFonts w:ascii="Carlito" w:hAnsi="Carlito"/>
                <w:b/>
              </w:rPr>
            </w:pPr>
            <w:r>
              <w:rPr>
                <w:rFonts w:ascii="Carlito" w:hAnsi="Carlito"/>
                <w:b/>
              </w:rPr>
              <w:t>Dönem V Koordinatörü:</w:t>
            </w:r>
          </w:p>
        </w:tc>
        <w:tc>
          <w:tcPr>
            <w:tcW w:w="4527" w:type="dxa"/>
          </w:tcPr>
          <w:p w:rsidR="008C5D38" w:rsidRDefault="008C5D38" w:rsidP="003C00F1">
            <w:pPr>
              <w:pStyle w:val="TableParagraph"/>
              <w:spacing w:before="3"/>
              <w:ind w:left="110"/>
            </w:pPr>
            <w:r>
              <w:t>Dr. Öğr. Üyesi İlker Fatih SARI</w:t>
            </w:r>
          </w:p>
        </w:tc>
      </w:tr>
      <w:tr w:rsidR="008C5D38" w:rsidTr="003C00F1">
        <w:trPr>
          <w:trHeight w:val="510"/>
        </w:trPr>
        <w:tc>
          <w:tcPr>
            <w:tcW w:w="4537" w:type="dxa"/>
          </w:tcPr>
          <w:p w:rsidR="008C5D38" w:rsidRDefault="008C5D38" w:rsidP="003C00F1">
            <w:pPr>
              <w:pStyle w:val="TableParagraph"/>
              <w:spacing w:line="264" w:lineRule="exact"/>
              <w:ind w:left="110"/>
              <w:rPr>
                <w:rFonts w:ascii="Carlito" w:hAnsi="Carlito"/>
                <w:b/>
              </w:rPr>
            </w:pPr>
            <w:r>
              <w:rPr>
                <w:rFonts w:ascii="Carlito" w:hAnsi="Carlito"/>
                <w:b/>
              </w:rPr>
              <w:t>Koordinatör Yardımcıları:</w:t>
            </w:r>
          </w:p>
        </w:tc>
        <w:tc>
          <w:tcPr>
            <w:tcW w:w="4527" w:type="dxa"/>
          </w:tcPr>
          <w:p w:rsidR="008C5D38" w:rsidRDefault="008C5D38" w:rsidP="002E04BD">
            <w:pPr>
              <w:pStyle w:val="TableParagraph"/>
              <w:spacing w:before="3"/>
              <w:ind w:left="110"/>
            </w:pPr>
            <w:r>
              <w:t xml:space="preserve">Dr. Öğr. Üyesi </w:t>
            </w:r>
            <w:r w:rsidR="002E04BD">
              <w:t>Sevgi KULAKLI</w:t>
            </w:r>
          </w:p>
        </w:tc>
      </w:tr>
      <w:tr w:rsidR="008C5D38" w:rsidTr="003C00F1">
        <w:trPr>
          <w:trHeight w:val="802"/>
        </w:trPr>
        <w:tc>
          <w:tcPr>
            <w:tcW w:w="4537" w:type="dxa"/>
            <w:tcBorders>
              <w:bottom w:val="single" w:sz="6" w:space="0" w:color="000000"/>
            </w:tcBorders>
          </w:tcPr>
          <w:p w:rsidR="008C5D38" w:rsidRDefault="008C5D38" w:rsidP="003C00F1">
            <w:pPr>
              <w:pStyle w:val="TableParagraph"/>
              <w:spacing w:line="264" w:lineRule="exact"/>
              <w:ind w:left="110"/>
              <w:rPr>
                <w:rFonts w:ascii="Carlito" w:hAnsi="Carlito"/>
                <w:b/>
              </w:rPr>
            </w:pPr>
            <w:r>
              <w:rPr>
                <w:rFonts w:ascii="Carlito" w:hAnsi="Carlito"/>
                <w:b/>
              </w:rPr>
              <w:t>Eğitimin yürütüldüğü yer:</w:t>
            </w:r>
          </w:p>
        </w:tc>
        <w:tc>
          <w:tcPr>
            <w:tcW w:w="4527" w:type="dxa"/>
            <w:tcBorders>
              <w:bottom w:val="single" w:sz="6" w:space="0" w:color="000000"/>
            </w:tcBorders>
          </w:tcPr>
          <w:p w:rsidR="008C5D38" w:rsidRDefault="002E04BD" w:rsidP="003C00F1">
            <w:pPr>
              <w:pStyle w:val="TableParagraph"/>
              <w:spacing w:line="254" w:lineRule="auto"/>
              <w:ind w:left="110" w:right="796"/>
            </w:pPr>
            <w:r>
              <w:rPr>
                <w:w w:val="95"/>
              </w:rPr>
              <w:t>Giresun Üniversitesi</w:t>
            </w:r>
            <w:r w:rsidR="008C5D38">
              <w:rPr>
                <w:w w:val="95"/>
              </w:rPr>
              <w:t xml:space="preserve">rEğitimve </w:t>
            </w:r>
            <w:r w:rsidR="008C5D38">
              <w:t>AraştırmaHastanesi,NörolojiKliniği</w:t>
            </w:r>
          </w:p>
        </w:tc>
      </w:tr>
      <w:tr w:rsidR="008C5D38" w:rsidTr="003C00F1">
        <w:trPr>
          <w:trHeight w:val="532"/>
        </w:trPr>
        <w:tc>
          <w:tcPr>
            <w:tcW w:w="4537" w:type="dxa"/>
            <w:tcBorders>
              <w:top w:val="single" w:sz="6" w:space="0" w:color="000000"/>
            </w:tcBorders>
          </w:tcPr>
          <w:p w:rsidR="008C5D38" w:rsidRDefault="008C5D38" w:rsidP="003C00F1">
            <w:pPr>
              <w:pStyle w:val="TableParagraph"/>
              <w:spacing w:line="261" w:lineRule="exact"/>
              <w:ind w:left="110"/>
              <w:rPr>
                <w:rFonts w:ascii="Carlito" w:hAnsi="Carlito"/>
                <w:b/>
              </w:rPr>
            </w:pPr>
            <w:r>
              <w:rPr>
                <w:rFonts w:ascii="Carlito" w:hAnsi="Carlito"/>
                <w:b/>
              </w:rPr>
              <w:t>Staj Eğitim Sorumlusu:</w:t>
            </w:r>
          </w:p>
        </w:tc>
        <w:tc>
          <w:tcPr>
            <w:tcW w:w="4527" w:type="dxa"/>
            <w:tcBorders>
              <w:top w:val="single" w:sz="6" w:space="0" w:color="000000"/>
            </w:tcBorders>
          </w:tcPr>
          <w:p w:rsidR="008C5D38" w:rsidRDefault="008C5D38" w:rsidP="003C00F1">
            <w:pPr>
              <w:pStyle w:val="TableParagraph"/>
              <w:spacing w:line="251" w:lineRule="exact"/>
              <w:ind w:left="110"/>
            </w:pPr>
            <w:r>
              <w:t>Dr. Öğr. Üyesi Demet ŞEKER</w:t>
            </w:r>
          </w:p>
        </w:tc>
      </w:tr>
      <w:tr w:rsidR="008C5D38" w:rsidTr="003C00F1">
        <w:trPr>
          <w:trHeight w:val="540"/>
        </w:trPr>
        <w:tc>
          <w:tcPr>
            <w:tcW w:w="4537" w:type="dxa"/>
          </w:tcPr>
          <w:p w:rsidR="008C5D38" w:rsidRDefault="008C5D38" w:rsidP="003C00F1">
            <w:pPr>
              <w:pStyle w:val="TableParagraph"/>
              <w:ind w:left="110"/>
              <w:rPr>
                <w:rFonts w:ascii="Carlito" w:hAnsi="Carlito"/>
                <w:b/>
              </w:rPr>
            </w:pPr>
            <w:r>
              <w:rPr>
                <w:rFonts w:ascii="Carlito" w:hAnsi="Carlito"/>
                <w:b/>
              </w:rPr>
              <w:t>Staj öğretim üyeleri:</w:t>
            </w:r>
          </w:p>
        </w:tc>
        <w:tc>
          <w:tcPr>
            <w:tcW w:w="4527" w:type="dxa"/>
          </w:tcPr>
          <w:p w:rsidR="008C5D38" w:rsidRPr="005A5AFC" w:rsidRDefault="008C5D38" w:rsidP="003C00F1">
            <w:pPr>
              <w:pStyle w:val="TableParagraph"/>
              <w:spacing w:before="3"/>
              <w:ind w:left="110"/>
            </w:pPr>
            <w:r w:rsidRPr="005A5AFC">
              <w:t>Dr. Öğr. Üyesi Demet ŞEKER</w:t>
            </w:r>
          </w:p>
          <w:p w:rsidR="008C5D38" w:rsidRDefault="008C5D38" w:rsidP="003C00F1">
            <w:pPr>
              <w:pStyle w:val="TableParagraph"/>
              <w:spacing w:before="3"/>
              <w:ind w:left="110"/>
            </w:pPr>
            <w:r>
              <w:t>Dr. Öğr. Üyesi V. Ataman SERİM</w:t>
            </w:r>
          </w:p>
          <w:p w:rsidR="008C5D38" w:rsidRDefault="008C5D38" w:rsidP="003C00F1">
            <w:pPr>
              <w:pStyle w:val="TableParagraph"/>
              <w:spacing w:before="3"/>
              <w:ind w:left="110"/>
            </w:pPr>
            <w:r>
              <w:t>Dr. Öğr. Hüsniye Aylin Hakyemez</w:t>
            </w:r>
          </w:p>
        </w:tc>
      </w:tr>
    </w:tbl>
    <w:p w:rsidR="008C5D38" w:rsidRDefault="008C5D38" w:rsidP="008C5D38">
      <w:pPr>
        <w:sectPr w:rsidR="008C5D38" w:rsidSect="00597B89">
          <w:pgSz w:w="11910" w:h="16840"/>
          <w:pgMar w:top="720" w:right="720" w:bottom="720" w:left="720" w:header="708" w:footer="708" w:gutter="0"/>
          <w:cols w:space="708"/>
          <w:docGrid w:linePitch="326"/>
        </w:sectPr>
      </w:pPr>
    </w:p>
    <w:p w:rsidR="008C5D38" w:rsidRDefault="008C5D38" w:rsidP="008C5D38">
      <w:pPr>
        <w:spacing w:before="37"/>
        <w:ind w:left="3891" w:right="4011"/>
        <w:jc w:val="center"/>
        <w:rPr>
          <w:rFonts w:ascii="Carlito" w:hAnsi="Carlito"/>
          <w:b/>
        </w:rPr>
      </w:pPr>
      <w:r>
        <w:rPr>
          <w:rFonts w:ascii="Carlito" w:hAnsi="Carlito"/>
          <w:b/>
        </w:rPr>
        <w:lastRenderedPageBreak/>
        <w:t>NÖROLOJİ STAJ</w:t>
      </w:r>
    </w:p>
    <w:p w:rsidR="008C5D38" w:rsidRDefault="008C5D38" w:rsidP="008C5D38">
      <w:pPr>
        <w:spacing w:before="147"/>
        <w:ind w:left="3891" w:right="4011"/>
        <w:jc w:val="center"/>
        <w:rPr>
          <w:rFonts w:ascii="Carlito" w:hAnsi="Carlito"/>
          <w:b/>
        </w:rPr>
      </w:pPr>
      <w:r>
        <w:rPr>
          <w:rFonts w:ascii="Carlito" w:hAnsi="Carlito"/>
          <w:b/>
        </w:rPr>
        <w:t>AMAÇ VE PROGRAM ÇIKTILARI</w:t>
      </w:r>
    </w:p>
    <w:p w:rsidR="008C5D38" w:rsidRDefault="008C5D38" w:rsidP="008C5D38">
      <w:pPr>
        <w:pStyle w:val="GvdeMetni"/>
        <w:rPr>
          <w:rFonts w:ascii="Carlito"/>
          <w:b/>
          <w:sz w:val="28"/>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1"/>
        <w:gridCol w:w="1608"/>
        <w:gridCol w:w="3214"/>
        <w:gridCol w:w="1745"/>
      </w:tblGrid>
      <w:tr w:rsidR="008C5D38" w:rsidTr="003C00F1">
        <w:trPr>
          <w:trHeight w:val="220"/>
        </w:trPr>
        <w:tc>
          <w:tcPr>
            <w:tcW w:w="2661" w:type="dxa"/>
          </w:tcPr>
          <w:p w:rsidR="008C5D38" w:rsidRDefault="008C5D38" w:rsidP="003C00F1">
            <w:pPr>
              <w:pStyle w:val="TableParagraph"/>
              <w:spacing w:line="200" w:lineRule="exact"/>
              <w:ind w:left="346" w:right="329"/>
              <w:jc w:val="center"/>
              <w:rPr>
                <w:rFonts w:ascii="Carlito"/>
                <w:b/>
              </w:rPr>
            </w:pPr>
            <w:r>
              <w:rPr>
                <w:rFonts w:ascii="Carlito"/>
                <w:b/>
              </w:rPr>
              <w:t>STAJ ADI</w:t>
            </w:r>
          </w:p>
        </w:tc>
        <w:tc>
          <w:tcPr>
            <w:tcW w:w="6567" w:type="dxa"/>
            <w:gridSpan w:val="3"/>
          </w:tcPr>
          <w:p w:rsidR="008C5D38" w:rsidRDefault="008C5D38" w:rsidP="003C00F1">
            <w:pPr>
              <w:pStyle w:val="TableParagraph"/>
              <w:spacing w:before="1" w:line="199" w:lineRule="exact"/>
              <w:ind w:left="1010" w:right="990"/>
              <w:jc w:val="center"/>
            </w:pPr>
            <w:r>
              <w:t>NÖROLOJİ</w:t>
            </w:r>
          </w:p>
        </w:tc>
      </w:tr>
      <w:tr w:rsidR="008C5D38" w:rsidTr="003C00F1">
        <w:trPr>
          <w:trHeight w:val="220"/>
        </w:trPr>
        <w:tc>
          <w:tcPr>
            <w:tcW w:w="2661" w:type="dxa"/>
          </w:tcPr>
          <w:p w:rsidR="008C5D38" w:rsidRDefault="008C5D38" w:rsidP="003C00F1">
            <w:pPr>
              <w:pStyle w:val="TableParagraph"/>
              <w:spacing w:line="200" w:lineRule="exact"/>
              <w:ind w:left="346" w:right="334"/>
              <w:jc w:val="center"/>
              <w:rPr>
                <w:rFonts w:ascii="Carlito"/>
                <w:b/>
              </w:rPr>
            </w:pPr>
            <w:r>
              <w:rPr>
                <w:rFonts w:ascii="Carlito"/>
                <w:b/>
              </w:rPr>
              <w:t>STAJ YILI</w:t>
            </w:r>
          </w:p>
        </w:tc>
        <w:tc>
          <w:tcPr>
            <w:tcW w:w="6567" w:type="dxa"/>
            <w:gridSpan w:val="3"/>
          </w:tcPr>
          <w:p w:rsidR="008C5D38" w:rsidRDefault="008C5D38" w:rsidP="003C00F1">
            <w:pPr>
              <w:pStyle w:val="TableParagraph"/>
              <w:spacing w:before="1" w:line="199" w:lineRule="exact"/>
              <w:ind w:left="1006" w:right="996"/>
              <w:jc w:val="center"/>
            </w:pPr>
            <w:r>
              <w:t>2021-2022 Eğitim Öğretim Yılı</w:t>
            </w:r>
          </w:p>
        </w:tc>
      </w:tr>
      <w:tr w:rsidR="008C5D38" w:rsidTr="003C00F1">
        <w:trPr>
          <w:trHeight w:val="220"/>
        </w:trPr>
        <w:tc>
          <w:tcPr>
            <w:tcW w:w="2661" w:type="dxa"/>
          </w:tcPr>
          <w:p w:rsidR="008C5D38" w:rsidRDefault="008C5D38" w:rsidP="003C00F1">
            <w:pPr>
              <w:pStyle w:val="TableParagraph"/>
              <w:spacing w:line="200" w:lineRule="exact"/>
              <w:ind w:left="346" w:right="334"/>
              <w:jc w:val="center"/>
              <w:rPr>
                <w:rFonts w:ascii="Carlito" w:hAnsi="Carlito"/>
                <w:b/>
              </w:rPr>
            </w:pPr>
            <w:r>
              <w:rPr>
                <w:rFonts w:ascii="Carlito" w:hAnsi="Carlito"/>
                <w:b/>
              </w:rPr>
              <w:t>STAJ SÜRESİ</w:t>
            </w:r>
          </w:p>
        </w:tc>
        <w:tc>
          <w:tcPr>
            <w:tcW w:w="6567" w:type="dxa"/>
            <w:gridSpan w:val="3"/>
          </w:tcPr>
          <w:p w:rsidR="008C5D38" w:rsidRDefault="008C5D38" w:rsidP="003C00F1">
            <w:pPr>
              <w:pStyle w:val="TableParagraph"/>
              <w:spacing w:before="1" w:line="199" w:lineRule="exact"/>
              <w:ind w:left="1008" w:right="996"/>
              <w:jc w:val="center"/>
            </w:pPr>
            <w:r>
              <w:t>3 Hafta</w:t>
            </w:r>
          </w:p>
        </w:tc>
      </w:tr>
      <w:tr w:rsidR="008C5D38" w:rsidTr="003C00F1">
        <w:trPr>
          <w:trHeight w:val="220"/>
        </w:trPr>
        <w:tc>
          <w:tcPr>
            <w:tcW w:w="2661" w:type="dxa"/>
          </w:tcPr>
          <w:p w:rsidR="008C5D38" w:rsidRDefault="008C5D38" w:rsidP="003C00F1">
            <w:pPr>
              <w:pStyle w:val="TableParagraph"/>
              <w:spacing w:line="200" w:lineRule="exact"/>
              <w:ind w:left="346" w:right="330"/>
              <w:jc w:val="center"/>
              <w:rPr>
                <w:rFonts w:ascii="Carlito" w:hAnsi="Carlito"/>
                <w:b/>
              </w:rPr>
            </w:pPr>
            <w:r>
              <w:rPr>
                <w:rFonts w:ascii="Carlito" w:hAnsi="Carlito"/>
                <w:b/>
              </w:rPr>
              <w:t>TEORİK DERS SAATİ</w:t>
            </w:r>
          </w:p>
        </w:tc>
        <w:tc>
          <w:tcPr>
            <w:tcW w:w="6567" w:type="dxa"/>
            <w:gridSpan w:val="3"/>
          </w:tcPr>
          <w:p w:rsidR="008C5D38" w:rsidRDefault="008C5D38" w:rsidP="003C00F1">
            <w:pPr>
              <w:pStyle w:val="TableParagraph"/>
              <w:spacing w:before="1" w:line="199" w:lineRule="exact"/>
              <w:ind w:left="1010" w:right="994"/>
              <w:jc w:val="center"/>
            </w:pPr>
            <w:r>
              <w:t>36</w:t>
            </w:r>
          </w:p>
        </w:tc>
      </w:tr>
      <w:tr w:rsidR="008C5D38" w:rsidTr="003C00F1">
        <w:trPr>
          <w:trHeight w:val="220"/>
        </w:trPr>
        <w:tc>
          <w:tcPr>
            <w:tcW w:w="2661" w:type="dxa"/>
          </w:tcPr>
          <w:p w:rsidR="008C5D38" w:rsidRDefault="008C5D38" w:rsidP="003C00F1">
            <w:pPr>
              <w:pStyle w:val="TableParagraph"/>
              <w:spacing w:line="200" w:lineRule="exact"/>
              <w:ind w:left="346" w:right="335"/>
              <w:jc w:val="center"/>
              <w:rPr>
                <w:rFonts w:ascii="Carlito" w:hAnsi="Carlito"/>
                <w:b/>
              </w:rPr>
            </w:pPr>
            <w:r>
              <w:rPr>
                <w:rFonts w:ascii="Carlito" w:hAnsi="Carlito"/>
                <w:b/>
              </w:rPr>
              <w:t>UYGULAMALI DERS SAATİ</w:t>
            </w:r>
          </w:p>
        </w:tc>
        <w:tc>
          <w:tcPr>
            <w:tcW w:w="6567" w:type="dxa"/>
            <w:gridSpan w:val="3"/>
          </w:tcPr>
          <w:p w:rsidR="008C5D38" w:rsidRDefault="008C5D38" w:rsidP="003C00F1">
            <w:pPr>
              <w:pStyle w:val="TableParagraph"/>
              <w:spacing w:before="1" w:line="199" w:lineRule="exact"/>
              <w:ind w:left="1010" w:right="994"/>
              <w:jc w:val="center"/>
            </w:pPr>
            <w:r>
              <w:t>54</w:t>
            </w:r>
          </w:p>
        </w:tc>
      </w:tr>
      <w:tr w:rsidR="008C5D38" w:rsidTr="003C00F1">
        <w:trPr>
          <w:trHeight w:val="220"/>
        </w:trPr>
        <w:tc>
          <w:tcPr>
            <w:tcW w:w="2661" w:type="dxa"/>
            <w:vMerge w:val="restart"/>
          </w:tcPr>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rPr>
                <w:rFonts w:ascii="Carlito"/>
                <w:b/>
              </w:rPr>
            </w:pPr>
          </w:p>
          <w:p w:rsidR="008C5D38" w:rsidRDefault="008C5D38" w:rsidP="003C00F1">
            <w:pPr>
              <w:pStyle w:val="TableParagraph"/>
              <w:spacing w:before="7"/>
              <w:rPr>
                <w:rFonts w:ascii="Carlito"/>
                <w:b/>
              </w:rPr>
            </w:pPr>
          </w:p>
          <w:p w:rsidR="008C5D38" w:rsidRDefault="008C5D38" w:rsidP="003C00F1">
            <w:pPr>
              <w:pStyle w:val="TableParagraph"/>
              <w:ind w:left="870"/>
              <w:rPr>
                <w:rFonts w:ascii="Carlito" w:hAnsi="Carlito"/>
                <w:b/>
              </w:rPr>
            </w:pPr>
            <w:r>
              <w:rPr>
                <w:rFonts w:ascii="Carlito" w:hAnsi="Carlito"/>
                <w:b/>
              </w:rPr>
              <w:t>STAJ İÇERİĞİ</w:t>
            </w:r>
          </w:p>
        </w:tc>
        <w:tc>
          <w:tcPr>
            <w:tcW w:w="6567" w:type="dxa"/>
            <w:gridSpan w:val="3"/>
            <w:shd w:val="clear" w:color="auto" w:fill="006FC0"/>
          </w:tcPr>
          <w:p w:rsidR="008C5D38" w:rsidRDefault="008C5D38" w:rsidP="003C00F1">
            <w:pPr>
              <w:pStyle w:val="TableParagraph"/>
              <w:spacing w:line="200" w:lineRule="exact"/>
              <w:ind w:left="1010" w:right="996"/>
              <w:jc w:val="center"/>
              <w:rPr>
                <w:rFonts w:ascii="Carlito" w:hAnsi="Carlito"/>
                <w:b/>
              </w:rPr>
            </w:pPr>
            <w:r>
              <w:rPr>
                <w:rFonts w:ascii="Carlito" w:hAnsi="Carlito"/>
                <w:b/>
                <w:color w:val="FFFFFF"/>
              </w:rPr>
              <w:t>NÖROLOJİ STAJI HASTALIKLAR / KLİNİK PROBLEMLER LİSTESİ</w:t>
            </w:r>
          </w:p>
        </w:tc>
      </w:tr>
      <w:tr w:rsidR="008C5D38" w:rsidTr="003C00F1">
        <w:trPr>
          <w:trHeight w:val="250"/>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Serebrovasküler hastalıklar</w:t>
            </w:r>
          </w:p>
        </w:tc>
        <w:tc>
          <w:tcPr>
            <w:tcW w:w="1745" w:type="dxa"/>
          </w:tcPr>
          <w:p w:rsidR="008C5D38" w:rsidRDefault="008C5D38" w:rsidP="003C00F1">
            <w:pPr>
              <w:pStyle w:val="TableParagraph"/>
              <w:spacing w:before="1"/>
              <w:ind w:right="558"/>
              <w:jc w:val="center"/>
            </w:pPr>
            <w:r>
              <w:t>T‐A‐K‐İ</w:t>
            </w:r>
          </w:p>
        </w:tc>
      </w:tr>
      <w:tr w:rsidR="008C5D38" w:rsidTr="003C00F1">
        <w:trPr>
          <w:trHeight w:val="255"/>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21"/>
              <w:ind w:left="470"/>
            </w:pPr>
            <w:r>
              <w:t>Koma</w:t>
            </w:r>
          </w:p>
        </w:tc>
        <w:tc>
          <w:tcPr>
            <w:tcW w:w="1745" w:type="dxa"/>
          </w:tcPr>
          <w:p w:rsidR="008C5D38" w:rsidRDefault="008C5D38" w:rsidP="003C00F1">
            <w:pPr>
              <w:pStyle w:val="TableParagraph"/>
              <w:spacing w:before="1"/>
              <w:ind w:left="10"/>
              <w:jc w:val="center"/>
            </w:pPr>
            <w:r>
              <w:rPr>
                <w:w w:val="98"/>
              </w:rPr>
              <w:t>A</w:t>
            </w:r>
          </w:p>
        </w:tc>
      </w:tr>
      <w:tr w:rsidR="008C5D38" w:rsidTr="003C00F1">
        <w:trPr>
          <w:trHeight w:val="250"/>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Üst ve alt motor nöron hastalıkları</w:t>
            </w:r>
          </w:p>
        </w:tc>
        <w:tc>
          <w:tcPr>
            <w:tcW w:w="1745" w:type="dxa"/>
          </w:tcPr>
          <w:p w:rsidR="008C5D38" w:rsidRDefault="008C5D38" w:rsidP="003C00F1">
            <w:pPr>
              <w:pStyle w:val="TableParagraph"/>
              <w:spacing w:before="1"/>
              <w:ind w:right="554"/>
              <w:jc w:val="center"/>
            </w:pPr>
            <w:r>
              <w:t>ÖnT-K</w:t>
            </w:r>
          </w:p>
        </w:tc>
      </w:tr>
      <w:tr w:rsidR="008C5D38" w:rsidTr="003C00F1">
        <w:trPr>
          <w:trHeight w:val="255"/>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21"/>
              <w:ind w:left="470"/>
            </w:pPr>
            <w:r>
              <w:t>Periferik nöropati</w:t>
            </w:r>
          </w:p>
        </w:tc>
        <w:tc>
          <w:tcPr>
            <w:tcW w:w="1745" w:type="dxa"/>
          </w:tcPr>
          <w:p w:rsidR="008C5D38" w:rsidRDefault="008C5D38" w:rsidP="003C00F1">
            <w:pPr>
              <w:pStyle w:val="TableParagraph"/>
              <w:spacing w:before="1"/>
              <w:ind w:right="557"/>
              <w:jc w:val="center"/>
            </w:pPr>
            <w:r>
              <w:rPr>
                <w:w w:val="95"/>
              </w:rPr>
              <w:t>T-</w:t>
            </w:r>
            <w:r>
              <w:t>K</w:t>
            </w:r>
          </w:p>
        </w:tc>
      </w:tr>
      <w:tr w:rsidR="008C5D38" w:rsidTr="003C00F1">
        <w:trPr>
          <w:trHeight w:val="250"/>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Nöromüsküler sistem hastalıkları</w:t>
            </w:r>
          </w:p>
        </w:tc>
        <w:tc>
          <w:tcPr>
            <w:tcW w:w="1745" w:type="dxa"/>
          </w:tcPr>
          <w:p w:rsidR="008C5D38" w:rsidRDefault="008C5D38" w:rsidP="003C00F1">
            <w:pPr>
              <w:pStyle w:val="TableParagraph"/>
              <w:spacing w:before="1"/>
              <w:ind w:right="558"/>
              <w:jc w:val="center"/>
            </w:pPr>
            <w:r>
              <w:t>ÖnT-A</w:t>
            </w:r>
          </w:p>
        </w:tc>
      </w:tr>
      <w:tr w:rsidR="008C5D38" w:rsidTr="003C00F1">
        <w:trPr>
          <w:trHeight w:val="255"/>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21"/>
              <w:ind w:left="470"/>
            </w:pPr>
            <w:r>
              <w:t xml:space="preserve">Miyopatiler </w:t>
            </w:r>
          </w:p>
        </w:tc>
        <w:tc>
          <w:tcPr>
            <w:tcW w:w="1745" w:type="dxa"/>
          </w:tcPr>
          <w:p w:rsidR="008C5D38" w:rsidRDefault="008C5D38" w:rsidP="003C00F1">
            <w:pPr>
              <w:pStyle w:val="TableParagraph"/>
              <w:spacing w:before="1"/>
              <w:ind w:right="557"/>
              <w:jc w:val="center"/>
            </w:pPr>
            <w:r>
              <w:t>ÖnT</w:t>
            </w:r>
          </w:p>
        </w:tc>
      </w:tr>
      <w:tr w:rsidR="008C5D38" w:rsidTr="003C00F1">
        <w:trPr>
          <w:trHeight w:val="255"/>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Baş ağrıları</w:t>
            </w:r>
          </w:p>
        </w:tc>
        <w:tc>
          <w:tcPr>
            <w:tcW w:w="1745" w:type="dxa"/>
          </w:tcPr>
          <w:p w:rsidR="008C5D38" w:rsidRDefault="008C5D38" w:rsidP="003C00F1">
            <w:pPr>
              <w:pStyle w:val="TableParagraph"/>
              <w:spacing w:before="1"/>
              <w:ind w:right="558"/>
              <w:jc w:val="center"/>
            </w:pPr>
            <w:r>
              <w:t>T‐A‐K‐İ</w:t>
            </w:r>
          </w:p>
        </w:tc>
      </w:tr>
      <w:tr w:rsidR="008C5D38" w:rsidTr="003C00F1">
        <w:trPr>
          <w:trHeight w:val="250"/>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Santral sinir sisteminin demiyelinizan hastalıkları</w:t>
            </w:r>
          </w:p>
        </w:tc>
        <w:tc>
          <w:tcPr>
            <w:tcW w:w="1745" w:type="dxa"/>
          </w:tcPr>
          <w:p w:rsidR="008C5D38" w:rsidRDefault="008C5D38" w:rsidP="003C00F1">
            <w:pPr>
              <w:pStyle w:val="TableParagraph"/>
              <w:spacing w:before="1"/>
              <w:ind w:right="557"/>
              <w:jc w:val="center"/>
            </w:pPr>
            <w:r>
              <w:t>T-A</w:t>
            </w:r>
          </w:p>
        </w:tc>
      </w:tr>
      <w:tr w:rsidR="008C5D38" w:rsidTr="003C00F1">
        <w:trPr>
          <w:trHeight w:val="255"/>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Spinalkordhastalıkları</w:t>
            </w:r>
          </w:p>
        </w:tc>
        <w:tc>
          <w:tcPr>
            <w:tcW w:w="1745" w:type="dxa"/>
          </w:tcPr>
          <w:p w:rsidR="008C5D38" w:rsidRDefault="008C5D38" w:rsidP="003C00F1">
            <w:pPr>
              <w:pStyle w:val="TableParagraph"/>
              <w:spacing w:before="1"/>
              <w:ind w:right="554"/>
              <w:jc w:val="center"/>
            </w:pPr>
            <w:r>
              <w:t>ÖnT-K</w:t>
            </w:r>
          </w:p>
        </w:tc>
      </w:tr>
      <w:tr w:rsidR="008C5D38" w:rsidTr="003C00F1">
        <w:trPr>
          <w:trHeight w:val="250"/>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Demans</w:t>
            </w:r>
          </w:p>
        </w:tc>
        <w:tc>
          <w:tcPr>
            <w:tcW w:w="1745" w:type="dxa"/>
          </w:tcPr>
          <w:p w:rsidR="008C5D38" w:rsidRDefault="008C5D38" w:rsidP="003C00F1">
            <w:pPr>
              <w:pStyle w:val="TableParagraph"/>
              <w:spacing w:before="1"/>
              <w:ind w:right="554"/>
              <w:jc w:val="center"/>
            </w:pPr>
            <w:r>
              <w:t>ÖnT-K-İ</w:t>
            </w:r>
          </w:p>
        </w:tc>
      </w:tr>
      <w:tr w:rsidR="008C5D38" w:rsidTr="003C00F1">
        <w:trPr>
          <w:trHeight w:val="255"/>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Hareket bozuklukları</w:t>
            </w:r>
          </w:p>
        </w:tc>
        <w:tc>
          <w:tcPr>
            <w:tcW w:w="1745" w:type="dxa"/>
          </w:tcPr>
          <w:p w:rsidR="008C5D38" w:rsidRDefault="008C5D38" w:rsidP="003C00F1">
            <w:pPr>
              <w:pStyle w:val="TableParagraph"/>
              <w:spacing w:before="1"/>
              <w:ind w:right="554"/>
              <w:jc w:val="center"/>
            </w:pPr>
            <w:r>
              <w:t>ÖnT</w:t>
            </w:r>
          </w:p>
        </w:tc>
      </w:tr>
      <w:tr w:rsidR="008C5D38" w:rsidTr="003C00F1">
        <w:trPr>
          <w:trHeight w:val="250"/>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Epilepsi</w:t>
            </w:r>
          </w:p>
        </w:tc>
        <w:tc>
          <w:tcPr>
            <w:tcW w:w="1745" w:type="dxa"/>
          </w:tcPr>
          <w:p w:rsidR="008C5D38" w:rsidRDefault="008C5D38" w:rsidP="003C00F1">
            <w:pPr>
              <w:pStyle w:val="TableParagraph"/>
              <w:spacing w:before="1"/>
              <w:ind w:right="555"/>
              <w:jc w:val="center"/>
            </w:pPr>
            <w:r>
              <w:t>ÖnT‐A‐K-İ</w:t>
            </w:r>
          </w:p>
        </w:tc>
      </w:tr>
      <w:tr w:rsidR="008C5D38" w:rsidTr="003C00F1">
        <w:trPr>
          <w:trHeight w:val="255"/>
        </w:trPr>
        <w:tc>
          <w:tcPr>
            <w:tcW w:w="2661" w:type="dxa"/>
            <w:vMerge/>
            <w:tcBorders>
              <w:top w:val="nil"/>
            </w:tcBorders>
          </w:tcPr>
          <w:p w:rsidR="008C5D38" w:rsidRDefault="008C5D38" w:rsidP="003C00F1">
            <w:pPr>
              <w:rPr>
                <w:sz w:val="2"/>
                <w:szCs w:val="2"/>
              </w:rPr>
            </w:pPr>
          </w:p>
        </w:tc>
        <w:tc>
          <w:tcPr>
            <w:tcW w:w="4822" w:type="dxa"/>
            <w:gridSpan w:val="2"/>
          </w:tcPr>
          <w:p w:rsidR="008C5D38" w:rsidRDefault="008C5D38" w:rsidP="003C00F1">
            <w:pPr>
              <w:pStyle w:val="TableParagraph"/>
              <w:spacing w:before="16"/>
              <w:ind w:left="470"/>
            </w:pPr>
            <w:r>
              <w:t>Uyku bozuklukları</w:t>
            </w:r>
          </w:p>
        </w:tc>
        <w:tc>
          <w:tcPr>
            <w:tcW w:w="1745" w:type="dxa"/>
          </w:tcPr>
          <w:p w:rsidR="008C5D38" w:rsidRPr="00892A72" w:rsidRDefault="008C5D38" w:rsidP="003C00F1">
            <w:pPr>
              <w:pStyle w:val="TableParagraph"/>
              <w:spacing w:before="1"/>
              <w:ind w:right="555"/>
              <w:jc w:val="center"/>
            </w:pPr>
            <w:r w:rsidRPr="00892A72">
              <w:rPr>
                <w:rFonts w:cstheme="minorHAnsi"/>
              </w:rPr>
              <w:t>ÖnT</w:t>
            </w:r>
            <w:r w:rsidRPr="00892A72">
              <w:t>-K</w:t>
            </w:r>
          </w:p>
        </w:tc>
      </w:tr>
      <w:tr w:rsidR="008C5D38" w:rsidTr="003C00F1">
        <w:trPr>
          <w:trHeight w:val="505"/>
        </w:trPr>
        <w:tc>
          <w:tcPr>
            <w:tcW w:w="2661" w:type="dxa"/>
            <w:vMerge/>
            <w:tcBorders>
              <w:top w:val="nil"/>
            </w:tcBorders>
          </w:tcPr>
          <w:p w:rsidR="008C5D38" w:rsidRDefault="008C5D38" w:rsidP="003C00F1">
            <w:pPr>
              <w:rPr>
                <w:sz w:val="2"/>
                <w:szCs w:val="2"/>
              </w:rPr>
            </w:pPr>
          </w:p>
        </w:tc>
        <w:tc>
          <w:tcPr>
            <w:tcW w:w="1608" w:type="dxa"/>
            <w:shd w:val="clear" w:color="auto" w:fill="006FC0"/>
          </w:tcPr>
          <w:p w:rsidR="008C5D38" w:rsidRDefault="008C5D38" w:rsidP="003C00F1">
            <w:pPr>
              <w:pStyle w:val="TableParagraph"/>
              <w:spacing w:line="218" w:lineRule="exact"/>
              <w:ind w:left="287" w:right="280"/>
              <w:jc w:val="center"/>
              <w:rPr>
                <w:rFonts w:ascii="Carlito" w:hAnsi="Carlito"/>
                <w:b/>
              </w:rPr>
            </w:pPr>
            <w:r>
              <w:rPr>
                <w:rFonts w:ascii="Carlito" w:hAnsi="Carlito"/>
                <w:b/>
                <w:color w:val="FFFFFF"/>
              </w:rPr>
              <w:t>ÖĞRENME</w:t>
            </w:r>
          </w:p>
          <w:p w:rsidR="008C5D38" w:rsidRDefault="008C5D38" w:rsidP="003C00F1">
            <w:pPr>
              <w:pStyle w:val="TableParagraph"/>
              <w:spacing w:before="30"/>
              <w:ind w:left="287" w:right="275"/>
              <w:jc w:val="center"/>
              <w:rPr>
                <w:rFonts w:ascii="Carlito" w:hAnsi="Carlito"/>
                <w:b/>
              </w:rPr>
            </w:pPr>
            <w:r>
              <w:rPr>
                <w:rFonts w:ascii="Carlito" w:hAnsi="Carlito"/>
                <w:b/>
                <w:color w:val="FFFFFF"/>
              </w:rPr>
              <w:t>DÜZEYİ</w:t>
            </w:r>
          </w:p>
        </w:tc>
        <w:tc>
          <w:tcPr>
            <w:tcW w:w="4959" w:type="dxa"/>
            <w:gridSpan w:val="2"/>
            <w:shd w:val="clear" w:color="auto" w:fill="006FC0"/>
          </w:tcPr>
          <w:p w:rsidR="008C5D38" w:rsidRDefault="008C5D38" w:rsidP="003C00F1">
            <w:pPr>
              <w:pStyle w:val="TableParagraph"/>
              <w:spacing w:before="123"/>
              <w:ind w:left="1360"/>
              <w:rPr>
                <w:rFonts w:ascii="Carlito" w:hAnsi="Carlito"/>
                <w:b/>
              </w:rPr>
            </w:pPr>
            <w:r>
              <w:rPr>
                <w:rFonts w:ascii="Carlito" w:hAnsi="Carlito"/>
                <w:b/>
                <w:color w:val="FFFFFF"/>
              </w:rPr>
              <w:t>AÇIKLAMA (Çekirdek hastalıklar)</w:t>
            </w:r>
          </w:p>
        </w:tc>
      </w:tr>
      <w:tr w:rsidR="008C5D38" w:rsidTr="003C00F1">
        <w:trPr>
          <w:trHeight w:val="505"/>
        </w:trPr>
        <w:tc>
          <w:tcPr>
            <w:tcW w:w="2661" w:type="dxa"/>
            <w:vMerge/>
            <w:tcBorders>
              <w:top w:val="nil"/>
            </w:tcBorders>
          </w:tcPr>
          <w:p w:rsidR="008C5D38" w:rsidRDefault="008C5D38" w:rsidP="003C00F1">
            <w:pPr>
              <w:rPr>
                <w:sz w:val="2"/>
                <w:szCs w:val="2"/>
              </w:rPr>
            </w:pPr>
          </w:p>
        </w:tc>
        <w:tc>
          <w:tcPr>
            <w:tcW w:w="1608" w:type="dxa"/>
          </w:tcPr>
          <w:p w:rsidR="008C5D38" w:rsidRDefault="008C5D38" w:rsidP="003C00F1">
            <w:pPr>
              <w:pStyle w:val="TableParagraph"/>
              <w:spacing w:before="123"/>
              <w:ind w:left="14"/>
              <w:jc w:val="center"/>
              <w:rPr>
                <w:rFonts w:ascii="Carlito"/>
                <w:b/>
              </w:rPr>
            </w:pPr>
            <w:r>
              <w:rPr>
                <w:rFonts w:ascii="Carlito"/>
                <w:b/>
              </w:rPr>
              <w:t>A</w:t>
            </w:r>
          </w:p>
        </w:tc>
        <w:tc>
          <w:tcPr>
            <w:tcW w:w="4959" w:type="dxa"/>
            <w:gridSpan w:val="2"/>
          </w:tcPr>
          <w:p w:rsidR="008C5D38" w:rsidRPr="00BA2C69" w:rsidRDefault="008C5D38" w:rsidP="003C00F1">
            <w:pPr>
              <w:pStyle w:val="TableParagraph"/>
              <w:spacing w:before="1"/>
              <w:ind w:left="110"/>
              <w:rPr>
                <w:rFonts w:asciiTheme="majorHAnsi" w:hAnsiTheme="majorHAnsi"/>
              </w:rPr>
            </w:pPr>
            <w:r w:rsidRPr="00BA2C69">
              <w:rPr>
                <w:rFonts w:asciiTheme="majorHAnsi" w:hAnsiTheme="majorHAnsi"/>
              </w:rPr>
              <w:t>Acildurumutanıyarakaciltedavisiniyapabilmeli,gerektiğinde</w:t>
            </w:r>
          </w:p>
          <w:p w:rsidR="008C5D38" w:rsidRDefault="008C5D38" w:rsidP="003C00F1">
            <w:pPr>
              <w:pStyle w:val="TableParagraph"/>
              <w:spacing w:before="41"/>
              <w:ind w:left="110"/>
            </w:pPr>
            <w:proofErr w:type="gramStart"/>
            <w:r w:rsidRPr="00BA2C69">
              <w:rPr>
                <w:rFonts w:asciiTheme="majorHAnsi" w:hAnsiTheme="majorHAnsi"/>
              </w:rPr>
              <w:t>uzmana</w:t>
            </w:r>
            <w:proofErr w:type="gramEnd"/>
            <w:r w:rsidRPr="00BA2C69">
              <w:rPr>
                <w:rFonts w:asciiTheme="majorHAnsi" w:hAnsiTheme="majorHAnsi"/>
              </w:rPr>
              <w:t xml:space="preserve"> yönlendirebilmeli.</w:t>
            </w:r>
          </w:p>
        </w:tc>
      </w:tr>
      <w:tr w:rsidR="008C5D38" w:rsidTr="003C00F1">
        <w:trPr>
          <w:trHeight w:val="505"/>
        </w:trPr>
        <w:tc>
          <w:tcPr>
            <w:tcW w:w="2661" w:type="dxa"/>
            <w:vMerge/>
            <w:tcBorders>
              <w:top w:val="nil"/>
            </w:tcBorders>
          </w:tcPr>
          <w:p w:rsidR="008C5D38" w:rsidRDefault="008C5D38" w:rsidP="003C00F1">
            <w:pPr>
              <w:rPr>
                <w:sz w:val="2"/>
                <w:szCs w:val="2"/>
              </w:rPr>
            </w:pPr>
          </w:p>
        </w:tc>
        <w:tc>
          <w:tcPr>
            <w:tcW w:w="1608" w:type="dxa"/>
          </w:tcPr>
          <w:p w:rsidR="008C5D38" w:rsidRDefault="008C5D38" w:rsidP="003C00F1">
            <w:pPr>
              <w:pStyle w:val="TableParagraph"/>
              <w:spacing w:before="123"/>
              <w:ind w:left="287" w:right="280"/>
              <w:jc w:val="center"/>
              <w:rPr>
                <w:rFonts w:ascii="Carlito" w:hAnsi="Carlito"/>
                <w:b/>
              </w:rPr>
            </w:pPr>
            <w:r>
              <w:rPr>
                <w:rFonts w:ascii="Carlito" w:hAnsi="Carlito"/>
                <w:b/>
              </w:rPr>
              <w:t>ÖnT</w:t>
            </w:r>
          </w:p>
        </w:tc>
        <w:tc>
          <w:tcPr>
            <w:tcW w:w="4959" w:type="dxa"/>
            <w:gridSpan w:val="2"/>
          </w:tcPr>
          <w:p w:rsidR="008C5D38" w:rsidRPr="00BA2C69" w:rsidRDefault="008C5D38" w:rsidP="003C00F1">
            <w:pPr>
              <w:pStyle w:val="TableParagraph"/>
              <w:spacing w:before="1"/>
              <w:ind w:left="110"/>
              <w:rPr>
                <w:rFonts w:asciiTheme="majorHAnsi" w:hAnsiTheme="majorHAnsi"/>
              </w:rPr>
            </w:pPr>
            <w:r w:rsidRPr="00BA2C69">
              <w:rPr>
                <w:rFonts w:asciiTheme="majorHAnsi" w:hAnsiTheme="majorHAnsi"/>
              </w:rPr>
              <w:t>Ön tanı koyarak gerekli ön işlemleri yapıp uzmana</w:t>
            </w:r>
          </w:p>
          <w:p w:rsidR="008C5D38" w:rsidRDefault="008C5D38" w:rsidP="003C00F1">
            <w:pPr>
              <w:pStyle w:val="TableParagraph"/>
              <w:spacing w:before="41"/>
              <w:ind w:left="110"/>
            </w:pPr>
            <w:proofErr w:type="gramStart"/>
            <w:r w:rsidRPr="00BA2C69">
              <w:rPr>
                <w:rFonts w:asciiTheme="majorHAnsi" w:hAnsiTheme="majorHAnsi"/>
              </w:rPr>
              <w:t>yönlendirebilmeli</w:t>
            </w:r>
            <w:proofErr w:type="gramEnd"/>
            <w:r w:rsidRPr="00BA2C69">
              <w:rPr>
                <w:rFonts w:asciiTheme="majorHAnsi" w:hAnsiTheme="majorHAnsi"/>
              </w:rPr>
              <w:t>.</w:t>
            </w:r>
          </w:p>
        </w:tc>
      </w:tr>
      <w:tr w:rsidR="008C5D38" w:rsidTr="003C00F1">
        <w:trPr>
          <w:trHeight w:val="505"/>
        </w:trPr>
        <w:tc>
          <w:tcPr>
            <w:tcW w:w="2661" w:type="dxa"/>
            <w:vMerge/>
            <w:tcBorders>
              <w:top w:val="nil"/>
            </w:tcBorders>
          </w:tcPr>
          <w:p w:rsidR="008C5D38" w:rsidRDefault="008C5D38" w:rsidP="003C00F1">
            <w:pPr>
              <w:rPr>
                <w:sz w:val="2"/>
                <w:szCs w:val="2"/>
              </w:rPr>
            </w:pPr>
          </w:p>
        </w:tc>
        <w:tc>
          <w:tcPr>
            <w:tcW w:w="1608" w:type="dxa"/>
          </w:tcPr>
          <w:p w:rsidR="008C5D38" w:rsidRDefault="008C5D38" w:rsidP="003C00F1">
            <w:pPr>
              <w:pStyle w:val="TableParagraph"/>
              <w:spacing w:before="123"/>
              <w:ind w:left="14"/>
              <w:jc w:val="center"/>
              <w:rPr>
                <w:rFonts w:ascii="Carlito"/>
                <w:b/>
              </w:rPr>
            </w:pPr>
            <w:r>
              <w:rPr>
                <w:rFonts w:ascii="Carlito"/>
                <w:b/>
              </w:rPr>
              <w:t>T</w:t>
            </w:r>
          </w:p>
        </w:tc>
        <w:tc>
          <w:tcPr>
            <w:tcW w:w="4959" w:type="dxa"/>
            <w:gridSpan w:val="2"/>
          </w:tcPr>
          <w:p w:rsidR="008C5D38" w:rsidRPr="00BA2C69" w:rsidRDefault="008C5D38" w:rsidP="003C00F1">
            <w:pPr>
              <w:ind w:left="141"/>
              <w:rPr>
                <w:rFonts w:asciiTheme="majorHAnsi" w:hAnsiTheme="majorHAnsi"/>
                <w:szCs w:val="18"/>
              </w:rPr>
            </w:pPr>
            <w:r w:rsidRPr="00BA2C69">
              <w:rPr>
                <w:rFonts w:asciiTheme="majorHAnsi" w:hAnsiTheme="majorHAnsi"/>
                <w:w w:val="95"/>
                <w:szCs w:val="18"/>
              </w:rPr>
              <w:t>Tanıkoyabilmelivetedavihakkındabilgisahibiolmalı</w:t>
            </w:r>
            <w:proofErr w:type="gramStart"/>
            <w:r w:rsidRPr="00BA2C69">
              <w:rPr>
                <w:rFonts w:asciiTheme="majorHAnsi" w:hAnsiTheme="majorHAnsi"/>
                <w:w w:val="95"/>
                <w:szCs w:val="18"/>
              </w:rPr>
              <w:t>,gerekliön</w:t>
            </w:r>
            <w:r w:rsidRPr="00BA2C69">
              <w:rPr>
                <w:rFonts w:asciiTheme="majorHAnsi" w:hAnsiTheme="majorHAnsi"/>
                <w:szCs w:val="18"/>
              </w:rPr>
              <w:t>işlemleri</w:t>
            </w:r>
            <w:proofErr w:type="gramEnd"/>
            <w:r w:rsidRPr="00BA2C69">
              <w:rPr>
                <w:rFonts w:asciiTheme="majorHAnsi" w:hAnsiTheme="majorHAnsi"/>
                <w:szCs w:val="18"/>
              </w:rPr>
              <w:t xml:space="preserve"> yaparak uzmana yönlendirmeli.</w:t>
            </w:r>
          </w:p>
        </w:tc>
      </w:tr>
      <w:tr w:rsidR="008C5D38" w:rsidTr="003C00F1">
        <w:trPr>
          <w:trHeight w:val="255"/>
        </w:trPr>
        <w:tc>
          <w:tcPr>
            <w:tcW w:w="2661" w:type="dxa"/>
            <w:vMerge/>
            <w:tcBorders>
              <w:top w:val="nil"/>
            </w:tcBorders>
          </w:tcPr>
          <w:p w:rsidR="008C5D38" w:rsidRDefault="008C5D38" w:rsidP="003C00F1">
            <w:pPr>
              <w:rPr>
                <w:sz w:val="2"/>
                <w:szCs w:val="2"/>
              </w:rPr>
            </w:pPr>
          </w:p>
        </w:tc>
        <w:tc>
          <w:tcPr>
            <w:tcW w:w="1608" w:type="dxa"/>
          </w:tcPr>
          <w:p w:rsidR="008C5D38" w:rsidRDefault="008C5D38" w:rsidP="003C00F1">
            <w:pPr>
              <w:pStyle w:val="TableParagraph"/>
              <w:spacing w:line="218" w:lineRule="exact"/>
              <w:ind w:left="287" w:right="272"/>
              <w:jc w:val="center"/>
              <w:rPr>
                <w:rFonts w:ascii="Carlito"/>
                <w:b/>
              </w:rPr>
            </w:pPr>
            <w:r>
              <w:rPr>
                <w:rFonts w:ascii="Carlito"/>
                <w:b/>
              </w:rPr>
              <w:t>TT</w:t>
            </w:r>
          </w:p>
        </w:tc>
        <w:tc>
          <w:tcPr>
            <w:tcW w:w="4959" w:type="dxa"/>
            <w:gridSpan w:val="2"/>
          </w:tcPr>
          <w:p w:rsidR="008C5D38" w:rsidRPr="00BA2C69" w:rsidRDefault="008C5D38" w:rsidP="003C00F1">
            <w:pPr>
              <w:pStyle w:val="TableParagraph"/>
              <w:spacing w:before="1"/>
              <w:ind w:left="110"/>
              <w:rPr>
                <w:rFonts w:asciiTheme="majorHAnsi" w:hAnsiTheme="majorHAnsi"/>
              </w:rPr>
            </w:pPr>
            <w:r w:rsidRPr="00BA2C69">
              <w:rPr>
                <w:rFonts w:asciiTheme="majorHAnsi" w:hAnsiTheme="majorHAnsi"/>
              </w:rPr>
              <w:t>Tanı koyabilmeli, tedavi edebilmeli.</w:t>
            </w:r>
          </w:p>
        </w:tc>
      </w:tr>
      <w:tr w:rsidR="008C5D38" w:rsidTr="003C00F1">
        <w:trPr>
          <w:trHeight w:val="435"/>
        </w:trPr>
        <w:tc>
          <w:tcPr>
            <w:tcW w:w="2661" w:type="dxa"/>
            <w:vMerge/>
            <w:tcBorders>
              <w:top w:val="nil"/>
            </w:tcBorders>
          </w:tcPr>
          <w:p w:rsidR="008C5D38" w:rsidRDefault="008C5D38" w:rsidP="003C00F1">
            <w:pPr>
              <w:rPr>
                <w:sz w:val="2"/>
                <w:szCs w:val="2"/>
              </w:rPr>
            </w:pPr>
          </w:p>
        </w:tc>
        <w:tc>
          <w:tcPr>
            <w:tcW w:w="1608" w:type="dxa"/>
          </w:tcPr>
          <w:p w:rsidR="008C5D38" w:rsidRDefault="008C5D38" w:rsidP="003C00F1">
            <w:pPr>
              <w:pStyle w:val="TableParagraph"/>
              <w:spacing w:before="103"/>
              <w:ind w:left="12"/>
              <w:jc w:val="center"/>
              <w:rPr>
                <w:rFonts w:ascii="Carlito" w:hAnsi="Carlito"/>
                <w:b/>
              </w:rPr>
            </w:pPr>
            <w:r>
              <w:rPr>
                <w:rFonts w:ascii="Carlito" w:hAnsi="Carlito"/>
                <w:b/>
              </w:rPr>
              <w:t>İ</w:t>
            </w:r>
          </w:p>
        </w:tc>
        <w:tc>
          <w:tcPr>
            <w:tcW w:w="4959" w:type="dxa"/>
            <w:gridSpan w:val="2"/>
          </w:tcPr>
          <w:p w:rsidR="008C5D38" w:rsidRPr="00BA2C69" w:rsidRDefault="008C5D38" w:rsidP="003C00F1">
            <w:pPr>
              <w:pStyle w:val="TableParagraph"/>
              <w:spacing w:line="205" w:lineRule="exact"/>
              <w:ind w:left="110"/>
              <w:rPr>
                <w:rFonts w:asciiTheme="majorHAnsi" w:hAnsiTheme="majorHAnsi"/>
              </w:rPr>
            </w:pPr>
            <w:r w:rsidRPr="00BA2C69">
              <w:rPr>
                <w:rFonts w:asciiTheme="majorHAnsi" w:hAnsiTheme="majorHAnsi"/>
              </w:rPr>
              <w:t>Birinci basamak koşullarında uzun süreli izlem ve kontrolünü</w:t>
            </w:r>
            <w:r w:rsidRPr="00BA2C69">
              <w:rPr>
                <w:rFonts w:asciiTheme="majorHAnsi" w:hAnsiTheme="majorHAnsi"/>
                <w:w w:val="95"/>
              </w:rPr>
              <w:t>yapabilmeli.</w:t>
            </w:r>
          </w:p>
        </w:tc>
      </w:tr>
      <w:tr w:rsidR="008C5D38" w:rsidTr="003C00F1">
        <w:trPr>
          <w:trHeight w:val="505"/>
        </w:trPr>
        <w:tc>
          <w:tcPr>
            <w:tcW w:w="2661" w:type="dxa"/>
            <w:vMerge/>
            <w:tcBorders>
              <w:top w:val="nil"/>
            </w:tcBorders>
          </w:tcPr>
          <w:p w:rsidR="008C5D38" w:rsidRDefault="008C5D38" w:rsidP="003C00F1">
            <w:pPr>
              <w:rPr>
                <w:sz w:val="2"/>
                <w:szCs w:val="2"/>
              </w:rPr>
            </w:pPr>
          </w:p>
        </w:tc>
        <w:tc>
          <w:tcPr>
            <w:tcW w:w="1608" w:type="dxa"/>
          </w:tcPr>
          <w:p w:rsidR="008C5D38" w:rsidRDefault="008C5D38" w:rsidP="003C00F1">
            <w:pPr>
              <w:pStyle w:val="TableParagraph"/>
              <w:spacing w:before="143"/>
              <w:ind w:left="13"/>
              <w:jc w:val="center"/>
              <w:rPr>
                <w:rFonts w:ascii="Carlito"/>
                <w:b/>
              </w:rPr>
            </w:pPr>
            <w:r>
              <w:rPr>
                <w:rFonts w:ascii="Carlito"/>
                <w:b/>
              </w:rPr>
              <w:t>K</w:t>
            </w:r>
          </w:p>
        </w:tc>
        <w:tc>
          <w:tcPr>
            <w:tcW w:w="4959" w:type="dxa"/>
            <w:gridSpan w:val="2"/>
          </w:tcPr>
          <w:p w:rsidR="008C5D38" w:rsidRPr="00BA2C69" w:rsidRDefault="008C5D38" w:rsidP="003C00F1">
            <w:pPr>
              <w:pStyle w:val="TableParagraph"/>
              <w:spacing w:before="1"/>
              <w:ind w:left="110"/>
              <w:rPr>
                <w:rFonts w:asciiTheme="majorHAnsi" w:hAnsiTheme="majorHAnsi"/>
              </w:rPr>
            </w:pPr>
            <w:r w:rsidRPr="00BA2C69">
              <w:rPr>
                <w:rFonts w:asciiTheme="majorHAnsi" w:hAnsiTheme="majorHAnsi"/>
                <w:w w:val="95"/>
              </w:rPr>
              <w:t>Korunma önlemlerini (birincil, ikincil, üçüncül korunmadan uygun</w:t>
            </w:r>
            <w:r w:rsidRPr="00BA2C69">
              <w:rPr>
                <w:rFonts w:asciiTheme="majorHAnsi" w:hAnsiTheme="majorHAnsi"/>
              </w:rPr>
              <w:t>olan/ olanları) uygulayabilmeli.</w:t>
            </w:r>
          </w:p>
        </w:tc>
      </w:tr>
      <w:tr w:rsidR="008C5D38" w:rsidTr="003C00F1">
        <w:trPr>
          <w:trHeight w:val="510"/>
        </w:trPr>
        <w:tc>
          <w:tcPr>
            <w:tcW w:w="2661" w:type="dxa"/>
            <w:vMerge/>
            <w:tcBorders>
              <w:top w:val="nil"/>
            </w:tcBorders>
          </w:tcPr>
          <w:p w:rsidR="008C5D38" w:rsidRDefault="008C5D38" w:rsidP="003C00F1">
            <w:pPr>
              <w:rPr>
                <w:sz w:val="2"/>
                <w:szCs w:val="2"/>
              </w:rPr>
            </w:pPr>
          </w:p>
        </w:tc>
        <w:tc>
          <w:tcPr>
            <w:tcW w:w="1608" w:type="dxa"/>
            <w:shd w:val="clear" w:color="auto" w:fill="006FC0"/>
          </w:tcPr>
          <w:p w:rsidR="008C5D38" w:rsidRDefault="008C5D38" w:rsidP="003C00F1">
            <w:pPr>
              <w:pStyle w:val="TableParagraph"/>
              <w:spacing w:line="218" w:lineRule="exact"/>
              <w:ind w:left="283" w:right="284"/>
              <w:jc w:val="center"/>
              <w:rPr>
                <w:rFonts w:ascii="Carlito" w:hAnsi="Carlito"/>
                <w:b/>
              </w:rPr>
            </w:pPr>
            <w:r>
              <w:rPr>
                <w:rFonts w:ascii="Carlito" w:hAnsi="Carlito"/>
                <w:b/>
                <w:color w:val="E7E6E6"/>
              </w:rPr>
              <w:t>ÖĞRENME</w:t>
            </w:r>
          </w:p>
          <w:p w:rsidR="008C5D38" w:rsidRDefault="008C5D38" w:rsidP="003C00F1">
            <w:pPr>
              <w:pStyle w:val="TableParagraph"/>
              <w:spacing w:before="35"/>
              <w:ind w:left="286" w:right="284"/>
              <w:jc w:val="center"/>
              <w:rPr>
                <w:rFonts w:ascii="Carlito" w:hAnsi="Carlito"/>
                <w:b/>
              </w:rPr>
            </w:pPr>
            <w:r>
              <w:rPr>
                <w:rFonts w:ascii="Carlito" w:hAnsi="Carlito"/>
                <w:b/>
                <w:color w:val="E7E6E6"/>
              </w:rPr>
              <w:t>DÜZEYİ</w:t>
            </w:r>
          </w:p>
        </w:tc>
        <w:tc>
          <w:tcPr>
            <w:tcW w:w="4959" w:type="dxa"/>
            <w:gridSpan w:val="2"/>
            <w:shd w:val="clear" w:color="auto" w:fill="006FC0"/>
          </w:tcPr>
          <w:p w:rsidR="008C5D38" w:rsidRDefault="008C5D38" w:rsidP="003C00F1">
            <w:pPr>
              <w:pStyle w:val="TableParagraph"/>
              <w:spacing w:before="128"/>
              <w:ind w:left="985"/>
              <w:rPr>
                <w:rFonts w:ascii="Carlito" w:hAnsi="Carlito"/>
                <w:b/>
              </w:rPr>
            </w:pPr>
            <w:r>
              <w:rPr>
                <w:rFonts w:ascii="Carlito" w:hAnsi="Carlito"/>
                <w:b/>
                <w:color w:val="E7E6E6"/>
              </w:rPr>
              <w:t>AÇIKLAMA (Semptomlar ve Durumlar)</w:t>
            </w:r>
          </w:p>
        </w:tc>
      </w:tr>
      <w:tr w:rsidR="008C5D38" w:rsidTr="003C00F1">
        <w:trPr>
          <w:trHeight w:val="249"/>
        </w:trPr>
        <w:tc>
          <w:tcPr>
            <w:tcW w:w="2661" w:type="dxa"/>
            <w:vMerge/>
            <w:tcBorders>
              <w:top w:val="nil"/>
            </w:tcBorders>
          </w:tcPr>
          <w:p w:rsidR="008C5D38" w:rsidRDefault="008C5D38" w:rsidP="003C00F1">
            <w:pPr>
              <w:rPr>
                <w:sz w:val="2"/>
                <w:szCs w:val="2"/>
              </w:rPr>
            </w:pPr>
          </w:p>
        </w:tc>
        <w:tc>
          <w:tcPr>
            <w:tcW w:w="1608" w:type="dxa"/>
          </w:tcPr>
          <w:p w:rsidR="008C5D38" w:rsidRDefault="008C5D38" w:rsidP="003C00F1">
            <w:pPr>
              <w:pStyle w:val="TableParagraph"/>
              <w:spacing w:before="13" w:line="216" w:lineRule="exact"/>
              <w:ind w:left="287" w:right="271"/>
              <w:jc w:val="center"/>
              <w:rPr>
                <w:rFonts w:ascii="Carlito"/>
                <w:b/>
              </w:rPr>
            </w:pPr>
            <w:r>
              <w:rPr>
                <w:rFonts w:ascii="Carlito"/>
                <w:b/>
              </w:rPr>
              <w:t>Atp</w:t>
            </w:r>
          </w:p>
        </w:tc>
        <w:tc>
          <w:tcPr>
            <w:tcW w:w="4959" w:type="dxa"/>
            <w:gridSpan w:val="2"/>
          </w:tcPr>
          <w:p w:rsidR="008C5D38" w:rsidRDefault="008C5D38" w:rsidP="003C00F1">
            <w:pPr>
              <w:pStyle w:val="TableParagraph"/>
              <w:spacing w:before="1"/>
              <w:ind w:left="110"/>
            </w:pPr>
            <w:r>
              <w:t>Ayırıcı tanıyı planlar</w:t>
            </w:r>
          </w:p>
        </w:tc>
      </w:tr>
      <w:tr w:rsidR="008C5D38" w:rsidTr="003C00F1">
        <w:trPr>
          <w:trHeight w:val="255"/>
        </w:trPr>
        <w:tc>
          <w:tcPr>
            <w:tcW w:w="2661" w:type="dxa"/>
            <w:vMerge/>
            <w:tcBorders>
              <w:top w:val="nil"/>
            </w:tcBorders>
          </w:tcPr>
          <w:p w:rsidR="008C5D38" w:rsidRDefault="008C5D38" w:rsidP="003C00F1">
            <w:pPr>
              <w:rPr>
                <w:sz w:val="2"/>
                <w:szCs w:val="2"/>
              </w:rPr>
            </w:pPr>
          </w:p>
        </w:tc>
        <w:tc>
          <w:tcPr>
            <w:tcW w:w="1608" w:type="dxa"/>
          </w:tcPr>
          <w:p w:rsidR="008C5D38" w:rsidRDefault="008C5D38" w:rsidP="003C00F1">
            <w:pPr>
              <w:pStyle w:val="TableParagraph"/>
              <w:spacing w:before="14"/>
              <w:ind w:left="287" w:right="271"/>
              <w:jc w:val="center"/>
              <w:rPr>
                <w:rFonts w:ascii="Carlito"/>
                <w:b/>
              </w:rPr>
            </w:pPr>
            <w:r>
              <w:rPr>
                <w:rFonts w:ascii="Carlito"/>
                <w:b/>
              </w:rPr>
              <w:t>Atsp</w:t>
            </w:r>
          </w:p>
        </w:tc>
        <w:tc>
          <w:tcPr>
            <w:tcW w:w="4959" w:type="dxa"/>
            <w:gridSpan w:val="2"/>
          </w:tcPr>
          <w:p w:rsidR="008C5D38" w:rsidRDefault="008C5D38" w:rsidP="003C00F1">
            <w:pPr>
              <w:pStyle w:val="TableParagraph"/>
              <w:spacing w:before="1"/>
              <w:ind w:left="110"/>
            </w:pPr>
            <w:r>
              <w:t>Ayırıcı tanı yapar, semptomatik tedaviyi planlar</w:t>
            </w:r>
          </w:p>
        </w:tc>
      </w:tr>
      <w:tr w:rsidR="008C5D38" w:rsidTr="003C00F1">
        <w:trPr>
          <w:trHeight w:val="250"/>
        </w:trPr>
        <w:tc>
          <w:tcPr>
            <w:tcW w:w="2661" w:type="dxa"/>
            <w:vMerge/>
            <w:tcBorders>
              <w:top w:val="nil"/>
            </w:tcBorders>
          </w:tcPr>
          <w:p w:rsidR="008C5D38" w:rsidRDefault="008C5D38" w:rsidP="003C00F1">
            <w:pPr>
              <w:rPr>
                <w:sz w:val="2"/>
                <w:szCs w:val="2"/>
              </w:rPr>
            </w:pPr>
          </w:p>
        </w:tc>
        <w:tc>
          <w:tcPr>
            <w:tcW w:w="1608" w:type="dxa"/>
            <w:tcBorders>
              <w:bottom w:val="single" w:sz="4" w:space="0" w:color="000000"/>
            </w:tcBorders>
          </w:tcPr>
          <w:p w:rsidR="008C5D38" w:rsidRDefault="008C5D38" w:rsidP="003C00F1">
            <w:pPr>
              <w:pStyle w:val="TableParagraph"/>
              <w:spacing w:before="14" w:line="216" w:lineRule="exact"/>
              <w:ind w:left="287" w:right="275"/>
              <w:jc w:val="center"/>
              <w:rPr>
                <w:rFonts w:ascii="Carlito"/>
                <w:b/>
              </w:rPr>
            </w:pPr>
            <w:r>
              <w:rPr>
                <w:rFonts w:ascii="Carlito"/>
                <w:b/>
              </w:rPr>
              <w:t>Atst</w:t>
            </w:r>
          </w:p>
        </w:tc>
        <w:tc>
          <w:tcPr>
            <w:tcW w:w="4959" w:type="dxa"/>
            <w:gridSpan w:val="2"/>
            <w:tcBorders>
              <w:bottom w:val="single" w:sz="4" w:space="0" w:color="000000"/>
            </w:tcBorders>
          </w:tcPr>
          <w:p w:rsidR="008C5D38" w:rsidRDefault="008C5D38" w:rsidP="003C00F1">
            <w:pPr>
              <w:pStyle w:val="TableParagraph"/>
              <w:spacing w:before="1"/>
              <w:ind w:left="110"/>
            </w:pPr>
            <w:r>
              <w:t>Ayırcı tanı, semptomatik tedavi yapar</w:t>
            </w:r>
          </w:p>
        </w:tc>
      </w:tr>
      <w:tr w:rsidR="008C5D38" w:rsidTr="003C00F1">
        <w:trPr>
          <w:trHeight w:val="1980"/>
        </w:trPr>
        <w:tc>
          <w:tcPr>
            <w:tcW w:w="2661" w:type="dxa"/>
            <w:vMerge/>
            <w:tcBorders>
              <w:top w:val="nil"/>
            </w:tcBorders>
          </w:tcPr>
          <w:p w:rsidR="008C5D38" w:rsidRDefault="008C5D38" w:rsidP="003C00F1">
            <w:pPr>
              <w:rPr>
                <w:sz w:val="2"/>
                <w:szCs w:val="2"/>
              </w:rPr>
            </w:pPr>
          </w:p>
        </w:tc>
        <w:tc>
          <w:tcPr>
            <w:tcW w:w="6567" w:type="dxa"/>
            <w:gridSpan w:val="3"/>
            <w:tcBorders>
              <w:bottom w:val="single" w:sz="4" w:space="0" w:color="auto"/>
            </w:tcBorders>
          </w:tcPr>
          <w:p w:rsidR="008C5D38" w:rsidRPr="00BA2C69" w:rsidRDefault="008C5D38" w:rsidP="003C00F1">
            <w:pPr>
              <w:spacing w:after="240"/>
              <w:ind w:left="190" w:right="140" w:firstLine="142"/>
              <w:jc w:val="both"/>
              <w:rPr>
                <w:rFonts w:asciiTheme="majorHAnsi" w:hAnsiTheme="majorHAnsi"/>
                <w:szCs w:val="18"/>
              </w:rPr>
            </w:pPr>
            <w:r w:rsidRPr="00BA2C69">
              <w:rPr>
                <w:rFonts w:asciiTheme="majorHAnsi" w:hAnsiTheme="majorHAnsi"/>
                <w:szCs w:val="18"/>
              </w:rPr>
              <w:t xml:space="preserve">Stajyerlersorumluöğretimgörevlisiningözetimindestajsüresiiçerisindegünlük pratikteyapabilmelerigerekennörolojikmuayeneyöntemleriniöğrenir. Öğretim üyesinin hasta muayenesi sırasında değerlendirir, yorumlar ve kendisi hasta üzerinde deneyimler. Hasta dosyası hazırlar. Semptomlar ve muayene bulguları eşliğinde ön tanı koyar, ön tanılar ışığında uygun laboratuvar tetkiklerini ister ve bu laboratuvar tetkiklerini yorumlayabilir. Her gün teorik ders, hasta başı izlemleri, yatan olguya yönelik olgu tartışmaları, poliklinik muayeneleri öğretim üyesi ilebirlikte yapılır. BT ve MRG </w:t>
            </w:r>
            <w:r w:rsidRPr="00BA2C69">
              <w:rPr>
                <w:rFonts w:asciiTheme="majorHAnsi" w:hAnsiTheme="majorHAnsi"/>
                <w:szCs w:val="18"/>
              </w:rPr>
              <w:lastRenderedPageBreak/>
              <w:t>değerlendirme</w:t>
            </w:r>
            <w:proofErr w:type="gramStart"/>
            <w:r w:rsidRPr="00BA2C69">
              <w:rPr>
                <w:rFonts w:asciiTheme="majorHAnsi" w:hAnsiTheme="majorHAnsi"/>
                <w:szCs w:val="18"/>
              </w:rPr>
              <w:t>,NIHSS</w:t>
            </w:r>
            <w:proofErr w:type="gramEnd"/>
            <w:r w:rsidRPr="00BA2C69">
              <w:rPr>
                <w:rFonts w:asciiTheme="majorHAnsi" w:hAnsiTheme="majorHAnsi"/>
                <w:w w:val="95"/>
                <w:szCs w:val="18"/>
              </w:rPr>
              <w:t>(</w:t>
            </w:r>
            <w:r w:rsidRPr="00BA2C69">
              <w:rPr>
                <w:rFonts w:asciiTheme="majorHAnsi" w:hAnsiTheme="majorHAnsi"/>
                <w:szCs w:val="18"/>
              </w:rPr>
              <w:t>Natıonal institutes of health stroke scale scores)hesaplama gibi işlemleri öğrenirler. EEG, EMG kayıtlama, lomber ponksiyon gibi işlemleri gözlerler.</w:t>
            </w:r>
          </w:p>
        </w:tc>
      </w:tr>
      <w:tr w:rsidR="008C5D38" w:rsidTr="003C00F1">
        <w:trPr>
          <w:trHeight w:val="660"/>
        </w:trPr>
        <w:tc>
          <w:tcPr>
            <w:tcW w:w="2661" w:type="dxa"/>
          </w:tcPr>
          <w:p w:rsidR="008C5D38" w:rsidRDefault="008C5D38" w:rsidP="003C00F1">
            <w:pPr>
              <w:pStyle w:val="TableParagraph"/>
              <w:spacing w:before="11"/>
              <w:rPr>
                <w:rFonts w:ascii="Carlito"/>
                <w:b/>
                <w:sz w:val="17"/>
              </w:rPr>
            </w:pPr>
          </w:p>
          <w:p w:rsidR="008C5D38" w:rsidRDefault="008C5D38" w:rsidP="003C00F1">
            <w:pPr>
              <w:pStyle w:val="TableParagraph"/>
              <w:ind w:left="346" w:right="334"/>
              <w:jc w:val="center"/>
              <w:rPr>
                <w:rFonts w:ascii="Carlito"/>
                <w:b/>
              </w:rPr>
            </w:pPr>
            <w:r>
              <w:rPr>
                <w:rFonts w:ascii="Carlito"/>
                <w:b/>
              </w:rPr>
              <w:t>STAJ AMACI</w:t>
            </w:r>
          </w:p>
        </w:tc>
        <w:tc>
          <w:tcPr>
            <w:tcW w:w="6567" w:type="dxa"/>
            <w:gridSpan w:val="3"/>
            <w:tcBorders>
              <w:top w:val="single" w:sz="4" w:space="0" w:color="auto"/>
            </w:tcBorders>
          </w:tcPr>
          <w:p w:rsidR="008C5D38" w:rsidRPr="00BA2C69" w:rsidRDefault="009A265B" w:rsidP="003C00F1">
            <w:pPr>
              <w:spacing w:after="240"/>
              <w:ind w:left="190" w:right="140" w:firstLine="142"/>
              <w:jc w:val="both"/>
              <w:rPr>
                <w:rFonts w:asciiTheme="majorHAnsi" w:hAnsiTheme="majorHAnsi"/>
                <w:szCs w:val="18"/>
              </w:rPr>
            </w:pPr>
            <w:hyperlink r:id="rId50" w:history="1">
              <w:r w:rsidR="008C5D38" w:rsidRPr="00BA2C69">
                <w:rPr>
                  <w:rStyle w:val="ms-rtefontface-8"/>
                  <w:rFonts w:asciiTheme="majorHAnsi" w:hAnsiTheme="majorHAnsi" w:cs="Arial"/>
                  <w:szCs w:val="18"/>
                  <w:shd w:val="clear" w:color="auto" w:fill="FFFFFF"/>
                </w:rPr>
                <w:t>Mezuniyet Öncesi Tıp Eğitimi - Ulusal Çekirdek Eğitim Programı 2020</w:t>
              </w:r>
            </w:hyperlink>
            <w:r w:rsidR="008C5D38" w:rsidRPr="00BA2C69">
              <w:rPr>
                <w:rFonts w:asciiTheme="majorHAnsi" w:hAnsiTheme="majorHAnsi"/>
                <w:szCs w:val="18"/>
              </w:rPr>
              <w:t>amaçlarına uygun olarak bu staj sırasında stajyerlere nörolojikmuayene, nöroloji acilleri, nörolojik hastalıkların tanı, tedavi ve izlemlerini içeren teorik bilgilerin verilmesi ve pratik yaklaşımlarının izlenmesidir.</w:t>
            </w:r>
          </w:p>
        </w:tc>
      </w:tr>
    </w:tbl>
    <w:p w:rsidR="008C5D38" w:rsidRDefault="008C5D38" w:rsidP="008C5D38">
      <w:pPr>
        <w:sectPr w:rsidR="008C5D38">
          <w:pgSz w:w="11910" w:h="16840"/>
          <w:pgMar w:top="1380" w:right="40" w:bottom="280" w:left="160" w:header="708" w:footer="708" w:gutter="0"/>
          <w:cols w:space="708"/>
        </w:sect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50"/>
        <w:gridCol w:w="3212"/>
        <w:gridCol w:w="4868"/>
      </w:tblGrid>
      <w:tr w:rsidR="008C5D38" w:rsidTr="003C00F1">
        <w:trPr>
          <w:cantSplit/>
          <w:trHeight w:val="4249"/>
        </w:trPr>
        <w:tc>
          <w:tcPr>
            <w:tcW w:w="1150" w:type="dxa"/>
            <w:textDirection w:val="btLr"/>
            <w:vAlign w:val="center"/>
          </w:tcPr>
          <w:p w:rsidR="008C5D38" w:rsidRPr="00BC2FF7" w:rsidRDefault="008C5D38" w:rsidP="003C00F1">
            <w:pPr>
              <w:pStyle w:val="TableParagraph"/>
              <w:ind w:left="113" w:right="113"/>
              <w:jc w:val="center"/>
              <w:rPr>
                <w:rFonts w:ascii="Times New Roman"/>
                <w:sz w:val="28"/>
                <w:szCs w:val="28"/>
              </w:rPr>
            </w:pPr>
            <w:r w:rsidRPr="00BC2FF7">
              <w:rPr>
                <w:rFonts w:ascii="Carlito" w:hAnsi="Carlito"/>
                <w:b/>
                <w:sz w:val="28"/>
                <w:szCs w:val="28"/>
              </w:rPr>
              <w:lastRenderedPageBreak/>
              <w:t>ÖĞRENİM HEDEFLERİ</w:t>
            </w:r>
          </w:p>
        </w:tc>
        <w:tc>
          <w:tcPr>
            <w:tcW w:w="8080" w:type="dxa"/>
            <w:gridSpan w:val="2"/>
          </w:tcPr>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Nöroanatomitemelinde nörolojik sistemile ilgili sorunların/hastalıkların oluşum mekanizmalarını açıklar.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Sık görülen nörolojik sistem sorunlarının/hastalıklarının epidemiyolojisini açıklar.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Nörolojik sistem ile ilgili temel hastalıkların klinik özelliklerini ve klinik yaklaşım ilkelerini (tanı, tedavi ve korunma) açıklar.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Hastanın sağlık problemleri, öz ve soygeçmişi ve nörolojik sisteme ilişkin bilgilerini alır ve düzenler.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Nörolojik muayene tekniklerini/becerilerini uygular.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Nörolojik sistem yakınmaları ile gelen hastada anamnez ve fizik muayene bulgularını değerlendirerek, tanı ve tedaviye yönlendirecek tanısal yöntemleri uygun sırada seçer.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Nörolojik sistem hastalıklarının teşhisinde kullanılan temel tanı yöntemlerini ve işlemlerini açıklar ve sonuçlarını yorumlar.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Nörolojik sistem yakınmaları ile gelen hastada anamnez, fizik muayene ve tanısal test sonuçlarını değerlendirerek ayırıcı tanı yapar ve ön tanı/tanı koyar.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Nörolojik sistem hastalıkları için birinci basamak düzeyinde tanıya uygun tedavi planlar ve sevk kriterlerini açıklar.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Nörolojik acil durumlarını, bu durumlara yaklaşım ilkelerini açıklar.</w:t>
            </w:r>
          </w:p>
          <w:p w:rsidR="008C5D38" w:rsidRPr="00AB2C6D" w:rsidRDefault="008C5D38" w:rsidP="006A731F">
            <w:pPr>
              <w:pStyle w:val="ListeParagraf"/>
              <w:numPr>
                <w:ilvl w:val="0"/>
                <w:numId w:val="47"/>
              </w:numPr>
              <w:spacing w:after="0"/>
              <w:jc w:val="both"/>
              <w:rPr>
                <w:rFonts w:asciiTheme="majorHAnsi" w:hAnsiTheme="majorHAnsi"/>
              </w:rPr>
            </w:pPr>
            <w:r w:rsidRPr="00AB2C6D">
              <w:rPr>
                <w:rFonts w:asciiTheme="majorHAnsi" w:hAnsiTheme="majorHAnsi"/>
              </w:rPr>
              <w:t>Nörolojik sisteme yöneliktıbbi girişimleri (lomber ponksiyonvb) uygular.</w:t>
            </w:r>
          </w:p>
          <w:p w:rsidR="008C5D38" w:rsidRDefault="008C5D38" w:rsidP="006A731F">
            <w:pPr>
              <w:pStyle w:val="ListeParagraf"/>
              <w:numPr>
                <w:ilvl w:val="0"/>
                <w:numId w:val="47"/>
              </w:numPr>
              <w:spacing w:after="0"/>
              <w:jc w:val="both"/>
            </w:pPr>
            <w:r w:rsidRPr="00AB2C6D">
              <w:rPr>
                <w:rFonts w:asciiTheme="majorHAnsi" w:hAnsiTheme="majorHAnsi"/>
              </w:rPr>
              <w:t xml:space="preserve">Bilimsel kaynaklara ulaşır, amaca uygun bilgiyi alır, organize </w:t>
            </w:r>
            <w:proofErr w:type="gramStart"/>
            <w:r w:rsidRPr="00AB2C6D">
              <w:rPr>
                <w:rFonts w:asciiTheme="majorHAnsi" w:hAnsiTheme="majorHAnsi"/>
              </w:rPr>
              <w:t>eder</w:t>
            </w:r>
            <w:proofErr w:type="gramEnd"/>
            <w:r w:rsidRPr="00AB2C6D">
              <w:rPr>
                <w:rFonts w:asciiTheme="majorHAnsi" w:hAnsiTheme="majorHAnsi"/>
              </w:rPr>
              <w:t xml:space="preserve"> ve sunar.</w:t>
            </w:r>
          </w:p>
        </w:tc>
      </w:tr>
      <w:tr w:rsidR="008C5D38" w:rsidTr="003C00F1">
        <w:trPr>
          <w:trHeight w:val="440"/>
        </w:trPr>
        <w:tc>
          <w:tcPr>
            <w:tcW w:w="1150" w:type="dxa"/>
            <w:vMerge w:val="restart"/>
            <w:textDirection w:val="btLr"/>
            <w:vAlign w:val="center"/>
          </w:tcPr>
          <w:p w:rsidR="008C5D38" w:rsidRPr="00BC2FF7" w:rsidRDefault="008C5D38" w:rsidP="003C00F1">
            <w:pPr>
              <w:pStyle w:val="TableParagraph"/>
              <w:ind w:left="113" w:right="113"/>
              <w:jc w:val="center"/>
              <w:rPr>
                <w:rFonts w:ascii="Carlito" w:hAnsi="Carlito"/>
                <w:b/>
                <w:sz w:val="28"/>
                <w:szCs w:val="28"/>
              </w:rPr>
            </w:pPr>
            <w:r w:rsidRPr="00BC2FF7">
              <w:rPr>
                <w:rFonts w:ascii="Carlito" w:hAnsi="Carlito"/>
                <w:b/>
                <w:sz w:val="28"/>
                <w:szCs w:val="28"/>
              </w:rPr>
              <w:t>ÖĞRETME YÖNTEMLERİ</w:t>
            </w:r>
          </w:p>
        </w:tc>
        <w:tc>
          <w:tcPr>
            <w:tcW w:w="3212" w:type="dxa"/>
            <w:shd w:val="clear" w:color="auto" w:fill="006FC0"/>
          </w:tcPr>
          <w:p w:rsidR="008C5D38" w:rsidRDefault="008C5D38" w:rsidP="003C00F1">
            <w:pPr>
              <w:pStyle w:val="TableParagraph"/>
              <w:spacing w:line="214" w:lineRule="exact"/>
              <w:ind w:left="247" w:right="231"/>
              <w:jc w:val="center"/>
              <w:rPr>
                <w:rFonts w:ascii="Carlito"/>
                <w:b/>
              </w:rPr>
            </w:pPr>
            <w:r>
              <w:rPr>
                <w:rFonts w:ascii="Carlito"/>
                <w:b/>
                <w:color w:val="FFFFFF"/>
              </w:rPr>
              <w:t>Yeterlik /</w:t>
            </w:r>
          </w:p>
          <w:p w:rsidR="008C5D38" w:rsidRDefault="008C5D38" w:rsidP="003C00F1">
            <w:pPr>
              <w:pStyle w:val="TableParagraph"/>
              <w:spacing w:line="206" w:lineRule="exact"/>
              <w:ind w:left="247" w:right="235"/>
              <w:jc w:val="center"/>
              <w:rPr>
                <w:rFonts w:ascii="Carlito" w:hAnsi="Carlito"/>
                <w:b/>
              </w:rPr>
            </w:pPr>
            <w:r>
              <w:rPr>
                <w:rFonts w:ascii="Carlito" w:hAnsi="Carlito"/>
                <w:b/>
                <w:color w:val="FFFFFF"/>
              </w:rPr>
              <w:t>Eğitim Alanları</w:t>
            </w:r>
          </w:p>
        </w:tc>
        <w:tc>
          <w:tcPr>
            <w:tcW w:w="4868" w:type="dxa"/>
            <w:shd w:val="clear" w:color="auto" w:fill="006FC0"/>
          </w:tcPr>
          <w:p w:rsidR="008C5D38" w:rsidRDefault="008C5D38" w:rsidP="003C00F1">
            <w:pPr>
              <w:pStyle w:val="TableParagraph"/>
              <w:spacing w:before="104"/>
              <w:ind w:left="1629" w:right="1622"/>
              <w:jc w:val="center"/>
              <w:rPr>
                <w:rFonts w:ascii="Carlito" w:hAnsi="Carlito"/>
                <w:b/>
              </w:rPr>
            </w:pPr>
            <w:r>
              <w:rPr>
                <w:rFonts w:ascii="Carlito" w:hAnsi="Carlito"/>
                <w:b/>
                <w:color w:val="FFFFFF"/>
              </w:rPr>
              <w:t>Öğrenme Yöntemleri</w:t>
            </w:r>
          </w:p>
        </w:tc>
      </w:tr>
      <w:tr w:rsidR="008C5D38" w:rsidTr="003C00F1">
        <w:trPr>
          <w:trHeight w:val="1783"/>
        </w:trPr>
        <w:tc>
          <w:tcPr>
            <w:tcW w:w="1150" w:type="dxa"/>
            <w:vMerge/>
          </w:tcPr>
          <w:p w:rsidR="008C5D38" w:rsidRDefault="008C5D38" w:rsidP="003C00F1">
            <w:pPr>
              <w:rPr>
                <w:sz w:val="2"/>
                <w:szCs w:val="2"/>
              </w:rPr>
            </w:pPr>
          </w:p>
        </w:tc>
        <w:tc>
          <w:tcPr>
            <w:tcW w:w="3212" w:type="dxa"/>
            <w:vAlign w:val="center"/>
          </w:tcPr>
          <w:p w:rsidR="008C5D38" w:rsidRPr="00A27FBE" w:rsidRDefault="008C5D38" w:rsidP="003C00F1">
            <w:pPr>
              <w:pStyle w:val="TableParagraph"/>
              <w:spacing w:line="252" w:lineRule="auto"/>
              <w:ind w:left="290" w:right="274"/>
              <w:jc w:val="center"/>
              <w:rPr>
                <w:rFonts w:asciiTheme="majorHAnsi" w:hAnsiTheme="majorHAnsi"/>
              </w:rPr>
            </w:pPr>
            <w:r w:rsidRPr="00A27FBE">
              <w:rPr>
                <w:rFonts w:asciiTheme="majorHAnsi" w:hAnsiTheme="majorHAnsi"/>
              </w:rPr>
              <w:t xml:space="preserve">Hekimlik </w:t>
            </w:r>
            <w:r w:rsidRPr="00A27FBE">
              <w:rPr>
                <w:rFonts w:asciiTheme="majorHAnsi" w:hAnsiTheme="majorHAnsi"/>
                <w:w w:val="90"/>
              </w:rPr>
              <w:t xml:space="preserve">uygulamaların </w:t>
            </w:r>
            <w:r w:rsidRPr="00A27FBE">
              <w:rPr>
                <w:rFonts w:asciiTheme="majorHAnsi" w:hAnsiTheme="majorHAnsi"/>
                <w:w w:val="95"/>
              </w:rPr>
              <w:t>yönelik eğitim</w:t>
            </w:r>
          </w:p>
        </w:tc>
        <w:tc>
          <w:tcPr>
            <w:tcW w:w="4868" w:type="dxa"/>
          </w:tcPr>
          <w:p w:rsidR="008C5D38" w:rsidRPr="00AB2C6D" w:rsidRDefault="008C5D38" w:rsidP="008C5D38">
            <w:pPr>
              <w:pStyle w:val="TableParagraph"/>
              <w:numPr>
                <w:ilvl w:val="0"/>
                <w:numId w:val="44"/>
              </w:numPr>
              <w:tabs>
                <w:tab w:val="left" w:pos="470"/>
                <w:tab w:val="left" w:pos="471"/>
              </w:tabs>
              <w:spacing w:line="276" w:lineRule="auto"/>
              <w:ind w:right="103"/>
              <w:jc w:val="both"/>
              <w:rPr>
                <w:rFonts w:asciiTheme="majorHAnsi" w:hAnsiTheme="majorHAnsi"/>
              </w:rPr>
            </w:pPr>
            <w:r w:rsidRPr="00AB2C6D">
              <w:t>Klinik beceri laboratuvarları ve simüle hastamerkezlerinde</w:t>
            </w:r>
            <w:r w:rsidRPr="00AB2C6D">
              <w:rPr>
                <w:rFonts w:asciiTheme="majorHAnsi" w:hAnsiTheme="majorHAnsi"/>
              </w:rPr>
              <w:t>gerçekleştirilenyapılandırılmışöğrenmeetkinlikleri</w:t>
            </w:r>
          </w:p>
          <w:p w:rsidR="008C5D38" w:rsidRPr="00AB2C6D" w:rsidRDefault="008C5D38" w:rsidP="008C5D38">
            <w:pPr>
              <w:pStyle w:val="TableParagraph"/>
              <w:numPr>
                <w:ilvl w:val="0"/>
                <w:numId w:val="44"/>
              </w:numPr>
              <w:tabs>
                <w:tab w:val="left" w:pos="470"/>
                <w:tab w:val="left" w:pos="471"/>
              </w:tabs>
              <w:spacing w:before="1" w:line="276" w:lineRule="auto"/>
              <w:ind w:hanging="361"/>
              <w:jc w:val="both"/>
              <w:rPr>
                <w:rFonts w:asciiTheme="majorHAnsi" w:hAnsiTheme="majorHAnsi"/>
              </w:rPr>
            </w:pPr>
            <w:r w:rsidRPr="00AB2C6D">
              <w:rPr>
                <w:rFonts w:asciiTheme="majorHAnsi" w:hAnsiTheme="majorHAnsi"/>
              </w:rPr>
              <w:t>Multidisiplin laboratuvaruygulamaları</w:t>
            </w:r>
          </w:p>
          <w:p w:rsidR="008C5D38" w:rsidRPr="00AB2C6D" w:rsidRDefault="008C5D38" w:rsidP="008C5D38">
            <w:pPr>
              <w:pStyle w:val="TableParagraph"/>
              <w:numPr>
                <w:ilvl w:val="0"/>
                <w:numId w:val="44"/>
              </w:numPr>
              <w:tabs>
                <w:tab w:val="left" w:pos="470"/>
                <w:tab w:val="left" w:pos="471"/>
              </w:tabs>
              <w:spacing w:line="276" w:lineRule="auto"/>
              <w:ind w:hanging="361"/>
              <w:jc w:val="both"/>
              <w:rPr>
                <w:rFonts w:asciiTheme="majorHAnsi" w:hAnsiTheme="majorHAnsi"/>
                <w:szCs w:val="18"/>
              </w:rPr>
            </w:pPr>
            <w:r w:rsidRPr="00AB2C6D">
              <w:rPr>
                <w:rFonts w:asciiTheme="majorHAnsi" w:hAnsiTheme="majorHAnsi"/>
                <w:w w:val="95"/>
                <w:szCs w:val="18"/>
              </w:rPr>
              <w:t>Hasta başı eğitimler, vizitler, yapılandırılmış odaklı</w:t>
            </w:r>
            <w:r w:rsidRPr="00AB2C6D">
              <w:rPr>
                <w:rFonts w:asciiTheme="majorHAnsi" w:hAnsiTheme="majorHAnsi"/>
                <w:w w:val="95"/>
              </w:rPr>
              <w:t>hasta</w:t>
            </w:r>
            <w:r w:rsidRPr="00AB2C6D">
              <w:rPr>
                <w:rFonts w:asciiTheme="majorHAnsi" w:hAnsiTheme="majorHAnsi"/>
              </w:rPr>
              <w:t xml:space="preserve"> viziti; servis ve poliklinik deneyimleri</w:t>
            </w:r>
          </w:p>
          <w:p w:rsidR="008C5D38" w:rsidRPr="00AB2C6D" w:rsidRDefault="008C5D38" w:rsidP="008C5D38">
            <w:pPr>
              <w:pStyle w:val="TableParagraph"/>
              <w:numPr>
                <w:ilvl w:val="0"/>
                <w:numId w:val="44"/>
              </w:numPr>
              <w:tabs>
                <w:tab w:val="left" w:pos="470"/>
                <w:tab w:val="left" w:pos="471"/>
              </w:tabs>
              <w:spacing w:line="276" w:lineRule="auto"/>
              <w:ind w:hanging="361"/>
              <w:jc w:val="both"/>
              <w:rPr>
                <w:rFonts w:asciiTheme="majorHAnsi" w:hAnsiTheme="majorHAnsi"/>
              </w:rPr>
            </w:pPr>
            <w:r w:rsidRPr="00AB2C6D">
              <w:rPr>
                <w:rFonts w:asciiTheme="majorHAnsi" w:hAnsiTheme="majorHAnsi"/>
              </w:rPr>
              <w:t>İşbaşındaöğrenmevedeğerlendirme</w:t>
            </w:r>
          </w:p>
          <w:p w:rsidR="008C5D38" w:rsidRPr="00AB2C6D" w:rsidRDefault="008C5D38" w:rsidP="008C5D38">
            <w:pPr>
              <w:pStyle w:val="TableParagraph"/>
              <w:numPr>
                <w:ilvl w:val="0"/>
                <w:numId w:val="44"/>
              </w:numPr>
              <w:tabs>
                <w:tab w:val="left" w:pos="470"/>
                <w:tab w:val="left" w:pos="471"/>
              </w:tabs>
              <w:spacing w:before="1" w:line="276" w:lineRule="auto"/>
              <w:ind w:hanging="361"/>
              <w:jc w:val="both"/>
              <w:rPr>
                <w:rFonts w:asciiTheme="majorHAnsi" w:hAnsiTheme="majorHAnsi"/>
              </w:rPr>
            </w:pPr>
            <w:r w:rsidRPr="00AB2C6D">
              <w:rPr>
                <w:rFonts w:asciiTheme="majorHAnsi" w:hAnsiTheme="majorHAnsi"/>
              </w:rPr>
              <w:t>Yapılandırılmış olgutartışması</w:t>
            </w:r>
          </w:p>
        </w:tc>
      </w:tr>
      <w:tr w:rsidR="008C5D38" w:rsidTr="003C00F1">
        <w:trPr>
          <w:trHeight w:val="2248"/>
        </w:trPr>
        <w:tc>
          <w:tcPr>
            <w:tcW w:w="1150" w:type="dxa"/>
            <w:vMerge/>
          </w:tcPr>
          <w:p w:rsidR="008C5D38" w:rsidRDefault="008C5D38" w:rsidP="003C00F1">
            <w:pPr>
              <w:rPr>
                <w:sz w:val="2"/>
                <w:szCs w:val="2"/>
              </w:rPr>
            </w:pPr>
          </w:p>
        </w:tc>
        <w:tc>
          <w:tcPr>
            <w:tcW w:w="3212" w:type="dxa"/>
            <w:vAlign w:val="center"/>
          </w:tcPr>
          <w:p w:rsidR="008C5D38" w:rsidRDefault="008C5D38" w:rsidP="003C00F1">
            <w:pPr>
              <w:pStyle w:val="TableParagraph"/>
              <w:ind w:right="236"/>
              <w:jc w:val="center"/>
            </w:pPr>
            <w:r>
              <w:t>Bilgiye yönelikeğitim</w:t>
            </w:r>
          </w:p>
        </w:tc>
        <w:tc>
          <w:tcPr>
            <w:tcW w:w="4868" w:type="dxa"/>
          </w:tcPr>
          <w:p w:rsidR="008C5D38" w:rsidRPr="00AB2C6D" w:rsidRDefault="008C5D38" w:rsidP="008C5D38">
            <w:pPr>
              <w:pStyle w:val="ListeParagraf"/>
              <w:numPr>
                <w:ilvl w:val="0"/>
                <w:numId w:val="46"/>
              </w:numPr>
              <w:spacing w:after="0"/>
              <w:ind w:left="474" w:hanging="284"/>
            </w:pPr>
            <w:r w:rsidRPr="00AB2C6D">
              <w:rPr>
                <w:w w:val="90"/>
              </w:rPr>
              <w:t xml:space="preserve">Sınıf dersi/sunum: Düz anlatım, eğitici sunumu, etkileşimli </w:t>
            </w:r>
            <w:r w:rsidRPr="00AB2C6D">
              <w:t>amfi/sınıfdersleri</w:t>
            </w:r>
          </w:p>
          <w:p w:rsidR="008C5D38" w:rsidRPr="00AB2C6D" w:rsidRDefault="008C5D38" w:rsidP="008C5D38">
            <w:pPr>
              <w:pStyle w:val="ListeParagraf"/>
              <w:numPr>
                <w:ilvl w:val="0"/>
                <w:numId w:val="46"/>
              </w:numPr>
              <w:spacing w:after="0"/>
              <w:ind w:left="474" w:hanging="284"/>
              <w:rPr>
                <w:rFonts w:asciiTheme="majorHAnsi" w:hAnsiTheme="majorHAnsi"/>
              </w:rPr>
            </w:pPr>
            <w:r w:rsidRPr="00AB2C6D">
              <w:rPr>
                <w:rFonts w:asciiTheme="majorHAnsi" w:hAnsiTheme="majorHAnsi"/>
                <w:w w:val="90"/>
                <w:szCs w:val="18"/>
              </w:rPr>
              <w:t>Disiplinler arası öğrenme etkinlikleri</w:t>
            </w:r>
            <w:r w:rsidRPr="00AB2C6D">
              <w:rPr>
                <w:rFonts w:asciiTheme="majorHAnsi" w:hAnsiTheme="majorHAnsi"/>
                <w:w w:val="90"/>
              </w:rPr>
              <w:t xml:space="preserve"> (toplantılar,paneller, </w:t>
            </w:r>
            <w:r w:rsidRPr="00AB2C6D">
              <w:rPr>
                <w:rFonts w:asciiTheme="majorHAnsi" w:hAnsiTheme="majorHAnsi" w:cs="Times New Roman"/>
              </w:rPr>
              <w:t>grup tartışmaları)</w:t>
            </w:r>
          </w:p>
          <w:p w:rsidR="008C5D38" w:rsidRPr="00AB2C6D" w:rsidRDefault="008C5D38" w:rsidP="008C5D38">
            <w:pPr>
              <w:pStyle w:val="ListeParagraf"/>
              <w:numPr>
                <w:ilvl w:val="0"/>
                <w:numId w:val="46"/>
              </w:numPr>
              <w:spacing w:after="0"/>
              <w:ind w:left="474" w:hanging="284"/>
              <w:rPr>
                <w:rFonts w:asciiTheme="majorHAnsi" w:hAnsiTheme="majorHAnsi" w:cs="Times New Roman"/>
              </w:rPr>
            </w:pPr>
            <w:r w:rsidRPr="00AB2C6D">
              <w:rPr>
                <w:rFonts w:asciiTheme="majorHAnsi" w:hAnsiTheme="majorHAnsi" w:cs="Times New Roman"/>
              </w:rPr>
              <w:t>Küçük gruplarla yürütülen olguya / probleme dayalı etkileşimli öğrenme etkinlikleri (probleme dayalı öğrenme, olgu tartışması,klinik</w:t>
            </w:r>
            <w:r>
              <w:rPr>
                <w:rFonts w:asciiTheme="majorHAnsi" w:hAnsiTheme="majorHAnsi" w:cs="Times New Roman"/>
              </w:rPr>
              <w:t>mater</w:t>
            </w:r>
            <w:r w:rsidRPr="00AB2C6D">
              <w:rPr>
                <w:rFonts w:asciiTheme="majorHAnsi" w:hAnsiTheme="majorHAnsi" w:cs="Times New Roman"/>
              </w:rPr>
              <w:t>yallervb)</w:t>
            </w:r>
          </w:p>
          <w:p w:rsidR="008C5D38" w:rsidRPr="00AB2C6D" w:rsidRDefault="008C5D38" w:rsidP="008C5D38">
            <w:pPr>
              <w:pStyle w:val="ListeParagraf"/>
              <w:numPr>
                <w:ilvl w:val="0"/>
                <w:numId w:val="46"/>
              </w:numPr>
              <w:spacing w:after="0"/>
              <w:ind w:left="474" w:hanging="284"/>
              <w:rPr>
                <w:rFonts w:asciiTheme="majorHAnsi" w:hAnsiTheme="majorHAnsi" w:cs="Times New Roman"/>
              </w:rPr>
            </w:pPr>
            <w:r w:rsidRPr="00AB2C6D">
              <w:rPr>
                <w:rFonts w:asciiTheme="majorHAnsi" w:hAnsiTheme="majorHAnsi" w:cs="Times New Roman"/>
              </w:rPr>
              <w:t>Bağımsızöğrenme</w:t>
            </w:r>
          </w:p>
          <w:p w:rsidR="008C5D38" w:rsidRPr="00AB2C6D" w:rsidRDefault="008C5D38" w:rsidP="008C5D38">
            <w:pPr>
              <w:pStyle w:val="ListeParagraf"/>
              <w:numPr>
                <w:ilvl w:val="0"/>
                <w:numId w:val="46"/>
              </w:numPr>
              <w:spacing w:after="0"/>
              <w:ind w:left="474" w:hanging="284"/>
              <w:rPr>
                <w:rFonts w:asciiTheme="majorHAnsi" w:hAnsiTheme="majorHAnsi" w:cs="Times New Roman"/>
              </w:rPr>
            </w:pPr>
            <w:r w:rsidRPr="00AB2C6D">
              <w:rPr>
                <w:rFonts w:asciiTheme="majorHAnsi" w:hAnsiTheme="majorHAnsi" w:cs="Times New Roman"/>
                <w:w w:val="90"/>
              </w:rPr>
              <w:t>Multidisiplin laboratuvaruygulamaları</w:t>
            </w:r>
          </w:p>
          <w:p w:rsidR="008C5D38" w:rsidRPr="00AB2C6D" w:rsidRDefault="008C5D38" w:rsidP="008C5D38">
            <w:pPr>
              <w:pStyle w:val="ListeParagraf"/>
              <w:numPr>
                <w:ilvl w:val="0"/>
                <w:numId w:val="46"/>
              </w:numPr>
              <w:spacing w:after="0"/>
              <w:ind w:left="474" w:hanging="284"/>
              <w:rPr>
                <w:rFonts w:asciiTheme="majorHAnsi" w:hAnsiTheme="majorHAnsi" w:cs="Times New Roman"/>
              </w:rPr>
            </w:pPr>
            <w:r w:rsidRPr="00AB2C6D">
              <w:rPr>
                <w:rFonts w:asciiTheme="majorHAnsi" w:hAnsiTheme="majorHAnsi" w:cs="Times New Roman"/>
                <w:w w:val="90"/>
              </w:rPr>
              <w:t>Projeye / araştırmaya dayalıöğrenme</w:t>
            </w:r>
          </w:p>
        </w:tc>
      </w:tr>
      <w:tr w:rsidR="008C5D38" w:rsidTr="003C00F1">
        <w:trPr>
          <w:trHeight w:val="1860"/>
        </w:trPr>
        <w:tc>
          <w:tcPr>
            <w:tcW w:w="1150" w:type="dxa"/>
            <w:vMerge/>
          </w:tcPr>
          <w:p w:rsidR="008C5D38" w:rsidRDefault="008C5D38" w:rsidP="003C00F1">
            <w:pPr>
              <w:rPr>
                <w:sz w:val="2"/>
                <w:szCs w:val="2"/>
              </w:rPr>
            </w:pPr>
          </w:p>
        </w:tc>
        <w:tc>
          <w:tcPr>
            <w:tcW w:w="3212" w:type="dxa"/>
            <w:tcBorders>
              <w:bottom w:val="single" w:sz="4" w:space="0" w:color="auto"/>
            </w:tcBorders>
            <w:vAlign w:val="center"/>
          </w:tcPr>
          <w:p w:rsidR="008C5D38" w:rsidRDefault="008C5D38" w:rsidP="003C00F1">
            <w:pPr>
              <w:pStyle w:val="TableParagraph"/>
              <w:spacing w:before="137" w:line="252" w:lineRule="auto"/>
              <w:jc w:val="center"/>
            </w:pPr>
            <w:r>
              <w:rPr>
                <w:w w:val="90"/>
              </w:rPr>
              <w:t xml:space="preserve">Profesyonelliğe </w:t>
            </w:r>
            <w:r>
              <w:rPr>
                <w:w w:val="95"/>
              </w:rPr>
              <w:t>yönelik eğitim</w:t>
            </w:r>
          </w:p>
        </w:tc>
        <w:tc>
          <w:tcPr>
            <w:tcW w:w="4868" w:type="dxa"/>
            <w:tcBorders>
              <w:bottom w:val="single" w:sz="4" w:space="0" w:color="auto"/>
            </w:tcBorders>
          </w:tcPr>
          <w:p w:rsidR="008C5D38" w:rsidRPr="00BC2FF7" w:rsidRDefault="008C5D38" w:rsidP="008C5D38">
            <w:pPr>
              <w:pStyle w:val="TableParagraph"/>
              <w:numPr>
                <w:ilvl w:val="0"/>
                <w:numId w:val="43"/>
              </w:numPr>
              <w:tabs>
                <w:tab w:val="left" w:pos="470"/>
                <w:tab w:val="left" w:pos="471"/>
              </w:tabs>
              <w:spacing w:line="276" w:lineRule="auto"/>
              <w:ind w:right="104"/>
              <w:rPr>
                <w:rFonts w:asciiTheme="majorHAnsi" w:hAnsiTheme="majorHAnsi"/>
              </w:rPr>
            </w:pPr>
            <w:r w:rsidRPr="00BC2FF7">
              <w:rPr>
                <w:rFonts w:asciiTheme="majorHAnsi" w:hAnsiTheme="majorHAnsi"/>
                <w:w w:val="90"/>
              </w:rPr>
              <w:t xml:space="preserve">Disiplinler arası öğrenme etkinlikleri (toplantılar,paneller, </w:t>
            </w:r>
            <w:r w:rsidRPr="00BC2FF7">
              <w:rPr>
                <w:rFonts w:asciiTheme="majorHAnsi" w:hAnsiTheme="majorHAnsi"/>
              </w:rPr>
              <w:t>forumlar, gruptartışmaları)</w:t>
            </w:r>
          </w:p>
          <w:p w:rsidR="008C5D38" w:rsidRPr="00BC2FF7" w:rsidRDefault="008C5D38" w:rsidP="008C5D38">
            <w:pPr>
              <w:pStyle w:val="TableParagraph"/>
              <w:numPr>
                <w:ilvl w:val="0"/>
                <w:numId w:val="43"/>
              </w:numPr>
              <w:tabs>
                <w:tab w:val="left" w:pos="470"/>
                <w:tab w:val="left" w:pos="471"/>
              </w:tabs>
              <w:spacing w:line="276" w:lineRule="auto"/>
              <w:rPr>
                <w:rFonts w:asciiTheme="majorHAnsi" w:hAnsiTheme="majorHAnsi"/>
              </w:rPr>
            </w:pPr>
            <w:r w:rsidRPr="00BC2FF7">
              <w:rPr>
                <w:rFonts w:asciiTheme="majorHAnsi" w:hAnsiTheme="majorHAnsi"/>
              </w:rPr>
              <w:t>Kritik durumtartışmaları</w:t>
            </w:r>
          </w:p>
          <w:p w:rsidR="008C5D38" w:rsidRPr="00BC2FF7" w:rsidRDefault="008C5D38" w:rsidP="008C5D38">
            <w:pPr>
              <w:pStyle w:val="TableParagraph"/>
              <w:numPr>
                <w:ilvl w:val="0"/>
                <w:numId w:val="43"/>
              </w:numPr>
              <w:tabs>
                <w:tab w:val="left" w:pos="472"/>
                <w:tab w:val="left" w:pos="473"/>
              </w:tabs>
              <w:spacing w:line="276" w:lineRule="auto"/>
              <w:rPr>
                <w:rFonts w:asciiTheme="majorHAnsi" w:hAnsiTheme="majorHAnsi"/>
              </w:rPr>
            </w:pPr>
            <w:r w:rsidRPr="00BC2FF7">
              <w:rPr>
                <w:rFonts w:asciiTheme="majorHAnsi" w:hAnsiTheme="majorHAnsi"/>
              </w:rPr>
              <w:t>Refleksiyonoturumları</w:t>
            </w:r>
          </w:p>
          <w:p w:rsidR="008C5D38" w:rsidRPr="00BC2FF7" w:rsidRDefault="008C5D38" w:rsidP="008C5D38">
            <w:pPr>
              <w:pStyle w:val="TableParagraph"/>
              <w:numPr>
                <w:ilvl w:val="0"/>
                <w:numId w:val="43"/>
              </w:numPr>
              <w:tabs>
                <w:tab w:val="left" w:pos="472"/>
                <w:tab w:val="left" w:pos="473"/>
              </w:tabs>
              <w:spacing w:before="1" w:line="276" w:lineRule="auto"/>
              <w:rPr>
                <w:rFonts w:asciiTheme="majorHAnsi" w:hAnsiTheme="majorHAnsi"/>
              </w:rPr>
            </w:pPr>
            <w:r w:rsidRPr="00BC2FF7">
              <w:rPr>
                <w:rFonts w:asciiTheme="majorHAnsi" w:hAnsiTheme="majorHAnsi"/>
              </w:rPr>
              <w:t>Oyunlaştırma,psikodrama</w:t>
            </w:r>
          </w:p>
          <w:p w:rsidR="008C5D38" w:rsidRPr="00BC2FF7" w:rsidRDefault="008C5D38" w:rsidP="008C5D38">
            <w:pPr>
              <w:pStyle w:val="TableParagraph"/>
              <w:numPr>
                <w:ilvl w:val="0"/>
                <w:numId w:val="43"/>
              </w:numPr>
              <w:tabs>
                <w:tab w:val="left" w:pos="472"/>
                <w:tab w:val="left" w:pos="473"/>
              </w:tabs>
              <w:spacing w:line="276" w:lineRule="auto"/>
              <w:rPr>
                <w:rFonts w:asciiTheme="majorHAnsi" w:hAnsiTheme="majorHAnsi"/>
              </w:rPr>
            </w:pPr>
            <w:r w:rsidRPr="00BC2FF7">
              <w:rPr>
                <w:rFonts w:asciiTheme="majorHAnsi" w:hAnsiTheme="majorHAnsi"/>
              </w:rPr>
              <w:lastRenderedPageBreak/>
              <w:t>Yazılıgörselmetin/eserokumaları,yorumlamalar</w:t>
            </w:r>
          </w:p>
          <w:p w:rsidR="008C5D38" w:rsidRPr="00BC2FF7" w:rsidRDefault="008C5D38" w:rsidP="008C5D38">
            <w:pPr>
              <w:pStyle w:val="TableParagraph"/>
              <w:numPr>
                <w:ilvl w:val="0"/>
                <w:numId w:val="43"/>
              </w:numPr>
              <w:tabs>
                <w:tab w:val="left" w:pos="472"/>
                <w:tab w:val="left" w:pos="473"/>
              </w:tabs>
              <w:spacing w:line="276" w:lineRule="auto"/>
              <w:rPr>
                <w:rFonts w:asciiTheme="majorHAnsi" w:hAnsiTheme="majorHAnsi"/>
              </w:rPr>
            </w:pPr>
            <w:r w:rsidRPr="00BC2FF7">
              <w:rPr>
                <w:rFonts w:asciiTheme="majorHAnsi" w:hAnsiTheme="majorHAnsi"/>
              </w:rPr>
              <w:t>Öğrencigelişimdosyası(portfolio)uygulaması</w:t>
            </w:r>
          </w:p>
          <w:p w:rsidR="008C5D38" w:rsidRDefault="008C5D38" w:rsidP="008C5D38">
            <w:pPr>
              <w:pStyle w:val="TableParagraph"/>
              <w:numPr>
                <w:ilvl w:val="0"/>
                <w:numId w:val="43"/>
              </w:numPr>
              <w:tabs>
                <w:tab w:val="left" w:pos="470"/>
                <w:tab w:val="left" w:pos="471"/>
              </w:tabs>
              <w:spacing w:line="276" w:lineRule="auto"/>
            </w:pPr>
            <w:r w:rsidRPr="00BC2FF7">
              <w:rPr>
                <w:rFonts w:asciiTheme="majorHAnsi" w:hAnsiTheme="majorHAnsi"/>
              </w:rPr>
              <w:t>İşbaşındaöğrenmevedeğerlendirme</w:t>
            </w:r>
          </w:p>
        </w:tc>
      </w:tr>
      <w:tr w:rsidR="008C5D38" w:rsidTr="003C00F1">
        <w:trPr>
          <w:trHeight w:val="1813"/>
        </w:trPr>
        <w:tc>
          <w:tcPr>
            <w:tcW w:w="1150" w:type="dxa"/>
            <w:vMerge/>
          </w:tcPr>
          <w:p w:rsidR="008C5D38" w:rsidRDefault="008C5D38" w:rsidP="003C00F1">
            <w:pPr>
              <w:rPr>
                <w:sz w:val="2"/>
                <w:szCs w:val="2"/>
              </w:rPr>
            </w:pPr>
          </w:p>
        </w:tc>
        <w:tc>
          <w:tcPr>
            <w:tcW w:w="8080" w:type="dxa"/>
            <w:gridSpan w:val="2"/>
            <w:tcBorders>
              <w:top w:val="single" w:sz="4" w:space="0" w:color="auto"/>
            </w:tcBorders>
          </w:tcPr>
          <w:p w:rsidR="008C5D38" w:rsidRPr="00B05A23" w:rsidRDefault="008C5D38" w:rsidP="003C00F1">
            <w:pPr>
              <w:pStyle w:val="TableParagraph"/>
              <w:spacing w:line="360" w:lineRule="auto"/>
              <w:ind w:left="110" w:right="90" w:firstLine="315"/>
              <w:jc w:val="both"/>
            </w:pPr>
            <w:r w:rsidRPr="00B05A23">
              <w:rPr>
                <w:w w:val="95"/>
              </w:rPr>
              <w:t xml:space="preserve">Staj sonunda teorik ve sözlü sınav yapılacaktır. Öğrencinin staj süresince teorik ve </w:t>
            </w:r>
            <w:r w:rsidRPr="00B05A23">
              <w:t xml:space="preserve">uygulamaderslerineolanilgisineveyaklaşımına,kendisineverilengöreviyerine </w:t>
            </w:r>
            <w:r w:rsidRPr="00B05A23">
              <w:rPr>
                <w:w w:val="90"/>
              </w:rPr>
              <w:t xml:space="preserve">getirmesine, klinik içi çalışmalara ve bilimsel aktivitelere katılmasına göre kanaat notu </w:t>
            </w:r>
            <w:r w:rsidRPr="00B05A23">
              <w:rPr>
                <w:w w:val="95"/>
              </w:rPr>
              <w:t>verilecektir.Stajkarnesiüzerindenalınanpuanın%10’ualınacaktır.Gerikalan%90’lık puankısmıiseteorikvesözlüsınavdaneldeedilecektir.Teoriksınavın%40’sivesözlü sınavın%50’sialınarakhesaplanacaktır.Toplamda100puanüzerindenNörolojiStaj notubelirlenecektir.Butoplam100puanüzerinden60veüzerialanöğrencistajsonu</w:t>
            </w:r>
            <w:r w:rsidRPr="00B05A23">
              <w:t xml:space="preserve"> sınavdan başarılı sayılacaktır.</w:t>
            </w:r>
          </w:p>
        </w:tc>
      </w:tr>
    </w:tbl>
    <w:p w:rsidR="008C5D38" w:rsidRDefault="008C5D38" w:rsidP="008C5D38">
      <w:pPr>
        <w:sectPr w:rsidR="008C5D38">
          <w:pgSz w:w="11910" w:h="16840"/>
          <w:pgMar w:top="1420" w:right="40" w:bottom="280" w:left="160" w:header="708" w:footer="708" w:gutter="0"/>
          <w:cols w:space="708"/>
        </w:sectPr>
      </w:pPr>
    </w:p>
    <w:tbl>
      <w:tblPr>
        <w:tblStyle w:val="TableNormal"/>
        <w:tblpPr w:leftFromText="141" w:rightFromText="141" w:vertAnchor="text" w:horzAnchor="margin" w:tblpXSpec="center" w:tblpY="-229"/>
        <w:tblOverlap w:val="never"/>
        <w:tblW w:w="43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4"/>
        <w:gridCol w:w="37"/>
        <w:gridCol w:w="1832"/>
        <w:gridCol w:w="580"/>
        <w:gridCol w:w="3378"/>
        <w:gridCol w:w="858"/>
        <w:gridCol w:w="2692"/>
      </w:tblGrid>
      <w:tr w:rsidR="008C5D38" w:rsidTr="003C00F1">
        <w:trPr>
          <w:trHeight w:val="760"/>
        </w:trPr>
        <w:tc>
          <w:tcPr>
            <w:tcW w:w="427" w:type="pct"/>
            <w:gridSpan w:val="2"/>
            <w:vMerge w:val="restart"/>
            <w:shd w:val="clear" w:color="auto" w:fill="FFFFFF" w:themeFill="background1"/>
            <w:textDirection w:val="btLr"/>
            <w:vAlign w:val="center"/>
          </w:tcPr>
          <w:p w:rsidR="008C5D38" w:rsidRPr="00B05A23" w:rsidRDefault="008C5D38" w:rsidP="003C00F1">
            <w:pPr>
              <w:pStyle w:val="TableParagraph"/>
              <w:ind w:left="113" w:right="113"/>
              <w:jc w:val="center"/>
              <w:rPr>
                <w:rFonts w:ascii="Carlito"/>
                <w:b/>
                <w:sz w:val="24"/>
                <w:szCs w:val="24"/>
              </w:rPr>
            </w:pPr>
            <w:r w:rsidRPr="00A27FBE">
              <w:rPr>
                <w:rFonts w:ascii="Carlito" w:hAnsi="Carlito"/>
                <w:b/>
                <w:sz w:val="24"/>
                <w:szCs w:val="24"/>
              </w:rPr>
              <w:lastRenderedPageBreak/>
              <w:t>DEĞERLENDİRME YÖNTEMLERİ</w:t>
            </w:r>
          </w:p>
        </w:tc>
        <w:tc>
          <w:tcPr>
            <w:tcW w:w="1181" w:type="pct"/>
            <w:gridSpan w:val="2"/>
            <w:shd w:val="clear" w:color="auto" w:fill="006FC0"/>
          </w:tcPr>
          <w:p w:rsidR="008C5D38" w:rsidRDefault="008C5D38" w:rsidP="003C00F1">
            <w:pPr>
              <w:pStyle w:val="TableParagraph"/>
              <w:spacing w:before="124"/>
              <w:ind w:left="210" w:right="197"/>
              <w:jc w:val="center"/>
              <w:rPr>
                <w:rFonts w:ascii="Carlito" w:hAnsi="Carlito"/>
                <w:b/>
              </w:rPr>
            </w:pPr>
            <w:r>
              <w:rPr>
                <w:rFonts w:ascii="Carlito" w:hAnsi="Carlito"/>
                <w:b/>
                <w:color w:val="FFFFFF"/>
              </w:rPr>
              <w:t>ETKİNLİĞİN</w:t>
            </w:r>
          </w:p>
          <w:p w:rsidR="008C5D38" w:rsidRDefault="008C5D38" w:rsidP="003C00F1">
            <w:pPr>
              <w:pStyle w:val="TableParagraph"/>
              <w:spacing w:before="31"/>
              <w:ind w:left="210" w:right="197"/>
              <w:jc w:val="center"/>
              <w:rPr>
                <w:rFonts w:ascii="Carlito" w:hAnsi="Carlito"/>
                <w:b/>
              </w:rPr>
            </w:pPr>
            <w:r>
              <w:rPr>
                <w:rFonts w:ascii="Carlito" w:hAnsi="Carlito"/>
                <w:b/>
                <w:color w:val="FFFFFF"/>
              </w:rPr>
              <w:t>TÜRÜ</w:t>
            </w:r>
          </w:p>
        </w:tc>
        <w:tc>
          <w:tcPr>
            <w:tcW w:w="1654" w:type="pct"/>
            <w:shd w:val="clear" w:color="auto" w:fill="006FC0"/>
          </w:tcPr>
          <w:p w:rsidR="008C5D38" w:rsidRDefault="008C5D38" w:rsidP="003C00F1">
            <w:pPr>
              <w:pStyle w:val="TableParagraph"/>
              <w:spacing w:before="5"/>
              <w:rPr>
                <w:rFonts w:ascii="Carlito"/>
                <w:b/>
                <w:sz w:val="20"/>
              </w:rPr>
            </w:pPr>
          </w:p>
          <w:p w:rsidR="008C5D38" w:rsidRDefault="008C5D38" w:rsidP="003C00F1">
            <w:pPr>
              <w:pStyle w:val="TableParagraph"/>
              <w:ind w:left="311"/>
              <w:rPr>
                <w:rFonts w:ascii="Carlito" w:hAnsi="Carlito"/>
                <w:b/>
              </w:rPr>
            </w:pPr>
            <w:r>
              <w:rPr>
                <w:rFonts w:ascii="Carlito" w:hAnsi="Carlito"/>
                <w:b/>
                <w:color w:val="FFFFFF"/>
              </w:rPr>
              <w:t>ETKİNLİĞİN ADI/İÇERİĞİ</w:t>
            </w:r>
          </w:p>
        </w:tc>
        <w:tc>
          <w:tcPr>
            <w:tcW w:w="420" w:type="pct"/>
            <w:shd w:val="clear" w:color="auto" w:fill="006FC0"/>
            <w:vAlign w:val="center"/>
          </w:tcPr>
          <w:p w:rsidR="008C5D38" w:rsidRDefault="008C5D38" w:rsidP="003C00F1">
            <w:pPr>
              <w:pStyle w:val="TableParagraph"/>
              <w:spacing w:before="124"/>
              <w:jc w:val="center"/>
              <w:rPr>
                <w:rFonts w:ascii="Carlito" w:hAnsi="Carlito"/>
                <w:b/>
              </w:rPr>
            </w:pPr>
            <w:r>
              <w:rPr>
                <w:rFonts w:ascii="Carlito" w:hAnsi="Carlito"/>
                <w:b/>
                <w:color w:val="FFFFFF"/>
              </w:rPr>
              <w:t>SÜRESİ</w:t>
            </w:r>
          </w:p>
          <w:p w:rsidR="008C5D38" w:rsidRDefault="008C5D38" w:rsidP="003C00F1">
            <w:pPr>
              <w:pStyle w:val="TableParagraph"/>
              <w:spacing w:before="31"/>
              <w:jc w:val="center"/>
              <w:rPr>
                <w:rFonts w:ascii="Carlito"/>
                <w:b/>
              </w:rPr>
            </w:pPr>
            <w:r>
              <w:rPr>
                <w:rFonts w:ascii="Carlito"/>
                <w:b/>
                <w:color w:val="FFFFFF"/>
              </w:rPr>
              <w:t>(saat)</w:t>
            </w:r>
          </w:p>
        </w:tc>
        <w:tc>
          <w:tcPr>
            <w:tcW w:w="1318" w:type="pct"/>
            <w:tcBorders>
              <w:right w:val="single" w:sz="6" w:space="0" w:color="000000"/>
            </w:tcBorders>
            <w:shd w:val="clear" w:color="auto" w:fill="006FC0"/>
          </w:tcPr>
          <w:p w:rsidR="008C5D38" w:rsidRDefault="008C5D38" w:rsidP="003C00F1">
            <w:pPr>
              <w:pStyle w:val="TableParagraph"/>
              <w:spacing w:line="214" w:lineRule="exact"/>
              <w:ind w:left="40" w:right="25"/>
              <w:jc w:val="center"/>
              <w:rPr>
                <w:rFonts w:ascii="Carlito" w:hAnsi="Carlito"/>
                <w:b/>
              </w:rPr>
            </w:pPr>
            <w:r>
              <w:rPr>
                <w:rFonts w:ascii="Carlito" w:hAnsi="Carlito"/>
                <w:b/>
                <w:color w:val="FFFFFF"/>
              </w:rPr>
              <w:t>ÖLÇME-</w:t>
            </w:r>
          </w:p>
          <w:p w:rsidR="008C5D38" w:rsidRDefault="008C5D38" w:rsidP="003C00F1">
            <w:pPr>
              <w:pStyle w:val="TableParagraph"/>
              <w:spacing w:before="5" w:line="250" w:lineRule="atLeast"/>
              <w:ind w:left="40" w:right="23"/>
              <w:jc w:val="center"/>
              <w:rPr>
                <w:rFonts w:ascii="Carlito" w:hAnsi="Carlito"/>
                <w:b/>
              </w:rPr>
            </w:pPr>
            <w:r>
              <w:rPr>
                <w:rFonts w:ascii="Carlito" w:hAnsi="Carlito"/>
                <w:b/>
                <w:color w:val="FFFFFF"/>
              </w:rPr>
              <w:t>DEĞERLENDİRME YÖNTEMİ</w:t>
            </w:r>
          </w:p>
        </w:tc>
      </w:tr>
      <w:tr w:rsidR="008C5D38" w:rsidTr="003C00F1">
        <w:trPr>
          <w:trHeight w:val="255"/>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spacing w:before="11"/>
              <w:ind w:left="106"/>
            </w:pPr>
            <w:r>
              <w:t>Nöroanatomi</w:t>
            </w:r>
          </w:p>
        </w:tc>
        <w:tc>
          <w:tcPr>
            <w:tcW w:w="420" w:type="pct"/>
            <w:vAlign w:val="center"/>
          </w:tcPr>
          <w:p w:rsidR="008C5D38" w:rsidRDefault="008C5D38" w:rsidP="003C00F1">
            <w:pPr>
              <w:pStyle w:val="TableParagraph"/>
              <w:spacing w:line="206" w:lineRule="exact"/>
              <w:ind w:left="8"/>
              <w:jc w:val="center"/>
            </w:pPr>
            <w:r>
              <w:rPr>
                <w:w w:val="96"/>
              </w:rPr>
              <w:t>2</w:t>
            </w:r>
          </w:p>
        </w:tc>
        <w:tc>
          <w:tcPr>
            <w:tcW w:w="1318" w:type="pct"/>
            <w:tcBorders>
              <w:right w:val="single" w:sz="6" w:space="0" w:color="000000"/>
            </w:tcBorders>
            <w:vAlign w:val="center"/>
          </w:tcPr>
          <w:p w:rsidR="008C5D38" w:rsidRDefault="008C5D38" w:rsidP="003C00F1">
            <w:pPr>
              <w:pStyle w:val="TableParagraph"/>
              <w:spacing w:line="206" w:lineRule="exact"/>
              <w:ind w:right="43"/>
            </w:pPr>
            <w:r>
              <w:rPr>
                <w:w w:val="95"/>
              </w:rPr>
              <w:t>ÇSS, Sözlü sınav</w:t>
            </w:r>
          </w:p>
        </w:tc>
      </w:tr>
      <w:tr w:rsidR="008C5D38" w:rsidTr="003C00F1">
        <w:trPr>
          <w:trHeight w:val="373"/>
        </w:trPr>
        <w:tc>
          <w:tcPr>
            <w:tcW w:w="427" w:type="pct"/>
            <w:gridSpan w:val="2"/>
            <w:vMerge/>
            <w:shd w:val="clear" w:color="auto" w:fill="FFFFFF" w:themeFill="background1"/>
          </w:tcPr>
          <w:p w:rsidR="008C5D38" w:rsidRDefault="008C5D38" w:rsidP="003C00F1">
            <w:pPr>
              <w:pStyle w:val="TableParagraph"/>
              <w:ind w:left="110"/>
            </w:pPr>
          </w:p>
        </w:tc>
        <w:tc>
          <w:tcPr>
            <w:tcW w:w="897" w:type="pct"/>
            <w:vAlign w:val="center"/>
          </w:tcPr>
          <w:p w:rsidR="008C5D38" w:rsidRDefault="008C5D38" w:rsidP="003C00F1">
            <w:pPr>
              <w:pStyle w:val="TableParagraph"/>
              <w:ind w:left="110"/>
            </w:pPr>
            <w:r>
              <w:t>Teorik ders (Online)</w:t>
            </w:r>
          </w:p>
        </w:tc>
        <w:tc>
          <w:tcPr>
            <w:tcW w:w="1938" w:type="pct"/>
            <w:gridSpan w:val="2"/>
            <w:vAlign w:val="center"/>
          </w:tcPr>
          <w:p w:rsidR="008C5D38" w:rsidRDefault="008C5D38" w:rsidP="003C00F1">
            <w:pPr>
              <w:pStyle w:val="TableParagraph"/>
              <w:spacing w:line="252" w:lineRule="auto"/>
              <w:ind w:left="106"/>
            </w:pPr>
            <w:r>
              <w:rPr>
                <w:w w:val="90"/>
              </w:rPr>
              <w:t>Nörolojik Semiyoloji</w:t>
            </w:r>
          </w:p>
        </w:tc>
        <w:tc>
          <w:tcPr>
            <w:tcW w:w="420" w:type="pct"/>
            <w:vAlign w:val="center"/>
          </w:tcPr>
          <w:p w:rsidR="008C5D38" w:rsidRDefault="008C5D38" w:rsidP="003C00F1">
            <w:pPr>
              <w:pStyle w:val="TableParagraph"/>
              <w:ind w:left="8"/>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06" w:lineRule="exact"/>
            </w:pPr>
            <w:r>
              <w:rPr>
                <w:w w:val="95"/>
              </w:rPr>
              <w:t>ÇSS, O-ÇSS</w:t>
            </w:r>
            <w:r>
              <w:t xml:space="preserve"> Sözlü sınav, Karne notu</w:t>
            </w:r>
          </w:p>
        </w:tc>
      </w:tr>
      <w:tr w:rsidR="008C5D38" w:rsidTr="003C00F1">
        <w:trPr>
          <w:trHeight w:val="278"/>
        </w:trPr>
        <w:tc>
          <w:tcPr>
            <w:tcW w:w="427" w:type="pct"/>
            <w:gridSpan w:val="2"/>
            <w:vMerge/>
            <w:shd w:val="clear" w:color="auto" w:fill="FFFFFF" w:themeFill="background1"/>
          </w:tcPr>
          <w:p w:rsidR="008C5D38" w:rsidRDefault="008C5D38" w:rsidP="003C00F1">
            <w:pPr>
              <w:pStyle w:val="TableParagraph"/>
              <w:ind w:left="110"/>
            </w:pPr>
          </w:p>
        </w:tc>
        <w:tc>
          <w:tcPr>
            <w:tcW w:w="897" w:type="pct"/>
            <w:vAlign w:val="center"/>
          </w:tcPr>
          <w:p w:rsidR="008C5D38" w:rsidRDefault="008C5D38" w:rsidP="003C00F1">
            <w:pPr>
              <w:pStyle w:val="TableParagraph"/>
              <w:ind w:left="110"/>
            </w:pPr>
            <w:r>
              <w:t xml:space="preserve">Teorik ders (Online) </w:t>
            </w:r>
          </w:p>
        </w:tc>
        <w:tc>
          <w:tcPr>
            <w:tcW w:w="1938" w:type="pct"/>
            <w:gridSpan w:val="2"/>
            <w:vAlign w:val="center"/>
          </w:tcPr>
          <w:p w:rsidR="008C5D38" w:rsidRDefault="008C5D38" w:rsidP="003C00F1">
            <w:pPr>
              <w:pStyle w:val="TableParagraph"/>
              <w:ind w:left="106"/>
            </w:pPr>
            <w:r>
              <w:t>Nörolojik Muayene</w:t>
            </w:r>
          </w:p>
        </w:tc>
        <w:tc>
          <w:tcPr>
            <w:tcW w:w="420" w:type="pct"/>
            <w:vAlign w:val="center"/>
          </w:tcPr>
          <w:p w:rsidR="008C5D38" w:rsidRDefault="008C5D38" w:rsidP="003C00F1">
            <w:pPr>
              <w:pStyle w:val="TableParagraph"/>
              <w:ind w:left="8"/>
              <w:jc w:val="center"/>
            </w:pPr>
            <w:r>
              <w:t>2</w:t>
            </w:r>
          </w:p>
        </w:tc>
        <w:tc>
          <w:tcPr>
            <w:tcW w:w="1318" w:type="pct"/>
            <w:tcBorders>
              <w:right w:val="single" w:sz="6" w:space="0" w:color="000000"/>
            </w:tcBorders>
            <w:vAlign w:val="center"/>
          </w:tcPr>
          <w:p w:rsidR="008C5D38" w:rsidRDefault="008C5D38" w:rsidP="003C00F1">
            <w:pPr>
              <w:pStyle w:val="TableParagraph"/>
              <w:spacing w:line="206" w:lineRule="exact"/>
            </w:pPr>
            <w:r>
              <w:rPr>
                <w:w w:val="95"/>
              </w:rPr>
              <w:t>ÇSS, O-ÇSS, Sözlü sınav,</w:t>
            </w:r>
            <w:r>
              <w:t xml:space="preserve"> Karne notu</w:t>
            </w:r>
          </w:p>
        </w:tc>
      </w:tr>
      <w:tr w:rsidR="008C5D38" w:rsidTr="003C00F1">
        <w:trPr>
          <w:trHeight w:val="268"/>
        </w:trPr>
        <w:tc>
          <w:tcPr>
            <w:tcW w:w="427" w:type="pct"/>
            <w:gridSpan w:val="2"/>
            <w:vMerge/>
            <w:shd w:val="clear" w:color="auto" w:fill="FFFFFF" w:themeFill="background1"/>
          </w:tcPr>
          <w:p w:rsidR="008C5D38" w:rsidRDefault="008C5D38" w:rsidP="003C00F1">
            <w:pPr>
              <w:pStyle w:val="TableParagraph"/>
              <w:ind w:left="110"/>
            </w:pPr>
          </w:p>
        </w:tc>
        <w:tc>
          <w:tcPr>
            <w:tcW w:w="897" w:type="pct"/>
            <w:vAlign w:val="center"/>
          </w:tcPr>
          <w:p w:rsidR="008C5D38" w:rsidRDefault="008C5D38" w:rsidP="003C00F1">
            <w:pPr>
              <w:pStyle w:val="TableParagraph"/>
              <w:ind w:left="110"/>
            </w:pPr>
            <w:r>
              <w:t>Teorik ders (Online)</w:t>
            </w:r>
          </w:p>
        </w:tc>
        <w:tc>
          <w:tcPr>
            <w:tcW w:w="1938" w:type="pct"/>
            <w:gridSpan w:val="2"/>
            <w:vAlign w:val="center"/>
          </w:tcPr>
          <w:p w:rsidR="008C5D38" w:rsidRDefault="008C5D38" w:rsidP="003C00F1">
            <w:pPr>
              <w:pStyle w:val="TableParagraph"/>
              <w:ind w:left="106"/>
            </w:pPr>
            <w:r>
              <w:t>Nöroloji kliniğinde kullanılan laboratuvar incelemeleri</w:t>
            </w:r>
          </w:p>
        </w:tc>
        <w:tc>
          <w:tcPr>
            <w:tcW w:w="420" w:type="pct"/>
            <w:vAlign w:val="center"/>
          </w:tcPr>
          <w:p w:rsidR="008C5D38" w:rsidRDefault="008C5D38" w:rsidP="003C00F1">
            <w:pPr>
              <w:pStyle w:val="TableParagraph"/>
              <w:ind w:left="8"/>
              <w:jc w:val="center"/>
            </w:pPr>
            <w:r>
              <w:t>1</w:t>
            </w:r>
          </w:p>
        </w:tc>
        <w:tc>
          <w:tcPr>
            <w:tcW w:w="1318" w:type="pct"/>
            <w:tcBorders>
              <w:right w:val="single" w:sz="6" w:space="0" w:color="000000"/>
            </w:tcBorders>
            <w:vAlign w:val="center"/>
          </w:tcPr>
          <w:p w:rsidR="008C5D38" w:rsidRPr="00B05A23" w:rsidRDefault="008C5D38" w:rsidP="003C00F1">
            <w:pPr>
              <w:pStyle w:val="TableParagraph"/>
              <w:spacing w:line="206" w:lineRule="exact"/>
            </w:pPr>
            <w:r>
              <w:rPr>
                <w:w w:val="95"/>
              </w:rPr>
              <w:t>ÇSS, O-ÇSS, Sözlü sınav,</w:t>
            </w:r>
            <w:r>
              <w:t xml:space="preserve"> Karne notu</w:t>
            </w:r>
          </w:p>
        </w:tc>
      </w:tr>
      <w:tr w:rsidR="008C5D38" w:rsidTr="003C00F1">
        <w:trPr>
          <w:trHeight w:val="272"/>
        </w:trPr>
        <w:tc>
          <w:tcPr>
            <w:tcW w:w="427" w:type="pct"/>
            <w:gridSpan w:val="2"/>
            <w:vMerge/>
            <w:shd w:val="clear" w:color="auto" w:fill="FFFFFF" w:themeFill="background1"/>
          </w:tcPr>
          <w:p w:rsidR="008C5D38" w:rsidRDefault="008C5D38" w:rsidP="003C00F1">
            <w:pPr>
              <w:pStyle w:val="TableParagraph"/>
              <w:ind w:left="110"/>
            </w:pPr>
          </w:p>
        </w:tc>
        <w:tc>
          <w:tcPr>
            <w:tcW w:w="897" w:type="pct"/>
            <w:vAlign w:val="center"/>
          </w:tcPr>
          <w:p w:rsidR="008C5D38" w:rsidRDefault="008C5D38" w:rsidP="003C00F1">
            <w:pPr>
              <w:pStyle w:val="TableParagraph"/>
              <w:ind w:left="110"/>
            </w:pPr>
            <w:r>
              <w:t>Teorik ders (Online)</w:t>
            </w:r>
          </w:p>
        </w:tc>
        <w:tc>
          <w:tcPr>
            <w:tcW w:w="1938" w:type="pct"/>
            <w:gridSpan w:val="2"/>
            <w:vAlign w:val="center"/>
          </w:tcPr>
          <w:p w:rsidR="008C5D38" w:rsidRDefault="008C5D38" w:rsidP="003C00F1">
            <w:pPr>
              <w:pStyle w:val="TableParagraph"/>
              <w:ind w:left="106"/>
            </w:pPr>
            <w:r>
              <w:t>Kraniyal sinir muayenesi</w:t>
            </w:r>
          </w:p>
        </w:tc>
        <w:tc>
          <w:tcPr>
            <w:tcW w:w="420" w:type="pct"/>
            <w:vAlign w:val="center"/>
          </w:tcPr>
          <w:p w:rsidR="008C5D38" w:rsidRDefault="008C5D38" w:rsidP="003C00F1">
            <w:pPr>
              <w:pStyle w:val="TableParagraph"/>
              <w:ind w:left="8"/>
              <w:jc w:val="center"/>
            </w:pPr>
            <w:r>
              <w:rPr>
                <w:w w:val="96"/>
              </w:rPr>
              <w:t>3</w:t>
            </w:r>
          </w:p>
        </w:tc>
        <w:tc>
          <w:tcPr>
            <w:tcW w:w="1318" w:type="pct"/>
            <w:tcBorders>
              <w:right w:val="single" w:sz="6" w:space="0" w:color="000000"/>
            </w:tcBorders>
            <w:vAlign w:val="center"/>
          </w:tcPr>
          <w:p w:rsidR="008C5D38" w:rsidRDefault="008C5D38" w:rsidP="003C00F1">
            <w:pPr>
              <w:pStyle w:val="TableParagraph"/>
              <w:spacing w:line="206" w:lineRule="exact"/>
            </w:pPr>
            <w:r>
              <w:rPr>
                <w:w w:val="95"/>
              </w:rPr>
              <w:t>ÇSS, O-ÇSS</w:t>
            </w:r>
            <w:r>
              <w:t xml:space="preserve"> Sözlü sınav, Karne notu </w:t>
            </w:r>
          </w:p>
        </w:tc>
      </w:tr>
      <w:tr w:rsidR="008C5D38" w:rsidTr="003C00F1">
        <w:trPr>
          <w:trHeight w:val="250"/>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spacing w:before="11"/>
              <w:ind w:left="106"/>
            </w:pPr>
            <w:r>
              <w:t>Bilinç değerlendirmesi ve koma</w:t>
            </w:r>
          </w:p>
        </w:tc>
        <w:tc>
          <w:tcPr>
            <w:tcW w:w="420" w:type="pct"/>
            <w:vAlign w:val="center"/>
          </w:tcPr>
          <w:p w:rsidR="008C5D38" w:rsidRDefault="008C5D38" w:rsidP="003C00F1">
            <w:pPr>
              <w:pStyle w:val="TableParagraph"/>
              <w:spacing w:line="206" w:lineRule="exact"/>
              <w:ind w:left="8"/>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06" w:lineRule="exact"/>
              <w:ind w:right="43"/>
            </w:pPr>
            <w:r>
              <w:rPr>
                <w:w w:val="95"/>
              </w:rPr>
              <w:t>ÇSS, O-ÇSS, Sözlü sınav</w:t>
            </w:r>
          </w:p>
        </w:tc>
      </w:tr>
      <w:tr w:rsidR="008C5D38" w:rsidTr="003C00F1">
        <w:trPr>
          <w:trHeight w:val="255"/>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spacing w:before="11"/>
              <w:ind w:left="106"/>
            </w:pPr>
            <w:r>
              <w:t>Serebrovasküler Hastalıklara yaklaşım, iskemik ve hemorajik Serebrovasküler hastalıklar</w:t>
            </w:r>
          </w:p>
        </w:tc>
        <w:tc>
          <w:tcPr>
            <w:tcW w:w="420" w:type="pct"/>
            <w:vAlign w:val="center"/>
          </w:tcPr>
          <w:p w:rsidR="008C5D38" w:rsidRDefault="008C5D38" w:rsidP="003C00F1">
            <w:pPr>
              <w:pStyle w:val="TableParagraph"/>
              <w:spacing w:line="206" w:lineRule="exact"/>
              <w:ind w:left="8"/>
              <w:jc w:val="center"/>
            </w:pPr>
            <w:r>
              <w:rPr>
                <w:w w:val="96"/>
              </w:rPr>
              <w:t>3</w:t>
            </w:r>
          </w:p>
        </w:tc>
        <w:tc>
          <w:tcPr>
            <w:tcW w:w="1318" w:type="pct"/>
            <w:tcBorders>
              <w:right w:val="single" w:sz="6" w:space="0" w:color="000000"/>
            </w:tcBorders>
            <w:vAlign w:val="center"/>
          </w:tcPr>
          <w:p w:rsidR="008C5D38" w:rsidRDefault="008C5D38" w:rsidP="003C00F1">
            <w:pPr>
              <w:pStyle w:val="TableParagraph"/>
              <w:spacing w:line="206" w:lineRule="exact"/>
              <w:ind w:left="39" w:right="43"/>
            </w:pPr>
            <w:r>
              <w:rPr>
                <w:w w:val="95"/>
              </w:rPr>
              <w:t>ÇSS, O-ÇSS, Sözlü sınav</w:t>
            </w:r>
          </w:p>
        </w:tc>
      </w:tr>
      <w:tr w:rsidR="008C5D38" w:rsidTr="003C00F1">
        <w:trPr>
          <w:trHeight w:val="255"/>
        </w:trPr>
        <w:tc>
          <w:tcPr>
            <w:tcW w:w="427" w:type="pct"/>
            <w:gridSpan w:val="2"/>
            <w:vMerge/>
            <w:shd w:val="clear" w:color="auto" w:fill="FFFFFF" w:themeFill="background1"/>
          </w:tcPr>
          <w:p w:rsidR="008C5D38" w:rsidRDefault="008C5D38" w:rsidP="003C00F1">
            <w:pPr>
              <w:pStyle w:val="TableParagraph"/>
              <w:spacing w:before="11"/>
              <w:ind w:left="110"/>
            </w:pPr>
          </w:p>
        </w:tc>
        <w:tc>
          <w:tcPr>
            <w:tcW w:w="897" w:type="pct"/>
            <w:vAlign w:val="center"/>
          </w:tcPr>
          <w:p w:rsidR="008C5D38" w:rsidRDefault="008C5D38" w:rsidP="003C00F1">
            <w:pPr>
              <w:pStyle w:val="TableParagraph"/>
              <w:spacing w:before="11"/>
              <w:ind w:left="110"/>
            </w:pPr>
            <w:r>
              <w:t>Teorik ders (Online)</w:t>
            </w:r>
          </w:p>
        </w:tc>
        <w:tc>
          <w:tcPr>
            <w:tcW w:w="1938" w:type="pct"/>
            <w:gridSpan w:val="2"/>
            <w:vAlign w:val="center"/>
          </w:tcPr>
          <w:p w:rsidR="008C5D38" w:rsidRDefault="008C5D38" w:rsidP="003C00F1">
            <w:pPr>
              <w:pStyle w:val="TableParagraph"/>
              <w:spacing w:before="11"/>
              <w:ind w:left="106"/>
            </w:pPr>
            <w:r>
              <w:t>Serebrovasküler hastalıklarda nöroradyoloji</w:t>
            </w:r>
          </w:p>
        </w:tc>
        <w:tc>
          <w:tcPr>
            <w:tcW w:w="420" w:type="pct"/>
            <w:vAlign w:val="center"/>
          </w:tcPr>
          <w:p w:rsidR="008C5D38" w:rsidRDefault="008C5D38" w:rsidP="003C00F1">
            <w:pPr>
              <w:pStyle w:val="TableParagraph"/>
              <w:spacing w:line="206" w:lineRule="exact"/>
              <w:ind w:left="8"/>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06" w:lineRule="exact"/>
              <w:ind w:left="39" w:right="43"/>
            </w:pPr>
            <w:r>
              <w:rPr>
                <w:w w:val="95"/>
              </w:rPr>
              <w:t>ÇSS, O-ÇSS, Sözlü sınav</w:t>
            </w:r>
          </w:p>
        </w:tc>
      </w:tr>
      <w:tr w:rsidR="008C5D38" w:rsidTr="003C00F1">
        <w:trPr>
          <w:trHeight w:val="440"/>
        </w:trPr>
        <w:tc>
          <w:tcPr>
            <w:tcW w:w="427" w:type="pct"/>
            <w:gridSpan w:val="2"/>
            <w:vMerge/>
            <w:shd w:val="clear" w:color="auto" w:fill="FFFFFF" w:themeFill="background1"/>
          </w:tcPr>
          <w:p w:rsidR="008C5D38" w:rsidRDefault="008C5D38" w:rsidP="003C00F1">
            <w:pPr>
              <w:pStyle w:val="TableParagraph"/>
              <w:spacing w:before="86"/>
              <w:ind w:left="110"/>
            </w:pPr>
          </w:p>
        </w:tc>
        <w:tc>
          <w:tcPr>
            <w:tcW w:w="897" w:type="pct"/>
            <w:vAlign w:val="center"/>
          </w:tcPr>
          <w:p w:rsidR="008C5D38" w:rsidRDefault="008C5D38" w:rsidP="003C00F1">
            <w:pPr>
              <w:pStyle w:val="TableParagraph"/>
              <w:spacing w:before="86"/>
              <w:ind w:left="110"/>
            </w:pPr>
            <w:r>
              <w:t>Teorik ders (Online)</w:t>
            </w:r>
          </w:p>
        </w:tc>
        <w:tc>
          <w:tcPr>
            <w:tcW w:w="1938" w:type="pct"/>
            <w:gridSpan w:val="2"/>
            <w:vAlign w:val="center"/>
          </w:tcPr>
          <w:p w:rsidR="008C5D38" w:rsidRDefault="008C5D38" w:rsidP="003C00F1">
            <w:pPr>
              <w:pStyle w:val="TableParagraph"/>
              <w:spacing w:line="206" w:lineRule="exact"/>
              <w:ind w:left="106"/>
            </w:pPr>
            <w:r>
              <w:t>Üst- alt motor nöron h</w:t>
            </w:r>
            <w:r>
              <w:rPr>
                <w:w w:val="95"/>
              </w:rPr>
              <w:t>astalıkları ve polio</w:t>
            </w:r>
          </w:p>
        </w:tc>
        <w:tc>
          <w:tcPr>
            <w:tcW w:w="420" w:type="pct"/>
            <w:vAlign w:val="center"/>
          </w:tcPr>
          <w:p w:rsidR="008C5D38" w:rsidRDefault="008C5D38" w:rsidP="003C00F1">
            <w:pPr>
              <w:pStyle w:val="TableParagraph"/>
              <w:spacing w:before="86"/>
              <w:ind w:left="8"/>
              <w:jc w:val="center"/>
            </w:pPr>
            <w:r>
              <w:rPr>
                <w:w w:val="96"/>
              </w:rPr>
              <w:t>1</w:t>
            </w:r>
          </w:p>
        </w:tc>
        <w:tc>
          <w:tcPr>
            <w:tcW w:w="1318" w:type="pct"/>
            <w:tcBorders>
              <w:right w:val="single" w:sz="6" w:space="0" w:color="000000"/>
            </w:tcBorders>
            <w:vAlign w:val="center"/>
          </w:tcPr>
          <w:p w:rsidR="008C5D38" w:rsidRDefault="008C5D38" w:rsidP="003C00F1">
            <w:pPr>
              <w:pStyle w:val="TableParagraph"/>
              <w:spacing w:before="86"/>
              <w:ind w:left="39" w:right="43"/>
            </w:pPr>
            <w:r>
              <w:rPr>
                <w:w w:val="95"/>
              </w:rPr>
              <w:t>ÇSS, O-ÇSS, Sözlü sınav</w:t>
            </w:r>
          </w:p>
        </w:tc>
      </w:tr>
      <w:tr w:rsidR="008C5D38" w:rsidTr="003C00F1">
        <w:trPr>
          <w:trHeight w:val="440"/>
        </w:trPr>
        <w:tc>
          <w:tcPr>
            <w:tcW w:w="427" w:type="pct"/>
            <w:gridSpan w:val="2"/>
            <w:vMerge/>
            <w:shd w:val="clear" w:color="auto" w:fill="FFFFFF" w:themeFill="background1"/>
          </w:tcPr>
          <w:p w:rsidR="008C5D38" w:rsidRDefault="008C5D38" w:rsidP="003C00F1">
            <w:pPr>
              <w:pStyle w:val="TableParagraph"/>
              <w:spacing w:before="106"/>
              <w:ind w:left="110"/>
            </w:pPr>
          </w:p>
        </w:tc>
        <w:tc>
          <w:tcPr>
            <w:tcW w:w="897" w:type="pct"/>
            <w:vAlign w:val="center"/>
          </w:tcPr>
          <w:p w:rsidR="008C5D38" w:rsidRDefault="008C5D38" w:rsidP="003C00F1">
            <w:pPr>
              <w:pStyle w:val="TableParagraph"/>
              <w:spacing w:before="106"/>
              <w:ind w:left="110"/>
            </w:pPr>
            <w:r>
              <w:t>Teorik ders (Online)</w:t>
            </w:r>
          </w:p>
        </w:tc>
        <w:tc>
          <w:tcPr>
            <w:tcW w:w="1938" w:type="pct"/>
            <w:gridSpan w:val="2"/>
            <w:vAlign w:val="center"/>
          </w:tcPr>
          <w:p w:rsidR="008C5D38" w:rsidRDefault="008C5D38" w:rsidP="003C00F1">
            <w:pPr>
              <w:pStyle w:val="TableParagraph"/>
              <w:spacing w:line="206" w:lineRule="exact"/>
              <w:ind w:left="106"/>
            </w:pPr>
            <w:r>
              <w:t>Periferik sinir sistemi</w:t>
            </w:r>
            <w:r>
              <w:rPr>
                <w:w w:val="95"/>
              </w:rPr>
              <w:t>hastalıkları</w:t>
            </w:r>
          </w:p>
        </w:tc>
        <w:tc>
          <w:tcPr>
            <w:tcW w:w="420" w:type="pct"/>
            <w:vAlign w:val="center"/>
          </w:tcPr>
          <w:p w:rsidR="008C5D38" w:rsidRDefault="008C5D38" w:rsidP="003C00F1">
            <w:pPr>
              <w:pStyle w:val="TableParagraph"/>
              <w:spacing w:before="86"/>
              <w:ind w:left="8"/>
              <w:jc w:val="center"/>
            </w:pPr>
            <w:r>
              <w:rPr>
                <w:w w:val="96"/>
              </w:rPr>
              <w:t>2</w:t>
            </w:r>
          </w:p>
        </w:tc>
        <w:tc>
          <w:tcPr>
            <w:tcW w:w="1318" w:type="pct"/>
            <w:tcBorders>
              <w:right w:val="single" w:sz="6" w:space="0" w:color="000000"/>
            </w:tcBorders>
            <w:vAlign w:val="center"/>
          </w:tcPr>
          <w:p w:rsidR="008C5D38" w:rsidRDefault="008C5D38" w:rsidP="003C00F1">
            <w:pPr>
              <w:pStyle w:val="TableParagraph"/>
              <w:spacing w:before="86"/>
              <w:ind w:left="39" w:right="43"/>
            </w:pPr>
            <w:r>
              <w:rPr>
                <w:w w:val="95"/>
              </w:rPr>
              <w:t>ÇSS, O-ÇSS, Sözlü sınav</w:t>
            </w:r>
          </w:p>
        </w:tc>
      </w:tr>
      <w:tr w:rsidR="008C5D38" w:rsidTr="003C00F1">
        <w:trPr>
          <w:trHeight w:val="435"/>
        </w:trPr>
        <w:tc>
          <w:tcPr>
            <w:tcW w:w="427" w:type="pct"/>
            <w:gridSpan w:val="2"/>
            <w:vMerge/>
            <w:shd w:val="clear" w:color="auto" w:fill="FFFFFF" w:themeFill="background1"/>
          </w:tcPr>
          <w:p w:rsidR="008C5D38" w:rsidRDefault="008C5D38" w:rsidP="003C00F1">
            <w:pPr>
              <w:pStyle w:val="TableParagraph"/>
              <w:spacing w:line="201" w:lineRule="exact"/>
              <w:ind w:left="110"/>
            </w:pPr>
          </w:p>
        </w:tc>
        <w:tc>
          <w:tcPr>
            <w:tcW w:w="897" w:type="pct"/>
            <w:vAlign w:val="center"/>
          </w:tcPr>
          <w:p w:rsidR="008C5D38" w:rsidRDefault="008C5D38" w:rsidP="003C00F1">
            <w:pPr>
              <w:pStyle w:val="TableParagraph"/>
              <w:spacing w:line="201" w:lineRule="exact"/>
              <w:ind w:left="110"/>
            </w:pPr>
            <w:r>
              <w:t>Teorik ders (Online)</w:t>
            </w:r>
          </w:p>
        </w:tc>
        <w:tc>
          <w:tcPr>
            <w:tcW w:w="1938" w:type="pct"/>
            <w:gridSpan w:val="2"/>
            <w:vAlign w:val="center"/>
          </w:tcPr>
          <w:p w:rsidR="008C5D38" w:rsidRDefault="008C5D38" w:rsidP="003C00F1">
            <w:pPr>
              <w:pStyle w:val="TableParagraph"/>
              <w:spacing w:line="201" w:lineRule="exact"/>
              <w:ind w:left="106"/>
            </w:pPr>
            <w:r>
              <w:t>Nöromüsküler kavşak</w:t>
            </w:r>
          </w:p>
          <w:p w:rsidR="008C5D38" w:rsidRDefault="008C5D38" w:rsidP="003C00F1">
            <w:pPr>
              <w:pStyle w:val="TableParagraph"/>
              <w:spacing w:before="11" w:line="203" w:lineRule="exact"/>
              <w:ind w:left="106"/>
            </w:pPr>
            <w:r>
              <w:rPr>
                <w:w w:val="95"/>
              </w:rPr>
              <w:t>Hastalıkları</w:t>
            </w:r>
          </w:p>
        </w:tc>
        <w:tc>
          <w:tcPr>
            <w:tcW w:w="420" w:type="pct"/>
            <w:vAlign w:val="center"/>
          </w:tcPr>
          <w:p w:rsidR="008C5D38" w:rsidRDefault="008C5D38" w:rsidP="003C00F1">
            <w:pPr>
              <w:pStyle w:val="TableParagraph"/>
              <w:spacing w:before="87"/>
              <w:ind w:left="8"/>
              <w:jc w:val="center"/>
            </w:pPr>
            <w:r>
              <w:rPr>
                <w:w w:val="96"/>
              </w:rPr>
              <w:t>1</w:t>
            </w:r>
          </w:p>
        </w:tc>
        <w:tc>
          <w:tcPr>
            <w:tcW w:w="1318" w:type="pct"/>
            <w:tcBorders>
              <w:right w:val="single" w:sz="6" w:space="0" w:color="000000"/>
            </w:tcBorders>
            <w:vAlign w:val="center"/>
          </w:tcPr>
          <w:p w:rsidR="008C5D38" w:rsidRDefault="008C5D38" w:rsidP="003C00F1">
            <w:pPr>
              <w:pStyle w:val="TableParagraph"/>
              <w:spacing w:before="87"/>
              <w:ind w:left="39" w:right="43"/>
            </w:pPr>
            <w:r>
              <w:rPr>
                <w:w w:val="95"/>
              </w:rPr>
              <w:t>ÇSS, O-ÇSS, Sözlü sınav</w:t>
            </w:r>
          </w:p>
        </w:tc>
      </w:tr>
      <w:tr w:rsidR="008C5D38" w:rsidTr="003C00F1">
        <w:trPr>
          <w:trHeight w:val="27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pPr>
            <w:r>
              <w:t xml:space="preserve">   Kas hastalıkları</w:t>
            </w:r>
          </w:p>
        </w:tc>
        <w:tc>
          <w:tcPr>
            <w:tcW w:w="420" w:type="pct"/>
            <w:vAlign w:val="center"/>
          </w:tcPr>
          <w:p w:rsidR="008C5D38" w:rsidRDefault="008C5D38" w:rsidP="003C00F1">
            <w:pPr>
              <w:pStyle w:val="TableParagraph"/>
              <w:spacing w:before="91"/>
              <w:ind w:left="8"/>
              <w:jc w:val="center"/>
            </w:pPr>
            <w:r>
              <w:rPr>
                <w:w w:val="96"/>
              </w:rPr>
              <w:t>2</w:t>
            </w:r>
          </w:p>
        </w:tc>
        <w:tc>
          <w:tcPr>
            <w:tcW w:w="1318" w:type="pct"/>
            <w:tcBorders>
              <w:right w:val="single" w:sz="6" w:space="0" w:color="000000"/>
            </w:tcBorders>
            <w:vAlign w:val="center"/>
          </w:tcPr>
          <w:p w:rsidR="008C5D38" w:rsidRDefault="008C5D38" w:rsidP="003C00F1">
            <w:pPr>
              <w:pStyle w:val="TableParagraph"/>
              <w:spacing w:before="91"/>
              <w:ind w:left="39" w:right="43"/>
            </w:pPr>
            <w:r>
              <w:rPr>
                <w:w w:val="95"/>
              </w:rPr>
              <w:t>ÇSS, O-ÇSS, Sözlü sınav</w:t>
            </w:r>
          </w:p>
        </w:tc>
      </w:tr>
      <w:tr w:rsidR="008C5D38" w:rsidTr="003C00F1">
        <w:trPr>
          <w:trHeight w:val="255"/>
        </w:trPr>
        <w:tc>
          <w:tcPr>
            <w:tcW w:w="427" w:type="pct"/>
            <w:gridSpan w:val="2"/>
            <w:vMerge/>
            <w:shd w:val="clear" w:color="auto" w:fill="FFFFFF" w:themeFill="background1"/>
          </w:tcPr>
          <w:p w:rsidR="008C5D38" w:rsidRDefault="008C5D38" w:rsidP="003C00F1">
            <w:pPr>
              <w:pStyle w:val="TableParagraph"/>
              <w:spacing w:before="16"/>
              <w:ind w:left="110"/>
            </w:pPr>
          </w:p>
        </w:tc>
        <w:tc>
          <w:tcPr>
            <w:tcW w:w="897" w:type="pct"/>
            <w:vAlign w:val="center"/>
          </w:tcPr>
          <w:p w:rsidR="008C5D38" w:rsidRDefault="008C5D38" w:rsidP="003C00F1">
            <w:pPr>
              <w:pStyle w:val="TableParagraph"/>
              <w:spacing w:before="16"/>
              <w:ind w:left="110"/>
            </w:pPr>
            <w:r>
              <w:t>Teorik ders (Online)</w:t>
            </w:r>
          </w:p>
        </w:tc>
        <w:tc>
          <w:tcPr>
            <w:tcW w:w="1938" w:type="pct"/>
            <w:gridSpan w:val="2"/>
            <w:vAlign w:val="center"/>
          </w:tcPr>
          <w:p w:rsidR="008C5D38" w:rsidRDefault="008C5D38" w:rsidP="003C00F1">
            <w:pPr>
              <w:pStyle w:val="TableParagraph"/>
              <w:spacing w:before="16"/>
              <w:ind w:left="106"/>
            </w:pPr>
            <w:r>
              <w:t>Baş ağrıları</w:t>
            </w:r>
          </w:p>
        </w:tc>
        <w:tc>
          <w:tcPr>
            <w:tcW w:w="420" w:type="pct"/>
            <w:vAlign w:val="center"/>
          </w:tcPr>
          <w:p w:rsidR="008C5D38" w:rsidRDefault="008C5D38" w:rsidP="003C00F1">
            <w:pPr>
              <w:pStyle w:val="TableParagraph"/>
              <w:spacing w:line="206" w:lineRule="exact"/>
              <w:ind w:left="8"/>
              <w:jc w:val="center"/>
            </w:pPr>
            <w:r>
              <w:rPr>
                <w:w w:val="96"/>
              </w:rPr>
              <w:t>2</w:t>
            </w:r>
          </w:p>
        </w:tc>
        <w:tc>
          <w:tcPr>
            <w:tcW w:w="1318" w:type="pct"/>
            <w:tcBorders>
              <w:right w:val="single" w:sz="6" w:space="0" w:color="000000"/>
            </w:tcBorders>
            <w:vAlign w:val="center"/>
          </w:tcPr>
          <w:p w:rsidR="008C5D38" w:rsidRDefault="008C5D38" w:rsidP="003C00F1">
            <w:pPr>
              <w:pStyle w:val="TableParagraph"/>
              <w:spacing w:line="206" w:lineRule="exact"/>
              <w:ind w:left="39" w:right="43"/>
            </w:pPr>
            <w:r>
              <w:rPr>
                <w:w w:val="95"/>
              </w:rPr>
              <w:t>ÇSS, O-ÇSS, Sözlü sınav</w:t>
            </w:r>
          </w:p>
        </w:tc>
      </w:tr>
      <w:tr w:rsidR="008C5D38" w:rsidTr="003C00F1">
        <w:trPr>
          <w:trHeight w:val="514"/>
        </w:trPr>
        <w:tc>
          <w:tcPr>
            <w:tcW w:w="427" w:type="pct"/>
            <w:gridSpan w:val="2"/>
            <w:vMerge/>
            <w:shd w:val="clear" w:color="auto" w:fill="FFFFFF" w:themeFill="background1"/>
          </w:tcPr>
          <w:p w:rsidR="008C5D38" w:rsidRDefault="008C5D38" w:rsidP="003C00F1">
            <w:pPr>
              <w:pStyle w:val="TableParagraph"/>
              <w:ind w:left="110"/>
            </w:pPr>
          </w:p>
        </w:tc>
        <w:tc>
          <w:tcPr>
            <w:tcW w:w="897" w:type="pct"/>
            <w:vAlign w:val="center"/>
          </w:tcPr>
          <w:p w:rsidR="008C5D38" w:rsidRDefault="008C5D38" w:rsidP="003C00F1">
            <w:pPr>
              <w:pStyle w:val="TableParagraph"/>
              <w:ind w:left="110"/>
            </w:pPr>
            <w:r>
              <w:t>Teorik ders (Online)</w:t>
            </w:r>
          </w:p>
        </w:tc>
        <w:tc>
          <w:tcPr>
            <w:tcW w:w="1938" w:type="pct"/>
            <w:gridSpan w:val="2"/>
            <w:vAlign w:val="center"/>
          </w:tcPr>
          <w:p w:rsidR="008C5D38" w:rsidRDefault="008C5D38" w:rsidP="003C00F1">
            <w:pPr>
              <w:pStyle w:val="TableParagraph"/>
              <w:spacing w:line="252" w:lineRule="auto"/>
              <w:ind w:left="106"/>
            </w:pPr>
            <w:r>
              <w:t xml:space="preserve">Santral sinir sistemi </w:t>
            </w:r>
            <w:r w:rsidRPr="00A27FBE">
              <w:rPr>
                <w:w w:val="85"/>
              </w:rPr>
              <w:t>demiyelinizan hastalıkları</w:t>
            </w:r>
          </w:p>
        </w:tc>
        <w:tc>
          <w:tcPr>
            <w:tcW w:w="420" w:type="pct"/>
            <w:vAlign w:val="center"/>
          </w:tcPr>
          <w:p w:rsidR="008C5D38" w:rsidRDefault="008C5D38" w:rsidP="003C00F1">
            <w:pPr>
              <w:pStyle w:val="TableParagraph"/>
              <w:ind w:left="8"/>
              <w:jc w:val="center"/>
            </w:pPr>
            <w:r>
              <w:rPr>
                <w:w w:val="96"/>
              </w:rPr>
              <w:t>2</w:t>
            </w:r>
          </w:p>
        </w:tc>
        <w:tc>
          <w:tcPr>
            <w:tcW w:w="1318" w:type="pct"/>
            <w:tcBorders>
              <w:right w:val="single" w:sz="6" w:space="0" w:color="000000"/>
            </w:tcBorders>
            <w:vAlign w:val="center"/>
          </w:tcPr>
          <w:p w:rsidR="008C5D38" w:rsidRDefault="008C5D38" w:rsidP="003C00F1">
            <w:pPr>
              <w:pStyle w:val="TableParagraph"/>
              <w:ind w:left="39" w:right="43"/>
            </w:pPr>
            <w:r>
              <w:rPr>
                <w:w w:val="95"/>
              </w:rPr>
              <w:t>ÇSS, O-ÇSS, Sözlü sınav</w:t>
            </w:r>
          </w:p>
        </w:tc>
      </w:tr>
      <w:tr w:rsidR="008C5D38" w:rsidTr="003C00F1">
        <w:trPr>
          <w:trHeight w:val="250"/>
        </w:trPr>
        <w:tc>
          <w:tcPr>
            <w:tcW w:w="427" w:type="pct"/>
            <w:gridSpan w:val="2"/>
            <w:vMerge/>
            <w:shd w:val="clear" w:color="auto" w:fill="FFFFFF" w:themeFill="background1"/>
          </w:tcPr>
          <w:p w:rsidR="008C5D38" w:rsidRDefault="008C5D38" w:rsidP="003C00F1">
            <w:pPr>
              <w:pStyle w:val="TableParagraph"/>
              <w:spacing w:before="11"/>
              <w:ind w:left="110"/>
            </w:pPr>
          </w:p>
        </w:tc>
        <w:tc>
          <w:tcPr>
            <w:tcW w:w="897" w:type="pct"/>
            <w:vAlign w:val="center"/>
          </w:tcPr>
          <w:p w:rsidR="008C5D38" w:rsidRDefault="008C5D38" w:rsidP="003C00F1">
            <w:pPr>
              <w:pStyle w:val="TableParagraph"/>
              <w:spacing w:before="11"/>
              <w:ind w:left="110"/>
            </w:pPr>
            <w:r>
              <w:t>Teorik ders (Online)</w:t>
            </w:r>
          </w:p>
        </w:tc>
        <w:tc>
          <w:tcPr>
            <w:tcW w:w="1938" w:type="pct"/>
            <w:gridSpan w:val="2"/>
            <w:vAlign w:val="center"/>
          </w:tcPr>
          <w:p w:rsidR="008C5D38" w:rsidRDefault="008C5D38" w:rsidP="003C00F1">
            <w:pPr>
              <w:pStyle w:val="TableParagraph"/>
              <w:spacing w:before="11"/>
              <w:ind w:left="106"/>
            </w:pPr>
            <w:r>
              <w:t>Spinal kord hastalıkları</w:t>
            </w:r>
          </w:p>
        </w:tc>
        <w:tc>
          <w:tcPr>
            <w:tcW w:w="420" w:type="pct"/>
            <w:vAlign w:val="center"/>
          </w:tcPr>
          <w:p w:rsidR="008C5D38" w:rsidRDefault="008C5D38" w:rsidP="003C00F1">
            <w:pPr>
              <w:pStyle w:val="TableParagraph"/>
              <w:spacing w:line="206" w:lineRule="exact"/>
              <w:ind w:left="8"/>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06" w:lineRule="exact"/>
              <w:ind w:left="39" w:right="43"/>
            </w:pPr>
            <w:r>
              <w:rPr>
                <w:w w:val="95"/>
              </w:rPr>
              <w:t>ÇSS, O-ÇSS, Sözlü sınav</w:t>
            </w:r>
          </w:p>
        </w:tc>
      </w:tr>
      <w:tr w:rsidR="008C5D38" w:rsidTr="003C00F1">
        <w:trPr>
          <w:trHeight w:val="43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ind w:left="106"/>
            </w:pPr>
            <w:r>
              <w:t>Demansa yaklaşım, Alzheimer hastalığı ve diğer demanslar</w:t>
            </w:r>
          </w:p>
        </w:tc>
        <w:tc>
          <w:tcPr>
            <w:tcW w:w="420" w:type="pct"/>
            <w:vAlign w:val="center"/>
          </w:tcPr>
          <w:p w:rsidR="008C5D38" w:rsidRDefault="008C5D38" w:rsidP="003C00F1">
            <w:pPr>
              <w:pStyle w:val="TableParagraph"/>
              <w:spacing w:before="91"/>
              <w:ind w:left="8"/>
              <w:jc w:val="center"/>
            </w:pPr>
            <w:r>
              <w:rPr>
                <w:w w:val="96"/>
              </w:rPr>
              <w:t>3</w:t>
            </w:r>
          </w:p>
        </w:tc>
        <w:tc>
          <w:tcPr>
            <w:tcW w:w="1318" w:type="pct"/>
            <w:tcBorders>
              <w:right w:val="single" w:sz="6" w:space="0" w:color="000000"/>
            </w:tcBorders>
            <w:vAlign w:val="center"/>
          </w:tcPr>
          <w:p w:rsidR="008C5D38" w:rsidRDefault="008C5D38" w:rsidP="003C00F1">
            <w:pPr>
              <w:pStyle w:val="TableParagraph"/>
              <w:spacing w:before="91"/>
              <w:ind w:left="39" w:right="43"/>
            </w:pPr>
            <w:r>
              <w:rPr>
                <w:w w:val="95"/>
              </w:rPr>
              <w:t>ÇSS, O-ÇSS, Sözlü sınav</w:t>
            </w:r>
          </w:p>
        </w:tc>
      </w:tr>
      <w:tr w:rsidR="008C5D38" w:rsidTr="003C00F1">
        <w:trPr>
          <w:trHeight w:val="241"/>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spacing w:line="203" w:lineRule="exact"/>
              <w:ind w:left="106"/>
            </w:pPr>
            <w:r>
              <w:t>Epilepsiye yaklaşım</w:t>
            </w:r>
          </w:p>
        </w:tc>
        <w:tc>
          <w:tcPr>
            <w:tcW w:w="420" w:type="pct"/>
            <w:vAlign w:val="center"/>
          </w:tcPr>
          <w:p w:rsidR="008C5D38" w:rsidRDefault="008C5D38" w:rsidP="003C00F1">
            <w:pPr>
              <w:pStyle w:val="TableParagraph"/>
              <w:spacing w:before="91"/>
              <w:ind w:left="8"/>
              <w:jc w:val="center"/>
            </w:pPr>
            <w:r>
              <w:t>1</w:t>
            </w:r>
          </w:p>
        </w:tc>
        <w:tc>
          <w:tcPr>
            <w:tcW w:w="1318" w:type="pct"/>
            <w:tcBorders>
              <w:right w:val="single" w:sz="6" w:space="0" w:color="000000"/>
            </w:tcBorders>
            <w:vAlign w:val="center"/>
          </w:tcPr>
          <w:p w:rsidR="008C5D38" w:rsidRDefault="008C5D38" w:rsidP="003C00F1">
            <w:pPr>
              <w:pStyle w:val="TableParagraph"/>
              <w:spacing w:before="91"/>
              <w:ind w:left="39" w:right="43"/>
            </w:pPr>
            <w:r>
              <w:rPr>
                <w:w w:val="95"/>
              </w:rPr>
              <w:t>ÇSS, O-ÇSS, Sözlü sınav</w:t>
            </w:r>
          </w:p>
        </w:tc>
      </w:tr>
      <w:tr w:rsidR="008C5D38" w:rsidTr="003C00F1">
        <w:trPr>
          <w:trHeight w:val="240"/>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ind w:left="106"/>
            </w:pPr>
            <w:r>
              <w:t>Status epileptikus</w:t>
            </w:r>
          </w:p>
        </w:tc>
        <w:tc>
          <w:tcPr>
            <w:tcW w:w="420" w:type="pct"/>
            <w:vAlign w:val="center"/>
          </w:tcPr>
          <w:p w:rsidR="008C5D38" w:rsidRDefault="008C5D38" w:rsidP="003C00F1">
            <w:pPr>
              <w:pStyle w:val="TableParagraph"/>
              <w:spacing w:before="91"/>
              <w:ind w:left="8"/>
              <w:jc w:val="center"/>
            </w:pPr>
            <w:r>
              <w:rPr>
                <w:w w:val="96"/>
              </w:rPr>
              <w:t>1</w:t>
            </w:r>
          </w:p>
        </w:tc>
        <w:tc>
          <w:tcPr>
            <w:tcW w:w="1318" w:type="pct"/>
            <w:tcBorders>
              <w:right w:val="single" w:sz="6" w:space="0" w:color="000000"/>
            </w:tcBorders>
            <w:vAlign w:val="center"/>
          </w:tcPr>
          <w:p w:rsidR="008C5D38" w:rsidRDefault="008C5D38" w:rsidP="003C00F1">
            <w:pPr>
              <w:pStyle w:val="TableParagraph"/>
              <w:spacing w:before="91"/>
              <w:ind w:left="39" w:right="43"/>
            </w:pPr>
            <w:r>
              <w:rPr>
                <w:w w:val="95"/>
              </w:rPr>
              <w:t>ÇSS, O-ÇSS, Sözlü sınav</w:t>
            </w:r>
          </w:p>
        </w:tc>
      </w:tr>
      <w:tr w:rsidR="008C5D38" w:rsidTr="003C00F1">
        <w:trPr>
          <w:trHeight w:val="440"/>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spacing w:line="206" w:lineRule="exact"/>
              <w:ind w:left="106"/>
            </w:pPr>
            <w:r>
              <w:t>Hareket bozukluklarına Yaklaşım, hipokinetik ve hiperkinetik hareket bozuklukları</w:t>
            </w:r>
          </w:p>
        </w:tc>
        <w:tc>
          <w:tcPr>
            <w:tcW w:w="420" w:type="pct"/>
            <w:vAlign w:val="center"/>
          </w:tcPr>
          <w:p w:rsidR="008C5D38" w:rsidRDefault="008C5D38" w:rsidP="003C00F1">
            <w:pPr>
              <w:pStyle w:val="TableParagraph"/>
              <w:spacing w:before="92"/>
              <w:ind w:left="8"/>
              <w:jc w:val="center"/>
            </w:pPr>
            <w:r>
              <w:rPr>
                <w:w w:val="96"/>
              </w:rPr>
              <w:t>3</w:t>
            </w:r>
          </w:p>
        </w:tc>
        <w:tc>
          <w:tcPr>
            <w:tcW w:w="1318" w:type="pct"/>
            <w:tcBorders>
              <w:right w:val="single" w:sz="6" w:space="0" w:color="000000"/>
            </w:tcBorders>
            <w:vAlign w:val="center"/>
          </w:tcPr>
          <w:p w:rsidR="008C5D38" w:rsidRDefault="008C5D38" w:rsidP="003C00F1">
            <w:pPr>
              <w:pStyle w:val="TableParagraph"/>
              <w:spacing w:before="92"/>
              <w:ind w:left="39" w:right="43"/>
            </w:pPr>
            <w:r>
              <w:rPr>
                <w:w w:val="95"/>
              </w:rPr>
              <w:t>ÇSS, O-ÇSS, Sözlü sınav</w:t>
            </w:r>
          </w:p>
        </w:tc>
      </w:tr>
      <w:tr w:rsidR="008C5D38" w:rsidTr="003C00F1">
        <w:trPr>
          <w:trHeight w:val="325"/>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ind w:left="106"/>
            </w:pPr>
            <w:r>
              <w:rPr>
                <w:w w:val="95"/>
              </w:rPr>
              <w:t>Uyku bozukluklarına yaklaşım</w:t>
            </w:r>
          </w:p>
        </w:tc>
        <w:tc>
          <w:tcPr>
            <w:tcW w:w="420" w:type="pct"/>
            <w:vAlign w:val="center"/>
          </w:tcPr>
          <w:p w:rsidR="008C5D38" w:rsidRDefault="008C5D38" w:rsidP="003C00F1">
            <w:pPr>
              <w:pStyle w:val="TableParagraph"/>
              <w:spacing w:before="86"/>
              <w:ind w:left="8"/>
              <w:jc w:val="center"/>
            </w:pPr>
            <w:r>
              <w:rPr>
                <w:w w:val="96"/>
              </w:rPr>
              <w:t>1</w:t>
            </w:r>
          </w:p>
        </w:tc>
        <w:tc>
          <w:tcPr>
            <w:tcW w:w="1318" w:type="pct"/>
            <w:tcBorders>
              <w:right w:val="single" w:sz="6" w:space="0" w:color="000000"/>
            </w:tcBorders>
            <w:vAlign w:val="center"/>
          </w:tcPr>
          <w:p w:rsidR="008C5D38" w:rsidRDefault="008C5D38" w:rsidP="003C00F1">
            <w:pPr>
              <w:pStyle w:val="TableParagraph"/>
              <w:spacing w:before="86"/>
              <w:ind w:left="39" w:right="43"/>
            </w:pPr>
            <w:r>
              <w:rPr>
                <w:w w:val="95"/>
              </w:rPr>
              <w:t>ÇSS, O-ÇSS, Sözlü sınav</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06" w:lineRule="exact"/>
              <w:ind w:left="110"/>
            </w:pPr>
            <w:r>
              <w:t>Teorik ders (Online)</w:t>
            </w:r>
          </w:p>
        </w:tc>
        <w:tc>
          <w:tcPr>
            <w:tcW w:w="1938" w:type="pct"/>
            <w:gridSpan w:val="2"/>
            <w:vAlign w:val="center"/>
          </w:tcPr>
          <w:p w:rsidR="008C5D38" w:rsidRDefault="008C5D38" w:rsidP="003C00F1">
            <w:pPr>
              <w:pStyle w:val="TableParagraph"/>
              <w:spacing w:line="206" w:lineRule="exact"/>
              <w:ind w:left="106"/>
            </w:pPr>
            <w:r>
              <w:t xml:space="preserve">Olguya dayalı nörolojik </w:t>
            </w:r>
            <w:r>
              <w:rPr>
                <w:w w:val="90"/>
              </w:rPr>
              <w:t xml:space="preserve">hastalıklar soru çözümü, vaka </w:t>
            </w:r>
            <w:r>
              <w:t>tartışma</w:t>
            </w:r>
          </w:p>
        </w:tc>
        <w:tc>
          <w:tcPr>
            <w:tcW w:w="420" w:type="pct"/>
            <w:vAlign w:val="center"/>
          </w:tcPr>
          <w:p w:rsidR="008C5D38" w:rsidRDefault="008C5D38" w:rsidP="003C00F1">
            <w:pPr>
              <w:pStyle w:val="TableParagraph"/>
              <w:spacing w:before="6"/>
              <w:jc w:val="center"/>
              <w:rPr>
                <w:rFonts w:ascii="Carlito"/>
                <w:b/>
                <w:sz w:val="16"/>
              </w:rPr>
            </w:pPr>
          </w:p>
          <w:p w:rsidR="008C5D38" w:rsidRDefault="008C5D38" w:rsidP="003C00F1">
            <w:pPr>
              <w:pStyle w:val="TableParagraph"/>
              <w:ind w:left="8"/>
              <w:jc w:val="center"/>
            </w:pPr>
            <w:r>
              <w:rPr>
                <w:w w:val="96"/>
              </w:rPr>
              <w:t>2</w:t>
            </w:r>
          </w:p>
        </w:tc>
        <w:tc>
          <w:tcPr>
            <w:tcW w:w="1318" w:type="pct"/>
            <w:tcBorders>
              <w:right w:val="single" w:sz="6" w:space="0" w:color="000000"/>
            </w:tcBorders>
            <w:vAlign w:val="center"/>
          </w:tcPr>
          <w:p w:rsidR="008C5D38" w:rsidRDefault="008C5D38" w:rsidP="003C00F1">
            <w:pPr>
              <w:pStyle w:val="TableParagraph"/>
              <w:spacing w:before="6"/>
              <w:rPr>
                <w:rFonts w:ascii="Carlito"/>
                <w:b/>
                <w:sz w:val="16"/>
              </w:rPr>
            </w:pPr>
          </w:p>
          <w:p w:rsidR="008C5D38" w:rsidRDefault="008C5D38" w:rsidP="003C00F1">
            <w:pPr>
              <w:pStyle w:val="TableParagraph"/>
              <w:ind w:left="40" w:right="43"/>
            </w:pPr>
            <w:r>
              <w:rPr>
                <w:w w:val="95"/>
              </w:rPr>
              <w:t>ÇSS, O-ÇSS, Sözlü sınav</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Klinik pratik</w:t>
            </w:r>
          </w:p>
        </w:tc>
        <w:tc>
          <w:tcPr>
            <w:tcW w:w="1938" w:type="pct"/>
            <w:gridSpan w:val="2"/>
            <w:vAlign w:val="center"/>
          </w:tcPr>
          <w:p w:rsidR="008C5D38" w:rsidRDefault="008C5D38" w:rsidP="003C00F1">
            <w:pPr>
              <w:pStyle w:val="TableParagraph"/>
              <w:spacing w:line="276" w:lineRule="auto"/>
              <w:ind w:left="106"/>
            </w:pPr>
            <w:r>
              <w:t>Nörolojik hastalıklarda öykü alma</w:t>
            </w:r>
          </w:p>
        </w:tc>
        <w:tc>
          <w:tcPr>
            <w:tcW w:w="420" w:type="pct"/>
            <w:vAlign w:val="center"/>
          </w:tcPr>
          <w:p w:rsidR="008C5D38" w:rsidRDefault="008C5D38" w:rsidP="003C00F1">
            <w:pPr>
              <w:pStyle w:val="TableParagraph"/>
              <w:spacing w:line="276" w:lineRule="auto"/>
              <w:ind w:left="8"/>
              <w:jc w:val="center"/>
            </w:pPr>
            <w:r>
              <w:rPr>
                <w:w w:val="96"/>
              </w:rPr>
              <w:t>2</w:t>
            </w:r>
          </w:p>
        </w:tc>
        <w:tc>
          <w:tcPr>
            <w:tcW w:w="1318" w:type="pct"/>
            <w:tcBorders>
              <w:right w:val="single" w:sz="6" w:space="0" w:color="000000"/>
            </w:tcBorders>
            <w:vAlign w:val="center"/>
          </w:tcPr>
          <w:p w:rsidR="008C5D38" w:rsidRDefault="008C5D38" w:rsidP="003C00F1">
            <w:pPr>
              <w:pStyle w:val="TableParagraph"/>
              <w:spacing w:line="276" w:lineRule="auto"/>
            </w:pPr>
            <w:r>
              <w:t>Sözlü sınav, 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Klinik pratik</w:t>
            </w:r>
          </w:p>
        </w:tc>
        <w:tc>
          <w:tcPr>
            <w:tcW w:w="1938" w:type="pct"/>
            <w:gridSpan w:val="2"/>
            <w:vAlign w:val="center"/>
          </w:tcPr>
          <w:p w:rsidR="008C5D38" w:rsidRDefault="008C5D38" w:rsidP="003C00F1">
            <w:pPr>
              <w:pStyle w:val="TableParagraph"/>
              <w:spacing w:line="276" w:lineRule="auto"/>
              <w:ind w:left="106"/>
            </w:pPr>
            <w:r>
              <w:t>Nörolojik muayene</w:t>
            </w:r>
          </w:p>
        </w:tc>
        <w:tc>
          <w:tcPr>
            <w:tcW w:w="420" w:type="pct"/>
            <w:vAlign w:val="center"/>
          </w:tcPr>
          <w:p w:rsidR="008C5D38" w:rsidRDefault="008C5D38" w:rsidP="003C00F1">
            <w:pPr>
              <w:pStyle w:val="TableParagraph"/>
              <w:spacing w:line="276" w:lineRule="auto"/>
              <w:ind w:left="6"/>
              <w:jc w:val="center"/>
            </w:pPr>
            <w:r>
              <w:rPr>
                <w:w w:val="96"/>
              </w:rPr>
              <w:t>2</w:t>
            </w:r>
          </w:p>
        </w:tc>
        <w:tc>
          <w:tcPr>
            <w:tcW w:w="1318" w:type="pct"/>
            <w:tcBorders>
              <w:right w:val="single" w:sz="6" w:space="0" w:color="000000"/>
            </w:tcBorders>
            <w:vAlign w:val="center"/>
          </w:tcPr>
          <w:p w:rsidR="008C5D38" w:rsidRDefault="008C5D38" w:rsidP="003C00F1">
            <w:pPr>
              <w:pStyle w:val="TableParagraph"/>
              <w:spacing w:line="276" w:lineRule="auto"/>
            </w:pPr>
            <w:r>
              <w:t>Sözlü sınav, 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Klinik pratik</w:t>
            </w:r>
          </w:p>
        </w:tc>
        <w:tc>
          <w:tcPr>
            <w:tcW w:w="1938" w:type="pct"/>
            <w:gridSpan w:val="2"/>
            <w:vAlign w:val="center"/>
          </w:tcPr>
          <w:p w:rsidR="008C5D38" w:rsidRDefault="008C5D38" w:rsidP="003C00F1">
            <w:pPr>
              <w:pStyle w:val="TableParagraph"/>
              <w:spacing w:line="276" w:lineRule="auto"/>
              <w:ind w:left="106"/>
            </w:pPr>
            <w:r>
              <w:t>Bilinç değerlendirmesi</w:t>
            </w:r>
          </w:p>
        </w:tc>
        <w:tc>
          <w:tcPr>
            <w:tcW w:w="420" w:type="pct"/>
            <w:vAlign w:val="center"/>
          </w:tcPr>
          <w:p w:rsidR="008C5D38" w:rsidRDefault="008C5D38" w:rsidP="003C00F1">
            <w:pPr>
              <w:pStyle w:val="TableParagraph"/>
              <w:spacing w:line="276" w:lineRule="auto"/>
              <w:ind w:left="6"/>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76" w:lineRule="auto"/>
            </w:pPr>
            <w:r>
              <w:t>Sözlü sınav, 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Klinik pratik</w:t>
            </w:r>
          </w:p>
        </w:tc>
        <w:tc>
          <w:tcPr>
            <w:tcW w:w="1938" w:type="pct"/>
            <w:gridSpan w:val="2"/>
            <w:vAlign w:val="center"/>
          </w:tcPr>
          <w:p w:rsidR="008C5D38" w:rsidRDefault="008C5D38" w:rsidP="003C00F1">
            <w:pPr>
              <w:pStyle w:val="TableParagraph"/>
              <w:spacing w:line="276" w:lineRule="auto"/>
              <w:ind w:left="106"/>
            </w:pPr>
            <w:r>
              <w:t>EMG laboratuvarı pratik</w:t>
            </w:r>
          </w:p>
        </w:tc>
        <w:tc>
          <w:tcPr>
            <w:tcW w:w="420" w:type="pct"/>
            <w:vAlign w:val="center"/>
          </w:tcPr>
          <w:p w:rsidR="008C5D38" w:rsidRDefault="008C5D38" w:rsidP="003C00F1">
            <w:pPr>
              <w:pStyle w:val="TableParagraph"/>
              <w:spacing w:line="276" w:lineRule="auto"/>
              <w:ind w:left="6"/>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76" w:lineRule="auto"/>
            </w:pPr>
            <w:r>
              <w:t>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Klinik pratik</w:t>
            </w:r>
          </w:p>
        </w:tc>
        <w:tc>
          <w:tcPr>
            <w:tcW w:w="1938" w:type="pct"/>
            <w:gridSpan w:val="2"/>
            <w:vAlign w:val="center"/>
          </w:tcPr>
          <w:p w:rsidR="008C5D38" w:rsidRDefault="008C5D38" w:rsidP="003C00F1">
            <w:pPr>
              <w:pStyle w:val="TableParagraph"/>
              <w:spacing w:line="276" w:lineRule="auto"/>
              <w:ind w:left="106"/>
            </w:pPr>
            <w:r>
              <w:t>Kognitif değerlendirme muayenesi</w:t>
            </w:r>
          </w:p>
        </w:tc>
        <w:tc>
          <w:tcPr>
            <w:tcW w:w="420" w:type="pct"/>
            <w:vAlign w:val="center"/>
          </w:tcPr>
          <w:p w:rsidR="008C5D38" w:rsidRDefault="008C5D38" w:rsidP="003C00F1">
            <w:pPr>
              <w:pStyle w:val="TableParagraph"/>
              <w:spacing w:line="276" w:lineRule="auto"/>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76" w:lineRule="auto"/>
            </w:pPr>
            <w:r>
              <w:t>Sözlü sınav, 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Klinik pratik</w:t>
            </w:r>
          </w:p>
        </w:tc>
        <w:tc>
          <w:tcPr>
            <w:tcW w:w="1938" w:type="pct"/>
            <w:gridSpan w:val="2"/>
            <w:vAlign w:val="center"/>
          </w:tcPr>
          <w:p w:rsidR="008C5D38" w:rsidRDefault="008C5D38" w:rsidP="003C00F1">
            <w:pPr>
              <w:pStyle w:val="TableParagraph"/>
              <w:spacing w:line="276" w:lineRule="auto"/>
              <w:ind w:left="106"/>
            </w:pPr>
            <w:r>
              <w:t>Baş ağrısı reçete yazma</w:t>
            </w:r>
          </w:p>
        </w:tc>
        <w:tc>
          <w:tcPr>
            <w:tcW w:w="420" w:type="pct"/>
            <w:vAlign w:val="center"/>
          </w:tcPr>
          <w:p w:rsidR="008C5D38" w:rsidRDefault="008C5D38" w:rsidP="003C00F1">
            <w:pPr>
              <w:pStyle w:val="TableParagraph"/>
              <w:spacing w:line="276" w:lineRule="auto"/>
              <w:ind w:left="6"/>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76" w:lineRule="auto"/>
            </w:pPr>
            <w:r>
              <w:t>Sözlü sınav</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Klinik pratik</w:t>
            </w:r>
          </w:p>
        </w:tc>
        <w:tc>
          <w:tcPr>
            <w:tcW w:w="1938" w:type="pct"/>
            <w:gridSpan w:val="2"/>
            <w:vAlign w:val="center"/>
          </w:tcPr>
          <w:p w:rsidR="008C5D38" w:rsidRDefault="008C5D38" w:rsidP="003C00F1">
            <w:pPr>
              <w:pStyle w:val="TableParagraph"/>
              <w:spacing w:line="276" w:lineRule="auto"/>
              <w:ind w:left="106"/>
            </w:pPr>
            <w:r>
              <w:t>EEG laboratuvarı pratik</w:t>
            </w:r>
          </w:p>
        </w:tc>
        <w:tc>
          <w:tcPr>
            <w:tcW w:w="420" w:type="pct"/>
            <w:vAlign w:val="center"/>
          </w:tcPr>
          <w:p w:rsidR="008C5D38" w:rsidRDefault="008C5D38" w:rsidP="003C00F1">
            <w:pPr>
              <w:pStyle w:val="TableParagraph"/>
              <w:spacing w:line="276" w:lineRule="auto"/>
              <w:ind w:left="6"/>
              <w:jc w:val="center"/>
            </w:pPr>
            <w:r>
              <w:rPr>
                <w:w w:val="96"/>
              </w:rPr>
              <w:t>2</w:t>
            </w:r>
          </w:p>
        </w:tc>
        <w:tc>
          <w:tcPr>
            <w:tcW w:w="1318" w:type="pct"/>
            <w:tcBorders>
              <w:right w:val="single" w:sz="6" w:space="0" w:color="000000"/>
            </w:tcBorders>
            <w:vAlign w:val="center"/>
          </w:tcPr>
          <w:p w:rsidR="008C5D38" w:rsidRDefault="008C5D38" w:rsidP="003C00F1">
            <w:pPr>
              <w:pStyle w:val="TableParagraph"/>
              <w:spacing w:line="276" w:lineRule="auto"/>
            </w:pPr>
            <w:r>
              <w:t>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spacing w:line="276" w:lineRule="auto"/>
              <w:ind w:left="48"/>
            </w:pPr>
            <w:r>
              <w:t xml:space="preserve"> Klinik pratik</w:t>
            </w:r>
          </w:p>
        </w:tc>
        <w:tc>
          <w:tcPr>
            <w:tcW w:w="1938" w:type="pct"/>
            <w:gridSpan w:val="2"/>
            <w:vAlign w:val="center"/>
          </w:tcPr>
          <w:p w:rsidR="008C5D38" w:rsidRDefault="008C5D38" w:rsidP="003C00F1">
            <w:pPr>
              <w:spacing w:line="276" w:lineRule="auto"/>
              <w:ind w:left="48"/>
            </w:pPr>
            <w:r>
              <w:rPr>
                <w:w w:val="90"/>
              </w:rPr>
              <w:t xml:space="preserve">  Vaka </w:t>
            </w:r>
            <w:r>
              <w:t>tartışma</w:t>
            </w:r>
          </w:p>
        </w:tc>
        <w:tc>
          <w:tcPr>
            <w:tcW w:w="420" w:type="pct"/>
            <w:vAlign w:val="center"/>
          </w:tcPr>
          <w:p w:rsidR="008C5D38" w:rsidRDefault="008C5D38" w:rsidP="003C00F1">
            <w:pPr>
              <w:spacing w:line="276" w:lineRule="auto"/>
              <w:ind w:left="48"/>
              <w:jc w:val="center"/>
            </w:pPr>
            <w:r>
              <w:rPr>
                <w:w w:val="96"/>
              </w:rPr>
              <w:t>3</w:t>
            </w:r>
          </w:p>
        </w:tc>
        <w:tc>
          <w:tcPr>
            <w:tcW w:w="1318" w:type="pct"/>
            <w:tcBorders>
              <w:right w:val="single" w:sz="6" w:space="0" w:color="000000"/>
            </w:tcBorders>
            <w:vAlign w:val="center"/>
          </w:tcPr>
          <w:p w:rsidR="008C5D38" w:rsidRDefault="008C5D38" w:rsidP="003C00F1">
            <w:pPr>
              <w:spacing w:line="276" w:lineRule="auto"/>
            </w:pPr>
            <w:r>
              <w:t xml:space="preserve"> 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Klinik pratik</w:t>
            </w:r>
          </w:p>
        </w:tc>
        <w:tc>
          <w:tcPr>
            <w:tcW w:w="1938" w:type="pct"/>
            <w:gridSpan w:val="2"/>
            <w:vAlign w:val="center"/>
          </w:tcPr>
          <w:p w:rsidR="008C5D38" w:rsidRDefault="008C5D38" w:rsidP="003C00F1">
            <w:pPr>
              <w:pStyle w:val="TableParagraph"/>
              <w:spacing w:line="276" w:lineRule="auto"/>
              <w:ind w:left="106"/>
            </w:pPr>
            <w:r>
              <w:t>Nöroradyolojik değerlendirme</w:t>
            </w:r>
          </w:p>
        </w:tc>
        <w:tc>
          <w:tcPr>
            <w:tcW w:w="420" w:type="pct"/>
            <w:vAlign w:val="center"/>
          </w:tcPr>
          <w:p w:rsidR="008C5D38" w:rsidRDefault="008C5D38" w:rsidP="003C00F1">
            <w:pPr>
              <w:pStyle w:val="TableParagraph"/>
              <w:spacing w:line="276" w:lineRule="auto"/>
              <w:ind w:left="6"/>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76" w:lineRule="auto"/>
            </w:pPr>
            <w:r>
              <w:t>Sözlü sınav, 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Hasta başı eğitim</w:t>
            </w:r>
          </w:p>
        </w:tc>
        <w:tc>
          <w:tcPr>
            <w:tcW w:w="1938" w:type="pct"/>
            <w:gridSpan w:val="2"/>
            <w:vAlign w:val="center"/>
          </w:tcPr>
          <w:p w:rsidR="008C5D38" w:rsidRPr="00B05A23" w:rsidRDefault="008C5D38" w:rsidP="003C00F1">
            <w:pPr>
              <w:pStyle w:val="TableParagraph"/>
              <w:spacing w:line="276" w:lineRule="auto"/>
              <w:ind w:left="106"/>
            </w:pPr>
            <w:r w:rsidRPr="00B05A23">
              <w:rPr>
                <w:w w:val="95"/>
              </w:rPr>
              <w:t>Klinik vizit</w:t>
            </w:r>
          </w:p>
        </w:tc>
        <w:tc>
          <w:tcPr>
            <w:tcW w:w="420" w:type="pct"/>
            <w:vAlign w:val="center"/>
          </w:tcPr>
          <w:p w:rsidR="008C5D38" w:rsidRDefault="008C5D38" w:rsidP="003C00F1">
            <w:pPr>
              <w:pStyle w:val="TableParagraph"/>
              <w:spacing w:line="276" w:lineRule="auto"/>
              <w:ind w:left="292" w:right="287"/>
              <w:jc w:val="center"/>
            </w:pPr>
            <w:r>
              <w:t>21</w:t>
            </w:r>
          </w:p>
        </w:tc>
        <w:tc>
          <w:tcPr>
            <w:tcW w:w="1318" w:type="pct"/>
            <w:tcBorders>
              <w:right w:val="single" w:sz="6" w:space="0" w:color="000000"/>
            </w:tcBorders>
            <w:vAlign w:val="center"/>
          </w:tcPr>
          <w:p w:rsidR="008C5D38" w:rsidRDefault="008C5D38" w:rsidP="003C00F1">
            <w:pPr>
              <w:pStyle w:val="TableParagraph"/>
              <w:spacing w:line="276" w:lineRule="auto"/>
            </w:pPr>
            <w:r>
              <w:t>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Hasta başı eğitim</w:t>
            </w:r>
          </w:p>
        </w:tc>
        <w:tc>
          <w:tcPr>
            <w:tcW w:w="1938" w:type="pct"/>
            <w:gridSpan w:val="2"/>
            <w:vAlign w:val="center"/>
          </w:tcPr>
          <w:p w:rsidR="008C5D38" w:rsidRDefault="008C5D38" w:rsidP="003C00F1">
            <w:pPr>
              <w:pStyle w:val="TableParagraph"/>
              <w:spacing w:line="276" w:lineRule="auto"/>
              <w:ind w:left="106"/>
            </w:pPr>
            <w:r>
              <w:t>Olgu tartışmaları</w:t>
            </w:r>
          </w:p>
        </w:tc>
        <w:tc>
          <w:tcPr>
            <w:tcW w:w="420" w:type="pct"/>
            <w:vAlign w:val="center"/>
          </w:tcPr>
          <w:p w:rsidR="008C5D38" w:rsidRDefault="008C5D38" w:rsidP="003C00F1">
            <w:pPr>
              <w:pStyle w:val="TableParagraph"/>
              <w:spacing w:line="276" w:lineRule="auto"/>
              <w:ind w:left="292" w:right="287"/>
              <w:jc w:val="center"/>
            </w:pPr>
            <w:r>
              <w:t>14</w:t>
            </w:r>
          </w:p>
        </w:tc>
        <w:tc>
          <w:tcPr>
            <w:tcW w:w="1318" w:type="pct"/>
            <w:tcBorders>
              <w:right w:val="single" w:sz="6" w:space="0" w:color="000000"/>
            </w:tcBorders>
            <w:vAlign w:val="center"/>
          </w:tcPr>
          <w:p w:rsidR="008C5D38" w:rsidRDefault="008C5D38" w:rsidP="003C00F1">
            <w:pPr>
              <w:pStyle w:val="TableParagraph"/>
              <w:spacing w:line="276" w:lineRule="auto"/>
            </w:pPr>
            <w:r>
              <w:t>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İş başında öğrenme</w:t>
            </w:r>
          </w:p>
        </w:tc>
        <w:tc>
          <w:tcPr>
            <w:tcW w:w="1938" w:type="pct"/>
            <w:gridSpan w:val="2"/>
            <w:vAlign w:val="center"/>
          </w:tcPr>
          <w:p w:rsidR="008C5D38" w:rsidRDefault="008C5D38" w:rsidP="003C00F1">
            <w:pPr>
              <w:pStyle w:val="TableParagraph"/>
              <w:spacing w:line="276" w:lineRule="auto"/>
              <w:ind w:left="106"/>
            </w:pPr>
            <w:r>
              <w:t>Poliklinikte pratik</w:t>
            </w:r>
          </w:p>
        </w:tc>
        <w:tc>
          <w:tcPr>
            <w:tcW w:w="420" w:type="pct"/>
            <w:vAlign w:val="center"/>
          </w:tcPr>
          <w:p w:rsidR="008C5D38" w:rsidRDefault="008C5D38" w:rsidP="003C00F1">
            <w:pPr>
              <w:pStyle w:val="TableParagraph"/>
              <w:spacing w:line="276" w:lineRule="auto"/>
              <w:ind w:left="6"/>
              <w:jc w:val="center"/>
            </w:pPr>
            <w:r>
              <w:rPr>
                <w:w w:val="96"/>
              </w:rPr>
              <w:t>4</w:t>
            </w:r>
          </w:p>
        </w:tc>
        <w:tc>
          <w:tcPr>
            <w:tcW w:w="1318" w:type="pct"/>
            <w:tcBorders>
              <w:right w:val="single" w:sz="6" w:space="0" w:color="000000"/>
            </w:tcBorders>
            <w:vAlign w:val="center"/>
          </w:tcPr>
          <w:p w:rsidR="008C5D38" w:rsidRDefault="008C5D38" w:rsidP="003C00F1">
            <w:pPr>
              <w:pStyle w:val="TableParagraph"/>
              <w:spacing w:line="276" w:lineRule="auto"/>
            </w:pPr>
            <w:r>
              <w:t>Karne notu</w:t>
            </w:r>
          </w:p>
        </w:tc>
      </w:tr>
      <w:tr w:rsidR="008C5D38" w:rsidTr="003C00F1">
        <w:trPr>
          <w:trHeight w:val="319"/>
        </w:trPr>
        <w:tc>
          <w:tcPr>
            <w:tcW w:w="427" w:type="pct"/>
            <w:gridSpan w:val="2"/>
            <w:vMerge/>
            <w:shd w:val="clear" w:color="auto" w:fill="FFFFFF" w:themeFill="background1"/>
          </w:tcPr>
          <w:p w:rsidR="008C5D38" w:rsidRDefault="008C5D38" w:rsidP="003C00F1">
            <w:pPr>
              <w:pStyle w:val="TableParagraph"/>
              <w:spacing w:line="206" w:lineRule="exact"/>
              <w:ind w:left="110"/>
            </w:pPr>
          </w:p>
        </w:tc>
        <w:tc>
          <w:tcPr>
            <w:tcW w:w="897" w:type="pct"/>
            <w:vAlign w:val="center"/>
          </w:tcPr>
          <w:p w:rsidR="008C5D38" w:rsidRDefault="008C5D38" w:rsidP="003C00F1">
            <w:pPr>
              <w:pStyle w:val="TableParagraph"/>
              <w:spacing w:line="276" w:lineRule="auto"/>
              <w:ind w:left="110"/>
            </w:pPr>
            <w:r>
              <w:t>Beceri uygulaması</w:t>
            </w:r>
          </w:p>
        </w:tc>
        <w:tc>
          <w:tcPr>
            <w:tcW w:w="1938" w:type="pct"/>
            <w:gridSpan w:val="2"/>
            <w:vAlign w:val="center"/>
          </w:tcPr>
          <w:p w:rsidR="008C5D38" w:rsidRDefault="008C5D38" w:rsidP="003C00F1">
            <w:pPr>
              <w:pStyle w:val="TableParagraph"/>
              <w:spacing w:line="276" w:lineRule="auto"/>
              <w:ind w:left="106"/>
            </w:pPr>
            <w:r>
              <w:t>Lomber ponksiyon</w:t>
            </w:r>
          </w:p>
        </w:tc>
        <w:tc>
          <w:tcPr>
            <w:tcW w:w="420" w:type="pct"/>
            <w:vAlign w:val="center"/>
          </w:tcPr>
          <w:p w:rsidR="008C5D38" w:rsidRDefault="008C5D38" w:rsidP="003C00F1">
            <w:pPr>
              <w:pStyle w:val="TableParagraph"/>
              <w:spacing w:line="276" w:lineRule="auto"/>
              <w:ind w:left="6"/>
              <w:jc w:val="center"/>
            </w:pPr>
            <w:r>
              <w:rPr>
                <w:w w:val="96"/>
              </w:rPr>
              <w:t>1</w:t>
            </w:r>
          </w:p>
        </w:tc>
        <w:tc>
          <w:tcPr>
            <w:tcW w:w="1318" w:type="pct"/>
            <w:tcBorders>
              <w:right w:val="single" w:sz="6" w:space="0" w:color="000000"/>
            </w:tcBorders>
            <w:vAlign w:val="center"/>
          </w:tcPr>
          <w:p w:rsidR="008C5D38" w:rsidRDefault="008C5D38" w:rsidP="003C00F1">
            <w:pPr>
              <w:pStyle w:val="TableParagraph"/>
              <w:spacing w:line="276" w:lineRule="auto"/>
            </w:pPr>
            <w:r>
              <w:t>Karne notu</w:t>
            </w:r>
          </w:p>
        </w:tc>
      </w:tr>
      <w:tr w:rsidR="008C5D38" w:rsidTr="003C00F1">
        <w:trPr>
          <w:trHeight w:val="319"/>
        </w:trPr>
        <w:tc>
          <w:tcPr>
            <w:tcW w:w="5000" w:type="pct"/>
            <w:gridSpan w:val="7"/>
            <w:tcBorders>
              <w:right w:val="single" w:sz="6" w:space="0" w:color="000000"/>
            </w:tcBorders>
            <w:shd w:val="clear" w:color="auto" w:fill="FFFFFF" w:themeFill="background1"/>
            <w:vAlign w:val="center"/>
          </w:tcPr>
          <w:p w:rsidR="008C5D38" w:rsidRPr="008855C0" w:rsidRDefault="008C5D38" w:rsidP="003C00F1">
            <w:pPr>
              <w:pStyle w:val="TableParagraph"/>
              <w:ind w:left="110"/>
              <w:jc w:val="center"/>
              <w:rPr>
                <w:rFonts w:ascii="Carlito" w:hAnsi="Carlito"/>
                <w:b/>
              </w:rPr>
            </w:pPr>
            <w:r w:rsidRPr="008855C0">
              <w:rPr>
                <w:rFonts w:ascii="Carlito" w:hAnsi="Carlito"/>
                <w:b/>
              </w:rPr>
              <w:t>ÇSS: Çoktan seçmeli soru</w:t>
            </w:r>
          </w:p>
          <w:p w:rsidR="008C5D38" w:rsidRDefault="008C5D38" w:rsidP="003C00F1">
            <w:pPr>
              <w:pStyle w:val="TableParagraph"/>
              <w:spacing w:line="276" w:lineRule="auto"/>
              <w:jc w:val="center"/>
            </w:pPr>
            <w:r w:rsidRPr="008855C0">
              <w:rPr>
                <w:rFonts w:ascii="Carlito" w:hAnsi="Carlito"/>
                <w:b/>
              </w:rPr>
              <w:t>O-ÇSS: Olguya dayalı çoktan seçmeli soru</w:t>
            </w:r>
          </w:p>
        </w:tc>
      </w:tr>
      <w:tr w:rsidR="008C5D38" w:rsidTr="003C00F1">
        <w:trPr>
          <w:trHeight w:val="514"/>
        </w:trPr>
        <w:tc>
          <w:tcPr>
            <w:tcW w:w="409" w:type="pct"/>
            <w:vMerge w:val="restart"/>
            <w:tcBorders>
              <w:right w:val="single" w:sz="4" w:space="0" w:color="auto"/>
            </w:tcBorders>
            <w:shd w:val="clear" w:color="auto" w:fill="FFFFFF" w:themeFill="background1"/>
            <w:textDirection w:val="btLr"/>
            <w:vAlign w:val="center"/>
          </w:tcPr>
          <w:p w:rsidR="008C5D38" w:rsidRPr="00300969" w:rsidRDefault="008C5D38" w:rsidP="003C00F1">
            <w:pPr>
              <w:pStyle w:val="TableParagraph"/>
              <w:spacing w:line="276" w:lineRule="auto"/>
              <w:ind w:left="113" w:right="113"/>
              <w:jc w:val="center"/>
              <w:rPr>
                <w:sz w:val="16"/>
                <w:szCs w:val="16"/>
              </w:rPr>
            </w:pPr>
            <w:r w:rsidRPr="00300969">
              <w:rPr>
                <w:rFonts w:ascii="Carlito" w:hAnsi="Carlito"/>
                <w:b/>
                <w:sz w:val="16"/>
                <w:szCs w:val="16"/>
              </w:rPr>
              <w:t>ÖNERİLEN KAYNAKLAR</w:t>
            </w:r>
          </w:p>
        </w:tc>
        <w:tc>
          <w:tcPr>
            <w:tcW w:w="4591" w:type="pct"/>
            <w:gridSpan w:val="6"/>
            <w:tcBorders>
              <w:left w:val="single" w:sz="4" w:space="0" w:color="auto"/>
              <w:right w:val="single" w:sz="6" w:space="0" w:color="000000"/>
            </w:tcBorders>
            <w:shd w:val="clear" w:color="auto" w:fill="FFFFFF" w:themeFill="background1"/>
          </w:tcPr>
          <w:p w:rsidR="008C5D38" w:rsidRPr="008855C0" w:rsidRDefault="009A265B" w:rsidP="008C5D38">
            <w:pPr>
              <w:pStyle w:val="TableParagraph"/>
              <w:numPr>
                <w:ilvl w:val="0"/>
                <w:numId w:val="45"/>
              </w:numPr>
              <w:tabs>
                <w:tab w:val="left" w:pos="470"/>
              </w:tabs>
              <w:spacing w:line="200" w:lineRule="exact"/>
              <w:rPr>
                <w:rFonts w:ascii="Carlito" w:hAnsi="Carlito"/>
              </w:rPr>
            </w:pPr>
            <w:hyperlink r:id="rId51" w:history="1">
              <w:r w:rsidR="008C5D38" w:rsidRPr="00544CFA">
                <w:rPr>
                  <w:rStyle w:val="Kpr"/>
                  <w:rFonts w:ascii="Carlito" w:hAnsi="Carlito"/>
                </w:rPr>
                <w:t>www.itfnoroloji.org/e-kitap</w:t>
              </w:r>
            </w:hyperlink>
          </w:p>
        </w:tc>
      </w:tr>
      <w:tr w:rsidR="008C5D38" w:rsidTr="003C00F1">
        <w:trPr>
          <w:trHeight w:val="550"/>
        </w:trPr>
        <w:tc>
          <w:tcPr>
            <w:tcW w:w="409" w:type="pct"/>
            <w:vMerge/>
            <w:tcBorders>
              <w:right w:val="single" w:sz="4" w:space="0" w:color="auto"/>
            </w:tcBorders>
            <w:shd w:val="clear" w:color="auto" w:fill="FFFFFF" w:themeFill="background1"/>
          </w:tcPr>
          <w:p w:rsidR="008C5D38" w:rsidRDefault="008C5D38" w:rsidP="003C00F1">
            <w:pPr>
              <w:pStyle w:val="TableParagraph"/>
              <w:spacing w:line="276" w:lineRule="auto"/>
            </w:pPr>
          </w:p>
        </w:tc>
        <w:tc>
          <w:tcPr>
            <w:tcW w:w="4591" w:type="pct"/>
            <w:gridSpan w:val="6"/>
            <w:tcBorders>
              <w:left w:val="single" w:sz="4" w:space="0" w:color="auto"/>
              <w:right w:val="single" w:sz="6" w:space="0" w:color="000000"/>
            </w:tcBorders>
            <w:shd w:val="clear" w:color="auto" w:fill="FFFFFF" w:themeFill="background1"/>
          </w:tcPr>
          <w:p w:rsidR="008C5D38" w:rsidRPr="008855C0" w:rsidRDefault="008C5D38" w:rsidP="008C5D38">
            <w:pPr>
              <w:pStyle w:val="TableParagraph"/>
              <w:numPr>
                <w:ilvl w:val="0"/>
                <w:numId w:val="45"/>
              </w:numPr>
              <w:spacing w:line="209" w:lineRule="exact"/>
              <w:rPr>
                <w:rFonts w:ascii="Carlito" w:hAnsi="Carlito"/>
              </w:rPr>
            </w:pPr>
            <w:r w:rsidRPr="008855C0">
              <w:rPr>
                <w:rFonts w:ascii="Carlito" w:hAnsi="Carlito"/>
              </w:rPr>
              <w:t xml:space="preserve">Nöroloji Temel Kitabı. ProfDr Murat </w:t>
            </w:r>
            <w:r>
              <w:rPr>
                <w:rFonts w:ascii="Carlito" w:hAnsi="Carlito"/>
              </w:rPr>
              <w:t>Emre (Editör) Güneş Kitabevleri</w:t>
            </w:r>
          </w:p>
        </w:tc>
      </w:tr>
      <w:tr w:rsidR="008C5D38" w:rsidTr="003C00F1">
        <w:trPr>
          <w:trHeight w:val="544"/>
        </w:trPr>
        <w:tc>
          <w:tcPr>
            <w:tcW w:w="409" w:type="pct"/>
            <w:vMerge/>
            <w:tcBorders>
              <w:right w:val="single" w:sz="4" w:space="0" w:color="auto"/>
            </w:tcBorders>
            <w:shd w:val="clear" w:color="auto" w:fill="FFFFFF" w:themeFill="background1"/>
          </w:tcPr>
          <w:p w:rsidR="008C5D38" w:rsidRDefault="008C5D38" w:rsidP="003C00F1">
            <w:pPr>
              <w:pStyle w:val="TableParagraph"/>
              <w:spacing w:line="276" w:lineRule="auto"/>
            </w:pPr>
          </w:p>
        </w:tc>
        <w:tc>
          <w:tcPr>
            <w:tcW w:w="4591" w:type="pct"/>
            <w:gridSpan w:val="6"/>
            <w:tcBorders>
              <w:left w:val="single" w:sz="4" w:space="0" w:color="auto"/>
              <w:bottom w:val="single" w:sz="4" w:space="0" w:color="auto"/>
              <w:right w:val="single" w:sz="6" w:space="0" w:color="000000"/>
            </w:tcBorders>
            <w:shd w:val="clear" w:color="auto" w:fill="FFFFFF" w:themeFill="background1"/>
          </w:tcPr>
          <w:p w:rsidR="008C5D38" w:rsidRPr="008855C0" w:rsidRDefault="008C5D38" w:rsidP="008C5D38">
            <w:pPr>
              <w:pStyle w:val="TableParagraph"/>
              <w:numPr>
                <w:ilvl w:val="0"/>
                <w:numId w:val="45"/>
              </w:numPr>
              <w:spacing w:line="201" w:lineRule="exact"/>
              <w:rPr>
                <w:rFonts w:ascii="Carlito" w:hAnsi="Carlito"/>
              </w:rPr>
            </w:pPr>
            <w:r w:rsidRPr="008855C0">
              <w:rPr>
                <w:rFonts w:ascii="Carlito" w:hAnsi="Carlito"/>
              </w:rPr>
              <w:t>Öğretim Üyelerinin Ders Notları</w:t>
            </w:r>
          </w:p>
        </w:tc>
      </w:tr>
    </w:tbl>
    <w:p w:rsidR="008C5D38" w:rsidRDefault="008C5D38" w:rsidP="008C5D38"/>
    <w:p w:rsidR="008C5D38" w:rsidRDefault="008C5D38" w:rsidP="008C5D38">
      <w:pPr>
        <w:sectPr w:rsidR="008C5D38">
          <w:pgSz w:w="11910" w:h="16840"/>
          <w:pgMar w:top="1420" w:right="40" w:bottom="280" w:left="160" w:header="708" w:footer="708" w:gutter="0"/>
          <w:cols w:space="708"/>
        </w:sectPr>
      </w:pPr>
      <w:r>
        <w:br w:type="textWrapping" w:clear="all"/>
      </w:r>
    </w:p>
    <w:p w:rsidR="008C5D38" w:rsidRPr="00300969" w:rsidRDefault="008C5D38" w:rsidP="008C5D38">
      <w:pPr>
        <w:spacing w:before="37" w:line="441" w:lineRule="auto"/>
        <w:ind w:right="3"/>
        <w:jc w:val="center"/>
        <w:rPr>
          <w:b/>
        </w:rPr>
      </w:pPr>
      <w:r w:rsidRPr="00300969">
        <w:rPr>
          <w:b/>
        </w:rPr>
        <w:lastRenderedPageBreak/>
        <w:t xml:space="preserve">GİRESUN ÜNİVERSİTESİ TIP FAKÜLTESİ </w:t>
      </w:r>
    </w:p>
    <w:p w:rsidR="008C5D38" w:rsidRPr="00300969" w:rsidRDefault="008C5D38" w:rsidP="008C5D38">
      <w:pPr>
        <w:spacing w:before="37" w:line="441" w:lineRule="auto"/>
        <w:ind w:right="3"/>
        <w:jc w:val="center"/>
        <w:rPr>
          <w:b/>
        </w:rPr>
      </w:pPr>
      <w:r w:rsidRPr="00300969">
        <w:rPr>
          <w:b/>
        </w:rPr>
        <w:t>NÖROLOJİ ANABİLİM DALI</w:t>
      </w:r>
    </w:p>
    <w:p w:rsidR="008C5D38" w:rsidRPr="00300969" w:rsidRDefault="008C5D38" w:rsidP="008C5D38">
      <w:pPr>
        <w:spacing w:before="37" w:line="441" w:lineRule="auto"/>
        <w:ind w:right="3"/>
        <w:jc w:val="center"/>
        <w:rPr>
          <w:b/>
        </w:rPr>
      </w:pPr>
      <w:r w:rsidRPr="00300969">
        <w:rPr>
          <w:b/>
        </w:rPr>
        <w:t>STAJYER UYGULAMA KARNESİ</w:t>
      </w:r>
    </w:p>
    <w:p w:rsidR="008C5D38" w:rsidRDefault="008C5D38" w:rsidP="008C5D38">
      <w:pPr>
        <w:pStyle w:val="GvdeMetni"/>
        <w:rPr>
          <w:rFonts w:ascii="Carlito"/>
          <w:b/>
        </w:rPr>
      </w:pPr>
    </w:p>
    <w:p w:rsidR="008C5D38" w:rsidRPr="00300969" w:rsidRDefault="008C5D38" w:rsidP="008C5D38">
      <w:pPr>
        <w:spacing w:line="360" w:lineRule="auto"/>
        <w:ind w:firstLine="720"/>
        <w:jc w:val="both"/>
        <w:rPr>
          <w:sz w:val="22"/>
        </w:rPr>
      </w:pPr>
      <w:r w:rsidRPr="00300969">
        <w:rPr>
          <w:w w:val="95"/>
          <w:sz w:val="22"/>
        </w:rPr>
        <w:t xml:space="preserve">NörolojiAnabilimdalıöğretimüyeleriadınabölümiçistajprogramımızsonundaaşağıdatanımlıbecerivetutumlarıkazanmış </w:t>
      </w:r>
      <w:r w:rsidRPr="00300969">
        <w:rPr>
          <w:w w:val="90"/>
          <w:sz w:val="22"/>
        </w:rPr>
        <w:t xml:space="preserve">olmanızıbekliyoruz.Stajsüresiboyuncatanımlıfaaliyetleriöğretimelemanlarıgözetimveyaeşliğindegerçekleştirdiğinizikayıt altına almak durumundasınız. Aşağıda tanımlı işlemlerden toplam 100 puan üzerinden değerlendirmeniz yapılacaktır. Bu staj </w:t>
      </w:r>
      <w:r w:rsidRPr="00300969">
        <w:rPr>
          <w:w w:val="95"/>
          <w:sz w:val="22"/>
        </w:rPr>
        <w:t xml:space="preserve">karnesindetanımlıbecerivetutumlartamolarakgerçekleştirilmesidurumundastajsonufinalnotunuza10(on)puan(100 </w:t>
      </w:r>
      <w:r w:rsidRPr="00300969">
        <w:rPr>
          <w:sz w:val="22"/>
        </w:rPr>
        <w:t>puanüzerinden)şeklindekatkıdabulunacaktır.</w:t>
      </w:r>
    </w:p>
    <w:p w:rsidR="008C5D38" w:rsidRPr="00300969" w:rsidRDefault="008C5D38" w:rsidP="008C5D38">
      <w:pPr>
        <w:pStyle w:val="GvdeMetni"/>
        <w:spacing w:line="360" w:lineRule="auto"/>
        <w:ind w:firstLine="720"/>
        <w:jc w:val="both"/>
        <w:rPr>
          <w:sz w:val="22"/>
          <w:szCs w:val="22"/>
        </w:rPr>
      </w:pPr>
      <w:r w:rsidRPr="00300969">
        <w:rPr>
          <w:sz w:val="22"/>
          <w:szCs w:val="22"/>
        </w:rPr>
        <w:t>Başarı dileklerimizle…</w:t>
      </w:r>
    </w:p>
    <w:p w:rsidR="008C5D38" w:rsidRDefault="008C5D38" w:rsidP="008C5D38">
      <w:pPr>
        <w:pStyle w:val="GvdeMetni"/>
        <w:rPr>
          <w:sz w:val="20"/>
        </w:rPr>
      </w:pPr>
    </w:p>
    <w:p w:rsidR="008C5D38" w:rsidRDefault="008C5D38" w:rsidP="008C5D38">
      <w:pPr>
        <w:pStyle w:val="GvdeMetni"/>
        <w:rPr>
          <w:sz w:val="20"/>
        </w:rPr>
      </w:pPr>
    </w:p>
    <w:p w:rsidR="008C5D38" w:rsidRDefault="008C5D38" w:rsidP="008C5D38">
      <w:pPr>
        <w:pStyle w:val="GvdeMetni"/>
        <w:spacing w:before="10"/>
        <w:rPr>
          <w:sz w:val="19"/>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5410"/>
        <w:gridCol w:w="1134"/>
        <w:gridCol w:w="850"/>
        <w:gridCol w:w="1559"/>
      </w:tblGrid>
      <w:tr w:rsidR="008C5D38" w:rsidTr="003C00F1">
        <w:trPr>
          <w:trHeight w:val="220"/>
        </w:trPr>
        <w:tc>
          <w:tcPr>
            <w:tcW w:w="560" w:type="dxa"/>
            <w:shd w:val="clear" w:color="auto" w:fill="006FC0"/>
          </w:tcPr>
          <w:p w:rsidR="008C5D38" w:rsidRDefault="008C5D38" w:rsidP="003C00F1">
            <w:pPr>
              <w:pStyle w:val="TableParagraph"/>
              <w:spacing w:line="360" w:lineRule="auto"/>
              <w:rPr>
                <w:rFonts w:ascii="Times New Roman"/>
                <w:sz w:val="14"/>
              </w:rPr>
            </w:pPr>
          </w:p>
        </w:tc>
        <w:tc>
          <w:tcPr>
            <w:tcW w:w="5410" w:type="dxa"/>
            <w:shd w:val="clear" w:color="auto" w:fill="006FC0"/>
          </w:tcPr>
          <w:p w:rsidR="008C5D38" w:rsidRDefault="008C5D38" w:rsidP="003C00F1">
            <w:pPr>
              <w:pStyle w:val="TableParagraph"/>
              <w:spacing w:line="360" w:lineRule="auto"/>
              <w:ind w:right="2218"/>
              <w:jc w:val="center"/>
              <w:rPr>
                <w:rFonts w:ascii="Carlito" w:hAnsi="Carlito"/>
                <w:b/>
              </w:rPr>
            </w:pPr>
            <w:r>
              <w:rPr>
                <w:rFonts w:ascii="Carlito" w:hAnsi="Carlito"/>
                <w:b/>
                <w:color w:val="FFFFFF"/>
              </w:rPr>
              <w:t>İŞLEMLER</w:t>
            </w:r>
          </w:p>
        </w:tc>
        <w:tc>
          <w:tcPr>
            <w:tcW w:w="1134" w:type="dxa"/>
            <w:shd w:val="clear" w:color="auto" w:fill="006FC0"/>
          </w:tcPr>
          <w:p w:rsidR="008C5D38" w:rsidRDefault="008C5D38" w:rsidP="003C00F1">
            <w:pPr>
              <w:pStyle w:val="TableParagraph"/>
              <w:spacing w:line="360" w:lineRule="auto"/>
              <w:ind w:right="98"/>
              <w:jc w:val="center"/>
              <w:rPr>
                <w:rFonts w:ascii="Carlito"/>
                <w:b/>
              </w:rPr>
            </w:pPr>
            <w:r>
              <w:rPr>
                <w:rFonts w:ascii="Carlito"/>
                <w:b/>
                <w:color w:val="FFFFFF"/>
              </w:rPr>
              <w:t>PUAN</w:t>
            </w:r>
          </w:p>
        </w:tc>
        <w:tc>
          <w:tcPr>
            <w:tcW w:w="850" w:type="dxa"/>
            <w:shd w:val="clear" w:color="auto" w:fill="006FC0"/>
          </w:tcPr>
          <w:p w:rsidR="008C5D38" w:rsidRDefault="008C5D38" w:rsidP="003C00F1">
            <w:pPr>
              <w:pStyle w:val="TableParagraph"/>
              <w:spacing w:line="360" w:lineRule="auto"/>
              <w:jc w:val="center"/>
              <w:rPr>
                <w:rFonts w:ascii="Carlito" w:hAnsi="Carlito"/>
                <w:b/>
              </w:rPr>
            </w:pPr>
            <w:r>
              <w:rPr>
                <w:rFonts w:ascii="Carlito" w:hAnsi="Carlito"/>
                <w:b/>
                <w:color w:val="FFFFFF"/>
              </w:rPr>
              <w:t>TARİH</w:t>
            </w:r>
          </w:p>
        </w:tc>
        <w:tc>
          <w:tcPr>
            <w:tcW w:w="1559" w:type="dxa"/>
            <w:shd w:val="clear" w:color="auto" w:fill="006FC0"/>
          </w:tcPr>
          <w:p w:rsidR="008C5D38" w:rsidRDefault="008C5D38" w:rsidP="003C00F1">
            <w:pPr>
              <w:pStyle w:val="TableParagraph"/>
              <w:spacing w:line="360" w:lineRule="auto"/>
              <w:ind w:right="468"/>
              <w:jc w:val="center"/>
              <w:rPr>
                <w:rFonts w:ascii="Carlito"/>
                <w:b/>
              </w:rPr>
            </w:pPr>
            <w:r>
              <w:rPr>
                <w:rFonts w:ascii="Carlito"/>
                <w:b/>
                <w:color w:val="FFFFFF"/>
              </w:rPr>
              <w:t>ONAY</w:t>
            </w:r>
          </w:p>
        </w:tc>
      </w:tr>
      <w:tr w:rsidR="008C5D38" w:rsidTr="003C00F1">
        <w:trPr>
          <w:trHeight w:val="220"/>
        </w:trPr>
        <w:tc>
          <w:tcPr>
            <w:tcW w:w="560" w:type="dxa"/>
            <w:shd w:val="clear" w:color="auto" w:fill="006FC0"/>
          </w:tcPr>
          <w:p w:rsidR="008C5D38" w:rsidRDefault="008C5D38" w:rsidP="003C00F1">
            <w:pPr>
              <w:pStyle w:val="TableParagraph"/>
              <w:spacing w:line="360" w:lineRule="auto"/>
              <w:rPr>
                <w:rFonts w:ascii="Times New Roman"/>
                <w:sz w:val="14"/>
              </w:rPr>
            </w:pPr>
          </w:p>
        </w:tc>
        <w:tc>
          <w:tcPr>
            <w:tcW w:w="5410" w:type="dxa"/>
            <w:shd w:val="clear" w:color="auto" w:fill="006FC0"/>
          </w:tcPr>
          <w:p w:rsidR="008C5D38" w:rsidRDefault="008C5D38" w:rsidP="003C00F1">
            <w:pPr>
              <w:pStyle w:val="TableParagraph"/>
              <w:spacing w:line="360" w:lineRule="auto"/>
              <w:ind w:left="110"/>
              <w:rPr>
                <w:rFonts w:ascii="Carlito"/>
                <w:b/>
              </w:rPr>
            </w:pPr>
            <w:r>
              <w:rPr>
                <w:rFonts w:ascii="Carlito"/>
                <w:b/>
                <w:color w:val="FFFFFF"/>
              </w:rPr>
              <w:t>ZORUNLU</w:t>
            </w:r>
          </w:p>
        </w:tc>
        <w:tc>
          <w:tcPr>
            <w:tcW w:w="1134" w:type="dxa"/>
            <w:shd w:val="clear" w:color="auto" w:fill="006FC0"/>
          </w:tcPr>
          <w:p w:rsidR="008C5D38" w:rsidRDefault="008C5D38" w:rsidP="003C00F1">
            <w:pPr>
              <w:pStyle w:val="TableParagraph"/>
              <w:spacing w:line="360" w:lineRule="auto"/>
              <w:rPr>
                <w:rFonts w:ascii="Times New Roman"/>
                <w:sz w:val="14"/>
              </w:rPr>
            </w:pPr>
          </w:p>
        </w:tc>
        <w:tc>
          <w:tcPr>
            <w:tcW w:w="850" w:type="dxa"/>
            <w:shd w:val="clear" w:color="auto" w:fill="006FC0"/>
          </w:tcPr>
          <w:p w:rsidR="008C5D38" w:rsidRDefault="008C5D38" w:rsidP="003C00F1">
            <w:pPr>
              <w:pStyle w:val="TableParagraph"/>
              <w:spacing w:line="360" w:lineRule="auto"/>
              <w:rPr>
                <w:rFonts w:ascii="Times New Roman"/>
                <w:sz w:val="14"/>
              </w:rPr>
            </w:pPr>
          </w:p>
        </w:tc>
        <w:tc>
          <w:tcPr>
            <w:tcW w:w="1559" w:type="dxa"/>
            <w:shd w:val="clear" w:color="auto" w:fill="006FC0"/>
          </w:tcPr>
          <w:p w:rsidR="008C5D38" w:rsidRDefault="008C5D38" w:rsidP="003C00F1">
            <w:pPr>
              <w:pStyle w:val="TableParagraph"/>
              <w:spacing w:line="360" w:lineRule="auto"/>
              <w:rPr>
                <w:rFonts w:ascii="Times New Roman"/>
                <w:sz w:val="14"/>
              </w:rPr>
            </w:pPr>
          </w:p>
        </w:tc>
      </w:tr>
      <w:tr w:rsidR="008C5D38" w:rsidTr="003C00F1">
        <w:trPr>
          <w:trHeight w:val="215"/>
        </w:trPr>
        <w:tc>
          <w:tcPr>
            <w:tcW w:w="560" w:type="dxa"/>
          </w:tcPr>
          <w:p w:rsidR="008C5D38" w:rsidRDefault="008C5D38" w:rsidP="003C00F1">
            <w:pPr>
              <w:pStyle w:val="TableParagraph"/>
              <w:spacing w:line="360" w:lineRule="auto"/>
              <w:ind w:left="110"/>
              <w:rPr>
                <w:rFonts w:ascii="Carlito"/>
                <w:b/>
              </w:rPr>
            </w:pPr>
            <w:r>
              <w:rPr>
                <w:rFonts w:ascii="Carlito"/>
                <w:b/>
              </w:rPr>
              <w:t>1</w:t>
            </w:r>
          </w:p>
        </w:tc>
        <w:tc>
          <w:tcPr>
            <w:tcW w:w="5410" w:type="dxa"/>
          </w:tcPr>
          <w:p w:rsidR="008C5D38" w:rsidRDefault="008C5D38" w:rsidP="003C00F1">
            <w:pPr>
              <w:pStyle w:val="TableParagraph"/>
              <w:spacing w:line="360" w:lineRule="auto"/>
              <w:ind w:left="110"/>
            </w:pPr>
            <w:r>
              <w:t>Nörolojik hastalıklarda öykü alma</w:t>
            </w:r>
          </w:p>
        </w:tc>
        <w:tc>
          <w:tcPr>
            <w:tcW w:w="1134" w:type="dxa"/>
          </w:tcPr>
          <w:p w:rsidR="008C5D38" w:rsidRDefault="008C5D38" w:rsidP="003C00F1">
            <w:pPr>
              <w:pStyle w:val="TableParagraph"/>
              <w:spacing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r w:rsidR="008C5D38" w:rsidTr="003C00F1">
        <w:trPr>
          <w:trHeight w:val="220"/>
        </w:trPr>
        <w:tc>
          <w:tcPr>
            <w:tcW w:w="560" w:type="dxa"/>
          </w:tcPr>
          <w:p w:rsidR="008C5D38" w:rsidRDefault="008C5D38" w:rsidP="003C00F1">
            <w:pPr>
              <w:pStyle w:val="TableParagraph"/>
              <w:spacing w:line="360" w:lineRule="auto"/>
              <w:ind w:left="110"/>
              <w:rPr>
                <w:rFonts w:ascii="Carlito"/>
                <w:b/>
              </w:rPr>
            </w:pPr>
            <w:r>
              <w:rPr>
                <w:rFonts w:ascii="Carlito"/>
                <w:b/>
              </w:rPr>
              <w:t>2</w:t>
            </w:r>
          </w:p>
        </w:tc>
        <w:tc>
          <w:tcPr>
            <w:tcW w:w="5410" w:type="dxa"/>
          </w:tcPr>
          <w:p w:rsidR="008C5D38" w:rsidRDefault="008C5D38" w:rsidP="003C00F1">
            <w:pPr>
              <w:pStyle w:val="TableParagraph"/>
              <w:spacing w:before="1" w:line="360" w:lineRule="auto"/>
              <w:ind w:left="110"/>
            </w:pPr>
            <w:r>
              <w:t>Nörolojik muayene</w:t>
            </w:r>
          </w:p>
        </w:tc>
        <w:tc>
          <w:tcPr>
            <w:tcW w:w="1134" w:type="dxa"/>
          </w:tcPr>
          <w:p w:rsidR="008C5D38" w:rsidRDefault="008C5D38" w:rsidP="003C00F1">
            <w:pPr>
              <w:pStyle w:val="TableParagraph"/>
              <w:spacing w:before="1"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r w:rsidR="008C5D38" w:rsidTr="003C00F1">
        <w:trPr>
          <w:trHeight w:val="220"/>
        </w:trPr>
        <w:tc>
          <w:tcPr>
            <w:tcW w:w="560" w:type="dxa"/>
          </w:tcPr>
          <w:p w:rsidR="008C5D38" w:rsidRDefault="008C5D38" w:rsidP="003C00F1">
            <w:pPr>
              <w:pStyle w:val="TableParagraph"/>
              <w:spacing w:line="360" w:lineRule="auto"/>
              <w:ind w:left="110"/>
              <w:rPr>
                <w:rFonts w:ascii="Carlito"/>
                <w:b/>
              </w:rPr>
            </w:pPr>
            <w:r>
              <w:rPr>
                <w:rFonts w:ascii="Carlito"/>
                <w:b/>
              </w:rPr>
              <w:t>3</w:t>
            </w:r>
          </w:p>
        </w:tc>
        <w:tc>
          <w:tcPr>
            <w:tcW w:w="5410" w:type="dxa"/>
          </w:tcPr>
          <w:p w:rsidR="008C5D38" w:rsidRDefault="008C5D38" w:rsidP="003C00F1">
            <w:pPr>
              <w:pStyle w:val="TableParagraph"/>
              <w:spacing w:before="1" w:line="360" w:lineRule="auto"/>
              <w:ind w:left="110"/>
            </w:pPr>
            <w:r>
              <w:t>Hasta dosyası hazırlama</w:t>
            </w:r>
          </w:p>
        </w:tc>
        <w:tc>
          <w:tcPr>
            <w:tcW w:w="1134" w:type="dxa"/>
          </w:tcPr>
          <w:p w:rsidR="008C5D38" w:rsidRDefault="008C5D38" w:rsidP="003C00F1">
            <w:pPr>
              <w:pStyle w:val="TableParagraph"/>
              <w:spacing w:before="1"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r w:rsidR="008C5D38" w:rsidTr="003C00F1">
        <w:trPr>
          <w:trHeight w:val="220"/>
        </w:trPr>
        <w:tc>
          <w:tcPr>
            <w:tcW w:w="560" w:type="dxa"/>
          </w:tcPr>
          <w:p w:rsidR="008C5D38" w:rsidRDefault="008C5D38" w:rsidP="003C00F1">
            <w:pPr>
              <w:pStyle w:val="TableParagraph"/>
              <w:spacing w:line="360" w:lineRule="auto"/>
              <w:ind w:left="110"/>
              <w:rPr>
                <w:rFonts w:ascii="Carlito"/>
                <w:b/>
              </w:rPr>
            </w:pPr>
            <w:r>
              <w:rPr>
                <w:rFonts w:ascii="Carlito"/>
                <w:b/>
              </w:rPr>
              <w:t>4</w:t>
            </w:r>
          </w:p>
        </w:tc>
        <w:tc>
          <w:tcPr>
            <w:tcW w:w="5410" w:type="dxa"/>
          </w:tcPr>
          <w:p w:rsidR="008C5D38" w:rsidRDefault="008C5D38" w:rsidP="003C00F1">
            <w:pPr>
              <w:pStyle w:val="TableParagraph"/>
              <w:spacing w:before="1" w:line="360" w:lineRule="auto"/>
              <w:ind w:left="110"/>
            </w:pPr>
            <w:r>
              <w:t>Nöroradyolojik değerlendirme</w:t>
            </w:r>
          </w:p>
        </w:tc>
        <w:tc>
          <w:tcPr>
            <w:tcW w:w="1134" w:type="dxa"/>
          </w:tcPr>
          <w:p w:rsidR="008C5D38" w:rsidRDefault="008C5D38" w:rsidP="003C00F1">
            <w:pPr>
              <w:pStyle w:val="TableParagraph"/>
              <w:spacing w:before="1"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r w:rsidR="008C5D38" w:rsidTr="003C00F1">
        <w:trPr>
          <w:trHeight w:val="220"/>
        </w:trPr>
        <w:tc>
          <w:tcPr>
            <w:tcW w:w="560" w:type="dxa"/>
          </w:tcPr>
          <w:p w:rsidR="008C5D38" w:rsidRDefault="008C5D38" w:rsidP="003C00F1">
            <w:pPr>
              <w:pStyle w:val="TableParagraph"/>
              <w:spacing w:line="360" w:lineRule="auto"/>
              <w:ind w:left="110"/>
              <w:rPr>
                <w:rFonts w:ascii="Carlito"/>
                <w:b/>
              </w:rPr>
            </w:pPr>
            <w:r>
              <w:rPr>
                <w:rFonts w:ascii="Carlito"/>
                <w:b/>
              </w:rPr>
              <w:t>5</w:t>
            </w:r>
          </w:p>
        </w:tc>
        <w:tc>
          <w:tcPr>
            <w:tcW w:w="5410" w:type="dxa"/>
          </w:tcPr>
          <w:p w:rsidR="008C5D38" w:rsidRDefault="008C5D38" w:rsidP="003C00F1">
            <w:pPr>
              <w:pStyle w:val="TableParagraph"/>
              <w:spacing w:before="1" w:line="360" w:lineRule="auto"/>
              <w:ind w:left="110"/>
            </w:pPr>
            <w:r>
              <w:t>EMG laboratuvarıpratik</w:t>
            </w:r>
          </w:p>
        </w:tc>
        <w:tc>
          <w:tcPr>
            <w:tcW w:w="1134" w:type="dxa"/>
          </w:tcPr>
          <w:p w:rsidR="008C5D38" w:rsidRDefault="008C5D38" w:rsidP="003C00F1">
            <w:pPr>
              <w:pStyle w:val="TableParagraph"/>
              <w:spacing w:before="1"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r w:rsidR="008C5D38" w:rsidTr="003C00F1">
        <w:trPr>
          <w:trHeight w:val="220"/>
        </w:trPr>
        <w:tc>
          <w:tcPr>
            <w:tcW w:w="560" w:type="dxa"/>
          </w:tcPr>
          <w:p w:rsidR="008C5D38" w:rsidRDefault="008C5D38" w:rsidP="003C00F1">
            <w:pPr>
              <w:pStyle w:val="TableParagraph"/>
              <w:spacing w:line="360" w:lineRule="auto"/>
              <w:ind w:left="110"/>
              <w:rPr>
                <w:rFonts w:ascii="Carlito"/>
                <w:b/>
              </w:rPr>
            </w:pPr>
            <w:r>
              <w:rPr>
                <w:rFonts w:ascii="Carlito"/>
                <w:b/>
              </w:rPr>
              <w:t>6</w:t>
            </w:r>
          </w:p>
        </w:tc>
        <w:tc>
          <w:tcPr>
            <w:tcW w:w="5410" w:type="dxa"/>
          </w:tcPr>
          <w:p w:rsidR="008C5D38" w:rsidRDefault="008C5D38" w:rsidP="003C00F1">
            <w:pPr>
              <w:pStyle w:val="TableParagraph"/>
              <w:spacing w:before="1" w:line="360" w:lineRule="auto"/>
              <w:ind w:left="110"/>
            </w:pPr>
            <w:r>
              <w:t>EEG laboratuvarı pratik</w:t>
            </w:r>
          </w:p>
        </w:tc>
        <w:tc>
          <w:tcPr>
            <w:tcW w:w="1134" w:type="dxa"/>
          </w:tcPr>
          <w:p w:rsidR="008C5D38" w:rsidRDefault="008C5D38" w:rsidP="003C00F1">
            <w:pPr>
              <w:pStyle w:val="TableParagraph"/>
              <w:spacing w:before="1"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r w:rsidR="008C5D38" w:rsidTr="003C00F1">
        <w:trPr>
          <w:trHeight w:val="220"/>
        </w:trPr>
        <w:tc>
          <w:tcPr>
            <w:tcW w:w="560" w:type="dxa"/>
          </w:tcPr>
          <w:p w:rsidR="008C5D38" w:rsidRDefault="008C5D38" w:rsidP="003C00F1">
            <w:pPr>
              <w:pStyle w:val="TableParagraph"/>
              <w:spacing w:line="360" w:lineRule="auto"/>
              <w:ind w:left="110"/>
              <w:rPr>
                <w:rFonts w:ascii="Carlito"/>
                <w:b/>
              </w:rPr>
            </w:pPr>
            <w:r>
              <w:rPr>
                <w:rFonts w:ascii="Carlito"/>
                <w:b/>
              </w:rPr>
              <w:t>7</w:t>
            </w:r>
          </w:p>
        </w:tc>
        <w:tc>
          <w:tcPr>
            <w:tcW w:w="5410" w:type="dxa"/>
          </w:tcPr>
          <w:p w:rsidR="008C5D38" w:rsidRDefault="008C5D38" w:rsidP="003C00F1">
            <w:pPr>
              <w:pStyle w:val="TableParagraph"/>
              <w:spacing w:before="1" w:line="360" w:lineRule="auto"/>
              <w:ind w:left="110"/>
            </w:pPr>
            <w:r>
              <w:t>Nörolojik laboratuvar sonuçlarının değerlendirilmesi ve lomber ponksiyon yapma</w:t>
            </w:r>
          </w:p>
        </w:tc>
        <w:tc>
          <w:tcPr>
            <w:tcW w:w="1134" w:type="dxa"/>
          </w:tcPr>
          <w:p w:rsidR="008C5D38" w:rsidRDefault="008C5D38" w:rsidP="003C00F1">
            <w:pPr>
              <w:pStyle w:val="TableParagraph"/>
              <w:spacing w:before="1"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r w:rsidR="008C5D38" w:rsidTr="003C00F1">
        <w:trPr>
          <w:trHeight w:val="220"/>
        </w:trPr>
        <w:tc>
          <w:tcPr>
            <w:tcW w:w="560" w:type="dxa"/>
          </w:tcPr>
          <w:p w:rsidR="008C5D38" w:rsidRDefault="008C5D38" w:rsidP="003C00F1">
            <w:pPr>
              <w:pStyle w:val="TableParagraph"/>
              <w:spacing w:line="360" w:lineRule="auto"/>
              <w:ind w:left="110"/>
              <w:rPr>
                <w:rFonts w:ascii="Carlito"/>
                <w:b/>
              </w:rPr>
            </w:pPr>
            <w:r>
              <w:rPr>
                <w:rFonts w:ascii="Carlito"/>
                <w:b/>
              </w:rPr>
              <w:t>8</w:t>
            </w:r>
          </w:p>
        </w:tc>
        <w:tc>
          <w:tcPr>
            <w:tcW w:w="5410" w:type="dxa"/>
          </w:tcPr>
          <w:p w:rsidR="008C5D38" w:rsidRDefault="008C5D38" w:rsidP="003C00F1">
            <w:pPr>
              <w:pStyle w:val="TableParagraph"/>
              <w:spacing w:before="1" w:line="360" w:lineRule="auto"/>
              <w:ind w:left="110"/>
            </w:pPr>
            <w:r>
              <w:t>Bilinç değerlendirmesi</w:t>
            </w:r>
          </w:p>
        </w:tc>
        <w:tc>
          <w:tcPr>
            <w:tcW w:w="1134" w:type="dxa"/>
          </w:tcPr>
          <w:p w:rsidR="008C5D38" w:rsidRDefault="008C5D38" w:rsidP="003C00F1">
            <w:pPr>
              <w:pStyle w:val="TableParagraph"/>
              <w:spacing w:before="1"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r w:rsidR="008C5D38" w:rsidTr="003C00F1">
        <w:trPr>
          <w:trHeight w:val="220"/>
        </w:trPr>
        <w:tc>
          <w:tcPr>
            <w:tcW w:w="560" w:type="dxa"/>
          </w:tcPr>
          <w:p w:rsidR="008C5D38" w:rsidRDefault="008C5D38" w:rsidP="003C00F1">
            <w:pPr>
              <w:pStyle w:val="TableParagraph"/>
              <w:spacing w:line="360" w:lineRule="auto"/>
              <w:ind w:left="110"/>
              <w:rPr>
                <w:rFonts w:ascii="Carlito"/>
                <w:b/>
              </w:rPr>
            </w:pPr>
            <w:r>
              <w:rPr>
                <w:rFonts w:ascii="Carlito"/>
                <w:b/>
              </w:rPr>
              <w:t>9</w:t>
            </w:r>
          </w:p>
        </w:tc>
        <w:tc>
          <w:tcPr>
            <w:tcW w:w="5410" w:type="dxa"/>
          </w:tcPr>
          <w:p w:rsidR="008C5D38" w:rsidRDefault="008C5D38" w:rsidP="003C00F1">
            <w:pPr>
              <w:pStyle w:val="TableParagraph"/>
              <w:spacing w:before="1" w:line="360" w:lineRule="auto"/>
              <w:ind w:left="110"/>
            </w:pPr>
            <w:r>
              <w:t>Beyin ölümü muayenesi</w:t>
            </w:r>
          </w:p>
        </w:tc>
        <w:tc>
          <w:tcPr>
            <w:tcW w:w="1134" w:type="dxa"/>
          </w:tcPr>
          <w:p w:rsidR="008C5D38" w:rsidRDefault="008C5D38" w:rsidP="003C00F1">
            <w:pPr>
              <w:pStyle w:val="TableParagraph"/>
              <w:spacing w:before="1"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r w:rsidR="008C5D38" w:rsidTr="003C00F1">
        <w:trPr>
          <w:trHeight w:val="220"/>
        </w:trPr>
        <w:tc>
          <w:tcPr>
            <w:tcW w:w="560" w:type="dxa"/>
          </w:tcPr>
          <w:p w:rsidR="008C5D38" w:rsidRDefault="008C5D38" w:rsidP="003C00F1">
            <w:pPr>
              <w:pStyle w:val="TableParagraph"/>
              <w:spacing w:line="360" w:lineRule="auto"/>
              <w:ind w:left="110"/>
              <w:rPr>
                <w:rFonts w:ascii="Carlito"/>
                <w:b/>
              </w:rPr>
            </w:pPr>
            <w:r>
              <w:rPr>
                <w:rFonts w:ascii="Carlito"/>
                <w:b/>
              </w:rPr>
              <w:t>10</w:t>
            </w:r>
          </w:p>
        </w:tc>
        <w:tc>
          <w:tcPr>
            <w:tcW w:w="5410" w:type="dxa"/>
          </w:tcPr>
          <w:p w:rsidR="008C5D38" w:rsidRDefault="008C5D38" w:rsidP="003C00F1">
            <w:pPr>
              <w:pStyle w:val="TableParagraph"/>
              <w:spacing w:before="1" w:line="360" w:lineRule="auto"/>
              <w:ind w:left="110"/>
            </w:pPr>
            <w:r>
              <w:t>Stajdaki tüm yoklamalarda eksiksiz bulunma</w:t>
            </w:r>
          </w:p>
        </w:tc>
        <w:tc>
          <w:tcPr>
            <w:tcW w:w="1134" w:type="dxa"/>
          </w:tcPr>
          <w:p w:rsidR="008C5D38" w:rsidRDefault="008C5D38" w:rsidP="003C00F1">
            <w:pPr>
              <w:pStyle w:val="TableParagraph"/>
              <w:spacing w:before="1" w:line="360" w:lineRule="auto"/>
              <w:ind w:left="113" w:right="98"/>
              <w:jc w:val="center"/>
            </w:pPr>
            <w:r>
              <w:t>10</w:t>
            </w:r>
          </w:p>
        </w:tc>
        <w:tc>
          <w:tcPr>
            <w:tcW w:w="850" w:type="dxa"/>
          </w:tcPr>
          <w:p w:rsidR="008C5D38" w:rsidRDefault="008C5D38" w:rsidP="003C00F1">
            <w:pPr>
              <w:pStyle w:val="TableParagraph"/>
              <w:spacing w:line="360" w:lineRule="auto"/>
              <w:rPr>
                <w:rFonts w:ascii="Times New Roman"/>
                <w:sz w:val="14"/>
              </w:rPr>
            </w:pPr>
          </w:p>
        </w:tc>
        <w:tc>
          <w:tcPr>
            <w:tcW w:w="1559" w:type="dxa"/>
          </w:tcPr>
          <w:p w:rsidR="008C5D38" w:rsidRDefault="008C5D38" w:rsidP="003C00F1">
            <w:pPr>
              <w:pStyle w:val="TableParagraph"/>
              <w:spacing w:line="360" w:lineRule="auto"/>
              <w:rPr>
                <w:rFonts w:ascii="Times New Roman"/>
                <w:sz w:val="14"/>
              </w:rPr>
            </w:pPr>
          </w:p>
        </w:tc>
      </w:tr>
    </w:tbl>
    <w:p w:rsidR="008C5D38" w:rsidRDefault="008C5D38" w:rsidP="008C5D38">
      <w:pPr>
        <w:pStyle w:val="GvdeMetni"/>
        <w:rPr>
          <w:sz w:val="20"/>
        </w:rPr>
      </w:pPr>
    </w:p>
    <w:p w:rsidR="008C5D38" w:rsidRDefault="008C5D38" w:rsidP="008C5D38">
      <w:pPr>
        <w:pStyle w:val="GvdeMetni"/>
        <w:spacing w:before="1"/>
        <w:rPr>
          <w:sz w:val="19"/>
        </w:rPr>
      </w:pPr>
    </w:p>
    <w:p w:rsidR="008C5D38" w:rsidRDefault="008C5D38" w:rsidP="008C5D38">
      <w:pPr>
        <w:tabs>
          <w:tab w:val="left" w:pos="6877"/>
        </w:tabs>
        <w:ind w:left="1255"/>
        <w:rPr>
          <w:rFonts w:ascii="Carlito"/>
          <w:b/>
        </w:rPr>
      </w:pPr>
      <w:r>
        <w:rPr>
          <w:rFonts w:ascii="Carlito"/>
          <w:b/>
        </w:rPr>
        <w:t>Karar(Puan):</w:t>
      </w:r>
      <w:r>
        <w:rPr>
          <w:rFonts w:ascii="Carlito"/>
          <w:b/>
        </w:rPr>
        <w:tab/>
        <w:t xml:space="preserve">Sorumlu </w:t>
      </w:r>
      <w:r>
        <w:rPr>
          <w:rFonts w:ascii="Carlito"/>
          <w:b/>
        </w:rPr>
        <w:t>öğ</w:t>
      </w:r>
      <w:r>
        <w:rPr>
          <w:rFonts w:ascii="Carlito"/>
          <w:b/>
        </w:rPr>
        <w:t>retim g</w:t>
      </w:r>
      <w:r>
        <w:rPr>
          <w:rFonts w:ascii="Carlito"/>
          <w:b/>
        </w:rPr>
        <w:t>ö</w:t>
      </w:r>
      <w:r>
        <w:rPr>
          <w:rFonts w:ascii="Carlito"/>
          <w:b/>
        </w:rPr>
        <w:t>revlisi:</w:t>
      </w:r>
    </w:p>
    <w:p w:rsidR="008C5D38" w:rsidRDefault="008C5D38" w:rsidP="008C5D38">
      <w:pPr>
        <w:tabs>
          <w:tab w:val="left" w:pos="6877"/>
        </w:tabs>
        <w:ind w:left="1255"/>
        <w:rPr>
          <w:rFonts w:ascii="Carlito"/>
          <w:b/>
        </w:rPr>
      </w:pPr>
      <w:r>
        <w:rPr>
          <w:rFonts w:ascii="Carlito"/>
          <w:b/>
        </w:rPr>
        <w:tab/>
        <w:t>Tarih:</w:t>
      </w:r>
    </w:p>
    <w:p w:rsidR="008C5D38" w:rsidRDefault="008C5D38" w:rsidP="008C5D38">
      <w:pPr>
        <w:tabs>
          <w:tab w:val="left" w:pos="6877"/>
        </w:tabs>
        <w:ind w:left="1255"/>
        <w:rPr>
          <w:rFonts w:ascii="Carlito"/>
          <w:b/>
        </w:rPr>
      </w:pPr>
      <w:r>
        <w:rPr>
          <w:rFonts w:ascii="Carlito"/>
          <w:b/>
        </w:rPr>
        <w:tab/>
      </w:r>
      <w:r>
        <w:rPr>
          <w:rFonts w:ascii="Carlito"/>
          <w:b/>
        </w:rPr>
        <w:t>İ</w:t>
      </w:r>
      <w:r>
        <w:rPr>
          <w:rFonts w:ascii="Carlito"/>
          <w:b/>
        </w:rPr>
        <w:t>mza:</w:t>
      </w:r>
    </w:p>
    <w:p w:rsidR="008C5D38" w:rsidRDefault="008C5D38" w:rsidP="008C5D38">
      <w:pPr>
        <w:tabs>
          <w:tab w:val="left" w:pos="6877"/>
        </w:tabs>
        <w:ind w:left="1255"/>
        <w:rPr>
          <w:rFonts w:ascii="Carlito"/>
          <w:b/>
        </w:rPr>
      </w:pPr>
      <w:r>
        <w:rPr>
          <w:rFonts w:ascii="Carlito"/>
          <w:b/>
        </w:rPr>
        <w:tab/>
      </w:r>
    </w:p>
    <w:p w:rsidR="008C5D38" w:rsidRDefault="008C5D38" w:rsidP="008C5D38">
      <w:pPr>
        <w:rPr>
          <w:rFonts w:ascii="Carlito"/>
        </w:rPr>
      </w:pPr>
    </w:p>
    <w:p w:rsidR="008C5D38" w:rsidRDefault="008C5D38" w:rsidP="008C5D38">
      <w:pPr>
        <w:rPr>
          <w:rFonts w:ascii="Carlito"/>
        </w:rPr>
        <w:sectPr w:rsidR="008C5D38" w:rsidSect="003C00F1">
          <w:pgSz w:w="11910" w:h="16840"/>
          <w:pgMar w:top="1134" w:right="1134" w:bottom="1134" w:left="1134" w:header="709" w:footer="709" w:gutter="0"/>
          <w:cols w:space="708"/>
        </w:sectPr>
      </w:pPr>
      <w:r>
        <w:rPr>
          <w:rFonts w:ascii="Carlito"/>
        </w:rPr>
        <w:tab/>
      </w:r>
      <w:r>
        <w:rPr>
          <w:rFonts w:ascii="Carlito"/>
        </w:rPr>
        <w:tab/>
      </w:r>
      <w:r>
        <w:rPr>
          <w:rFonts w:ascii="Carlito"/>
        </w:rPr>
        <w:tab/>
      </w:r>
      <w:r>
        <w:rPr>
          <w:rFonts w:ascii="Carlito"/>
        </w:rPr>
        <w:tab/>
      </w:r>
      <w:r>
        <w:rPr>
          <w:rFonts w:ascii="Carlito"/>
        </w:rPr>
        <w:tab/>
      </w:r>
      <w:r>
        <w:rPr>
          <w:rFonts w:ascii="Carlito"/>
        </w:rPr>
        <w:tab/>
      </w:r>
      <w:r>
        <w:rPr>
          <w:rFonts w:ascii="Carlito"/>
        </w:rPr>
        <w:tab/>
      </w:r>
      <w:r>
        <w:rPr>
          <w:rFonts w:ascii="Carlito"/>
        </w:rPr>
        <w:tab/>
      </w:r>
      <w:r>
        <w:rPr>
          <w:rFonts w:ascii="Carlito"/>
        </w:rPr>
        <w:tab/>
      </w:r>
    </w:p>
    <w:p w:rsidR="00442668" w:rsidRDefault="00442668" w:rsidP="00442668">
      <w:pPr>
        <w:pStyle w:val="Balk1"/>
        <w:spacing w:before="52"/>
        <w:ind w:right="4008"/>
      </w:pPr>
      <w:r>
        <w:lastRenderedPageBreak/>
        <w:t>2021-2022 EĞİTİM ÖĞRETİM YILI</w:t>
      </w:r>
    </w:p>
    <w:p w:rsidR="00442668" w:rsidRDefault="00442668" w:rsidP="00442668">
      <w:pPr>
        <w:spacing w:before="147"/>
        <w:ind w:left="3891" w:right="4007"/>
        <w:jc w:val="center"/>
        <w:rPr>
          <w:rFonts w:ascii="Carlito" w:hAnsi="Carlito"/>
          <w:b/>
        </w:rPr>
      </w:pPr>
      <w:r>
        <w:rPr>
          <w:rFonts w:ascii="Carlito" w:hAnsi="Carlito"/>
          <w:b/>
        </w:rPr>
        <w:t>DÖNEM-5 NÖROLJİ STAJI</w:t>
      </w:r>
    </w:p>
    <w:p w:rsidR="00442668" w:rsidRDefault="00442668" w:rsidP="00442668">
      <w:pPr>
        <w:pStyle w:val="GvdeMetni"/>
        <w:spacing w:before="11"/>
        <w:rPr>
          <w:rFonts w:ascii="Carlito"/>
          <w:b/>
          <w:sz w:val="11"/>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1291"/>
        <w:gridCol w:w="2682"/>
        <w:gridCol w:w="5409"/>
      </w:tblGrid>
      <w:tr w:rsidR="00442668" w:rsidTr="00442668">
        <w:trPr>
          <w:trHeight w:val="220"/>
        </w:trPr>
        <w:tc>
          <w:tcPr>
            <w:tcW w:w="10653" w:type="dxa"/>
            <w:gridSpan w:val="4"/>
            <w:shd w:val="clear" w:color="auto" w:fill="006FC0"/>
          </w:tcPr>
          <w:p w:rsidR="00442668" w:rsidRDefault="00442668" w:rsidP="00442668">
            <w:pPr>
              <w:pStyle w:val="TableParagraph"/>
              <w:spacing w:line="200" w:lineRule="exact"/>
              <w:ind w:left="5337"/>
              <w:rPr>
                <w:rFonts w:ascii="Carlito" w:hAnsi="Carlito"/>
                <w:b/>
              </w:rPr>
            </w:pPr>
            <w:r>
              <w:rPr>
                <w:rFonts w:ascii="Carlito" w:hAnsi="Carlito"/>
                <w:b/>
                <w:color w:val="FFFFFF"/>
              </w:rPr>
              <w:t>1. GÜN</w:t>
            </w:r>
          </w:p>
        </w:tc>
      </w:tr>
      <w:tr w:rsidR="00442668" w:rsidTr="00442668">
        <w:trPr>
          <w:trHeight w:val="440"/>
        </w:trPr>
        <w:tc>
          <w:tcPr>
            <w:tcW w:w="1271" w:type="dxa"/>
          </w:tcPr>
          <w:p w:rsidR="00442668" w:rsidRDefault="00442668" w:rsidP="00442668">
            <w:pPr>
              <w:pStyle w:val="TableParagraph"/>
              <w:spacing w:line="218" w:lineRule="exact"/>
              <w:ind w:left="58" w:right="45"/>
              <w:jc w:val="center"/>
              <w:rPr>
                <w:rFonts w:ascii="Carlito"/>
                <w:b/>
              </w:rPr>
            </w:pPr>
            <w:r>
              <w:rPr>
                <w:rFonts w:ascii="Carlito"/>
                <w:b/>
              </w:rPr>
              <w:t>SAAT</w:t>
            </w:r>
          </w:p>
        </w:tc>
        <w:tc>
          <w:tcPr>
            <w:tcW w:w="1291" w:type="dxa"/>
          </w:tcPr>
          <w:p w:rsidR="00442668" w:rsidRDefault="00442668" w:rsidP="00442668">
            <w:pPr>
              <w:pStyle w:val="TableParagraph"/>
              <w:spacing w:line="218" w:lineRule="exact"/>
              <w:ind w:left="260"/>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201" w:lineRule="exact"/>
              <w:ind w:left="260"/>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82" w:type="dxa"/>
            <w:vAlign w:val="center"/>
          </w:tcPr>
          <w:p w:rsidR="00442668" w:rsidRDefault="00442668" w:rsidP="00442668">
            <w:pPr>
              <w:pStyle w:val="TableParagraph"/>
              <w:spacing w:line="218" w:lineRule="exact"/>
              <w:ind w:left="1159" w:hanging="1159"/>
              <w:jc w:val="center"/>
              <w:rPr>
                <w:rFonts w:ascii="Carlito" w:hAnsi="Carlito"/>
                <w:b/>
              </w:rPr>
            </w:pPr>
            <w:r>
              <w:rPr>
                <w:rFonts w:ascii="Carlito" w:hAnsi="Carlito"/>
                <w:b/>
              </w:rPr>
              <w:t>ÖĞRETİM ÜYESİ</w:t>
            </w:r>
          </w:p>
        </w:tc>
        <w:tc>
          <w:tcPr>
            <w:tcW w:w="5409" w:type="dxa"/>
          </w:tcPr>
          <w:p w:rsidR="00442668" w:rsidRDefault="00442668" w:rsidP="00442668">
            <w:pPr>
              <w:pStyle w:val="TableParagraph"/>
              <w:spacing w:line="218" w:lineRule="exact"/>
              <w:ind w:left="1921" w:hanging="1921"/>
              <w:jc w:val="center"/>
              <w:rPr>
                <w:rFonts w:ascii="Carlito" w:hAnsi="Carlito"/>
                <w:b/>
              </w:rPr>
            </w:pPr>
            <w:r>
              <w:rPr>
                <w:rFonts w:ascii="Carlito" w:hAnsi="Carlito"/>
                <w:b/>
              </w:rPr>
              <w:t>DERSİN KONUSU</w:t>
            </w:r>
          </w:p>
        </w:tc>
      </w:tr>
      <w:tr w:rsidR="00442668" w:rsidTr="00442668">
        <w:trPr>
          <w:trHeight w:val="264"/>
        </w:trPr>
        <w:tc>
          <w:tcPr>
            <w:tcW w:w="1271" w:type="dxa"/>
          </w:tcPr>
          <w:p w:rsidR="00442668" w:rsidRDefault="00442668" w:rsidP="00442668">
            <w:pPr>
              <w:pStyle w:val="TableParagraph"/>
              <w:spacing w:before="1" w:line="199" w:lineRule="exact"/>
              <w:ind w:left="58" w:right="100"/>
              <w:jc w:val="center"/>
            </w:pPr>
            <w:r>
              <w:t>08.30 - 09.20</w:t>
            </w:r>
          </w:p>
        </w:tc>
        <w:tc>
          <w:tcPr>
            <w:tcW w:w="1291" w:type="dxa"/>
          </w:tcPr>
          <w:p w:rsidR="00442668" w:rsidRDefault="00442668" w:rsidP="00442668">
            <w:pPr>
              <w:pStyle w:val="TableParagraph"/>
              <w:spacing w:before="1" w:line="199" w:lineRule="exact"/>
              <w:ind w:right="586"/>
              <w:jc w:val="right"/>
            </w:pPr>
          </w:p>
        </w:tc>
        <w:tc>
          <w:tcPr>
            <w:tcW w:w="2682" w:type="dxa"/>
          </w:tcPr>
          <w:p w:rsidR="00442668" w:rsidRPr="008169E4" w:rsidRDefault="00442668" w:rsidP="00442668"/>
        </w:tc>
        <w:tc>
          <w:tcPr>
            <w:tcW w:w="5409" w:type="dxa"/>
          </w:tcPr>
          <w:p w:rsidR="00442668" w:rsidRPr="008169E4" w:rsidRDefault="00442668" w:rsidP="00442668">
            <w:pPr>
              <w:pStyle w:val="TableParagraph"/>
              <w:spacing w:before="1" w:line="199" w:lineRule="exact"/>
            </w:pPr>
            <w:r>
              <w:t>Serbest çalışma</w:t>
            </w:r>
          </w:p>
        </w:tc>
      </w:tr>
      <w:tr w:rsidR="00442668" w:rsidTr="00442668">
        <w:trPr>
          <w:trHeight w:val="220"/>
        </w:trPr>
        <w:tc>
          <w:tcPr>
            <w:tcW w:w="1271"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09.30  - 10.20   </w:t>
            </w:r>
          </w:p>
        </w:tc>
        <w:tc>
          <w:tcPr>
            <w:tcW w:w="1291" w:type="dxa"/>
          </w:tcPr>
          <w:p w:rsidR="00442668" w:rsidRDefault="00442668" w:rsidP="00442668">
            <w:pPr>
              <w:pStyle w:val="TableParagraph"/>
              <w:spacing w:before="1" w:line="199" w:lineRule="exact"/>
              <w:ind w:left="6"/>
              <w:jc w:val="center"/>
            </w:pPr>
            <w:r>
              <w:rPr>
                <w:w w:val="83"/>
              </w:rPr>
              <w:t>T</w:t>
            </w:r>
          </w:p>
        </w:tc>
        <w:tc>
          <w:tcPr>
            <w:tcW w:w="2682" w:type="dxa"/>
          </w:tcPr>
          <w:p w:rsidR="00442668" w:rsidRDefault="00442668" w:rsidP="00442668">
            <w:pPr>
              <w:pStyle w:val="TableParagraph"/>
              <w:spacing w:before="1" w:line="199" w:lineRule="exact"/>
            </w:pPr>
            <w:r>
              <w:t>Dr. Öğr. Hüsniye Aylin Hakyemez</w:t>
            </w:r>
          </w:p>
        </w:tc>
        <w:tc>
          <w:tcPr>
            <w:tcW w:w="5409" w:type="dxa"/>
          </w:tcPr>
          <w:p w:rsidR="00442668" w:rsidRDefault="00442668" w:rsidP="00442668">
            <w:pPr>
              <w:pStyle w:val="TableParagraph"/>
              <w:spacing w:before="1" w:line="199" w:lineRule="exact"/>
            </w:pPr>
            <w:r>
              <w:t>Nöranatomi-I (</w:t>
            </w:r>
            <w:r>
              <w:rPr>
                <w:shd w:val="clear" w:color="auto" w:fill="FFFF00"/>
              </w:rPr>
              <w:t>Online)</w:t>
            </w:r>
          </w:p>
        </w:tc>
      </w:tr>
      <w:tr w:rsidR="00442668" w:rsidTr="00442668">
        <w:trPr>
          <w:trHeight w:val="220"/>
        </w:trPr>
        <w:tc>
          <w:tcPr>
            <w:tcW w:w="1271"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10.30  - 11.20      </w:t>
            </w:r>
          </w:p>
        </w:tc>
        <w:tc>
          <w:tcPr>
            <w:tcW w:w="1291" w:type="dxa"/>
          </w:tcPr>
          <w:p w:rsidR="00442668" w:rsidRDefault="00442668" w:rsidP="00442668">
            <w:pPr>
              <w:pStyle w:val="TableParagraph"/>
              <w:spacing w:before="1" w:line="199" w:lineRule="exact"/>
              <w:ind w:left="6"/>
              <w:jc w:val="center"/>
            </w:pPr>
            <w:r>
              <w:rPr>
                <w:w w:val="83"/>
              </w:rPr>
              <w:t>T</w:t>
            </w:r>
          </w:p>
        </w:tc>
        <w:tc>
          <w:tcPr>
            <w:tcW w:w="2682" w:type="dxa"/>
          </w:tcPr>
          <w:p w:rsidR="00442668" w:rsidRDefault="00442668" w:rsidP="00442668">
            <w:r w:rsidRPr="0015386D">
              <w:t>Dr. Öğr. Hüsniye Aylin Hakyemez</w:t>
            </w:r>
          </w:p>
        </w:tc>
        <w:tc>
          <w:tcPr>
            <w:tcW w:w="5409" w:type="dxa"/>
          </w:tcPr>
          <w:p w:rsidR="00442668" w:rsidRDefault="00442668" w:rsidP="00442668">
            <w:pPr>
              <w:pStyle w:val="TableParagraph"/>
              <w:spacing w:before="1" w:line="199" w:lineRule="exact"/>
            </w:pPr>
            <w:r>
              <w:t>Nöranatomi –II (</w:t>
            </w:r>
            <w:r>
              <w:rPr>
                <w:shd w:val="clear" w:color="auto" w:fill="FFFF00"/>
              </w:rPr>
              <w:t>Online)</w:t>
            </w:r>
          </w:p>
        </w:tc>
      </w:tr>
      <w:tr w:rsidR="00442668" w:rsidTr="00442668">
        <w:trPr>
          <w:trHeight w:val="220"/>
        </w:trPr>
        <w:tc>
          <w:tcPr>
            <w:tcW w:w="1271"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11.30  - 12.20</w:t>
            </w:r>
          </w:p>
        </w:tc>
        <w:tc>
          <w:tcPr>
            <w:tcW w:w="1291" w:type="dxa"/>
          </w:tcPr>
          <w:p w:rsidR="00442668" w:rsidRDefault="00442668" w:rsidP="00442668">
            <w:pPr>
              <w:pStyle w:val="TableParagraph"/>
              <w:spacing w:before="1" w:line="199" w:lineRule="exact"/>
              <w:ind w:left="1"/>
              <w:jc w:val="center"/>
            </w:pPr>
            <w:r>
              <w:rPr>
                <w:w w:val="92"/>
              </w:rPr>
              <w:t>T</w:t>
            </w:r>
          </w:p>
        </w:tc>
        <w:tc>
          <w:tcPr>
            <w:tcW w:w="2682" w:type="dxa"/>
          </w:tcPr>
          <w:p w:rsidR="00442668" w:rsidRDefault="00442668" w:rsidP="00442668">
            <w:r w:rsidRPr="0015386D">
              <w:t>Dr. Öğr. Hüsniye Aylin Hakyemez</w:t>
            </w:r>
          </w:p>
        </w:tc>
        <w:tc>
          <w:tcPr>
            <w:tcW w:w="5409" w:type="dxa"/>
          </w:tcPr>
          <w:p w:rsidR="00442668" w:rsidRPr="00046AD8" w:rsidRDefault="00442668" w:rsidP="00442668">
            <w:pPr>
              <w:pStyle w:val="TableParagraph"/>
              <w:tabs>
                <w:tab w:val="center" w:pos="2615"/>
              </w:tabs>
              <w:spacing w:before="1" w:line="199" w:lineRule="exact"/>
              <w:rPr>
                <w:shd w:val="clear" w:color="auto" w:fill="FFFF00"/>
              </w:rPr>
            </w:pPr>
            <w:r>
              <w:t>Bilinç değerlendirmesi ve koma (</w:t>
            </w:r>
            <w:r>
              <w:rPr>
                <w:shd w:val="clear" w:color="auto" w:fill="FFFF00"/>
              </w:rPr>
              <w:t>Online)</w:t>
            </w:r>
          </w:p>
        </w:tc>
      </w:tr>
      <w:tr w:rsidR="00442668" w:rsidTr="00442668">
        <w:trPr>
          <w:trHeight w:val="430"/>
        </w:trPr>
        <w:tc>
          <w:tcPr>
            <w:tcW w:w="10653" w:type="dxa"/>
            <w:gridSpan w:val="4"/>
            <w:vAlign w:val="center"/>
          </w:tcPr>
          <w:p w:rsidR="00442668" w:rsidRDefault="00442668" w:rsidP="00442668">
            <w:pPr>
              <w:pStyle w:val="TableParagraph"/>
              <w:tabs>
                <w:tab w:val="left" w:pos="10653"/>
              </w:tabs>
              <w:spacing w:line="218" w:lineRule="exact"/>
              <w:ind w:firstLine="22"/>
              <w:jc w:val="center"/>
              <w:rPr>
                <w:rFonts w:ascii="Carlito" w:hAnsi="Carlito"/>
                <w:b/>
              </w:rPr>
            </w:pPr>
            <w:r>
              <w:rPr>
                <w:rFonts w:ascii="Carlito" w:hAnsi="Carlito"/>
                <w:b/>
              </w:rPr>
              <w:t>ÖĞLE ARASI</w:t>
            </w:r>
          </w:p>
        </w:tc>
      </w:tr>
      <w:tr w:rsidR="00442668" w:rsidTr="00442668">
        <w:trPr>
          <w:trHeight w:val="285"/>
        </w:trPr>
        <w:tc>
          <w:tcPr>
            <w:tcW w:w="1271" w:type="dxa"/>
          </w:tcPr>
          <w:p w:rsidR="00442668" w:rsidRDefault="00442668" w:rsidP="00442668">
            <w:pPr>
              <w:pStyle w:val="TableParagraph"/>
              <w:spacing w:before="1"/>
              <w:ind w:left="58" w:right="100"/>
              <w:jc w:val="center"/>
            </w:pPr>
            <w:r>
              <w:t>13.30 - 14.20</w:t>
            </w:r>
          </w:p>
        </w:tc>
        <w:tc>
          <w:tcPr>
            <w:tcW w:w="1291" w:type="dxa"/>
          </w:tcPr>
          <w:p w:rsidR="00442668" w:rsidRDefault="00442668" w:rsidP="00442668">
            <w:pPr>
              <w:pStyle w:val="TableParagraph"/>
              <w:spacing w:before="1" w:line="199" w:lineRule="exact"/>
              <w:ind w:right="586"/>
              <w:jc w:val="right"/>
            </w:pPr>
            <w:r>
              <w:rPr>
                <w:w w:val="92"/>
              </w:rPr>
              <w:t>T</w:t>
            </w:r>
          </w:p>
        </w:tc>
        <w:tc>
          <w:tcPr>
            <w:tcW w:w="2682" w:type="dxa"/>
          </w:tcPr>
          <w:p w:rsidR="00442668" w:rsidRDefault="00442668" w:rsidP="00442668">
            <w:r w:rsidRPr="003263AE">
              <w:t>Dr. Öğr. Hüsniye Aylin Hakyemez</w:t>
            </w:r>
          </w:p>
        </w:tc>
        <w:tc>
          <w:tcPr>
            <w:tcW w:w="5409" w:type="dxa"/>
          </w:tcPr>
          <w:p w:rsidR="00442668" w:rsidRPr="00046AD8" w:rsidRDefault="00442668" w:rsidP="00442668">
            <w:pPr>
              <w:rPr>
                <w:shd w:val="clear" w:color="auto" w:fill="FFFF00"/>
              </w:rPr>
            </w:pPr>
            <w:r>
              <w:t>Uyku bozukluklarına yaklaşım (</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14.30 - 15.20</w:t>
            </w:r>
          </w:p>
        </w:tc>
        <w:tc>
          <w:tcPr>
            <w:tcW w:w="1291" w:type="dxa"/>
          </w:tcPr>
          <w:p w:rsidR="00442668" w:rsidRDefault="00442668" w:rsidP="00442668">
            <w:pPr>
              <w:pStyle w:val="TableParagraph"/>
              <w:spacing w:before="1" w:line="199" w:lineRule="exact"/>
              <w:ind w:right="586"/>
              <w:jc w:val="right"/>
            </w:pPr>
            <w:r>
              <w:rPr>
                <w:w w:val="92"/>
              </w:rPr>
              <w:t>T</w:t>
            </w:r>
          </w:p>
        </w:tc>
        <w:tc>
          <w:tcPr>
            <w:tcW w:w="2682" w:type="dxa"/>
          </w:tcPr>
          <w:p w:rsidR="00442668" w:rsidRDefault="00442668" w:rsidP="00442668">
            <w:r w:rsidRPr="003263AE">
              <w:t>Dr. Öğr. Hüsniye Aylin Hakyemez</w:t>
            </w:r>
          </w:p>
        </w:tc>
        <w:tc>
          <w:tcPr>
            <w:tcW w:w="5409" w:type="dxa"/>
          </w:tcPr>
          <w:p w:rsidR="00442668" w:rsidRPr="00046AD8" w:rsidRDefault="00442668" w:rsidP="00442668">
            <w:pPr>
              <w:pStyle w:val="TableParagraph"/>
              <w:tabs>
                <w:tab w:val="center" w:pos="2615"/>
              </w:tabs>
              <w:spacing w:before="1" w:line="199" w:lineRule="exact"/>
              <w:rPr>
                <w:shd w:val="clear" w:color="auto" w:fill="FFFF00"/>
              </w:rPr>
            </w:pPr>
            <w:r>
              <w:t>Üst-alt motor nöron hastalıkları(</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15.30 - 16.20</w:t>
            </w:r>
          </w:p>
        </w:tc>
        <w:tc>
          <w:tcPr>
            <w:tcW w:w="1291" w:type="dxa"/>
          </w:tcPr>
          <w:p w:rsidR="00442668" w:rsidRDefault="00442668" w:rsidP="00442668">
            <w:pPr>
              <w:pStyle w:val="TableParagraph"/>
              <w:spacing w:before="1" w:line="199" w:lineRule="exact"/>
              <w:ind w:right="586"/>
              <w:jc w:val="right"/>
            </w:pPr>
            <w:r>
              <w:rPr>
                <w:w w:val="92"/>
              </w:rPr>
              <w:t>T</w:t>
            </w:r>
          </w:p>
        </w:tc>
        <w:tc>
          <w:tcPr>
            <w:tcW w:w="2682" w:type="dxa"/>
          </w:tcPr>
          <w:p w:rsidR="00442668" w:rsidRDefault="00442668" w:rsidP="00442668">
            <w:r w:rsidRPr="003263AE">
              <w:t>Dr. Öğr. Hüsniye Aylin Hakyemez</w:t>
            </w:r>
          </w:p>
        </w:tc>
        <w:tc>
          <w:tcPr>
            <w:tcW w:w="5409" w:type="dxa"/>
          </w:tcPr>
          <w:p w:rsidR="00442668" w:rsidRPr="00046AD8" w:rsidRDefault="00442668" w:rsidP="00442668">
            <w:pPr>
              <w:ind w:left="43"/>
              <w:rPr>
                <w:shd w:val="clear" w:color="auto" w:fill="FFFF00"/>
              </w:rPr>
            </w:pPr>
            <w:r>
              <w:t>Spinal kord hastalıkları(</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16.30 - 17.20</w:t>
            </w:r>
          </w:p>
        </w:tc>
        <w:tc>
          <w:tcPr>
            <w:tcW w:w="1291" w:type="dxa"/>
          </w:tcPr>
          <w:p w:rsidR="00442668" w:rsidRDefault="00442668" w:rsidP="00442668">
            <w:pPr>
              <w:pStyle w:val="TableParagraph"/>
              <w:spacing w:before="1" w:line="199" w:lineRule="exact"/>
              <w:ind w:right="586"/>
              <w:jc w:val="right"/>
            </w:pPr>
          </w:p>
        </w:tc>
        <w:tc>
          <w:tcPr>
            <w:tcW w:w="2682" w:type="dxa"/>
          </w:tcPr>
          <w:p w:rsidR="00442668" w:rsidRDefault="00442668" w:rsidP="00442668"/>
        </w:tc>
        <w:tc>
          <w:tcPr>
            <w:tcW w:w="5409" w:type="dxa"/>
          </w:tcPr>
          <w:p w:rsidR="00442668" w:rsidRDefault="00442668" w:rsidP="00442668">
            <w:pPr>
              <w:ind w:left="43"/>
            </w:pPr>
            <w:r>
              <w:t>Serbest çalışma</w:t>
            </w:r>
          </w:p>
        </w:tc>
      </w:tr>
    </w:tbl>
    <w:p w:rsidR="00442668" w:rsidRDefault="00442668" w:rsidP="00442668">
      <w:pPr>
        <w:pStyle w:val="GvdeMetni"/>
        <w:rPr>
          <w:rFonts w:ascii="Carlito"/>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26"/>
        <w:gridCol w:w="1255"/>
        <w:gridCol w:w="51"/>
        <w:gridCol w:w="2642"/>
        <w:gridCol w:w="5387"/>
        <w:gridCol w:w="22"/>
      </w:tblGrid>
      <w:tr w:rsidR="00442668" w:rsidTr="00442668">
        <w:trPr>
          <w:trHeight w:val="290"/>
        </w:trPr>
        <w:tc>
          <w:tcPr>
            <w:tcW w:w="10658" w:type="dxa"/>
            <w:gridSpan w:val="7"/>
            <w:shd w:val="clear" w:color="auto" w:fill="006FC0"/>
          </w:tcPr>
          <w:p w:rsidR="00442668" w:rsidRDefault="00442668" w:rsidP="00442668">
            <w:pPr>
              <w:pStyle w:val="TableParagraph"/>
              <w:spacing w:line="218" w:lineRule="exact"/>
              <w:ind w:left="5462"/>
              <w:rPr>
                <w:rFonts w:ascii="Carlito" w:hAnsi="Carlito"/>
                <w:b/>
              </w:rPr>
            </w:pPr>
            <w:r>
              <w:rPr>
                <w:rFonts w:ascii="Carlito" w:hAnsi="Carlito"/>
                <w:b/>
                <w:color w:val="FFFFFF"/>
              </w:rPr>
              <w:t>2. GÜN</w:t>
            </w:r>
          </w:p>
        </w:tc>
      </w:tr>
      <w:tr w:rsidR="00442668" w:rsidTr="00442668">
        <w:trPr>
          <w:trHeight w:val="580"/>
        </w:trPr>
        <w:tc>
          <w:tcPr>
            <w:tcW w:w="1301" w:type="dxa"/>
            <w:gridSpan w:val="2"/>
          </w:tcPr>
          <w:p w:rsidR="00442668" w:rsidRDefault="00442668" w:rsidP="00442668">
            <w:pPr>
              <w:pStyle w:val="TableParagraph"/>
              <w:spacing w:line="218" w:lineRule="exact"/>
              <w:ind w:left="58" w:right="45"/>
              <w:jc w:val="center"/>
              <w:rPr>
                <w:rFonts w:ascii="Carlito"/>
                <w:b/>
              </w:rPr>
            </w:pPr>
            <w:r>
              <w:rPr>
                <w:rFonts w:ascii="Carlito"/>
                <w:b/>
              </w:rPr>
              <w:t>SAAT</w:t>
            </w:r>
          </w:p>
        </w:tc>
        <w:tc>
          <w:tcPr>
            <w:tcW w:w="1306" w:type="dxa"/>
            <w:gridSpan w:val="2"/>
          </w:tcPr>
          <w:p w:rsidR="00442668" w:rsidRDefault="00442668" w:rsidP="00442668">
            <w:pPr>
              <w:pStyle w:val="TableParagraph"/>
              <w:spacing w:line="218" w:lineRule="exact"/>
              <w:ind w:left="139"/>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ind w:left="139" w:right="237"/>
              <w:rPr>
                <w:rFonts w:ascii="Carlito" w:hAnsi="Carlito"/>
                <w:b/>
              </w:rPr>
            </w:pPr>
            <w:r>
              <w:rPr>
                <w:rFonts w:ascii="Carlito" w:hAnsi="Carlito"/>
                <w:b/>
              </w:rPr>
              <w:t>P :PRATİK</w:t>
            </w:r>
          </w:p>
        </w:tc>
        <w:tc>
          <w:tcPr>
            <w:tcW w:w="2642" w:type="dxa"/>
            <w:vAlign w:val="center"/>
          </w:tcPr>
          <w:p w:rsidR="00442668" w:rsidRDefault="00442668" w:rsidP="00442668">
            <w:pPr>
              <w:pStyle w:val="TableParagraph"/>
              <w:spacing w:line="218" w:lineRule="exact"/>
              <w:ind w:left="1216" w:hanging="1272"/>
              <w:jc w:val="center"/>
              <w:rPr>
                <w:rFonts w:ascii="Carlito" w:hAnsi="Carlito"/>
                <w:b/>
              </w:rPr>
            </w:pPr>
            <w:r>
              <w:rPr>
                <w:rFonts w:ascii="Carlito" w:hAnsi="Carlito"/>
                <w:b/>
              </w:rPr>
              <w:t>ÖĞRETİM ÜYESİ</w:t>
            </w:r>
          </w:p>
        </w:tc>
        <w:tc>
          <w:tcPr>
            <w:tcW w:w="5409" w:type="dxa"/>
            <w:gridSpan w:val="2"/>
          </w:tcPr>
          <w:p w:rsidR="00442668" w:rsidRDefault="00442668" w:rsidP="00442668">
            <w:pPr>
              <w:pStyle w:val="TableParagraph"/>
              <w:spacing w:line="218" w:lineRule="exact"/>
              <w:ind w:left="1946" w:hanging="2103"/>
              <w:jc w:val="center"/>
              <w:rPr>
                <w:rFonts w:ascii="Carlito" w:hAnsi="Carlito"/>
                <w:b/>
              </w:rPr>
            </w:pPr>
            <w:r>
              <w:rPr>
                <w:rFonts w:ascii="Carlito" w:hAnsi="Carlito"/>
                <w:b/>
              </w:rPr>
              <w:t>DERSİN KONUSU</w:t>
            </w:r>
          </w:p>
        </w:tc>
      </w:tr>
      <w:tr w:rsidR="00442668" w:rsidTr="00442668">
        <w:trPr>
          <w:trHeight w:val="314"/>
        </w:trPr>
        <w:tc>
          <w:tcPr>
            <w:tcW w:w="1301" w:type="dxa"/>
            <w:gridSpan w:val="2"/>
          </w:tcPr>
          <w:p w:rsidR="00442668" w:rsidRPr="00892A72" w:rsidRDefault="00442668" w:rsidP="00442668">
            <w:pPr>
              <w:pStyle w:val="TableParagraph"/>
              <w:spacing w:line="218" w:lineRule="exact"/>
              <w:ind w:right="45"/>
              <w:rPr>
                <w:b/>
                <w:szCs w:val="18"/>
              </w:rPr>
            </w:pPr>
            <w:r w:rsidRPr="00892A72">
              <w:rPr>
                <w:rFonts w:cs="Times New Roman"/>
                <w:szCs w:val="18"/>
              </w:rPr>
              <w:t xml:space="preserve">08.30  - 09.20   </w:t>
            </w:r>
          </w:p>
        </w:tc>
        <w:tc>
          <w:tcPr>
            <w:tcW w:w="1306" w:type="dxa"/>
            <w:gridSpan w:val="2"/>
          </w:tcPr>
          <w:p w:rsidR="00442668" w:rsidRDefault="00442668" w:rsidP="00442668">
            <w:pPr>
              <w:pStyle w:val="TableParagraph"/>
              <w:ind w:left="452"/>
              <w:rPr>
                <w:rFonts w:ascii="Times New Roman"/>
                <w:sz w:val="14"/>
              </w:rPr>
            </w:pPr>
            <w:r>
              <w:rPr>
                <w:w w:val="92"/>
              </w:rPr>
              <w:t xml:space="preserve">    </w:t>
            </w:r>
          </w:p>
        </w:tc>
        <w:tc>
          <w:tcPr>
            <w:tcW w:w="2642" w:type="dxa"/>
          </w:tcPr>
          <w:p w:rsidR="00442668" w:rsidRDefault="00442668" w:rsidP="00442668"/>
        </w:tc>
        <w:tc>
          <w:tcPr>
            <w:tcW w:w="5409" w:type="dxa"/>
            <w:gridSpan w:val="2"/>
          </w:tcPr>
          <w:p w:rsidR="00442668" w:rsidRDefault="00442668" w:rsidP="00442668">
            <w:pPr>
              <w:pStyle w:val="TableParagraph"/>
              <w:spacing w:before="1" w:line="199" w:lineRule="exact"/>
            </w:pPr>
            <w:r>
              <w:t>Serbest çalışma</w:t>
            </w:r>
          </w:p>
        </w:tc>
      </w:tr>
      <w:tr w:rsidR="00442668" w:rsidTr="00442668">
        <w:trPr>
          <w:trHeight w:val="289"/>
        </w:trPr>
        <w:tc>
          <w:tcPr>
            <w:tcW w:w="1301" w:type="dxa"/>
            <w:gridSpan w:val="2"/>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09.30  - 10.20   </w:t>
            </w:r>
          </w:p>
        </w:tc>
        <w:tc>
          <w:tcPr>
            <w:tcW w:w="1306" w:type="dxa"/>
            <w:gridSpan w:val="2"/>
          </w:tcPr>
          <w:p w:rsidR="00442668" w:rsidRDefault="00442668" w:rsidP="00442668">
            <w:pPr>
              <w:pStyle w:val="TableParagraph"/>
              <w:spacing w:before="1" w:line="199" w:lineRule="exact"/>
              <w:ind w:left="6"/>
              <w:jc w:val="center"/>
            </w:pPr>
            <w:r>
              <w:rPr>
                <w:w w:val="83"/>
              </w:rPr>
              <w:t>T</w:t>
            </w:r>
          </w:p>
        </w:tc>
        <w:tc>
          <w:tcPr>
            <w:tcW w:w="2642" w:type="dxa"/>
          </w:tcPr>
          <w:p w:rsidR="00442668" w:rsidRDefault="00442668" w:rsidP="00442668">
            <w:pPr>
              <w:pStyle w:val="TableParagraph"/>
              <w:spacing w:before="1" w:line="199" w:lineRule="exact"/>
            </w:pPr>
            <w:r>
              <w:t>Dr. Öğr. Ü. V. Ataman SERİM</w:t>
            </w:r>
          </w:p>
        </w:tc>
        <w:tc>
          <w:tcPr>
            <w:tcW w:w="5409" w:type="dxa"/>
            <w:gridSpan w:val="2"/>
          </w:tcPr>
          <w:p w:rsidR="00442668" w:rsidRDefault="00442668" w:rsidP="00442668">
            <w:pPr>
              <w:pStyle w:val="TableParagraph"/>
              <w:spacing w:before="1" w:line="199" w:lineRule="exact"/>
            </w:pPr>
            <w:r>
              <w:t>Nörolojik Semiyoloji (</w:t>
            </w:r>
            <w:r>
              <w:rPr>
                <w:shd w:val="clear" w:color="auto" w:fill="FFFF00"/>
              </w:rPr>
              <w:t>Online)</w:t>
            </w:r>
          </w:p>
        </w:tc>
      </w:tr>
      <w:tr w:rsidR="00442668" w:rsidTr="00442668">
        <w:trPr>
          <w:trHeight w:val="300"/>
        </w:trPr>
        <w:tc>
          <w:tcPr>
            <w:tcW w:w="1301" w:type="dxa"/>
            <w:gridSpan w:val="2"/>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10.30  - 11.20      </w:t>
            </w:r>
          </w:p>
        </w:tc>
        <w:tc>
          <w:tcPr>
            <w:tcW w:w="1306" w:type="dxa"/>
            <w:gridSpan w:val="2"/>
          </w:tcPr>
          <w:p w:rsidR="00442668" w:rsidRDefault="00442668" w:rsidP="00442668">
            <w:pPr>
              <w:pStyle w:val="TableParagraph"/>
              <w:spacing w:before="1" w:line="199" w:lineRule="exact"/>
              <w:ind w:left="6"/>
              <w:jc w:val="center"/>
            </w:pPr>
            <w:r>
              <w:rPr>
                <w:w w:val="83"/>
              </w:rPr>
              <w:t>T</w:t>
            </w:r>
          </w:p>
        </w:tc>
        <w:tc>
          <w:tcPr>
            <w:tcW w:w="2642" w:type="dxa"/>
          </w:tcPr>
          <w:p w:rsidR="00442668" w:rsidRDefault="00442668" w:rsidP="00442668">
            <w:r w:rsidRPr="00264E49">
              <w:t>Dr. Öğr. Ü. V. Ataman SERİM</w:t>
            </w:r>
          </w:p>
        </w:tc>
        <w:tc>
          <w:tcPr>
            <w:tcW w:w="5409" w:type="dxa"/>
            <w:gridSpan w:val="2"/>
          </w:tcPr>
          <w:p w:rsidR="00442668" w:rsidRPr="00547701" w:rsidRDefault="00442668" w:rsidP="00442668">
            <w:pPr>
              <w:pStyle w:val="TableParagraph"/>
              <w:spacing w:before="1" w:line="199" w:lineRule="exact"/>
            </w:pPr>
            <w:r>
              <w:t>Nörolojik Muayene –I (</w:t>
            </w:r>
            <w:r>
              <w:rPr>
                <w:shd w:val="clear" w:color="auto" w:fill="FFFF00"/>
              </w:rPr>
              <w:t>Online)</w:t>
            </w:r>
          </w:p>
        </w:tc>
      </w:tr>
      <w:tr w:rsidR="00442668" w:rsidTr="00442668">
        <w:trPr>
          <w:trHeight w:val="295"/>
        </w:trPr>
        <w:tc>
          <w:tcPr>
            <w:tcW w:w="1301" w:type="dxa"/>
            <w:gridSpan w:val="2"/>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11.30  - 12.20</w:t>
            </w:r>
          </w:p>
        </w:tc>
        <w:tc>
          <w:tcPr>
            <w:tcW w:w="1306" w:type="dxa"/>
            <w:gridSpan w:val="2"/>
          </w:tcPr>
          <w:p w:rsidR="00442668" w:rsidRDefault="00442668" w:rsidP="00442668">
            <w:pPr>
              <w:pStyle w:val="TableParagraph"/>
              <w:spacing w:before="1" w:line="199" w:lineRule="exact"/>
              <w:ind w:left="1"/>
              <w:jc w:val="center"/>
            </w:pPr>
            <w:r>
              <w:rPr>
                <w:w w:val="92"/>
              </w:rPr>
              <w:t>T</w:t>
            </w:r>
          </w:p>
        </w:tc>
        <w:tc>
          <w:tcPr>
            <w:tcW w:w="2642" w:type="dxa"/>
          </w:tcPr>
          <w:p w:rsidR="00442668" w:rsidRDefault="00442668" w:rsidP="00442668">
            <w:pPr>
              <w:pStyle w:val="TableParagraph"/>
              <w:spacing w:before="1" w:line="199" w:lineRule="exact"/>
              <w:ind w:left="109"/>
            </w:pPr>
            <w:r w:rsidRPr="00264E49">
              <w:t>Dr. Öğr. Ü. V. Ataman SERİM</w:t>
            </w:r>
          </w:p>
        </w:tc>
        <w:tc>
          <w:tcPr>
            <w:tcW w:w="5409" w:type="dxa"/>
            <w:gridSpan w:val="2"/>
          </w:tcPr>
          <w:p w:rsidR="00442668" w:rsidRDefault="00442668" w:rsidP="00442668">
            <w:pPr>
              <w:pStyle w:val="TableParagraph"/>
              <w:spacing w:before="1" w:line="199" w:lineRule="exact"/>
            </w:pPr>
            <w:r>
              <w:t>Nörolojik Muayene –II (</w:t>
            </w:r>
            <w:r>
              <w:rPr>
                <w:shd w:val="clear" w:color="auto" w:fill="FFFF00"/>
              </w:rPr>
              <w:t>Online)</w:t>
            </w:r>
          </w:p>
        </w:tc>
      </w:tr>
      <w:tr w:rsidR="00442668" w:rsidTr="00442668">
        <w:trPr>
          <w:trHeight w:val="320"/>
        </w:trPr>
        <w:tc>
          <w:tcPr>
            <w:tcW w:w="10658" w:type="dxa"/>
            <w:gridSpan w:val="7"/>
            <w:vAlign w:val="center"/>
          </w:tcPr>
          <w:p w:rsidR="00442668" w:rsidRDefault="00442668" w:rsidP="00442668">
            <w:pPr>
              <w:pStyle w:val="TableParagraph"/>
              <w:tabs>
                <w:tab w:val="left" w:pos="10653"/>
              </w:tabs>
              <w:spacing w:line="218" w:lineRule="exact"/>
              <w:ind w:firstLine="22"/>
              <w:jc w:val="center"/>
              <w:rPr>
                <w:rFonts w:ascii="Carlito" w:hAnsi="Carlito"/>
                <w:b/>
              </w:rPr>
            </w:pPr>
            <w:r>
              <w:rPr>
                <w:rFonts w:ascii="Carlito" w:hAnsi="Carlito"/>
                <w:b/>
              </w:rPr>
              <w:t>ÖĞLE ARASI</w:t>
            </w:r>
          </w:p>
        </w:tc>
      </w:tr>
      <w:tr w:rsidR="00442668" w:rsidTr="00442668">
        <w:trPr>
          <w:gridAfter w:val="1"/>
          <w:wAfter w:w="22" w:type="dxa"/>
          <w:trHeight w:val="220"/>
        </w:trPr>
        <w:tc>
          <w:tcPr>
            <w:tcW w:w="1275" w:type="dxa"/>
          </w:tcPr>
          <w:p w:rsidR="00442668" w:rsidRDefault="00442668" w:rsidP="00442668">
            <w:pPr>
              <w:pStyle w:val="TableParagraph"/>
              <w:spacing w:before="1" w:line="199" w:lineRule="exact"/>
              <w:ind w:left="58" w:right="100"/>
              <w:jc w:val="center"/>
            </w:pPr>
            <w:r>
              <w:t>13.30 - 14.20</w:t>
            </w:r>
          </w:p>
        </w:tc>
        <w:tc>
          <w:tcPr>
            <w:tcW w:w="1281" w:type="dxa"/>
            <w:gridSpan w:val="2"/>
          </w:tcPr>
          <w:p w:rsidR="00442668" w:rsidRDefault="00442668" w:rsidP="00442668">
            <w:pPr>
              <w:pStyle w:val="TableParagraph"/>
              <w:spacing w:before="1" w:line="199" w:lineRule="exact"/>
              <w:ind w:right="586"/>
              <w:jc w:val="right"/>
            </w:pPr>
            <w:r>
              <w:rPr>
                <w:w w:val="92"/>
              </w:rPr>
              <w:t>T</w:t>
            </w:r>
          </w:p>
        </w:tc>
        <w:tc>
          <w:tcPr>
            <w:tcW w:w="2693" w:type="dxa"/>
            <w:gridSpan w:val="2"/>
          </w:tcPr>
          <w:p w:rsidR="00442668" w:rsidRDefault="00442668" w:rsidP="00442668">
            <w:r w:rsidRPr="00E00DA5">
              <w:t>Dr. Öğr. Ü. V. Ataman SERİM</w:t>
            </w:r>
          </w:p>
        </w:tc>
        <w:tc>
          <w:tcPr>
            <w:tcW w:w="5387" w:type="dxa"/>
          </w:tcPr>
          <w:p w:rsidR="00442668" w:rsidRDefault="00442668" w:rsidP="00442668">
            <w:pPr>
              <w:pStyle w:val="TableParagraph"/>
              <w:spacing w:before="1"/>
            </w:pPr>
            <w:r>
              <w:t>Kraniyal Sinir Muayenesi-I(</w:t>
            </w:r>
            <w:r>
              <w:rPr>
                <w:shd w:val="clear" w:color="auto" w:fill="FFFF00"/>
              </w:rPr>
              <w:t>Online)</w:t>
            </w:r>
          </w:p>
        </w:tc>
      </w:tr>
      <w:tr w:rsidR="00442668" w:rsidTr="00442668">
        <w:trPr>
          <w:gridAfter w:val="1"/>
          <w:wAfter w:w="22" w:type="dxa"/>
          <w:trHeight w:val="220"/>
        </w:trPr>
        <w:tc>
          <w:tcPr>
            <w:tcW w:w="1275" w:type="dxa"/>
          </w:tcPr>
          <w:p w:rsidR="00442668" w:rsidRDefault="00442668" w:rsidP="00442668">
            <w:pPr>
              <w:pStyle w:val="TableParagraph"/>
              <w:spacing w:before="1" w:line="199" w:lineRule="exact"/>
              <w:ind w:left="58" w:right="100"/>
              <w:jc w:val="center"/>
            </w:pPr>
            <w:r>
              <w:t>14.30 - 15.20</w:t>
            </w:r>
          </w:p>
        </w:tc>
        <w:tc>
          <w:tcPr>
            <w:tcW w:w="1281" w:type="dxa"/>
            <w:gridSpan w:val="2"/>
          </w:tcPr>
          <w:p w:rsidR="00442668" w:rsidRDefault="00442668" w:rsidP="00442668">
            <w:pPr>
              <w:pStyle w:val="TableParagraph"/>
              <w:spacing w:line="195" w:lineRule="exact"/>
              <w:ind w:right="586"/>
              <w:jc w:val="right"/>
            </w:pPr>
            <w:r>
              <w:rPr>
                <w:w w:val="92"/>
              </w:rPr>
              <w:t>T</w:t>
            </w:r>
          </w:p>
        </w:tc>
        <w:tc>
          <w:tcPr>
            <w:tcW w:w="2693" w:type="dxa"/>
            <w:gridSpan w:val="2"/>
          </w:tcPr>
          <w:p w:rsidR="00442668" w:rsidRDefault="00442668" w:rsidP="00442668">
            <w:r w:rsidRPr="00E00DA5">
              <w:t>Dr. Öğr. Ü. V. Ataman SERİM</w:t>
            </w:r>
          </w:p>
        </w:tc>
        <w:tc>
          <w:tcPr>
            <w:tcW w:w="5387" w:type="dxa"/>
          </w:tcPr>
          <w:p w:rsidR="00442668" w:rsidRDefault="00442668" w:rsidP="00442668">
            <w:pPr>
              <w:pStyle w:val="TableParagraph"/>
              <w:spacing w:before="1"/>
            </w:pPr>
            <w:r>
              <w:t>Kraniyal Sinir Muayenesi-II (</w:t>
            </w:r>
            <w:r>
              <w:rPr>
                <w:shd w:val="clear" w:color="auto" w:fill="FFFF00"/>
              </w:rPr>
              <w:t>Online)</w:t>
            </w:r>
          </w:p>
        </w:tc>
      </w:tr>
      <w:tr w:rsidR="00442668" w:rsidTr="00442668">
        <w:trPr>
          <w:gridAfter w:val="1"/>
          <w:wAfter w:w="22" w:type="dxa"/>
          <w:trHeight w:val="220"/>
        </w:trPr>
        <w:tc>
          <w:tcPr>
            <w:tcW w:w="1275" w:type="dxa"/>
            <w:tcBorders>
              <w:bottom w:val="single" w:sz="4" w:space="0" w:color="000000"/>
            </w:tcBorders>
          </w:tcPr>
          <w:p w:rsidR="00442668" w:rsidRDefault="00442668" w:rsidP="00442668">
            <w:pPr>
              <w:pStyle w:val="TableParagraph"/>
              <w:spacing w:before="1" w:line="199" w:lineRule="exact"/>
              <w:ind w:left="58" w:right="100"/>
              <w:jc w:val="center"/>
            </w:pPr>
            <w:r>
              <w:t>15.30 - 16.20</w:t>
            </w:r>
          </w:p>
        </w:tc>
        <w:tc>
          <w:tcPr>
            <w:tcW w:w="1281" w:type="dxa"/>
            <w:gridSpan w:val="2"/>
            <w:tcBorders>
              <w:bottom w:val="single" w:sz="4" w:space="0" w:color="000000"/>
            </w:tcBorders>
          </w:tcPr>
          <w:p w:rsidR="00442668" w:rsidRDefault="00442668" w:rsidP="00442668">
            <w:pPr>
              <w:pStyle w:val="TableParagraph"/>
              <w:spacing w:before="1" w:line="199" w:lineRule="exact"/>
              <w:ind w:right="586"/>
              <w:jc w:val="right"/>
            </w:pPr>
            <w:r>
              <w:rPr>
                <w:w w:val="92"/>
              </w:rPr>
              <w:t>T</w:t>
            </w:r>
          </w:p>
        </w:tc>
        <w:tc>
          <w:tcPr>
            <w:tcW w:w="2693" w:type="dxa"/>
            <w:gridSpan w:val="2"/>
            <w:tcBorders>
              <w:bottom w:val="single" w:sz="4" w:space="0" w:color="000000"/>
            </w:tcBorders>
          </w:tcPr>
          <w:p w:rsidR="00442668" w:rsidRDefault="00442668" w:rsidP="00442668">
            <w:r w:rsidRPr="00E00DA5">
              <w:t>Dr. Öğr. Ü. V. Ataman SERİM</w:t>
            </w:r>
          </w:p>
        </w:tc>
        <w:tc>
          <w:tcPr>
            <w:tcW w:w="5387" w:type="dxa"/>
            <w:tcBorders>
              <w:bottom w:val="single" w:sz="4" w:space="0" w:color="000000"/>
            </w:tcBorders>
          </w:tcPr>
          <w:p w:rsidR="00442668" w:rsidRDefault="00442668" w:rsidP="00442668">
            <w:pPr>
              <w:pStyle w:val="TableParagraph"/>
              <w:spacing w:before="1"/>
            </w:pPr>
            <w:r>
              <w:t>Kraniyal Sinir Muayenesi-III (</w:t>
            </w:r>
            <w:r>
              <w:rPr>
                <w:shd w:val="clear" w:color="auto" w:fill="FFFF00"/>
              </w:rPr>
              <w:t>Online)</w:t>
            </w:r>
          </w:p>
        </w:tc>
      </w:tr>
      <w:tr w:rsidR="00442668" w:rsidTr="00442668">
        <w:trPr>
          <w:gridAfter w:val="1"/>
          <w:wAfter w:w="22" w:type="dxa"/>
          <w:trHeight w:val="194"/>
        </w:trPr>
        <w:tc>
          <w:tcPr>
            <w:tcW w:w="1275" w:type="dxa"/>
            <w:tcBorders>
              <w:bottom w:val="single" w:sz="4" w:space="0" w:color="auto"/>
            </w:tcBorders>
          </w:tcPr>
          <w:p w:rsidR="00442668" w:rsidRDefault="00442668" w:rsidP="00442668">
            <w:pPr>
              <w:pStyle w:val="TableParagraph"/>
              <w:spacing w:line="199" w:lineRule="exact"/>
              <w:ind w:left="58" w:right="100"/>
              <w:jc w:val="center"/>
            </w:pPr>
            <w:r>
              <w:t>16.30 - 17.20</w:t>
            </w:r>
          </w:p>
        </w:tc>
        <w:tc>
          <w:tcPr>
            <w:tcW w:w="1281" w:type="dxa"/>
            <w:gridSpan w:val="2"/>
            <w:tcBorders>
              <w:bottom w:val="single" w:sz="4" w:space="0" w:color="auto"/>
            </w:tcBorders>
          </w:tcPr>
          <w:p w:rsidR="00442668" w:rsidRDefault="00442668" w:rsidP="00442668">
            <w:pPr>
              <w:pStyle w:val="TableParagraph"/>
              <w:ind w:left="452"/>
              <w:rPr>
                <w:rFonts w:ascii="Times New Roman"/>
                <w:sz w:val="14"/>
              </w:rPr>
            </w:pPr>
          </w:p>
        </w:tc>
        <w:tc>
          <w:tcPr>
            <w:tcW w:w="2693" w:type="dxa"/>
            <w:gridSpan w:val="2"/>
            <w:tcBorders>
              <w:bottom w:val="single" w:sz="4" w:space="0" w:color="auto"/>
            </w:tcBorders>
          </w:tcPr>
          <w:p w:rsidR="00442668" w:rsidRDefault="00442668" w:rsidP="00442668"/>
        </w:tc>
        <w:tc>
          <w:tcPr>
            <w:tcW w:w="5387" w:type="dxa"/>
            <w:tcBorders>
              <w:bottom w:val="single" w:sz="4" w:space="0" w:color="auto"/>
            </w:tcBorders>
          </w:tcPr>
          <w:p w:rsidR="00442668" w:rsidRPr="00781C03" w:rsidRDefault="00442668" w:rsidP="00442668">
            <w:pPr>
              <w:pStyle w:val="TableParagraph"/>
              <w:spacing w:before="1"/>
            </w:pPr>
            <w:r>
              <w:t>Serbest çalışma</w:t>
            </w:r>
          </w:p>
        </w:tc>
      </w:tr>
    </w:tbl>
    <w:p w:rsidR="00442668" w:rsidRDefault="00442668" w:rsidP="00442668">
      <w:pPr>
        <w:pStyle w:val="GvdeMetni"/>
        <w:rPr>
          <w:rFonts w:ascii="Carlito"/>
          <w:b/>
        </w:rPr>
      </w:pPr>
    </w:p>
    <w:p w:rsidR="00442668" w:rsidRDefault="00442668" w:rsidP="00442668">
      <w:pPr>
        <w:pStyle w:val="GvdeMetni"/>
        <w:rPr>
          <w:rFonts w:ascii="Carlito"/>
          <w:b/>
        </w:rPr>
      </w:pPr>
    </w:p>
    <w:tbl>
      <w:tblPr>
        <w:tblStyle w:val="TableNormal"/>
        <w:tblW w:w="10631"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1276"/>
        <w:gridCol w:w="2693"/>
        <w:gridCol w:w="5387"/>
      </w:tblGrid>
      <w:tr w:rsidR="00442668" w:rsidTr="00442668">
        <w:trPr>
          <w:trHeight w:val="220"/>
        </w:trPr>
        <w:tc>
          <w:tcPr>
            <w:tcW w:w="10631" w:type="dxa"/>
            <w:gridSpan w:val="4"/>
            <w:shd w:val="clear" w:color="auto" w:fill="006FC0"/>
          </w:tcPr>
          <w:p w:rsidR="00442668" w:rsidRDefault="00442668" w:rsidP="00442668">
            <w:pPr>
              <w:pStyle w:val="TableParagraph"/>
              <w:spacing w:line="200" w:lineRule="exact"/>
              <w:ind w:left="5337"/>
              <w:rPr>
                <w:rFonts w:ascii="Carlito" w:hAnsi="Carlito"/>
                <w:b/>
              </w:rPr>
            </w:pPr>
            <w:r>
              <w:rPr>
                <w:rFonts w:ascii="Carlito" w:hAnsi="Carlito"/>
                <w:b/>
                <w:color w:val="FFFFFF"/>
              </w:rPr>
              <w:t>3. GÜN</w:t>
            </w:r>
          </w:p>
        </w:tc>
      </w:tr>
      <w:tr w:rsidR="00442668" w:rsidTr="00442668">
        <w:trPr>
          <w:trHeight w:val="440"/>
        </w:trPr>
        <w:tc>
          <w:tcPr>
            <w:tcW w:w="1275" w:type="dxa"/>
          </w:tcPr>
          <w:p w:rsidR="00442668" w:rsidRDefault="00442668" w:rsidP="00442668">
            <w:pPr>
              <w:pStyle w:val="TableParagraph"/>
              <w:spacing w:line="218" w:lineRule="exact"/>
              <w:ind w:left="58" w:right="45"/>
              <w:jc w:val="center"/>
              <w:rPr>
                <w:rFonts w:ascii="Carlito"/>
                <w:b/>
              </w:rPr>
            </w:pPr>
            <w:r>
              <w:rPr>
                <w:rFonts w:ascii="Carlito"/>
                <w:b/>
              </w:rPr>
              <w:lastRenderedPageBreak/>
              <w:t>SAAT</w:t>
            </w:r>
          </w:p>
        </w:tc>
        <w:tc>
          <w:tcPr>
            <w:tcW w:w="1276" w:type="dxa"/>
          </w:tcPr>
          <w:p w:rsidR="00442668" w:rsidRDefault="00442668" w:rsidP="00442668">
            <w:pPr>
              <w:pStyle w:val="TableParagraph"/>
              <w:spacing w:line="218"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201"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3" w:type="dxa"/>
          </w:tcPr>
          <w:p w:rsidR="00442668" w:rsidRDefault="00442668" w:rsidP="00442668">
            <w:pPr>
              <w:pStyle w:val="TableParagraph"/>
              <w:spacing w:line="218" w:lineRule="exact"/>
              <w:ind w:left="1179" w:hanging="1179"/>
              <w:rPr>
                <w:rFonts w:ascii="Carlito" w:hAnsi="Carlito"/>
                <w:b/>
              </w:rPr>
            </w:pPr>
            <w:r>
              <w:rPr>
                <w:rFonts w:ascii="Carlito" w:hAnsi="Carlito"/>
                <w:b/>
              </w:rPr>
              <w:t>ÖĞRETİM ÜYESİ</w:t>
            </w:r>
          </w:p>
        </w:tc>
        <w:tc>
          <w:tcPr>
            <w:tcW w:w="5387" w:type="dxa"/>
          </w:tcPr>
          <w:p w:rsidR="00442668" w:rsidRDefault="00442668" w:rsidP="00442668">
            <w:pPr>
              <w:pStyle w:val="TableParagraph"/>
              <w:tabs>
                <w:tab w:val="left" w:pos="4536"/>
              </w:tabs>
              <w:spacing w:line="218" w:lineRule="exact"/>
              <w:ind w:left="1900" w:hanging="1900"/>
              <w:jc w:val="center"/>
              <w:rPr>
                <w:rFonts w:ascii="Carlito" w:hAnsi="Carlito"/>
                <w:b/>
              </w:rPr>
            </w:pPr>
            <w:r>
              <w:rPr>
                <w:rFonts w:ascii="Carlito" w:hAnsi="Carlito"/>
                <w:b/>
              </w:rPr>
              <w:t>DERSİN KONUSU</w:t>
            </w:r>
          </w:p>
        </w:tc>
      </w:tr>
      <w:tr w:rsidR="00442668" w:rsidTr="00442668">
        <w:trPr>
          <w:trHeight w:val="194"/>
        </w:trPr>
        <w:tc>
          <w:tcPr>
            <w:tcW w:w="1275" w:type="dxa"/>
          </w:tcPr>
          <w:p w:rsidR="00442668" w:rsidRPr="00892A72" w:rsidRDefault="00442668" w:rsidP="00442668">
            <w:pPr>
              <w:pStyle w:val="TableParagraph"/>
              <w:spacing w:line="218" w:lineRule="exact"/>
              <w:ind w:right="45"/>
              <w:rPr>
                <w:b/>
                <w:szCs w:val="18"/>
              </w:rPr>
            </w:pPr>
            <w:r w:rsidRPr="00892A72">
              <w:rPr>
                <w:rFonts w:cs="Times New Roman"/>
                <w:szCs w:val="18"/>
              </w:rPr>
              <w:t xml:space="preserve">08.30  - 09.20   </w:t>
            </w:r>
          </w:p>
        </w:tc>
        <w:tc>
          <w:tcPr>
            <w:tcW w:w="1276" w:type="dxa"/>
          </w:tcPr>
          <w:p w:rsidR="00442668" w:rsidRDefault="00442668" w:rsidP="00442668">
            <w:pPr>
              <w:pStyle w:val="TableParagraph"/>
              <w:spacing w:before="1" w:line="199" w:lineRule="exact"/>
              <w:ind w:right="586"/>
              <w:jc w:val="right"/>
            </w:pPr>
          </w:p>
        </w:tc>
        <w:tc>
          <w:tcPr>
            <w:tcW w:w="2693" w:type="dxa"/>
          </w:tcPr>
          <w:p w:rsidR="00442668" w:rsidRDefault="00442668" w:rsidP="00442668"/>
        </w:tc>
        <w:tc>
          <w:tcPr>
            <w:tcW w:w="5387" w:type="dxa"/>
          </w:tcPr>
          <w:p w:rsidR="00442668" w:rsidRPr="00781C03" w:rsidRDefault="00442668" w:rsidP="00442668">
            <w:pPr>
              <w:pStyle w:val="TableParagraph"/>
              <w:spacing w:before="1"/>
            </w:pPr>
            <w:r>
              <w:t>Serbest çalışma</w:t>
            </w:r>
          </w:p>
        </w:tc>
      </w:tr>
      <w:tr w:rsidR="00442668" w:rsidTr="00442668">
        <w:trPr>
          <w:trHeight w:val="220"/>
        </w:trPr>
        <w:tc>
          <w:tcPr>
            <w:tcW w:w="1275"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09.30  - 10.20   </w:t>
            </w:r>
          </w:p>
        </w:tc>
        <w:tc>
          <w:tcPr>
            <w:tcW w:w="1276" w:type="dxa"/>
          </w:tcPr>
          <w:p w:rsidR="00442668" w:rsidRDefault="00442668" w:rsidP="00442668">
            <w:pPr>
              <w:pStyle w:val="TableParagraph"/>
              <w:spacing w:before="1"/>
              <w:ind w:left="1"/>
              <w:jc w:val="center"/>
            </w:pPr>
            <w:r>
              <w:rPr>
                <w:w w:val="92"/>
              </w:rPr>
              <w:t>T</w:t>
            </w:r>
          </w:p>
        </w:tc>
        <w:tc>
          <w:tcPr>
            <w:tcW w:w="2693" w:type="dxa"/>
          </w:tcPr>
          <w:p w:rsidR="00442668" w:rsidRDefault="00442668" w:rsidP="00442668">
            <w:r w:rsidRPr="00B10A0C">
              <w:t>Dr. Öğr. Ü. V. Ataman SERİM</w:t>
            </w:r>
          </w:p>
        </w:tc>
        <w:tc>
          <w:tcPr>
            <w:tcW w:w="5387" w:type="dxa"/>
          </w:tcPr>
          <w:p w:rsidR="00442668" w:rsidRPr="00781C03" w:rsidRDefault="00442668" w:rsidP="00442668">
            <w:pPr>
              <w:pStyle w:val="TableParagraph"/>
              <w:spacing w:before="1"/>
            </w:pPr>
            <w:r w:rsidRPr="00781C03">
              <w:rPr>
                <w:w w:val="95"/>
              </w:rPr>
              <w:t>Santral</w:t>
            </w:r>
            <w:r w:rsidRPr="00781C03">
              <w:rPr>
                <w:spacing w:val="-32"/>
                <w:w w:val="95"/>
              </w:rPr>
              <w:t xml:space="preserve"> </w:t>
            </w:r>
            <w:r w:rsidRPr="00781C03">
              <w:rPr>
                <w:w w:val="95"/>
              </w:rPr>
              <w:t>sinir</w:t>
            </w:r>
            <w:r w:rsidRPr="00781C03">
              <w:rPr>
                <w:spacing w:val="-30"/>
                <w:w w:val="95"/>
              </w:rPr>
              <w:t xml:space="preserve"> </w:t>
            </w:r>
            <w:r w:rsidRPr="00781C03">
              <w:rPr>
                <w:w w:val="95"/>
              </w:rPr>
              <w:t>sistemi</w:t>
            </w:r>
            <w:r w:rsidRPr="00781C03">
              <w:rPr>
                <w:spacing w:val="-32"/>
                <w:w w:val="95"/>
              </w:rPr>
              <w:t xml:space="preserve"> </w:t>
            </w:r>
            <w:r w:rsidRPr="00781C03">
              <w:rPr>
                <w:w w:val="95"/>
              </w:rPr>
              <w:t>demiyelinizan</w:t>
            </w:r>
            <w:r w:rsidRPr="00781C03">
              <w:rPr>
                <w:spacing w:val="-31"/>
                <w:w w:val="95"/>
              </w:rPr>
              <w:t xml:space="preserve"> </w:t>
            </w:r>
            <w:r w:rsidRPr="00781C03">
              <w:rPr>
                <w:w w:val="95"/>
              </w:rPr>
              <w:t xml:space="preserve">hastalıkları-I </w:t>
            </w:r>
            <w:r>
              <w:t>(</w:t>
            </w:r>
            <w:r>
              <w:rPr>
                <w:shd w:val="clear" w:color="auto" w:fill="FFFF00"/>
              </w:rPr>
              <w:t>Online)</w:t>
            </w:r>
          </w:p>
        </w:tc>
      </w:tr>
      <w:tr w:rsidR="00442668" w:rsidTr="00442668">
        <w:trPr>
          <w:trHeight w:val="215"/>
        </w:trPr>
        <w:tc>
          <w:tcPr>
            <w:tcW w:w="1275"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10.30  - 11.20      </w:t>
            </w:r>
          </w:p>
        </w:tc>
        <w:tc>
          <w:tcPr>
            <w:tcW w:w="1276" w:type="dxa"/>
          </w:tcPr>
          <w:p w:rsidR="00442668" w:rsidRDefault="00442668" w:rsidP="00442668">
            <w:pPr>
              <w:pStyle w:val="TableParagraph"/>
              <w:spacing w:before="1" w:line="199" w:lineRule="exact"/>
              <w:ind w:left="1"/>
              <w:jc w:val="center"/>
            </w:pPr>
            <w:r>
              <w:rPr>
                <w:w w:val="92"/>
              </w:rPr>
              <w:t>T</w:t>
            </w:r>
          </w:p>
        </w:tc>
        <w:tc>
          <w:tcPr>
            <w:tcW w:w="2693" w:type="dxa"/>
          </w:tcPr>
          <w:p w:rsidR="00442668" w:rsidRDefault="00442668" w:rsidP="00442668">
            <w:r w:rsidRPr="00B10A0C">
              <w:t>Dr. Öğr. Ü. V. Ataman SERİM</w:t>
            </w:r>
          </w:p>
        </w:tc>
        <w:tc>
          <w:tcPr>
            <w:tcW w:w="5387" w:type="dxa"/>
          </w:tcPr>
          <w:p w:rsidR="00442668" w:rsidRPr="00781C03" w:rsidRDefault="00442668" w:rsidP="00442668">
            <w:pPr>
              <w:pStyle w:val="TableParagraph"/>
              <w:spacing w:before="1"/>
            </w:pPr>
            <w:r w:rsidRPr="00781C03">
              <w:rPr>
                <w:w w:val="95"/>
              </w:rPr>
              <w:t>Santral</w:t>
            </w:r>
            <w:r w:rsidRPr="00781C03">
              <w:rPr>
                <w:spacing w:val="-32"/>
                <w:w w:val="95"/>
              </w:rPr>
              <w:t xml:space="preserve"> </w:t>
            </w:r>
            <w:r w:rsidRPr="00781C03">
              <w:rPr>
                <w:w w:val="95"/>
              </w:rPr>
              <w:t>sinir</w:t>
            </w:r>
            <w:r w:rsidRPr="00781C03">
              <w:rPr>
                <w:spacing w:val="-30"/>
                <w:w w:val="95"/>
              </w:rPr>
              <w:t xml:space="preserve"> </w:t>
            </w:r>
            <w:r w:rsidRPr="00781C03">
              <w:rPr>
                <w:w w:val="95"/>
              </w:rPr>
              <w:t>sistemi</w:t>
            </w:r>
            <w:r w:rsidRPr="00781C03">
              <w:rPr>
                <w:spacing w:val="-32"/>
                <w:w w:val="95"/>
              </w:rPr>
              <w:t xml:space="preserve"> </w:t>
            </w:r>
            <w:r w:rsidRPr="00781C03">
              <w:rPr>
                <w:w w:val="95"/>
              </w:rPr>
              <w:t>demiyelinizan</w:t>
            </w:r>
            <w:r w:rsidRPr="00781C03">
              <w:rPr>
                <w:spacing w:val="-31"/>
                <w:w w:val="95"/>
              </w:rPr>
              <w:t xml:space="preserve"> </w:t>
            </w:r>
            <w:r w:rsidRPr="00781C03">
              <w:rPr>
                <w:w w:val="95"/>
              </w:rPr>
              <w:t>hastalıkları-II</w:t>
            </w:r>
            <w:r>
              <w:t>(</w:t>
            </w:r>
            <w:r>
              <w:rPr>
                <w:shd w:val="clear" w:color="auto" w:fill="FFFF00"/>
              </w:rPr>
              <w:t>Online)</w:t>
            </w:r>
          </w:p>
        </w:tc>
      </w:tr>
      <w:tr w:rsidR="00442668" w:rsidTr="00442668">
        <w:trPr>
          <w:trHeight w:val="220"/>
        </w:trPr>
        <w:tc>
          <w:tcPr>
            <w:tcW w:w="1275"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11.30  - 12.20</w:t>
            </w:r>
          </w:p>
        </w:tc>
        <w:tc>
          <w:tcPr>
            <w:tcW w:w="1276" w:type="dxa"/>
          </w:tcPr>
          <w:p w:rsidR="00442668" w:rsidRDefault="00442668" w:rsidP="00442668">
            <w:pPr>
              <w:pStyle w:val="TableParagraph"/>
              <w:spacing w:before="1" w:line="199" w:lineRule="exact"/>
              <w:ind w:left="1"/>
              <w:jc w:val="center"/>
            </w:pPr>
            <w:r>
              <w:t>T</w:t>
            </w:r>
          </w:p>
        </w:tc>
        <w:tc>
          <w:tcPr>
            <w:tcW w:w="2693" w:type="dxa"/>
          </w:tcPr>
          <w:p w:rsidR="00442668" w:rsidRDefault="00442668" w:rsidP="00442668">
            <w:pPr>
              <w:pStyle w:val="TableParagraph"/>
              <w:spacing w:line="206" w:lineRule="exact"/>
            </w:pPr>
            <w:r w:rsidRPr="00B10A0C">
              <w:t>Dr. Öğr. Ü. V. Ataman SERİM</w:t>
            </w:r>
          </w:p>
        </w:tc>
        <w:tc>
          <w:tcPr>
            <w:tcW w:w="5387" w:type="dxa"/>
          </w:tcPr>
          <w:p w:rsidR="00442668" w:rsidRDefault="00442668" w:rsidP="00442668">
            <w:pPr>
              <w:pStyle w:val="TableParagraph"/>
              <w:spacing w:before="1"/>
            </w:pPr>
            <w:r>
              <w:t>Serebrovasküler Hastalıklara yaklaşım(</w:t>
            </w:r>
            <w:r>
              <w:rPr>
                <w:shd w:val="clear" w:color="auto" w:fill="FFFF00"/>
              </w:rPr>
              <w:t>Online)</w:t>
            </w:r>
          </w:p>
        </w:tc>
      </w:tr>
      <w:tr w:rsidR="00442668" w:rsidTr="00442668">
        <w:trPr>
          <w:trHeight w:val="332"/>
        </w:trPr>
        <w:tc>
          <w:tcPr>
            <w:tcW w:w="10631" w:type="dxa"/>
            <w:gridSpan w:val="4"/>
            <w:vAlign w:val="center"/>
          </w:tcPr>
          <w:p w:rsidR="00442668" w:rsidRDefault="00442668" w:rsidP="00442668">
            <w:pPr>
              <w:pStyle w:val="TableParagraph"/>
              <w:spacing w:line="218" w:lineRule="exact"/>
              <w:ind w:left="5136" w:hanging="5136"/>
              <w:jc w:val="center"/>
              <w:rPr>
                <w:rFonts w:ascii="Carlito" w:hAnsi="Carlito"/>
                <w:b/>
              </w:rPr>
            </w:pPr>
            <w:r>
              <w:rPr>
                <w:rFonts w:ascii="Carlito" w:hAnsi="Carlito"/>
                <w:b/>
              </w:rPr>
              <w:t>ÖĞLE ARASI</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13.30 - 14.20</w:t>
            </w:r>
          </w:p>
        </w:tc>
        <w:tc>
          <w:tcPr>
            <w:tcW w:w="1276" w:type="dxa"/>
          </w:tcPr>
          <w:p w:rsidR="00442668" w:rsidRPr="008169E4" w:rsidRDefault="00442668" w:rsidP="00442668">
            <w:pPr>
              <w:pStyle w:val="TableParagraph"/>
              <w:spacing w:line="195" w:lineRule="exact"/>
              <w:ind w:right="586"/>
              <w:jc w:val="right"/>
            </w:pPr>
            <w:r>
              <w:rPr>
                <w:w w:val="92"/>
              </w:rPr>
              <w:t>T</w:t>
            </w:r>
          </w:p>
        </w:tc>
        <w:tc>
          <w:tcPr>
            <w:tcW w:w="2693" w:type="dxa"/>
          </w:tcPr>
          <w:p w:rsidR="00442668" w:rsidRPr="008169E4" w:rsidRDefault="00442668" w:rsidP="00442668">
            <w:r w:rsidRPr="008169E4">
              <w:t>Dr. Öğr. Ü. V. Ataman SERİM</w:t>
            </w:r>
          </w:p>
        </w:tc>
        <w:tc>
          <w:tcPr>
            <w:tcW w:w="5387" w:type="dxa"/>
          </w:tcPr>
          <w:p w:rsidR="00442668" w:rsidRDefault="00442668" w:rsidP="00442668">
            <w:pPr>
              <w:pStyle w:val="TableParagraph"/>
              <w:spacing w:before="1" w:line="199" w:lineRule="exact"/>
            </w:pPr>
            <w:r>
              <w:t>İskemik serebrovasküler hastalıklar (</w:t>
            </w:r>
            <w:r>
              <w:rPr>
                <w:shd w:val="clear" w:color="auto" w:fill="FFFF00"/>
              </w:rPr>
              <w:t>Online)</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14.30 - 15.20</w:t>
            </w:r>
          </w:p>
        </w:tc>
        <w:tc>
          <w:tcPr>
            <w:tcW w:w="1276" w:type="dxa"/>
          </w:tcPr>
          <w:p w:rsidR="00442668" w:rsidRPr="008169E4" w:rsidRDefault="00442668" w:rsidP="00442668">
            <w:pPr>
              <w:pStyle w:val="TableParagraph"/>
              <w:spacing w:before="1" w:line="199" w:lineRule="exact"/>
              <w:ind w:right="586"/>
              <w:jc w:val="right"/>
            </w:pPr>
            <w:r>
              <w:rPr>
                <w:w w:val="92"/>
              </w:rPr>
              <w:t>T</w:t>
            </w:r>
          </w:p>
        </w:tc>
        <w:tc>
          <w:tcPr>
            <w:tcW w:w="2693" w:type="dxa"/>
          </w:tcPr>
          <w:p w:rsidR="00442668" w:rsidRPr="008169E4" w:rsidRDefault="00442668" w:rsidP="00442668">
            <w:r w:rsidRPr="008169E4">
              <w:t>Dr. Öğr. Ü. V. Ataman SERİM</w:t>
            </w:r>
          </w:p>
        </w:tc>
        <w:tc>
          <w:tcPr>
            <w:tcW w:w="5387" w:type="dxa"/>
          </w:tcPr>
          <w:p w:rsidR="00442668" w:rsidRPr="008169E4" w:rsidRDefault="00442668" w:rsidP="00442668">
            <w:pPr>
              <w:pStyle w:val="TableParagraph"/>
            </w:pPr>
            <w:r>
              <w:t>Hemorajik serebrovasküler hastalıklar(</w:t>
            </w:r>
            <w:r>
              <w:rPr>
                <w:shd w:val="clear" w:color="auto" w:fill="FFFF00"/>
              </w:rPr>
              <w:t>Online)</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15.30 - 16.20</w:t>
            </w:r>
          </w:p>
        </w:tc>
        <w:tc>
          <w:tcPr>
            <w:tcW w:w="1276" w:type="dxa"/>
          </w:tcPr>
          <w:p w:rsidR="00442668" w:rsidRPr="008169E4" w:rsidRDefault="00442668" w:rsidP="00442668">
            <w:pPr>
              <w:pStyle w:val="TableParagraph"/>
              <w:spacing w:before="1" w:line="199" w:lineRule="exact"/>
              <w:ind w:right="586"/>
              <w:jc w:val="right"/>
            </w:pPr>
            <w:r>
              <w:rPr>
                <w:w w:val="92"/>
              </w:rPr>
              <w:t>T</w:t>
            </w:r>
          </w:p>
        </w:tc>
        <w:tc>
          <w:tcPr>
            <w:tcW w:w="2693" w:type="dxa"/>
          </w:tcPr>
          <w:p w:rsidR="00442668" w:rsidRPr="008169E4" w:rsidRDefault="00442668" w:rsidP="00442668">
            <w:r w:rsidRPr="008169E4">
              <w:t>Dr. Öğr. Ü. V. Ataman SERİM</w:t>
            </w:r>
          </w:p>
        </w:tc>
        <w:tc>
          <w:tcPr>
            <w:tcW w:w="5387" w:type="dxa"/>
          </w:tcPr>
          <w:p w:rsidR="00442668" w:rsidRPr="008169E4" w:rsidRDefault="00442668" w:rsidP="00442668">
            <w:pPr>
              <w:pStyle w:val="TableParagraph"/>
            </w:pPr>
            <w:r>
              <w:t>Serebrovasküler Hastalıklarda nöroradyoloji(</w:t>
            </w:r>
            <w:r>
              <w:rPr>
                <w:shd w:val="clear" w:color="auto" w:fill="FFFF00"/>
              </w:rPr>
              <w:t>Online)</w:t>
            </w:r>
          </w:p>
        </w:tc>
      </w:tr>
      <w:tr w:rsidR="00442668" w:rsidTr="00442668">
        <w:trPr>
          <w:trHeight w:val="220"/>
        </w:trPr>
        <w:tc>
          <w:tcPr>
            <w:tcW w:w="1275" w:type="dxa"/>
          </w:tcPr>
          <w:p w:rsidR="00442668" w:rsidRDefault="00442668" w:rsidP="00442668">
            <w:pPr>
              <w:pStyle w:val="TableParagraph"/>
              <w:spacing w:before="1"/>
              <w:ind w:left="58" w:right="100"/>
              <w:jc w:val="center"/>
            </w:pPr>
            <w:r>
              <w:t>16.30 - 17.20</w:t>
            </w:r>
          </w:p>
        </w:tc>
        <w:tc>
          <w:tcPr>
            <w:tcW w:w="1276" w:type="dxa"/>
          </w:tcPr>
          <w:p w:rsidR="00442668" w:rsidRPr="008169E4" w:rsidRDefault="00442668" w:rsidP="00442668">
            <w:pPr>
              <w:pStyle w:val="TableParagraph"/>
              <w:spacing w:before="1" w:line="199" w:lineRule="exact"/>
              <w:ind w:right="586"/>
              <w:jc w:val="right"/>
            </w:pPr>
          </w:p>
        </w:tc>
        <w:tc>
          <w:tcPr>
            <w:tcW w:w="2693" w:type="dxa"/>
          </w:tcPr>
          <w:p w:rsidR="00442668" w:rsidRPr="008169E4" w:rsidRDefault="00442668" w:rsidP="00442668">
            <w:pPr>
              <w:pStyle w:val="TableParagraph"/>
            </w:pPr>
          </w:p>
        </w:tc>
        <w:tc>
          <w:tcPr>
            <w:tcW w:w="5387" w:type="dxa"/>
          </w:tcPr>
          <w:p w:rsidR="00442668" w:rsidRPr="008169E4" w:rsidRDefault="00442668" w:rsidP="00442668">
            <w:pPr>
              <w:pStyle w:val="TableParagraph"/>
            </w:pPr>
            <w:r>
              <w:t>Serbest çalışma</w:t>
            </w:r>
          </w:p>
        </w:tc>
      </w:tr>
    </w:tbl>
    <w:p w:rsidR="00442668" w:rsidRDefault="00442668" w:rsidP="00442668">
      <w:pPr>
        <w:pStyle w:val="GvdeMetni"/>
        <w:rPr>
          <w:rFonts w:ascii="Carlito"/>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1281"/>
        <w:gridCol w:w="2693"/>
        <w:gridCol w:w="5409"/>
      </w:tblGrid>
      <w:tr w:rsidR="00442668" w:rsidTr="00442668">
        <w:trPr>
          <w:trHeight w:val="220"/>
        </w:trPr>
        <w:tc>
          <w:tcPr>
            <w:tcW w:w="10658" w:type="dxa"/>
            <w:gridSpan w:val="4"/>
            <w:shd w:val="clear" w:color="auto" w:fill="006FC0"/>
          </w:tcPr>
          <w:p w:rsidR="00442668" w:rsidRDefault="00442668" w:rsidP="00442668">
            <w:pPr>
              <w:pStyle w:val="TableParagraph"/>
              <w:spacing w:line="200" w:lineRule="exact"/>
              <w:ind w:left="5337"/>
              <w:rPr>
                <w:rFonts w:ascii="Carlito" w:hAnsi="Carlito"/>
                <w:b/>
              </w:rPr>
            </w:pPr>
            <w:r>
              <w:rPr>
                <w:rFonts w:ascii="Carlito" w:hAnsi="Carlito"/>
                <w:b/>
                <w:color w:val="FFFFFF"/>
              </w:rPr>
              <w:t>4. GÜN</w:t>
            </w:r>
          </w:p>
        </w:tc>
      </w:tr>
      <w:tr w:rsidR="00442668" w:rsidTr="00442668">
        <w:trPr>
          <w:trHeight w:val="440"/>
        </w:trPr>
        <w:tc>
          <w:tcPr>
            <w:tcW w:w="1275" w:type="dxa"/>
          </w:tcPr>
          <w:p w:rsidR="00442668" w:rsidRDefault="00442668" w:rsidP="00442668">
            <w:pPr>
              <w:pStyle w:val="TableParagraph"/>
              <w:spacing w:line="218" w:lineRule="exact"/>
              <w:ind w:left="58" w:right="45"/>
              <w:jc w:val="center"/>
              <w:rPr>
                <w:rFonts w:ascii="Carlito"/>
                <w:b/>
              </w:rPr>
            </w:pPr>
            <w:r>
              <w:rPr>
                <w:rFonts w:ascii="Carlito"/>
                <w:b/>
              </w:rPr>
              <w:t>SAAT</w:t>
            </w:r>
          </w:p>
        </w:tc>
        <w:tc>
          <w:tcPr>
            <w:tcW w:w="1281" w:type="dxa"/>
          </w:tcPr>
          <w:p w:rsidR="00442668" w:rsidRDefault="00442668" w:rsidP="00442668">
            <w:pPr>
              <w:pStyle w:val="TableParagraph"/>
              <w:spacing w:line="218"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before="1" w:line="201"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3" w:type="dxa"/>
            <w:vAlign w:val="center"/>
          </w:tcPr>
          <w:p w:rsidR="00442668" w:rsidRDefault="00442668" w:rsidP="00442668">
            <w:pPr>
              <w:pStyle w:val="TableParagraph"/>
              <w:spacing w:line="218" w:lineRule="exact"/>
              <w:ind w:left="1194" w:hanging="1194"/>
              <w:jc w:val="center"/>
              <w:rPr>
                <w:rFonts w:ascii="Carlito" w:hAnsi="Carlito"/>
                <w:b/>
              </w:rPr>
            </w:pPr>
            <w:r>
              <w:rPr>
                <w:rFonts w:ascii="Carlito" w:hAnsi="Carlito"/>
                <w:b/>
              </w:rPr>
              <w:t>ÖĞRETİM ÜYESİ</w:t>
            </w:r>
          </w:p>
        </w:tc>
        <w:tc>
          <w:tcPr>
            <w:tcW w:w="5409" w:type="dxa"/>
          </w:tcPr>
          <w:p w:rsidR="00442668" w:rsidRDefault="00442668" w:rsidP="00442668">
            <w:pPr>
              <w:pStyle w:val="TableParagraph"/>
              <w:tabs>
                <w:tab w:val="left" w:pos="4519"/>
              </w:tabs>
              <w:spacing w:line="218" w:lineRule="exact"/>
              <w:ind w:left="1890" w:hanging="1907"/>
              <w:jc w:val="center"/>
              <w:rPr>
                <w:rFonts w:ascii="Carlito" w:hAnsi="Carlito"/>
                <w:b/>
              </w:rPr>
            </w:pPr>
            <w:r>
              <w:rPr>
                <w:rFonts w:ascii="Carlito" w:hAnsi="Carlito"/>
                <w:b/>
              </w:rPr>
              <w:t>DERSİN KONUSU</w:t>
            </w:r>
          </w:p>
        </w:tc>
      </w:tr>
      <w:tr w:rsidR="00442668" w:rsidTr="00442668">
        <w:trPr>
          <w:trHeight w:val="183"/>
        </w:trPr>
        <w:tc>
          <w:tcPr>
            <w:tcW w:w="1275" w:type="dxa"/>
          </w:tcPr>
          <w:p w:rsidR="00442668" w:rsidRPr="00892A72" w:rsidRDefault="00442668" w:rsidP="00442668">
            <w:pPr>
              <w:pStyle w:val="TableParagraph"/>
              <w:spacing w:line="218" w:lineRule="exact"/>
              <w:ind w:right="45"/>
              <w:rPr>
                <w:b/>
                <w:szCs w:val="18"/>
              </w:rPr>
            </w:pPr>
            <w:r w:rsidRPr="00892A72">
              <w:rPr>
                <w:rFonts w:cs="Times New Roman"/>
                <w:szCs w:val="18"/>
              </w:rPr>
              <w:t xml:space="preserve">08.30  - 09.20   </w:t>
            </w:r>
          </w:p>
        </w:tc>
        <w:tc>
          <w:tcPr>
            <w:tcW w:w="1281" w:type="dxa"/>
          </w:tcPr>
          <w:p w:rsidR="00442668" w:rsidRDefault="00442668" w:rsidP="00442668">
            <w:pPr>
              <w:pStyle w:val="TableParagraph"/>
              <w:spacing w:before="1" w:line="199" w:lineRule="exact"/>
              <w:ind w:right="586"/>
              <w:jc w:val="right"/>
            </w:pPr>
          </w:p>
        </w:tc>
        <w:tc>
          <w:tcPr>
            <w:tcW w:w="2693" w:type="dxa"/>
          </w:tcPr>
          <w:p w:rsidR="00442668" w:rsidRDefault="00442668" w:rsidP="00442668"/>
        </w:tc>
        <w:tc>
          <w:tcPr>
            <w:tcW w:w="5409" w:type="dxa"/>
          </w:tcPr>
          <w:p w:rsidR="00442668" w:rsidRPr="00670391" w:rsidRDefault="00442668" w:rsidP="00442668">
            <w:pPr>
              <w:pStyle w:val="TableParagraph"/>
              <w:spacing w:before="1" w:line="199" w:lineRule="exact"/>
            </w:pPr>
            <w:r>
              <w:t>Serbest çalışma</w:t>
            </w:r>
          </w:p>
        </w:tc>
      </w:tr>
      <w:tr w:rsidR="00442668" w:rsidTr="00442668">
        <w:trPr>
          <w:trHeight w:val="220"/>
        </w:trPr>
        <w:tc>
          <w:tcPr>
            <w:tcW w:w="1275"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09.30  - 10.20   </w:t>
            </w:r>
          </w:p>
        </w:tc>
        <w:tc>
          <w:tcPr>
            <w:tcW w:w="1281" w:type="dxa"/>
          </w:tcPr>
          <w:p w:rsidR="00442668" w:rsidRDefault="00442668" w:rsidP="00442668">
            <w:pPr>
              <w:pStyle w:val="TableParagraph"/>
              <w:spacing w:before="1" w:line="199" w:lineRule="exact"/>
              <w:ind w:right="586"/>
              <w:jc w:val="right"/>
            </w:pPr>
            <w:r>
              <w:rPr>
                <w:w w:val="92"/>
              </w:rPr>
              <w:t>T</w:t>
            </w:r>
          </w:p>
        </w:tc>
        <w:tc>
          <w:tcPr>
            <w:tcW w:w="2693" w:type="dxa"/>
          </w:tcPr>
          <w:p w:rsidR="00442668" w:rsidRDefault="00442668" w:rsidP="00442668">
            <w:r w:rsidRPr="00652AAB">
              <w:t>Dr. Öğr. Ü. Demet ŞEKER</w:t>
            </w:r>
          </w:p>
        </w:tc>
        <w:tc>
          <w:tcPr>
            <w:tcW w:w="5409" w:type="dxa"/>
          </w:tcPr>
          <w:p w:rsidR="00442668" w:rsidRPr="00670391" w:rsidRDefault="00442668" w:rsidP="00442668">
            <w:pPr>
              <w:pStyle w:val="TableParagraph"/>
              <w:spacing w:before="1" w:line="199" w:lineRule="exact"/>
            </w:pPr>
            <w:r>
              <w:t>Nöroloji kliniğinde kullanılan laboratuvar incelemeleri(</w:t>
            </w:r>
            <w:r>
              <w:rPr>
                <w:shd w:val="clear" w:color="auto" w:fill="FFFF00"/>
              </w:rPr>
              <w:t>Online)</w:t>
            </w:r>
          </w:p>
        </w:tc>
      </w:tr>
      <w:tr w:rsidR="00442668" w:rsidTr="00442668">
        <w:trPr>
          <w:trHeight w:val="220"/>
        </w:trPr>
        <w:tc>
          <w:tcPr>
            <w:tcW w:w="1275"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10.30  - 11.20      </w:t>
            </w:r>
          </w:p>
        </w:tc>
        <w:tc>
          <w:tcPr>
            <w:tcW w:w="1281" w:type="dxa"/>
          </w:tcPr>
          <w:p w:rsidR="00442668" w:rsidRDefault="00442668" w:rsidP="00442668">
            <w:pPr>
              <w:pStyle w:val="TableParagraph"/>
              <w:spacing w:before="1" w:line="199" w:lineRule="exact"/>
              <w:ind w:left="6"/>
              <w:jc w:val="center"/>
            </w:pPr>
            <w:r>
              <w:rPr>
                <w:w w:val="83"/>
              </w:rPr>
              <w:t>T</w:t>
            </w:r>
          </w:p>
        </w:tc>
        <w:tc>
          <w:tcPr>
            <w:tcW w:w="2693" w:type="dxa"/>
          </w:tcPr>
          <w:p w:rsidR="00442668" w:rsidRDefault="00442668" w:rsidP="00442668">
            <w:pPr>
              <w:pStyle w:val="TableParagraph"/>
              <w:spacing w:before="1" w:line="199" w:lineRule="exact"/>
              <w:ind w:left="109"/>
            </w:pPr>
            <w:r>
              <w:t>Dr. Öğr. Ü. Demet ŞEKER</w:t>
            </w:r>
          </w:p>
        </w:tc>
        <w:tc>
          <w:tcPr>
            <w:tcW w:w="5409" w:type="dxa"/>
          </w:tcPr>
          <w:p w:rsidR="00442668" w:rsidRPr="00670391" w:rsidRDefault="00442668" w:rsidP="00442668">
            <w:pPr>
              <w:pStyle w:val="TableParagraph"/>
              <w:spacing w:before="1" w:line="199" w:lineRule="exact"/>
            </w:pPr>
            <w:r w:rsidRPr="00670391">
              <w:t xml:space="preserve">Baş Ağrıları-I </w:t>
            </w:r>
            <w:r>
              <w:t>(</w:t>
            </w:r>
            <w:r>
              <w:rPr>
                <w:shd w:val="clear" w:color="auto" w:fill="FFFF00"/>
              </w:rPr>
              <w:t>Online)</w:t>
            </w:r>
          </w:p>
        </w:tc>
      </w:tr>
      <w:tr w:rsidR="00442668" w:rsidTr="00442668">
        <w:trPr>
          <w:trHeight w:val="220"/>
        </w:trPr>
        <w:tc>
          <w:tcPr>
            <w:tcW w:w="1275"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11.30  - 12.20</w:t>
            </w:r>
          </w:p>
        </w:tc>
        <w:tc>
          <w:tcPr>
            <w:tcW w:w="1281" w:type="dxa"/>
          </w:tcPr>
          <w:p w:rsidR="00442668" w:rsidRDefault="00442668" w:rsidP="00442668">
            <w:pPr>
              <w:pStyle w:val="TableParagraph"/>
              <w:spacing w:before="1" w:line="199" w:lineRule="exact"/>
              <w:ind w:left="6"/>
              <w:jc w:val="center"/>
            </w:pPr>
            <w:r>
              <w:rPr>
                <w:w w:val="83"/>
              </w:rPr>
              <w:t>T</w:t>
            </w:r>
          </w:p>
        </w:tc>
        <w:tc>
          <w:tcPr>
            <w:tcW w:w="2693" w:type="dxa"/>
          </w:tcPr>
          <w:p w:rsidR="00442668" w:rsidRDefault="00442668" w:rsidP="00442668">
            <w:pPr>
              <w:pStyle w:val="TableParagraph"/>
              <w:spacing w:line="206" w:lineRule="exact"/>
              <w:ind w:left="109"/>
            </w:pPr>
            <w:r>
              <w:t>Dr. Öğr. Ü. Demet ŞEKER</w:t>
            </w:r>
          </w:p>
        </w:tc>
        <w:tc>
          <w:tcPr>
            <w:tcW w:w="5409" w:type="dxa"/>
          </w:tcPr>
          <w:p w:rsidR="00442668" w:rsidRPr="00670391" w:rsidRDefault="00442668" w:rsidP="00442668">
            <w:pPr>
              <w:pStyle w:val="TableParagraph"/>
              <w:spacing w:before="1" w:line="199" w:lineRule="exact"/>
            </w:pPr>
            <w:r>
              <w:t>Baş Ağrıları-II(</w:t>
            </w:r>
            <w:r>
              <w:rPr>
                <w:shd w:val="clear" w:color="auto" w:fill="FFFF00"/>
              </w:rPr>
              <w:t>Online)</w:t>
            </w:r>
          </w:p>
        </w:tc>
      </w:tr>
      <w:tr w:rsidR="00442668" w:rsidTr="00442668">
        <w:trPr>
          <w:trHeight w:val="306"/>
        </w:trPr>
        <w:tc>
          <w:tcPr>
            <w:tcW w:w="10658" w:type="dxa"/>
            <w:gridSpan w:val="4"/>
            <w:vAlign w:val="center"/>
          </w:tcPr>
          <w:p w:rsidR="00442668" w:rsidRDefault="00442668" w:rsidP="00442668">
            <w:pPr>
              <w:pStyle w:val="TableParagraph"/>
              <w:tabs>
                <w:tab w:val="left" w:pos="10653"/>
              </w:tabs>
              <w:spacing w:line="218" w:lineRule="exact"/>
              <w:ind w:firstLine="22"/>
              <w:jc w:val="center"/>
              <w:rPr>
                <w:rFonts w:ascii="Carlito" w:hAnsi="Carlito"/>
                <w:b/>
              </w:rPr>
            </w:pPr>
            <w:r>
              <w:rPr>
                <w:rFonts w:ascii="Carlito" w:hAnsi="Carlito"/>
                <w:b/>
              </w:rPr>
              <w:t>ÖĞLE ARASI</w:t>
            </w:r>
          </w:p>
        </w:tc>
      </w:tr>
      <w:tr w:rsidR="00442668" w:rsidTr="00442668">
        <w:trPr>
          <w:trHeight w:val="220"/>
        </w:trPr>
        <w:tc>
          <w:tcPr>
            <w:tcW w:w="1275" w:type="dxa"/>
          </w:tcPr>
          <w:p w:rsidR="00442668" w:rsidRDefault="00442668" w:rsidP="00442668">
            <w:pPr>
              <w:pStyle w:val="TableParagraph"/>
              <w:spacing w:before="1"/>
              <w:ind w:left="58" w:right="100"/>
              <w:jc w:val="center"/>
            </w:pPr>
            <w:r>
              <w:t>13.30 - 14.20</w:t>
            </w:r>
          </w:p>
        </w:tc>
        <w:tc>
          <w:tcPr>
            <w:tcW w:w="1281" w:type="dxa"/>
          </w:tcPr>
          <w:p w:rsidR="00442668" w:rsidRDefault="00442668" w:rsidP="00442668">
            <w:pPr>
              <w:pStyle w:val="TableParagraph"/>
              <w:spacing w:before="1" w:line="199" w:lineRule="exact"/>
              <w:ind w:right="586"/>
              <w:jc w:val="right"/>
            </w:pPr>
            <w:r>
              <w:rPr>
                <w:w w:val="92"/>
              </w:rPr>
              <w:t>T</w:t>
            </w:r>
          </w:p>
        </w:tc>
        <w:tc>
          <w:tcPr>
            <w:tcW w:w="2693" w:type="dxa"/>
          </w:tcPr>
          <w:p w:rsidR="00442668" w:rsidRDefault="00442668" w:rsidP="00442668">
            <w:r w:rsidRPr="00652AAB">
              <w:t>Dr. Öğr. Ü. Demet ŞEKER</w:t>
            </w:r>
          </w:p>
        </w:tc>
        <w:tc>
          <w:tcPr>
            <w:tcW w:w="5409" w:type="dxa"/>
          </w:tcPr>
          <w:p w:rsidR="00442668" w:rsidRDefault="00442668" w:rsidP="00442668">
            <w:pPr>
              <w:pStyle w:val="TableParagraph"/>
              <w:spacing w:before="1" w:line="199" w:lineRule="exact"/>
            </w:pPr>
            <w:r>
              <w:t>Hareket bozukluklarına yaklaşım (</w:t>
            </w:r>
            <w:r>
              <w:rPr>
                <w:shd w:val="clear" w:color="auto" w:fill="FFFF00"/>
              </w:rPr>
              <w:t>Online)</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14.30 - 15.20</w:t>
            </w:r>
          </w:p>
        </w:tc>
        <w:tc>
          <w:tcPr>
            <w:tcW w:w="1281" w:type="dxa"/>
          </w:tcPr>
          <w:p w:rsidR="00442668" w:rsidRDefault="00442668" w:rsidP="00442668">
            <w:pPr>
              <w:pStyle w:val="TableParagraph"/>
              <w:spacing w:before="1" w:line="199" w:lineRule="exact"/>
              <w:ind w:right="586"/>
              <w:jc w:val="right"/>
            </w:pPr>
            <w:r>
              <w:rPr>
                <w:w w:val="92"/>
              </w:rPr>
              <w:t>T</w:t>
            </w:r>
          </w:p>
        </w:tc>
        <w:tc>
          <w:tcPr>
            <w:tcW w:w="2693" w:type="dxa"/>
          </w:tcPr>
          <w:p w:rsidR="00442668" w:rsidRDefault="00442668" w:rsidP="00442668">
            <w:r w:rsidRPr="00652AAB">
              <w:t>Dr. Öğr. Ü. Demet ŞEKER</w:t>
            </w:r>
          </w:p>
        </w:tc>
        <w:tc>
          <w:tcPr>
            <w:tcW w:w="5409" w:type="dxa"/>
          </w:tcPr>
          <w:p w:rsidR="00442668" w:rsidRPr="00547701" w:rsidRDefault="00442668" w:rsidP="00442668">
            <w:pPr>
              <w:pStyle w:val="TableParagraph"/>
              <w:spacing w:before="1" w:line="199" w:lineRule="exact"/>
            </w:pPr>
            <w:r>
              <w:t>Hipokinetik hareket bozuklukları (</w:t>
            </w:r>
            <w:r>
              <w:rPr>
                <w:shd w:val="clear" w:color="auto" w:fill="FFFF00"/>
              </w:rPr>
              <w:t>Online)</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15.30 - 16.20</w:t>
            </w:r>
          </w:p>
        </w:tc>
        <w:tc>
          <w:tcPr>
            <w:tcW w:w="1281" w:type="dxa"/>
          </w:tcPr>
          <w:p w:rsidR="00442668" w:rsidRDefault="00442668" w:rsidP="00442668">
            <w:pPr>
              <w:pStyle w:val="TableParagraph"/>
              <w:spacing w:before="1" w:line="199" w:lineRule="exact"/>
              <w:ind w:right="586"/>
              <w:jc w:val="right"/>
            </w:pPr>
            <w:r>
              <w:rPr>
                <w:w w:val="92"/>
              </w:rPr>
              <w:t>T</w:t>
            </w:r>
          </w:p>
        </w:tc>
        <w:tc>
          <w:tcPr>
            <w:tcW w:w="2693" w:type="dxa"/>
          </w:tcPr>
          <w:p w:rsidR="00442668" w:rsidRDefault="00442668" w:rsidP="00442668">
            <w:r w:rsidRPr="00652AAB">
              <w:t>Dr. Öğr. Ü. Demet ŞEKER</w:t>
            </w:r>
          </w:p>
        </w:tc>
        <w:tc>
          <w:tcPr>
            <w:tcW w:w="5409" w:type="dxa"/>
          </w:tcPr>
          <w:p w:rsidR="00442668" w:rsidRPr="00322E38" w:rsidRDefault="00442668" w:rsidP="00442668">
            <w:pPr>
              <w:pStyle w:val="TableParagraph"/>
              <w:spacing w:before="1" w:line="199" w:lineRule="exact"/>
            </w:pPr>
            <w:r>
              <w:t>Hiperkinetik hareket bozuklukları (</w:t>
            </w:r>
            <w:r>
              <w:rPr>
                <w:shd w:val="clear" w:color="auto" w:fill="FFFF00"/>
              </w:rPr>
              <w:t>Online)</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16.30 - 17.20</w:t>
            </w:r>
          </w:p>
        </w:tc>
        <w:tc>
          <w:tcPr>
            <w:tcW w:w="1281" w:type="dxa"/>
          </w:tcPr>
          <w:p w:rsidR="00442668" w:rsidRDefault="00442668" w:rsidP="00442668">
            <w:pPr>
              <w:pStyle w:val="TableParagraph"/>
              <w:spacing w:before="1" w:line="199" w:lineRule="exact"/>
              <w:ind w:right="586"/>
              <w:jc w:val="right"/>
            </w:pPr>
          </w:p>
        </w:tc>
        <w:tc>
          <w:tcPr>
            <w:tcW w:w="2693" w:type="dxa"/>
          </w:tcPr>
          <w:p w:rsidR="00442668" w:rsidRDefault="00442668" w:rsidP="00442668"/>
        </w:tc>
        <w:tc>
          <w:tcPr>
            <w:tcW w:w="5409" w:type="dxa"/>
          </w:tcPr>
          <w:p w:rsidR="00442668" w:rsidRDefault="00442668" w:rsidP="00442668">
            <w:pPr>
              <w:pStyle w:val="TableParagraph"/>
              <w:spacing w:before="1" w:line="199" w:lineRule="exact"/>
            </w:pPr>
            <w:r>
              <w:t>Serbest çalışma</w:t>
            </w:r>
          </w:p>
        </w:tc>
      </w:tr>
    </w:tbl>
    <w:p w:rsidR="00442668" w:rsidRDefault="00442668" w:rsidP="00442668">
      <w:pPr>
        <w:pStyle w:val="GvdeMetni"/>
        <w:rPr>
          <w:rFonts w:ascii="Carlito"/>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1281"/>
        <w:gridCol w:w="2692"/>
        <w:gridCol w:w="5387"/>
      </w:tblGrid>
      <w:tr w:rsidR="00442668" w:rsidTr="00442668">
        <w:trPr>
          <w:trHeight w:val="220"/>
        </w:trPr>
        <w:tc>
          <w:tcPr>
            <w:tcW w:w="10631" w:type="dxa"/>
            <w:gridSpan w:val="4"/>
            <w:shd w:val="clear" w:color="auto" w:fill="006FC0"/>
          </w:tcPr>
          <w:p w:rsidR="00442668" w:rsidRDefault="00442668" w:rsidP="00442668">
            <w:pPr>
              <w:pStyle w:val="TableParagraph"/>
              <w:spacing w:line="200" w:lineRule="exact"/>
              <w:ind w:left="5292"/>
              <w:rPr>
                <w:rFonts w:ascii="Carlito" w:hAnsi="Carlito"/>
                <w:b/>
              </w:rPr>
            </w:pPr>
            <w:r>
              <w:rPr>
                <w:rFonts w:ascii="Carlito" w:hAnsi="Carlito"/>
                <w:b/>
                <w:color w:val="FFFFFF"/>
              </w:rPr>
              <w:t>5. GÜN</w:t>
            </w:r>
          </w:p>
        </w:tc>
      </w:tr>
      <w:tr w:rsidR="00442668" w:rsidTr="00442668">
        <w:trPr>
          <w:trHeight w:val="440"/>
        </w:trPr>
        <w:tc>
          <w:tcPr>
            <w:tcW w:w="1271" w:type="dxa"/>
          </w:tcPr>
          <w:p w:rsidR="00442668" w:rsidRDefault="00442668" w:rsidP="00442668">
            <w:pPr>
              <w:pStyle w:val="TableParagraph"/>
              <w:spacing w:line="218" w:lineRule="exact"/>
              <w:ind w:left="58" w:right="45"/>
              <w:jc w:val="center"/>
              <w:rPr>
                <w:rFonts w:ascii="Carlito"/>
                <w:b/>
              </w:rPr>
            </w:pPr>
            <w:r>
              <w:rPr>
                <w:rFonts w:ascii="Carlito"/>
                <w:b/>
              </w:rPr>
              <w:t>SAAT</w:t>
            </w:r>
          </w:p>
        </w:tc>
        <w:tc>
          <w:tcPr>
            <w:tcW w:w="1281" w:type="dxa"/>
          </w:tcPr>
          <w:p w:rsidR="00442668" w:rsidRDefault="00442668" w:rsidP="00442668">
            <w:pPr>
              <w:pStyle w:val="TableParagraph"/>
              <w:spacing w:line="218"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202"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2" w:type="dxa"/>
            <w:vAlign w:val="center"/>
          </w:tcPr>
          <w:p w:rsidR="00442668" w:rsidRDefault="00442668" w:rsidP="00442668">
            <w:pPr>
              <w:pStyle w:val="TableParagraph"/>
              <w:spacing w:line="218" w:lineRule="exact"/>
              <w:ind w:left="1194" w:hanging="1194"/>
              <w:jc w:val="center"/>
              <w:rPr>
                <w:rFonts w:ascii="Carlito" w:hAnsi="Carlito"/>
                <w:b/>
              </w:rPr>
            </w:pPr>
            <w:r>
              <w:rPr>
                <w:rFonts w:ascii="Carlito" w:hAnsi="Carlito"/>
                <w:b/>
              </w:rPr>
              <w:t>ÖĞRETİM ÜYESİ</w:t>
            </w:r>
          </w:p>
        </w:tc>
        <w:tc>
          <w:tcPr>
            <w:tcW w:w="5387" w:type="dxa"/>
          </w:tcPr>
          <w:p w:rsidR="00442668" w:rsidRDefault="00442668" w:rsidP="00442668">
            <w:pPr>
              <w:pStyle w:val="TableParagraph"/>
              <w:spacing w:line="218" w:lineRule="exact"/>
              <w:ind w:left="1890" w:right="164" w:hanging="1890"/>
              <w:jc w:val="center"/>
              <w:rPr>
                <w:rFonts w:ascii="Carlito" w:hAnsi="Carlito"/>
                <w:b/>
              </w:rPr>
            </w:pPr>
            <w:r>
              <w:rPr>
                <w:rFonts w:ascii="Carlito" w:hAnsi="Carlito"/>
                <w:b/>
              </w:rPr>
              <w:t>DERSİN KONUSU</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08.30 - 09.20</w:t>
            </w:r>
          </w:p>
        </w:tc>
        <w:tc>
          <w:tcPr>
            <w:tcW w:w="1281" w:type="dxa"/>
          </w:tcPr>
          <w:p w:rsidR="00442668" w:rsidRDefault="00442668" w:rsidP="00442668">
            <w:pPr>
              <w:pStyle w:val="TableParagraph"/>
              <w:ind w:left="452"/>
              <w:rPr>
                <w:rFonts w:ascii="Times New Roman"/>
                <w:sz w:val="14"/>
              </w:rPr>
            </w:pPr>
            <w:r>
              <w:rPr>
                <w:w w:val="83"/>
              </w:rPr>
              <w:t xml:space="preserve">   T</w:t>
            </w:r>
          </w:p>
        </w:tc>
        <w:tc>
          <w:tcPr>
            <w:tcW w:w="2692" w:type="dxa"/>
          </w:tcPr>
          <w:p w:rsidR="00442668" w:rsidRDefault="00442668" w:rsidP="00442668">
            <w:r w:rsidRPr="00777548">
              <w:t>Dr. Öğr. Hüsniye Aylin Hakyemez</w:t>
            </w:r>
          </w:p>
        </w:tc>
        <w:tc>
          <w:tcPr>
            <w:tcW w:w="5387" w:type="dxa"/>
          </w:tcPr>
          <w:p w:rsidR="00442668" w:rsidRDefault="00442668" w:rsidP="00442668">
            <w:pPr>
              <w:pStyle w:val="TableParagraph"/>
              <w:spacing w:before="1" w:line="199" w:lineRule="exact"/>
            </w:pPr>
            <w:r>
              <w:t>Kas hastalıkları-I(</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09.30 - 10.20</w:t>
            </w:r>
          </w:p>
        </w:tc>
        <w:tc>
          <w:tcPr>
            <w:tcW w:w="1281" w:type="dxa"/>
          </w:tcPr>
          <w:p w:rsidR="00442668" w:rsidRDefault="00442668" w:rsidP="00442668">
            <w:pPr>
              <w:pStyle w:val="TableParagraph"/>
              <w:spacing w:before="1"/>
              <w:ind w:left="1"/>
              <w:jc w:val="center"/>
            </w:pPr>
            <w:r>
              <w:t>T</w:t>
            </w:r>
          </w:p>
        </w:tc>
        <w:tc>
          <w:tcPr>
            <w:tcW w:w="2692" w:type="dxa"/>
          </w:tcPr>
          <w:p w:rsidR="00442668" w:rsidRDefault="00442668" w:rsidP="00442668">
            <w:r w:rsidRPr="0073004C">
              <w:t>Dr. Öğr. Hüsniye Aylin Hakyemez</w:t>
            </w:r>
          </w:p>
        </w:tc>
        <w:tc>
          <w:tcPr>
            <w:tcW w:w="5387" w:type="dxa"/>
          </w:tcPr>
          <w:p w:rsidR="00442668" w:rsidRDefault="00442668" w:rsidP="00442668">
            <w:pPr>
              <w:pStyle w:val="TableParagraph"/>
              <w:spacing w:before="1" w:line="200" w:lineRule="exact"/>
            </w:pPr>
            <w:r>
              <w:t>Kas hastalıkları-II(</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10.30 - 11.20</w:t>
            </w:r>
          </w:p>
        </w:tc>
        <w:tc>
          <w:tcPr>
            <w:tcW w:w="1281" w:type="dxa"/>
          </w:tcPr>
          <w:p w:rsidR="00442668" w:rsidRDefault="00442668" w:rsidP="00442668">
            <w:pPr>
              <w:pStyle w:val="TableParagraph"/>
              <w:spacing w:before="1" w:line="199" w:lineRule="exact"/>
              <w:ind w:left="1"/>
              <w:jc w:val="center"/>
            </w:pPr>
            <w:r>
              <w:t>T</w:t>
            </w:r>
          </w:p>
        </w:tc>
        <w:tc>
          <w:tcPr>
            <w:tcW w:w="2692" w:type="dxa"/>
          </w:tcPr>
          <w:p w:rsidR="00442668" w:rsidRDefault="00442668" w:rsidP="00442668">
            <w:r w:rsidRPr="0073004C">
              <w:t>Dr. Öğr. Hüsniye Aylin Hakyemez</w:t>
            </w:r>
          </w:p>
        </w:tc>
        <w:tc>
          <w:tcPr>
            <w:tcW w:w="5387" w:type="dxa"/>
          </w:tcPr>
          <w:p w:rsidR="00442668" w:rsidRDefault="00442668" w:rsidP="00442668">
            <w:pPr>
              <w:pStyle w:val="TableParagraph"/>
              <w:spacing w:before="1" w:line="199" w:lineRule="exact"/>
            </w:pPr>
            <w:r>
              <w:t>Periferik Sinir Sistemi hastalıkları-I (</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11.30 - 12.20</w:t>
            </w:r>
          </w:p>
        </w:tc>
        <w:tc>
          <w:tcPr>
            <w:tcW w:w="1281" w:type="dxa"/>
          </w:tcPr>
          <w:p w:rsidR="00442668" w:rsidRDefault="00442668" w:rsidP="00442668">
            <w:pPr>
              <w:pStyle w:val="TableParagraph"/>
              <w:spacing w:before="1" w:line="199" w:lineRule="exact"/>
              <w:ind w:left="1"/>
              <w:jc w:val="center"/>
            </w:pPr>
            <w:r>
              <w:t>T</w:t>
            </w:r>
          </w:p>
        </w:tc>
        <w:tc>
          <w:tcPr>
            <w:tcW w:w="2692" w:type="dxa"/>
          </w:tcPr>
          <w:p w:rsidR="00442668" w:rsidRDefault="00442668" w:rsidP="00442668">
            <w:r w:rsidRPr="0073004C">
              <w:t>Dr. Öğr. Hüsniye Aylin Hakyemez</w:t>
            </w:r>
          </w:p>
        </w:tc>
        <w:tc>
          <w:tcPr>
            <w:tcW w:w="5387" w:type="dxa"/>
          </w:tcPr>
          <w:p w:rsidR="00442668" w:rsidRDefault="00442668" w:rsidP="00442668">
            <w:pPr>
              <w:pStyle w:val="TableParagraph"/>
              <w:spacing w:before="1" w:line="200" w:lineRule="exact"/>
            </w:pPr>
            <w:r>
              <w:t>Periferik Sinir Sistemi hastalıkları-II (</w:t>
            </w:r>
            <w:r>
              <w:rPr>
                <w:shd w:val="clear" w:color="auto" w:fill="FFFF00"/>
              </w:rPr>
              <w:t>Online)</w:t>
            </w:r>
          </w:p>
        </w:tc>
      </w:tr>
      <w:tr w:rsidR="00442668" w:rsidTr="00442668">
        <w:trPr>
          <w:trHeight w:val="325"/>
        </w:trPr>
        <w:tc>
          <w:tcPr>
            <w:tcW w:w="10631" w:type="dxa"/>
            <w:gridSpan w:val="4"/>
            <w:vAlign w:val="center"/>
          </w:tcPr>
          <w:p w:rsidR="00442668" w:rsidRDefault="00442668" w:rsidP="00442668">
            <w:pPr>
              <w:pStyle w:val="TableParagraph"/>
              <w:spacing w:line="218" w:lineRule="exact"/>
              <w:ind w:left="5136" w:hanging="5136"/>
              <w:jc w:val="center"/>
              <w:rPr>
                <w:rFonts w:ascii="Carlito" w:hAnsi="Carlito"/>
                <w:b/>
              </w:rPr>
            </w:pPr>
            <w:r>
              <w:rPr>
                <w:rFonts w:ascii="Carlito" w:hAnsi="Carlito"/>
                <w:b/>
              </w:rPr>
              <w:t>ÖĞLE ARASI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lastRenderedPageBreak/>
              <w:t>13.30 - 14.20</w:t>
            </w:r>
          </w:p>
        </w:tc>
        <w:tc>
          <w:tcPr>
            <w:tcW w:w="1281" w:type="dxa"/>
          </w:tcPr>
          <w:p w:rsidR="00442668" w:rsidRDefault="00442668" w:rsidP="00442668">
            <w:pPr>
              <w:pStyle w:val="TableParagraph"/>
              <w:spacing w:before="1" w:line="199" w:lineRule="exact"/>
              <w:ind w:right="586"/>
              <w:jc w:val="right"/>
            </w:pPr>
            <w:r>
              <w:rPr>
                <w:w w:val="83"/>
              </w:rPr>
              <w:t>T</w:t>
            </w:r>
          </w:p>
        </w:tc>
        <w:tc>
          <w:tcPr>
            <w:tcW w:w="2692" w:type="dxa"/>
          </w:tcPr>
          <w:p w:rsidR="00442668" w:rsidRDefault="00442668" w:rsidP="00442668">
            <w:r w:rsidRPr="00777548">
              <w:t>Dr. Öğr. Hüsniye Aylin Hakyemez</w:t>
            </w:r>
          </w:p>
        </w:tc>
        <w:tc>
          <w:tcPr>
            <w:tcW w:w="5387" w:type="dxa"/>
          </w:tcPr>
          <w:p w:rsidR="00442668" w:rsidRDefault="00442668" w:rsidP="00442668">
            <w:r>
              <w:t>Demansa yaklaşım (</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line="199" w:lineRule="exact"/>
              <w:ind w:left="58" w:right="100"/>
              <w:jc w:val="center"/>
            </w:pPr>
            <w:r>
              <w:t>14.30 - 15.20</w:t>
            </w:r>
          </w:p>
        </w:tc>
        <w:tc>
          <w:tcPr>
            <w:tcW w:w="1281" w:type="dxa"/>
          </w:tcPr>
          <w:p w:rsidR="00442668" w:rsidRDefault="00442668" w:rsidP="00442668">
            <w:pPr>
              <w:pStyle w:val="TableParagraph"/>
              <w:spacing w:line="199" w:lineRule="exact"/>
              <w:ind w:right="586"/>
              <w:jc w:val="right"/>
            </w:pPr>
            <w:r>
              <w:rPr>
                <w:w w:val="83"/>
              </w:rPr>
              <w:t>T</w:t>
            </w:r>
          </w:p>
        </w:tc>
        <w:tc>
          <w:tcPr>
            <w:tcW w:w="2692" w:type="dxa"/>
          </w:tcPr>
          <w:p w:rsidR="00442668" w:rsidRDefault="00442668" w:rsidP="00442668">
            <w:r w:rsidRPr="00777548">
              <w:t>Dr. Öğr. Hüsniye Aylin Hakyemez</w:t>
            </w:r>
          </w:p>
        </w:tc>
        <w:tc>
          <w:tcPr>
            <w:tcW w:w="5387" w:type="dxa"/>
          </w:tcPr>
          <w:p w:rsidR="00442668" w:rsidRDefault="00442668" w:rsidP="00442668">
            <w:pPr>
              <w:pStyle w:val="TableParagraph"/>
              <w:spacing w:before="1" w:line="199" w:lineRule="exact"/>
            </w:pPr>
            <w:r>
              <w:t>Alzheimer hastalığı(</w:t>
            </w:r>
            <w:r>
              <w:rPr>
                <w:shd w:val="clear" w:color="auto" w:fill="FFFF00"/>
              </w:rPr>
              <w:t>Online)</w:t>
            </w:r>
          </w:p>
        </w:tc>
      </w:tr>
      <w:tr w:rsidR="00442668" w:rsidTr="00442668">
        <w:trPr>
          <w:trHeight w:val="219"/>
        </w:trPr>
        <w:tc>
          <w:tcPr>
            <w:tcW w:w="1271" w:type="dxa"/>
          </w:tcPr>
          <w:p w:rsidR="00442668" w:rsidRDefault="00442668" w:rsidP="00442668">
            <w:pPr>
              <w:pStyle w:val="TableParagraph"/>
              <w:spacing w:line="199" w:lineRule="exact"/>
              <w:ind w:left="58" w:right="100"/>
              <w:jc w:val="center"/>
            </w:pPr>
            <w:r>
              <w:t>15.30 - 16.20</w:t>
            </w:r>
          </w:p>
        </w:tc>
        <w:tc>
          <w:tcPr>
            <w:tcW w:w="1281" w:type="dxa"/>
          </w:tcPr>
          <w:p w:rsidR="00442668" w:rsidRDefault="00442668" w:rsidP="00442668">
            <w:pPr>
              <w:pStyle w:val="TableParagraph"/>
              <w:spacing w:line="199" w:lineRule="exact"/>
              <w:ind w:right="586"/>
              <w:jc w:val="right"/>
            </w:pPr>
            <w:r>
              <w:rPr>
                <w:w w:val="83"/>
              </w:rPr>
              <w:t>T</w:t>
            </w:r>
          </w:p>
        </w:tc>
        <w:tc>
          <w:tcPr>
            <w:tcW w:w="2692" w:type="dxa"/>
          </w:tcPr>
          <w:p w:rsidR="00442668" w:rsidRDefault="00442668" w:rsidP="00442668">
            <w:r w:rsidRPr="00777548">
              <w:t>Dr. Öğr. Hüsniye Aylin Hakyemez</w:t>
            </w:r>
          </w:p>
        </w:tc>
        <w:tc>
          <w:tcPr>
            <w:tcW w:w="5387" w:type="dxa"/>
          </w:tcPr>
          <w:p w:rsidR="00442668" w:rsidRDefault="00442668" w:rsidP="00442668">
            <w:pPr>
              <w:pStyle w:val="TableParagraph"/>
              <w:spacing w:before="1" w:line="200" w:lineRule="exact"/>
            </w:pPr>
            <w:r>
              <w:t>Alzheimer dışı demanslar(</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16.30 - 17.20</w:t>
            </w:r>
          </w:p>
        </w:tc>
        <w:tc>
          <w:tcPr>
            <w:tcW w:w="1281" w:type="dxa"/>
          </w:tcPr>
          <w:p w:rsidR="00442668" w:rsidRDefault="00442668" w:rsidP="00442668">
            <w:pPr>
              <w:pStyle w:val="TableParagraph"/>
              <w:ind w:left="452"/>
              <w:rPr>
                <w:rFonts w:ascii="Times New Roman"/>
                <w:sz w:val="14"/>
              </w:rPr>
            </w:pPr>
          </w:p>
        </w:tc>
        <w:tc>
          <w:tcPr>
            <w:tcW w:w="2692" w:type="dxa"/>
          </w:tcPr>
          <w:p w:rsidR="00442668" w:rsidRDefault="00442668" w:rsidP="00442668"/>
        </w:tc>
        <w:tc>
          <w:tcPr>
            <w:tcW w:w="5387" w:type="dxa"/>
          </w:tcPr>
          <w:p w:rsidR="00442668" w:rsidRDefault="00442668" w:rsidP="00442668">
            <w:pPr>
              <w:pStyle w:val="TableParagraph"/>
              <w:spacing w:before="1" w:line="199" w:lineRule="exact"/>
            </w:pPr>
            <w:r>
              <w:t>Serbest çalışma</w:t>
            </w:r>
          </w:p>
        </w:tc>
      </w:tr>
    </w:tbl>
    <w:p w:rsidR="00442668" w:rsidRDefault="00442668" w:rsidP="00442668">
      <w:pPr>
        <w:pStyle w:val="GvdeMetni"/>
        <w:rPr>
          <w:rFonts w:ascii="Carlito"/>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1281"/>
        <w:gridCol w:w="2692"/>
        <w:gridCol w:w="5387"/>
      </w:tblGrid>
      <w:tr w:rsidR="00442668" w:rsidTr="00442668">
        <w:trPr>
          <w:trHeight w:val="220"/>
        </w:trPr>
        <w:tc>
          <w:tcPr>
            <w:tcW w:w="10631" w:type="dxa"/>
            <w:gridSpan w:val="4"/>
            <w:shd w:val="clear" w:color="auto" w:fill="006FC0"/>
          </w:tcPr>
          <w:p w:rsidR="00442668" w:rsidRDefault="00442668" w:rsidP="00442668">
            <w:pPr>
              <w:pStyle w:val="TableParagraph"/>
              <w:spacing w:line="200" w:lineRule="exact"/>
              <w:ind w:left="5292"/>
              <w:rPr>
                <w:rFonts w:ascii="Carlito" w:hAnsi="Carlito"/>
                <w:b/>
              </w:rPr>
            </w:pPr>
            <w:r>
              <w:rPr>
                <w:rFonts w:ascii="Carlito" w:hAnsi="Carlito"/>
                <w:b/>
                <w:color w:val="FFFFFF"/>
              </w:rPr>
              <w:t>6. GÜN</w:t>
            </w:r>
          </w:p>
        </w:tc>
      </w:tr>
      <w:tr w:rsidR="00442668" w:rsidTr="00442668">
        <w:trPr>
          <w:trHeight w:val="440"/>
        </w:trPr>
        <w:tc>
          <w:tcPr>
            <w:tcW w:w="1271" w:type="dxa"/>
          </w:tcPr>
          <w:p w:rsidR="00442668" w:rsidRDefault="00442668" w:rsidP="00442668">
            <w:pPr>
              <w:pStyle w:val="TableParagraph"/>
              <w:spacing w:line="218" w:lineRule="exact"/>
              <w:ind w:left="58" w:right="45"/>
              <w:jc w:val="center"/>
              <w:rPr>
                <w:rFonts w:ascii="Carlito"/>
                <w:b/>
              </w:rPr>
            </w:pPr>
            <w:r>
              <w:rPr>
                <w:rFonts w:ascii="Carlito"/>
                <w:b/>
              </w:rPr>
              <w:t>SAAT</w:t>
            </w:r>
          </w:p>
        </w:tc>
        <w:tc>
          <w:tcPr>
            <w:tcW w:w="1281" w:type="dxa"/>
          </w:tcPr>
          <w:p w:rsidR="00442668" w:rsidRDefault="00442668" w:rsidP="00442668">
            <w:pPr>
              <w:pStyle w:val="TableParagraph"/>
              <w:spacing w:line="218"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before="1" w:line="201"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2" w:type="dxa"/>
            <w:vAlign w:val="center"/>
          </w:tcPr>
          <w:p w:rsidR="00442668" w:rsidRDefault="00442668" w:rsidP="00442668">
            <w:pPr>
              <w:pStyle w:val="TableParagraph"/>
              <w:spacing w:line="218" w:lineRule="exact"/>
              <w:ind w:left="1194" w:hanging="1194"/>
              <w:jc w:val="center"/>
              <w:rPr>
                <w:rFonts w:ascii="Carlito" w:hAnsi="Carlito"/>
                <w:b/>
              </w:rPr>
            </w:pPr>
            <w:r>
              <w:rPr>
                <w:rFonts w:ascii="Carlito" w:hAnsi="Carlito"/>
                <w:b/>
              </w:rPr>
              <w:t>ÖĞRETİM ÜYESİ</w:t>
            </w:r>
          </w:p>
        </w:tc>
        <w:tc>
          <w:tcPr>
            <w:tcW w:w="5387" w:type="dxa"/>
          </w:tcPr>
          <w:p w:rsidR="00442668" w:rsidRDefault="00442668" w:rsidP="00442668">
            <w:pPr>
              <w:pStyle w:val="TableParagraph"/>
              <w:spacing w:line="218" w:lineRule="exact"/>
              <w:ind w:left="1890" w:right="142" w:hanging="1623"/>
              <w:jc w:val="center"/>
              <w:rPr>
                <w:rFonts w:ascii="Carlito" w:hAnsi="Carlito"/>
                <w:b/>
              </w:rPr>
            </w:pPr>
            <w:r>
              <w:rPr>
                <w:rFonts w:ascii="Carlito" w:hAnsi="Carlito"/>
                <w:b/>
              </w:rPr>
              <w:t>DERSİN KONUSU</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08.30 - 09.20</w:t>
            </w:r>
          </w:p>
        </w:tc>
        <w:tc>
          <w:tcPr>
            <w:tcW w:w="1281" w:type="dxa"/>
          </w:tcPr>
          <w:p w:rsidR="00442668" w:rsidRDefault="00442668" w:rsidP="00442668">
            <w:pPr>
              <w:pStyle w:val="TableParagraph"/>
              <w:spacing w:before="1" w:line="199" w:lineRule="exact"/>
              <w:ind w:right="586"/>
              <w:jc w:val="right"/>
            </w:pPr>
          </w:p>
        </w:tc>
        <w:tc>
          <w:tcPr>
            <w:tcW w:w="2692" w:type="dxa"/>
          </w:tcPr>
          <w:p w:rsidR="00442668" w:rsidRDefault="00442668" w:rsidP="00442668"/>
        </w:tc>
        <w:tc>
          <w:tcPr>
            <w:tcW w:w="5387" w:type="dxa"/>
          </w:tcPr>
          <w:p w:rsidR="00442668" w:rsidRDefault="00442668" w:rsidP="00442668">
            <w:pPr>
              <w:pStyle w:val="TableParagraph"/>
              <w:spacing w:before="1" w:line="199" w:lineRule="exact"/>
            </w:pPr>
            <w:r>
              <w:t>Serbest çalışma</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09.30 - 10.20</w:t>
            </w:r>
          </w:p>
        </w:tc>
        <w:tc>
          <w:tcPr>
            <w:tcW w:w="1281" w:type="dxa"/>
          </w:tcPr>
          <w:p w:rsidR="00442668" w:rsidRDefault="00442668" w:rsidP="00442668">
            <w:pPr>
              <w:pStyle w:val="TableParagraph"/>
              <w:ind w:left="1"/>
              <w:jc w:val="center"/>
            </w:pPr>
            <w:r>
              <w:rPr>
                <w:w w:val="92"/>
              </w:rPr>
              <w:t>T</w:t>
            </w:r>
          </w:p>
        </w:tc>
        <w:tc>
          <w:tcPr>
            <w:tcW w:w="2692" w:type="dxa"/>
          </w:tcPr>
          <w:p w:rsidR="00442668" w:rsidRDefault="00442668" w:rsidP="00442668">
            <w:pPr>
              <w:pStyle w:val="TableParagraph"/>
              <w:spacing w:before="1" w:line="199" w:lineRule="exact"/>
              <w:ind w:left="109"/>
            </w:pPr>
            <w:r>
              <w:t>Dr. Öğr. Ü. Demet ŞEKER</w:t>
            </w:r>
          </w:p>
        </w:tc>
        <w:tc>
          <w:tcPr>
            <w:tcW w:w="5387" w:type="dxa"/>
          </w:tcPr>
          <w:p w:rsidR="00442668" w:rsidRDefault="00442668" w:rsidP="00442668">
            <w:pPr>
              <w:pStyle w:val="TableParagraph"/>
              <w:spacing w:before="1" w:line="199" w:lineRule="exact"/>
            </w:pPr>
            <w:r>
              <w:t>Epilepsiye yaklaşım (</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10.30 - 11.20</w:t>
            </w:r>
          </w:p>
        </w:tc>
        <w:tc>
          <w:tcPr>
            <w:tcW w:w="1281" w:type="dxa"/>
          </w:tcPr>
          <w:p w:rsidR="00442668" w:rsidRDefault="00442668" w:rsidP="00442668">
            <w:pPr>
              <w:pStyle w:val="TableParagraph"/>
              <w:ind w:left="1"/>
              <w:jc w:val="center"/>
            </w:pPr>
            <w:r>
              <w:rPr>
                <w:w w:val="92"/>
              </w:rPr>
              <w:t>T</w:t>
            </w:r>
          </w:p>
        </w:tc>
        <w:tc>
          <w:tcPr>
            <w:tcW w:w="2692" w:type="dxa"/>
          </w:tcPr>
          <w:p w:rsidR="00442668" w:rsidRDefault="00442668" w:rsidP="00442668">
            <w:pPr>
              <w:pStyle w:val="TableParagraph"/>
              <w:spacing w:line="206" w:lineRule="exact"/>
              <w:ind w:left="109"/>
            </w:pPr>
            <w:r>
              <w:t>Dr. Öğr. Ü. Demet ŞEKER</w:t>
            </w:r>
          </w:p>
        </w:tc>
        <w:tc>
          <w:tcPr>
            <w:tcW w:w="5387" w:type="dxa"/>
          </w:tcPr>
          <w:p w:rsidR="00442668" w:rsidRPr="00670391" w:rsidRDefault="00442668" w:rsidP="00442668">
            <w:pPr>
              <w:pStyle w:val="TableParagraph"/>
              <w:spacing w:line="199" w:lineRule="exact"/>
            </w:pPr>
            <w:r w:rsidRPr="00670391">
              <w:t>Status epileptikus</w:t>
            </w:r>
            <w:r>
              <w:t>(</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11.30 - 12.20</w:t>
            </w:r>
          </w:p>
        </w:tc>
        <w:tc>
          <w:tcPr>
            <w:tcW w:w="1281" w:type="dxa"/>
          </w:tcPr>
          <w:p w:rsidR="00442668" w:rsidRDefault="00442668" w:rsidP="00442668">
            <w:pPr>
              <w:pStyle w:val="TableParagraph"/>
              <w:ind w:left="1"/>
              <w:jc w:val="center"/>
            </w:pPr>
            <w:r>
              <w:t>T</w:t>
            </w:r>
          </w:p>
        </w:tc>
        <w:tc>
          <w:tcPr>
            <w:tcW w:w="2692" w:type="dxa"/>
          </w:tcPr>
          <w:p w:rsidR="00442668" w:rsidRDefault="00442668" w:rsidP="00442668">
            <w:pPr>
              <w:pStyle w:val="TableParagraph"/>
              <w:spacing w:line="206" w:lineRule="exact"/>
              <w:ind w:left="109"/>
            </w:pPr>
            <w:r>
              <w:t>Dr. Öğr. Ü. Demet ŞEKER</w:t>
            </w:r>
          </w:p>
        </w:tc>
        <w:tc>
          <w:tcPr>
            <w:tcW w:w="5387" w:type="dxa"/>
          </w:tcPr>
          <w:p w:rsidR="00442668" w:rsidRDefault="00442668" w:rsidP="00442668">
            <w:pPr>
              <w:pStyle w:val="TableParagraph"/>
              <w:spacing w:before="1" w:line="199" w:lineRule="exact"/>
            </w:pPr>
            <w:r>
              <w:t>Nöromüsküler Kavşak Hastalıkları(</w:t>
            </w:r>
            <w:r>
              <w:rPr>
                <w:shd w:val="clear" w:color="auto" w:fill="FFFF00"/>
              </w:rPr>
              <w:t>Online)</w:t>
            </w:r>
          </w:p>
        </w:tc>
      </w:tr>
      <w:tr w:rsidR="00442668" w:rsidTr="00442668">
        <w:trPr>
          <w:trHeight w:val="437"/>
        </w:trPr>
        <w:tc>
          <w:tcPr>
            <w:tcW w:w="10631" w:type="dxa"/>
            <w:gridSpan w:val="4"/>
            <w:vAlign w:val="center"/>
          </w:tcPr>
          <w:p w:rsidR="00442668" w:rsidRDefault="00442668" w:rsidP="00442668">
            <w:pPr>
              <w:pStyle w:val="TableParagraph"/>
              <w:spacing w:line="218" w:lineRule="exact"/>
              <w:ind w:left="5136" w:right="270" w:hanging="5136"/>
              <w:jc w:val="center"/>
              <w:rPr>
                <w:rFonts w:ascii="Carlito" w:hAnsi="Carlito"/>
                <w:b/>
              </w:rPr>
            </w:pPr>
            <w:r>
              <w:rPr>
                <w:rFonts w:ascii="Carlito" w:hAnsi="Carlito"/>
                <w:b/>
              </w:rPr>
              <w:t>ÖĞLE ARASI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13.30 - 14.20</w:t>
            </w:r>
          </w:p>
        </w:tc>
        <w:tc>
          <w:tcPr>
            <w:tcW w:w="1281" w:type="dxa"/>
          </w:tcPr>
          <w:p w:rsidR="00442668" w:rsidRPr="00473975" w:rsidRDefault="00442668" w:rsidP="00442668">
            <w:pPr>
              <w:pStyle w:val="TableParagraph"/>
              <w:ind w:left="1"/>
              <w:jc w:val="center"/>
            </w:pPr>
            <w:r w:rsidRPr="00473975">
              <w:t>T</w:t>
            </w:r>
          </w:p>
        </w:tc>
        <w:tc>
          <w:tcPr>
            <w:tcW w:w="2692" w:type="dxa"/>
          </w:tcPr>
          <w:p w:rsidR="00442668" w:rsidRPr="00473975" w:rsidRDefault="00442668" w:rsidP="00442668">
            <w:pPr>
              <w:pStyle w:val="TableParagraph"/>
              <w:spacing w:line="206" w:lineRule="exact"/>
              <w:ind w:left="109"/>
            </w:pPr>
            <w:r w:rsidRPr="00473975">
              <w:t>Dr. Öğr. Ü. Demet ŞEKER</w:t>
            </w:r>
          </w:p>
        </w:tc>
        <w:tc>
          <w:tcPr>
            <w:tcW w:w="5387" w:type="dxa"/>
          </w:tcPr>
          <w:p w:rsidR="00442668" w:rsidRDefault="00442668" w:rsidP="00442668">
            <w:r w:rsidRPr="00A9526A">
              <w:t xml:space="preserve">Olguya dayalı nörolojik </w:t>
            </w:r>
            <w:r w:rsidRPr="00A9526A">
              <w:rPr>
                <w:w w:val="90"/>
              </w:rPr>
              <w:t xml:space="preserve">hastalıklar soru çözümü, vaka </w:t>
            </w:r>
            <w:r w:rsidRPr="00A9526A">
              <w:t>tartışma</w:t>
            </w:r>
            <w:r>
              <w:t>(</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14.30 - 15.20</w:t>
            </w:r>
          </w:p>
        </w:tc>
        <w:tc>
          <w:tcPr>
            <w:tcW w:w="1281" w:type="dxa"/>
          </w:tcPr>
          <w:p w:rsidR="00442668" w:rsidRDefault="00442668" w:rsidP="00442668">
            <w:pPr>
              <w:pStyle w:val="TableParagraph"/>
              <w:spacing w:before="1" w:line="199" w:lineRule="exact"/>
              <w:ind w:right="586"/>
              <w:jc w:val="right"/>
            </w:pPr>
            <w:r>
              <w:rPr>
                <w:w w:val="83"/>
              </w:rPr>
              <w:t>T</w:t>
            </w:r>
          </w:p>
        </w:tc>
        <w:tc>
          <w:tcPr>
            <w:tcW w:w="2692" w:type="dxa"/>
          </w:tcPr>
          <w:p w:rsidR="00442668" w:rsidRDefault="00442668" w:rsidP="00442668">
            <w:r w:rsidRPr="00765CD3">
              <w:t>Dr. Öğr. Ü. Demet ŞEKER</w:t>
            </w:r>
          </w:p>
        </w:tc>
        <w:tc>
          <w:tcPr>
            <w:tcW w:w="5387" w:type="dxa"/>
          </w:tcPr>
          <w:p w:rsidR="00442668" w:rsidRDefault="00442668" w:rsidP="00442668">
            <w:r w:rsidRPr="00A9526A">
              <w:t xml:space="preserve">Olguya dayalı nörolojik </w:t>
            </w:r>
            <w:r w:rsidRPr="00A9526A">
              <w:rPr>
                <w:w w:val="90"/>
              </w:rPr>
              <w:t xml:space="preserve">hastalıklar soru çözümü, vaka </w:t>
            </w:r>
            <w:r w:rsidRPr="00A9526A">
              <w:t>tartışma</w:t>
            </w:r>
            <w:r>
              <w:t>(</w:t>
            </w:r>
            <w:r>
              <w:rPr>
                <w:shd w:val="clear" w:color="auto" w:fill="FFFF00"/>
              </w:rPr>
              <w:t>Online)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15.30 - 16.20</w:t>
            </w:r>
          </w:p>
        </w:tc>
        <w:tc>
          <w:tcPr>
            <w:tcW w:w="1281" w:type="dxa"/>
          </w:tcPr>
          <w:p w:rsidR="00442668" w:rsidRDefault="00442668" w:rsidP="00442668">
            <w:pPr>
              <w:pStyle w:val="TableParagraph"/>
              <w:spacing w:before="1" w:line="199" w:lineRule="exact"/>
              <w:ind w:right="586"/>
              <w:jc w:val="right"/>
            </w:pPr>
          </w:p>
        </w:tc>
        <w:tc>
          <w:tcPr>
            <w:tcW w:w="2692" w:type="dxa"/>
          </w:tcPr>
          <w:p w:rsidR="00442668" w:rsidRDefault="00442668" w:rsidP="00442668"/>
        </w:tc>
        <w:tc>
          <w:tcPr>
            <w:tcW w:w="5387" w:type="dxa"/>
          </w:tcPr>
          <w:p w:rsidR="00442668" w:rsidRDefault="00442668" w:rsidP="00442668">
            <w:r w:rsidRPr="00147FF5">
              <w:t>Serbest çalışma</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16.30 - 17.20</w:t>
            </w:r>
          </w:p>
        </w:tc>
        <w:tc>
          <w:tcPr>
            <w:tcW w:w="1281" w:type="dxa"/>
          </w:tcPr>
          <w:p w:rsidR="00442668" w:rsidRDefault="00442668" w:rsidP="00442668">
            <w:pPr>
              <w:pStyle w:val="TableParagraph"/>
              <w:spacing w:before="1" w:line="199" w:lineRule="exact"/>
              <w:ind w:right="586"/>
              <w:jc w:val="right"/>
            </w:pPr>
          </w:p>
        </w:tc>
        <w:tc>
          <w:tcPr>
            <w:tcW w:w="2692" w:type="dxa"/>
          </w:tcPr>
          <w:p w:rsidR="00442668" w:rsidRDefault="00442668" w:rsidP="00442668"/>
        </w:tc>
        <w:tc>
          <w:tcPr>
            <w:tcW w:w="5387" w:type="dxa"/>
          </w:tcPr>
          <w:p w:rsidR="00442668" w:rsidRDefault="00442668" w:rsidP="00442668">
            <w:r w:rsidRPr="00147FF5">
              <w:t>Serbest çalışma</w:t>
            </w:r>
          </w:p>
        </w:tc>
      </w:tr>
    </w:tbl>
    <w:p w:rsidR="00442668" w:rsidRDefault="00442668" w:rsidP="00442668">
      <w:pPr>
        <w:pStyle w:val="GvdeMetni"/>
        <w:rPr>
          <w:rFonts w:ascii="Carlito"/>
          <w:b/>
        </w:rPr>
      </w:pPr>
    </w:p>
    <w:tbl>
      <w:tblPr>
        <w:tblStyle w:val="TableNormal"/>
        <w:tblW w:w="10653"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1281"/>
        <w:gridCol w:w="2692"/>
        <w:gridCol w:w="5409"/>
      </w:tblGrid>
      <w:tr w:rsidR="00442668" w:rsidTr="00442668">
        <w:trPr>
          <w:trHeight w:val="220"/>
        </w:trPr>
        <w:tc>
          <w:tcPr>
            <w:tcW w:w="10653" w:type="dxa"/>
            <w:gridSpan w:val="4"/>
            <w:shd w:val="clear" w:color="auto" w:fill="006FC0"/>
          </w:tcPr>
          <w:p w:rsidR="00442668" w:rsidRDefault="00442668" w:rsidP="00442668">
            <w:pPr>
              <w:pStyle w:val="TableParagraph"/>
              <w:spacing w:line="200" w:lineRule="exact"/>
              <w:ind w:left="5337"/>
              <w:rPr>
                <w:rFonts w:ascii="Carlito" w:hAnsi="Carlito"/>
                <w:b/>
              </w:rPr>
            </w:pPr>
            <w:r>
              <w:rPr>
                <w:rFonts w:ascii="Carlito" w:hAnsi="Carlito"/>
                <w:b/>
                <w:color w:val="FFFFFF"/>
              </w:rPr>
              <w:t>7. GÜN</w:t>
            </w:r>
          </w:p>
        </w:tc>
      </w:tr>
      <w:tr w:rsidR="00442668" w:rsidTr="00442668">
        <w:trPr>
          <w:trHeight w:val="440"/>
        </w:trPr>
        <w:tc>
          <w:tcPr>
            <w:tcW w:w="1271" w:type="dxa"/>
          </w:tcPr>
          <w:p w:rsidR="00442668" w:rsidRDefault="00442668" w:rsidP="00442668">
            <w:pPr>
              <w:pStyle w:val="TableParagraph"/>
              <w:spacing w:line="218" w:lineRule="exact"/>
              <w:ind w:left="58" w:right="45"/>
              <w:jc w:val="center"/>
              <w:rPr>
                <w:rFonts w:ascii="Carlito"/>
                <w:b/>
              </w:rPr>
            </w:pPr>
            <w:r>
              <w:rPr>
                <w:rFonts w:ascii="Carlito"/>
                <w:b/>
              </w:rPr>
              <w:t>SAAT</w:t>
            </w:r>
          </w:p>
        </w:tc>
        <w:tc>
          <w:tcPr>
            <w:tcW w:w="1281" w:type="dxa"/>
          </w:tcPr>
          <w:p w:rsidR="00442668" w:rsidRDefault="00442668" w:rsidP="00442668">
            <w:pPr>
              <w:pStyle w:val="TableParagraph"/>
              <w:spacing w:line="218"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201"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2" w:type="dxa"/>
            <w:vAlign w:val="center"/>
          </w:tcPr>
          <w:p w:rsidR="00442668" w:rsidRDefault="00442668" w:rsidP="00442668">
            <w:pPr>
              <w:pStyle w:val="TableParagraph"/>
              <w:spacing w:line="218" w:lineRule="exact"/>
              <w:ind w:left="1164" w:hanging="1164"/>
              <w:jc w:val="center"/>
              <w:rPr>
                <w:rFonts w:ascii="Carlito" w:hAnsi="Carlito"/>
                <w:b/>
              </w:rPr>
            </w:pPr>
            <w:r>
              <w:rPr>
                <w:rFonts w:ascii="Carlito" w:hAnsi="Carlito"/>
                <w:b/>
              </w:rPr>
              <w:t>ÖĞRETİM ÜYESİ</w:t>
            </w:r>
          </w:p>
        </w:tc>
        <w:tc>
          <w:tcPr>
            <w:tcW w:w="5409" w:type="dxa"/>
          </w:tcPr>
          <w:p w:rsidR="00442668" w:rsidRDefault="00442668" w:rsidP="00442668">
            <w:pPr>
              <w:pStyle w:val="TableParagraph"/>
              <w:spacing w:line="218" w:lineRule="exact"/>
              <w:ind w:left="1921" w:right="22" w:hanging="1900"/>
              <w:jc w:val="center"/>
              <w:rPr>
                <w:rFonts w:ascii="Carlito" w:hAnsi="Carlito"/>
                <w:b/>
              </w:rPr>
            </w:pPr>
            <w:r>
              <w:rPr>
                <w:rFonts w:ascii="Carlito" w:hAnsi="Carlito"/>
                <w:b/>
              </w:rPr>
              <w:t>DERSİN KONUSU</w:t>
            </w:r>
          </w:p>
        </w:tc>
      </w:tr>
      <w:tr w:rsidR="00442668" w:rsidTr="00442668">
        <w:trPr>
          <w:trHeight w:val="229"/>
        </w:trPr>
        <w:tc>
          <w:tcPr>
            <w:tcW w:w="1271" w:type="dxa"/>
          </w:tcPr>
          <w:p w:rsidR="00442668" w:rsidRPr="00892A72" w:rsidRDefault="00442668" w:rsidP="00442668">
            <w:pPr>
              <w:pStyle w:val="TableParagraph"/>
              <w:spacing w:line="218" w:lineRule="exact"/>
              <w:ind w:right="45"/>
              <w:rPr>
                <w:b/>
                <w:szCs w:val="18"/>
              </w:rPr>
            </w:pPr>
            <w:r w:rsidRPr="00892A72">
              <w:rPr>
                <w:rFonts w:cs="Times New Roman"/>
                <w:szCs w:val="18"/>
              </w:rPr>
              <w:t xml:space="preserve">08.30  - 09.20   </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2B59F5">
              <w:t>Dr. Öğr. Hüsniye Aylin Hakyemez</w:t>
            </w:r>
          </w:p>
        </w:tc>
        <w:tc>
          <w:tcPr>
            <w:tcW w:w="5409" w:type="dxa"/>
          </w:tcPr>
          <w:p w:rsidR="00442668" w:rsidRDefault="00442668" w:rsidP="00442668">
            <w:pPr>
              <w:pStyle w:val="TableParagraph"/>
              <w:spacing w:line="218" w:lineRule="exact"/>
              <w:ind w:left="1921" w:right="22" w:hanging="1900"/>
              <w:rPr>
                <w:rFonts w:ascii="Carlito" w:hAnsi="Carlito"/>
                <w:b/>
              </w:rPr>
            </w:pPr>
            <w:r w:rsidRPr="008169E4">
              <w:t>Nöroloji kliniğinin tanıtımı</w:t>
            </w:r>
          </w:p>
        </w:tc>
      </w:tr>
      <w:tr w:rsidR="00442668" w:rsidTr="00442668">
        <w:trPr>
          <w:trHeight w:val="220"/>
        </w:trPr>
        <w:tc>
          <w:tcPr>
            <w:tcW w:w="1271"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09.30  - 10.20   </w:t>
            </w:r>
          </w:p>
        </w:tc>
        <w:tc>
          <w:tcPr>
            <w:tcW w:w="1281" w:type="dxa"/>
          </w:tcPr>
          <w:p w:rsidR="00442668" w:rsidRDefault="00442668" w:rsidP="00442668">
            <w:pPr>
              <w:pStyle w:val="TableParagraph"/>
              <w:spacing w:before="1" w:line="199" w:lineRule="exact"/>
              <w:ind w:right="586"/>
              <w:jc w:val="right"/>
            </w:pPr>
            <w:r>
              <w:rPr>
                <w:w w:val="83"/>
              </w:rPr>
              <w:t>P</w:t>
            </w:r>
          </w:p>
        </w:tc>
        <w:tc>
          <w:tcPr>
            <w:tcW w:w="2692" w:type="dxa"/>
          </w:tcPr>
          <w:p w:rsidR="00442668" w:rsidRDefault="00442668" w:rsidP="00442668">
            <w:r w:rsidRPr="00307742">
              <w:t>Dr. Öğr. Hüsniye Aylin Hakyemez</w:t>
            </w:r>
          </w:p>
        </w:tc>
        <w:tc>
          <w:tcPr>
            <w:tcW w:w="5409" w:type="dxa"/>
          </w:tcPr>
          <w:p w:rsidR="00442668" w:rsidRDefault="00442668" w:rsidP="00442668">
            <w:pPr>
              <w:pStyle w:val="TableParagraph"/>
              <w:spacing w:line="218" w:lineRule="exact"/>
              <w:ind w:left="1921" w:right="22" w:hanging="1900"/>
              <w:rPr>
                <w:rFonts w:ascii="Carlito" w:hAnsi="Carlito"/>
                <w:b/>
              </w:rPr>
            </w:pPr>
            <w:r>
              <w:t>Servis viziti</w:t>
            </w:r>
          </w:p>
        </w:tc>
      </w:tr>
      <w:tr w:rsidR="00442668" w:rsidTr="00442668">
        <w:trPr>
          <w:trHeight w:val="220"/>
        </w:trPr>
        <w:tc>
          <w:tcPr>
            <w:tcW w:w="1271"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10.30  - 11.20      </w:t>
            </w:r>
          </w:p>
        </w:tc>
        <w:tc>
          <w:tcPr>
            <w:tcW w:w="1281" w:type="dxa"/>
          </w:tcPr>
          <w:p w:rsidR="00442668" w:rsidRDefault="00442668" w:rsidP="00442668">
            <w:pPr>
              <w:pStyle w:val="TableParagraph"/>
              <w:spacing w:before="1" w:line="199" w:lineRule="exact"/>
              <w:ind w:right="586"/>
              <w:jc w:val="right"/>
            </w:pPr>
            <w:r>
              <w:rPr>
                <w:w w:val="83"/>
              </w:rPr>
              <w:t>P</w:t>
            </w:r>
          </w:p>
        </w:tc>
        <w:tc>
          <w:tcPr>
            <w:tcW w:w="2692" w:type="dxa"/>
          </w:tcPr>
          <w:p w:rsidR="00442668" w:rsidRDefault="00442668" w:rsidP="00442668">
            <w:r w:rsidRPr="00307742">
              <w:t>Dr. Öğr. Hüsniye Aylin Hakyemez</w:t>
            </w:r>
          </w:p>
        </w:tc>
        <w:tc>
          <w:tcPr>
            <w:tcW w:w="5409" w:type="dxa"/>
          </w:tcPr>
          <w:p w:rsidR="00442668" w:rsidRDefault="00442668" w:rsidP="00442668">
            <w:pPr>
              <w:pStyle w:val="TableParagraph"/>
              <w:spacing w:before="1" w:line="199" w:lineRule="exact"/>
            </w:pPr>
            <w:r>
              <w:t>Servis viziti</w:t>
            </w:r>
          </w:p>
        </w:tc>
      </w:tr>
      <w:tr w:rsidR="00442668" w:rsidTr="00442668">
        <w:trPr>
          <w:trHeight w:val="220"/>
        </w:trPr>
        <w:tc>
          <w:tcPr>
            <w:tcW w:w="1271"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11.30  - 12.20</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307742">
              <w:t>Dr. Öğr. Hüsniye Aylin Hakyemez</w:t>
            </w:r>
          </w:p>
        </w:tc>
        <w:tc>
          <w:tcPr>
            <w:tcW w:w="5409" w:type="dxa"/>
          </w:tcPr>
          <w:p w:rsidR="00442668" w:rsidRDefault="00442668" w:rsidP="00442668">
            <w:pPr>
              <w:pStyle w:val="TableParagraph"/>
              <w:spacing w:before="1" w:line="199" w:lineRule="exact"/>
            </w:pPr>
            <w:r>
              <w:t>Nörolojik hastalıklarda anamnez alma</w:t>
            </w:r>
          </w:p>
        </w:tc>
      </w:tr>
      <w:tr w:rsidR="00442668" w:rsidTr="00442668">
        <w:trPr>
          <w:trHeight w:val="297"/>
        </w:trPr>
        <w:tc>
          <w:tcPr>
            <w:tcW w:w="10653" w:type="dxa"/>
            <w:gridSpan w:val="4"/>
            <w:vAlign w:val="center"/>
          </w:tcPr>
          <w:p w:rsidR="00442668" w:rsidRDefault="00442668" w:rsidP="00442668">
            <w:pPr>
              <w:pStyle w:val="TableParagraph"/>
              <w:tabs>
                <w:tab w:val="left" w:pos="10653"/>
              </w:tabs>
              <w:spacing w:line="218" w:lineRule="exact"/>
              <w:ind w:left="5136" w:hanging="5136"/>
              <w:jc w:val="center"/>
              <w:rPr>
                <w:rFonts w:ascii="Carlito" w:hAnsi="Carlito"/>
                <w:b/>
              </w:rPr>
            </w:pPr>
            <w:r>
              <w:rPr>
                <w:rFonts w:ascii="Carlito" w:hAnsi="Carlito"/>
                <w:b/>
              </w:rPr>
              <w:t>ÖĞLE ARASI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13.30 - 14.20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2B59F5">
              <w:t>Dr. Öğr. Hüsniye Aylin Hakyemez</w:t>
            </w:r>
          </w:p>
        </w:tc>
        <w:tc>
          <w:tcPr>
            <w:tcW w:w="5409" w:type="dxa"/>
          </w:tcPr>
          <w:p w:rsidR="00442668" w:rsidRDefault="00442668" w:rsidP="00442668">
            <w:pPr>
              <w:pStyle w:val="TableParagraph"/>
              <w:spacing w:before="1" w:line="199" w:lineRule="exact"/>
            </w:pPr>
            <w:r>
              <w:t>Nörolojik hastalıklarda anamnez alma</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14.30 - 15.20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2B59F5">
              <w:t>Dr. Öğr. Hüsniye Aylin Hakyemez</w:t>
            </w:r>
          </w:p>
        </w:tc>
        <w:tc>
          <w:tcPr>
            <w:tcW w:w="5409" w:type="dxa"/>
          </w:tcPr>
          <w:p w:rsidR="00442668" w:rsidRDefault="00442668" w:rsidP="00442668">
            <w:pPr>
              <w:pStyle w:val="TableParagraph"/>
              <w:spacing w:before="1" w:line="199" w:lineRule="exact"/>
            </w:pPr>
            <w:r>
              <w:t>Nörolojik hastalıklarda anamnez alma</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15.30 - 16.20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2B59F5">
              <w:t>Dr. Öğr. Hüsniye Aylin Hakyemez</w:t>
            </w:r>
          </w:p>
        </w:tc>
        <w:tc>
          <w:tcPr>
            <w:tcW w:w="5409" w:type="dxa"/>
          </w:tcPr>
          <w:p w:rsidR="00442668" w:rsidRDefault="00442668" w:rsidP="00442668">
            <w:r w:rsidRPr="005E52DC">
              <w:t>Nörolojik muayene pratiği</w:t>
            </w:r>
          </w:p>
        </w:tc>
      </w:tr>
      <w:tr w:rsidR="00442668" w:rsidTr="00442668">
        <w:trPr>
          <w:trHeight w:val="265"/>
        </w:trPr>
        <w:tc>
          <w:tcPr>
            <w:tcW w:w="1271" w:type="dxa"/>
          </w:tcPr>
          <w:p w:rsidR="00442668" w:rsidRDefault="00442668" w:rsidP="00442668">
            <w:pPr>
              <w:pStyle w:val="TableParagraph"/>
              <w:spacing w:before="1"/>
              <w:ind w:left="58" w:right="100"/>
              <w:jc w:val="center"/>
            </w:pPr>
            <w:r>
              <w:t>16.30 - 17.20</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2B59F5">
              <w:t>Dr. Öğr. Hüsniye Aylin Hakyemez</w:t>
            </w:r>
          </w:p>
        </w:tc>
        <w:tc>
          <w:tcPr>
            <w:tcW w:w="5409" w:type="dxa"/>
          </w:tcPr>
          <w:p w:rsidR="00442668" w:rsidRDefault="00442668" w:rsidP="00442668">
            <w:r w:rsidRPr="005E52DC">
              <w:t>Nörolojik muayene pratiği</w:t>
            </w:r>
          </w:p>
        </w:tc>
      </w:tr>
    </w:tbl>
    <w:p w:rsidR="00442668" w:rsidRDefault="00442668" w:rsidP="00442668">
      <w:pPr>
        <w:pStyle w:val="GvdeMetni"/>
        <w:rPr>
          <w:rFonts w:ascii="Carlito"/>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1281"/>
        <w:gridCol w:w="2692"/>
        <w:gridCol w:w="5387"/>
      </w:tblGrid>
      <w:tr w:rsidR="00442668" w:rsidTr="00442668">
        <w:trPr>
          <w:trHeight w:val="220"/>
        </w:trPr>
        <w:tc>
          <w:tcPr>
            <w:tcW w:w="10631" w:type="dxa"/>
            <w:gridSpan w:val="4"/>
            <w:shd w:val="clear" w:color="auto" w:fill="006FC0"/>
          </w:tcPr>
          <w:p w:rsidR="00442668" w:rsidRDefault="00442668" w:rsidP="00442668">
            <w:pPr>
              <w:pStyle w:val="TableParagraph"/>
              <w:spacing w:line="200" w:lineRule="exact"/>
              <w:ind w:left="5337"/>
              <w:rPr>
                <w:rFonts w:ascii="Carlito" w:hAnsi="Carlito"/>
                <w:b/>
              </w:rPr>
            </w:pPr>
            <w:r>
              <w:rPr>
                <w:rFonts w:ascii="Carlito" w:hAnsi="Carlito"/>
                <w:b/>
                <w:color w:val="FFFFFF"/>
              </w:rPr>
              <w:t>8. GÜN</w:t>
            </w:r>
          </w:p>
        </w:tc>
      </w:tr>
      <w:tr w:rsidR="00442668" w:rsidTr="00442668">
        <w:trPr>
          <w:trHeight w:val="440"/>
        </w:trPr>
        <w:tc>
          <w:tcPr>
            <w:tcW w:w="1271" w:type="dxa"/>
          </w:tcPr>
          <w:p w:rsidR="00442668" w:rsidRDefault="00442668" w:rsidP="00442668">
            <w:pPr>
              <w:pStyle w:val="TableParagraph"/>
              <w:spacing w:line="218" w:lineRule="exact"/>
              <w:ind w:left="58" w:right="45"/>
              <w:jc w:val="center"/>
              <w:rPr>
                <w:rFonts w:ascii="Carlito"/>
                <w:b/>
              </w:rPr>
            </w:pPr>
            <w:r>
              <w:rPr>
                <w:rFonts w:ascii="Carlito"/>
                <w:b/>
              </w:rPr>
              <w:lastRenderedPageBreak/>
              <w:t>SAAT</w:t>
            </w:r>
          </w:p>
        </w:tc>
        <w:tc>
          <w:tcPr>
            <w:tcW w:w="1281" w:type="dxa"/>
          </w:tcPr>
          <w:p w:rsidR="00442668" w:rsidRDefault="00442668" w:rsidP="00442668">
            <w:pPr>
              <w:pStyle w:val="TableParagraph"/>
              <w:spacing w:line="218"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201"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2" w:type="dxa"/>
            <w:vAlign w:val="center"/>
          </w:tcPr>
          <w:p w:rsidR="00442668" w:rsidRDefault="00442668" w:rsidP="00442668">
            <w:pPr>
              <w:pStyle w:val="TableParagraph"/>
              <w:spacing w:line="218" w:lineRule="exact"/>
              <w:ind w:left="1194" w:hanging="1194"/>
              <w:jc w:val="center"/>
              <w:rPr>
                <w:rFonts w:ascii="Carlito" w:hAnsi="Carlito"/>
                <w:b/>
              </w:rPr>
            </w:pPr>
            <w:r>
              <w:rPr>
                <w:rFonts w:ascii="Carlito" w:hAnsi="Carlito"/>
                <w:b/>
              </w:rPr>
              <w:t>ÖĞRETİM ÜYESİ</w:t>
            </w:r>
          </w:p>
        </w:tc>
        <w:tc>
          <w:tcPr>
            <w:tcW w:w="5387" w:type="dxa"/>
          </w:tcPr>
          <w:p w:rsidR="00442668" w:rsidRDefault="00442668" w:rsidP="00442668">
            <w:pPr>
              <w:pStyle w:val="TableParagraph"/>
              <w:spacing w:line="218" w:lineRule="exact"/>
              <w:ind w:left="1890" w:hanging="1890"/>
              <w:jc w:val="center"/>
              <w:rPr>
                <w:rFonts w:ascii="Carlito" w:hAnsi="Carlito"/>
                <w:b/>
              </w:rPr>
            </w:pPr>
            <w:r>
              <w:rPr>
                <w:rFonts w:ascii="Carlito" w:hAnsi="Carlito"/>
                <w:b/>
              </w:rPr>
              <w:t>DERSİN KONUSU</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08.30 - 09.20</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3263AE">
              <w:t>Dr. Öğr. Hüsniye Aylin Hakyemez</w:t>
            </w:r>
          </w:p>
        </w:tc>
        <w:tc>
          <w:tcPr>
            <w:tcW w:w="5387" w:type="dxa"/>
          </w:tcPr>
          <w:p w:rsidR="00442668" w:rsidRDefault="00442668" w:rsidP="00442668">
            <w:r>
              <w:t>Servis viziti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09.30 - 10.20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3263AE">
              <w:t>Dr. Öğr. Hüsniye Aylin Hakyemez</w:t>
            </w:r>
          </w:p>
        </w:tc>
        <w:tc>
          <w:tcPr>
            <w:tcW w:w="5387" w:type="dxa"/>
          </w:tcPr>
          <w:p w:rsidR="00442668" w:rsidRDefault="00442668" w:rsidP="00442668">
            <w:r w:rsidRPr="00721D5A">
              <w:t>Nörolojik muayene</w:t>
            </w:r>
            <w:r>
              <w:t xml:space="preserve"> pratiği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10.30 - 11.20</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FA2BD5">
              <w:t>Dr. Öğr. Hüsniye Aylin Hakyemez</w:t>
            </w:r>
          </w:p>
        </w:tc>
        <w:tc>
          <w:tcPr>
            <w:tcW w:w="5387" w:type="dxa"/>
          </w:tcPr>
          <w:p w:rsidR="00442668" w:rsidRDefault="00442668" w:rsidP="00442668">
            <w:r w:rsidRPr="00D366C9">
              <w:t>Nörolojik muayene pratiği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11.30 - 12.20</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FA2BD5">
              <w:t>Dr. Öğr. Hüsniye Aylin Hakyemez</w:t>
            </w:r>
          </w:p>
        </w:tc>
        <w:tc>
          <w:tcPr>
            <w:tcW w:w="5387" w:type="dxa"/>
          </w:tcPr>
          <w:p w:rsidR="00442668" w:rsidRDefault="00442668" w:rsidP="00442668">
            <w:r w:rsidRPr="00D366C9">
              <w:t>Nörolojik muayene pratiği</w:t>
            </w:r>
          </w:p>
        </w:tc>
      </w:tr>
      <w:tr w:rsidR="00442668" w:rsidTr="00442668">
        <w:trPr>
          <w:trHeight w:val="355"/>
        </w:trPr>
        <w:tc>
          <w:tcPr>
            <w:tcW w:w="10631" w:type="dxa"/>
            <w:gridSpan w:val="4"/>
            <w:vAlign w:val="center"/>
          </w:tcPr>
          <w:p w:rsidR="00442668" w:rsidRDefault="00442668" w:rsidP="00442668">
            <w:pPr>
              <w:pStyle w:val="TableParagraph"/>
              <w:spacing w:line="218" w:lineRule="exact"/>
              <w:ind w:left="5136" w:hanging="5136"/>
              <w:jc w:val="center"/>
              <w:rPr>
                <w:rFonts w:ascii="Carlito" w:hAnsi="Carlito"/>
                <w:b/>
              </w:rPr>
            </w:pPr>
            <w:r>
              <w:rPr>
                <w:rFonts w:ascii="Carlito" w:hAnsi="Carlito"/>
                <w:b/>
              </w:rPr>
              <w:t>ÖĞLE ARASI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13.30 - 14.20</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3263AE">
              <w:t>Dr. Öğr. Hüsniye Aylin Hakyemez</w:t>
            </w:r>
          </w:p>
        </w:tc>
        <w:tc>
          <w:tcPr>
            <w:tcW w:w="5387" w:type="dxa"/>
          </w:tcPr>
          <w:p w:rsidR="00442668" w:rsidRDefault="00442668" w:rsidP="00442668">
            <w:r w:rsidRPr="00721D5A">
              <w:t>Nörolojik muayene</w:t>
            </w:r>
            <w:r>
              <w:t xml:space="preserve"> pratiği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14.30 - 15.20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3263AE">
              <w:t>Dr. Öğr. Hüsniye Aylin Hakyemez</w:t>
            </w:r>
          </w:p>
        </w:tc>
        <w:tc>
          <w:tcPr>
            <w:tcW w:w="5387" w:type="dxa"/>
          </w:tcPr>
          <w:p w:rsidR="00442668" w:rsidRDefault="00442668" w:rsidP="00442668">
            <w:r w:rsidRPr="00220A46">
              <w:t>Poliklinikte hasta değerlendirme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15.30 - 16.20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2B59F5">
              <w:t>Dr. Öğr. Hüsniye Aylin Hakyemez</w:t>
            </w:r>
          </w:p>
        </w:tc>
        <w:tc>
          <w:tcPr>
            <w:tcW w:w="5387" w:type="dxa"/>
          </w:tcPr>
          <w:p w:rsidR="00442668" w:rsidRDefault="00442668" w:rsidP="00442668">
            <w:r w:rsidRPr="00220A46">
              <w:t>Poliklinikte hasta değerlendirme</w:t>
            </w:r>
          </w:p>
        </w:tc>
      </w:tr>
      <w:tr w:rsidR="00442668" w:rsidTr="00442668">
        <w:trPr>
          <w:trHeight w:val="280"/>
        </w:trPr>
        <w:tc>
          <w:tcPr>
            <w:tcW w:w="1271" w:type="dxa"/>
          </w:tcPr>
          <w:p w:rsidR="00442668" w:rsidRDefault="00442668" w:rsidP="00442668">
            <w:pPr>
              <w:pStyle w:val="TableParagraph"/>
              <w:spacing w:before="1"/>
              <w:ind w:left="58" w:right="100"/>
              <w:jc w:val="center"/>
            </w:pPr>
            <w:r>
              <w:t>16.30 - 17.20</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2B59F5">
              <w:t>Dr. Öğr. Hüsniye Aylin Hakyemez</w:t>
            </w:r>
          </w:p>
        </w:tc>
        <w:tc>
          <w:tcPr>
            <w:tcW w:w="5387" w:type="dxa"/>
          </w:tcPr>
          <w:p w:rsidR="00442668" w:rsidRDefault="00442668" w:rsidP="00442668">
            <w:pPr>
              <w:pStyle w:val="TableParagraph"/>
              <w:spacing w:before="1" w:line="199" w:lineRule="exact"/>
            </w:pPr>
            <w:r>
              <w:t>Kognitif değerlendirme muayenesi</w:t>
            </w:r>
          </w:p>
        </w:tc>
      </w:tr>
    </w:tbl>
    <w:p w:rsidR="00442668" w:rsidRDefault="00442668" w:rsidP="00442668">
      <w:pPr>
        <w:pStyle w:val="GvdeMetni"/>
        <w:rPr>
          <w:rFonts w:ascii="Carlito"/>
          <w:b/>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1276"/>
        <w:gridCol w:w="2693"/>
        <w:gridCol w:w="5387"/>
      </w:tblGrid>
      <w:tr w:rsidR="00442668" w:rsidTr="00442668">
        <w:trPr>
          <w:trHeight w:val="220"/>
        </w:trPr>
        <w:tc>
          <w:tcPr>
            <w:tcW w:w="10631" w:type="dxa"/>
            <w:gridSpan w:val="4"/>
            <w:tcBorders>
              <w:top w:val="nil"/>
            </w:tcBorders>
            <w:shd w:val="clear" w:color="auto" w:fill="006FC0"/>
          </w:tcPr>
          <w:p w:rsidR="00442668" w:rsidRDefault="00442668" w:rsidP="00442668">
            <w:pPr>
              <w:pStyle w:val="TableParagraph"/>
              <w:spacing w:line="200" w:lineRule="exact"/>
              <w:ind w:left="5337"/>
              <w:rPr>
                <w:rFonts w:ascii="Carlito" w:hAnsi="Carlito"/>
                <w:b/>
              </w:rPr>
            </w:pPr>
            <w:r>
              <w:rPr>
                <w:rFonts w:ascii="Carlito" w:hAnsi="Carlito"/>
                <w:b/>
                <w:color w:val="FFFFFF"/>
              </w:rPr>
              <w:t>9. GÜN</w:t>
            </w:r>
          </w:p>
        </w:tc>
      </w:tr>
      <w:tr w:rsidR="00442668" w:rsidTr="00442668">
        <w:trPr>
          <w:trHeight w:val="435"/>
        </w:trPr>
        <w:tc>
          <w:tcPr>
            <w:tcW w:w="1275" w:type="dxa"/>
          </w:tcPr>
          <w:p w:rsidR="00442668" w:rsidRDefault="00442668" w:rsidP="00442668">
            <w:pPr>
              <w:pStyle w:val="TableParagraph"/>
              <w:spacing w:line="218" w:lineRule="exact"/>
              <w:ind w:left="58" w:right="45"/>
              <w:jc w:val="center"/>
              <w:rPr>
                <w:rFonts w:ascii="Carlito"/>
                <w:b/>
              </w:rPr>
            </w:pPr>
            <w:r>
              <w:rPr>
                <w:rFonts w:ascii="Carlito"/>
                <w:b/>
              </w:rPr>
              <w:t>SAAT</w:t>
            </w:r>
          </w:p>
        </w:tc>
        <w:tc>
          <w:tcPr>
            <w:tcW w:w="1276" w:type="dxa"/>
          </w:tcPr>
          <w:p w:rsidR="00442668" w:rsidRDefault="00442668" w:rsidP="00442668">
            <w:pPr>
              <w:pStyle w:val="TableParagraph"/>
              <w:spacing w:line="216"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199"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3" w:type="dxa"/>
            <w:vAlign w:val="center"/>
          </w:tcPr>
          <w:p w:rsidR="00442668" w:rsidRDefault="00442668" w:rsidP="00442668">
            <w:pPr>
              <w:pStyle w:val="TableParagraph"/>
              <w:spacing w:line="218" w:lineRule="exact"/>
              <w:ind w:left="1194" w:hanging="1194"/>
              <w:jc w:val="center"/>
              <w:rPr>
                <w:rFonts w:ascii="Carlito" w:hAnsi="Carlito"/>
                <w:b/>
              </w:rPr>
            </w:pPr>
            <w:r>
              <w:rPr>
                <w:rFonts w:ascii="Carlito" w:hAnsi="Carlito"/>
                <w:b/>
              </w:rPr>
              <w:t>ÖĞRETİM ÜYESİ</w:t>
            </w:r>
          </w:p>
        </w:tc>
        <w:tc>
          <w:tcPr>
            <w:tcW w:w="5387" w:type="dxa"/>
          </w:tcPr>
          <w:p w:rsidR="00442668" w:rsidRDefault="00442668" w:rsidP="00442668">
            <w:pPr>
              <w:pStyle w:val="TableParagraph"/>
              <w:spacing w:line="218" w:lineRule="exact"/>
              <w:ind w:left="1890" w:hanging="1890"/>
              <w:jc w:val="center"/>
              <w:rPr>
                <w:rFonts w:ascii="Carlito" w:hAnsi="Carlito"/>
                <w:b/>
              </w:rPr>
            </w:pPr>
            <w:r>
              <w:rPr>
                <w:rFonts w:ascii="Carlito" w:hAnsi="Carlito"/>
                <w:b/>
              </w:rPr>
              <w:t>DERSİN KONUSU</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08.30 - 09.20</w:t>
            </w:r>
          </w:p>
        </w:tc>
        <w:tc>
          <w:tcPr>
            <w:tcW w:w="1276" w:type="dxa"/>
          </w:tcPr>
          <w:p w:rsidR="00442668" w:rsidRDefault="00442668" w:rsidP="00442668">
            <w:pPr>
              <w:pStyle w:val="TableParagraph"/>
              <w:ind w:left="452"/>
              <w:rPr>
                <w:rFonts w:ascii="Times New Roman"/>
                <w:sz w:val="14"/>
              </w:rPr>
            </w:pPr>
            <w:r>
              <w:rPr>
                <w:w w:val="92"/>
              </w:rPr>
              <w:t xml:space="preserve">   P</w:t>
            </w:r>
          </w:p>
        </w:tc>
        <w:tc>
          <w:tcPr>
            <w:tcW w:w="2693" w:type="dxa"/>
          </w:tcPr>
          <w:p w:rsidR="00442668" w:rsidRDefault="00442668" w:rsidP="00442668">
            <w:r w:rsidRPr="00E00DA5">
              <w:t>Dr. Öğr. Ü. V. Ataman SERİM</w:t>
            </w:r>
          </w:p>
        </w:tc>
        <w:tc>
          <w:tcPr>
            <w:tcW w:w="5387" w:type="dxa"/>
          </w:tcPr>
          <w:p w:rsidR="00442668" w:rsidRDefault="00442668" w:rsidP="00442668">
            <w:pPr>
              <w:pStyle w:val="TableParagraph"/>
              <w:spacing w:before="1" w:line="199" w:lineRule="exact"/>
            </w:pPr>
            <w:r>
              <w:t>Servis viziti</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09.30 - 10.20</w:t>
            </w:r>
          </w:p>
        </w:tc>
        <w:tc>
          <w:tcPr>
            <w:tcW w:w="1276" w:type="dxa"/>
          </w:tcPr>
          <w:p w:rsidR="00442668" w:rsidRDefault="00442668" w:rsidP="00442668">
            <w:pPr>
              <w:pStyle w:val="TableParagraph"/>
              <w:spacing w:before="1" w:line="199" w:lineRule="exact"/>
              <w:ind w:right="586"/>
              <w:jc w:val="right"/>
            </w:pPr>
            <w:r>
              <w:rPr>
                <w:w w:val="83"/>
              </w:rPr>
              <w:t>P</w:t>
            </w:r>
          </w:p>
        </w:tc>
        <w:tc>
          <w:tcPr>
            <w:tcW w:w="2693" w:type="dxa"/>
          </w:tcPr>
          <w:p w:rsidR="00442668" w:rsidRDefault="00442668" w:rsidP="00442668">
            <w:pPr>
              <w:pStyle w:val="TableParagraph"/>
              <w:spacing w:line="206" w:lineRule="exact"/>
            </w:pPr>
            <w:r w:rsidRPr="00B10A0C">
              <w:t>Dr. Öğr. Ü. V. Ataman SERİM</w:t>
            </w:r>
          </w:p>
        </w:tc>
        <w:tc>
          <w:tcPr>
            <w:tcW w:w="5387" w:type="dxa"/>
          </w:tcPr>
          <w:p w:rsidR="00442668" w:rsidRDefault="00442668" w:rsidP="00442668">
            <w:r>
              <w:t>Servis viziti</w:t>
            </w:r>
          </w:p>
        </w:tc>
      </w:tr>
      <w:tr w:rsidR="00442668" w:rsidTr="00442668">
        <w:trPr>
          <w:trHeight w:val="220"/>
        </w:trPr>
        <w:tc>
          <w:tcPr>
            <w:tcW w:w="1275" w:type="dxa"/>
          </w:tcPr>
          <w:p w:rsidR="00442668" w:rsidRDefault="00442668" w:rsidP="00442668">
            <w:pPr>
              <w:pStyle w:val="TableParagraph"/>
              <w:spacing w:line="199" w:lineRule="exact"/>
              <w:ind w:left="58" w:right="100"/>
              <w:jc w:val="center"/>
            </w:pPr>
            <w:r>
              <w:t>10.30 - 11.20</w:t>
            </w:r>
          </w:p>
        </w:tc>
        <w:tc>
          <w:tcPr>
            <w:tcW w:w="1276" w:type="dxa"/>
          </w:tcPr>
          <w:p w:rsidR="00442668" w:rsidRDefault="00442668" w:rsidP="00442668">
            <w:pPr>
              <w:pStyle w:val="TableParagraph"/>
              <w:spacing w:before="1" w:line="199" w:lineRule="exact"/>
              <w:ind w:right="586"/>
              <w:jc w:val="right"/>
            </w:pPr>
            <w:r>
              <w:rPr>
                <w:w w:val="83"/>
              </w:rPr>
              <w:t>P</w:t>
            </w:r>
          </w:p>
        </w:tc>
        <w:tc>
          <w:tcPr>
            <w:tcW w:w="2693" w:type="dxa"/>
          </w:tcPr>
          <w:p w:rsidR="00442668" w:rsidRDefault="00442668" w:rsidP="00442668">
            <w:pPr>
              <w:pStyle w:val="TableParagraph"/>
              <w:spacing w:line="206" w:lineRule="exact"/>
            </w:pPr>
            <w:r w:rsidRPr="00B10A0C">
              <w:t>Dr. Öğr. Ü. V. Ataman SERİM</w:t>
            </w:r>
          </w:p>
        </w:tc>
        <w:tc>
          <w:tcPr>
            <w:tcW w:w="5387" w:type="dxa"/>
          </w:tcPr>
          <w:p w:rsidR="00442668" w:rsidRDefault="00442668" w:rsidP="00442668">
            <w:r w:rsidRPr="00DF76A4">
              <w:t>Hasta dosyası hazırlama, Epikriz hazırlama</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11.30 - 12.20</w:t>
            </w:r>
          </w:p>
        </w:tc>
        <w:tc>
          <w:tcPr>
            <w:tcW w:w="1276" w:type="dxa"/>
          </w:tcPr>
          <w:p w:rsidR="00442668" w:rsidRDefault="00442668" w:rsidP="00442668">
            <w:pPr>
              <w:pStyle w:val="TableParagraph"/>
              <w:spacing w:before="1" w:line="199" w:lineRule="exact"/>
              <w:ind w:right="586"/>
              <w:jc w:val="right"/>
            </w:pPr>
            <w:r>
              <w:rPr>
                <w:w w:val="92"/>
              </w:rPr>
              <w:t>P</w:t>
            </w:r>
          </w:p>
        </w:tc>
        <w:tc>
          <w:tcPr>
            <w:tcW w:w="2693" w:type="dxa"/>
          </w:tcPr>
          <w:p w:rsidR="00442668" w:rsidRDefault="00442668" w:rsidP="00442668">
            <w:pPr>
              <w:pStyle w:val="TableParagraph"/>
            </w:pPr>
            <w:r w:rsidRPr="00B10A0C">
              <w:t>Dr. Öğr. Ü. V. Ataman SERİM</w:t>
            </w:r>
          </w:p>
        </w:tc>
        <w:tc>
          <w:tcPr>
            <w:tcW w:w="5387" w:type="dxa"/>
          </w:tcPr>
          <w:p w:rsidR="00442668" w:rsidRDefault="00442668" w:rsidP="00442668">
            <w:r w:rsidRPr="00DF76A4">
              <w:t>Hasta dosyası hazırlama, Epikriz hazırlama</w:t>
            </w:r>
          </w:p>
        </w:tc>
      </w:tr>
      <w:tr w:rsidR="00442668" w:rsidTr="00442668">
        <w:trPr>
          <w:trHeight w:val="410"/>
        </w:trPr>
        <w:tc>
          <w:tcPr>
            <w:tcW w:w="10631" w:type="dxa"/>
            <w:gridSpan w:val="4"/>
            <w:vAlign w:val="center"/>
          </w:tcPr>
          <w:p w:rsidR="00442668" w:rsidRDefault="00442668" w:rsidP="00442668">
            <w:pPr>
              <w:pStyle w:val="TableParagraph"/>
              <w:spacing w:line="218" w:lineRule="exact"/>
              <w:ind w:left="5136" w:hanging="5136"/>
              <w:jc w:val="center"/>
              <w:rPr>
                <w:rFonts w:ascii="Carlito" w:hAnsi="Carlito"/>
                <w:b/>
              </w:rPr>
            </w:pPr>
            <w:r>
              <w:rPr>
                <w:rFonts w:ascii="Carlito" w:hAnsi="Carlito"/>
                <w:b/>
              </w:rPr>
              <w:t>ÖĞLE ARASI</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13.30 - 14.20</w:t>
            </w:r>
          </w:p>
        </w:tc>
        <w:tc>
          <w:tcPr>
            <w:tcW w:w="1276" w:type="dxa"/>
          </w:tcPr>
          <w:p w:rsidR="00442668" w:rsidRPr="00670FDF" w:rsidRDefault="00442668" w:rsidP="00442668">
            <w:pPr>
              <w:pStyle w:val="TableParagraph"/>
              <w:spacing w:before="1" w:line="199" w:lineRule="exact"/>
              <w:ind w:right="586"/>
              <w:jc w:val="right"/>
              <w:rPr>
                <w:rFonts w:asciiTheme="majorHAnsi" w:hAnsiTheme="majorHAnsi"/>
              </w:rPr>
            </w:pPr>
            <w:r w:rsidRPr="00670FDF">
              <w:rPr>
                <w:rFonts w:asciiTheme="majorHAnsi" w:hAnsiTheme="majorHAnsi"/>
                <w:w w:val="92"/>
              </w:rPr>
              <w:t>P</w:t>
            </w:r>
          </w:p>
        </w:tc>
        <w:tc>
          <w:tcPr>
            <w:tcW w:w="2693" w:type="dxa"/>
          </w:tcPr>
          <w:p w:rsidR="00442668" w:rsidRDefault="00442668" w:rsidP="00442668">
            <w:pPr>
              <w:pStyle w:val="TableParagraph"/>
            </w:pPr>
            <w:r w:rsidRPr="00B10A0C">
              <w:t>Dr. Öğr. Ü. V. Ataman SERİM</w:t>
            </w:r>
          </w:p>
        </w:tc>
        <w:tc>
          <w:tcPr>
            <w:tcW w:w="5387" w:type="dxa"/>
          </w:tcPr>
          <w:p w:rsidR="00442668" w:rsidRDefault="00442668" w:rsidP="00442668">
            <w:pPr>
              <w:pStyle w:val="TableParagraph"/>
            </w:pPr>
            <w:r w:rsidRPr="00B210EB">
              <w:t>Nöroradyolojik tetkiklerin (Nörolojik acill</w:t>
            </w:r>
            <w:r>
              <w:t>erde BT-MRG) değerlendirilmesi</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14.30 - 15.20</w:t>
            </w:r>
          </w:p>
        </w:tc>
        <w:tc>
          <w:tcPr>
            <w:tcW w:w="1276" w:type="dxa"/>
          </w:tcPr>
          <w:p w:rsidR="00442668" w:rsidRPr="00670FDF" w:rsidRDefault="00442668" w:rsidP="00442668">
            <w:pPr>
              <w:pStyle w:val="TableParagraph"/>
              <w:spacing w:before="1" w:line="199" w:lineRule="exact"/>
              <w:ind w:right="586"/>
              <w:jc w:val="right"/>
              <w:rPr>
                <w:rFonts w:asciiTheme="majorHAnsi" w:hAnsiTheme="majorHAnsi"/>
              </w:rPr>
            </w:pPr>
            <w:r w:rsidRPr="00670FDF">
              <w:rPr>
                <w:rFonts w:asciiTheme="majorHAnsi" w:hAnsiTheme="majorHAnsi"/>
                <w:w w:val="83"/>
              </w:rPr>
              <w:t>P</w:t>
            </w:r>
          </w:p>
        </w:tc>
        <w:tc>
          <w:tcPr>
            <w:tcW w:w="2693" w:type="dxa"/>
          </w:tcPr>
          <w:p w:rsidR="00442668" w:rsidRDefault="00442668" w:rsidP="00442668">
            <w:r w:rsidRPr="00E00DA5">
              <w:t>Dr. Öğr. Ü. V. Ataman SERİM</w:t>
            </w:r>
          </w:p>
        </w:tc>
        <w:tc>
          <w:tcPr>
            <w:tcW w:w="5387" w:type="dxa"/>
          </w:tcPr>
          <w:p w:rsidR="00442668" w:rsidRDefault="00442668" w:rsidP="00442668">
            <w:r w:rsidRPr="00B210EB">
              <w:t>Nöroradyolojik tetkiklerin (Nörolojik acill</w:t>
            </w:r>
            <w:r>
              <w:t>erde BT-MRG) değerlendirilmesi</w:t>
            </w:r>
          </w:p>
        </w:tc>
      </w:tr>
      <w:tr w:rsidR="00442668" w:rsidTr="00442668">
        <w:trPr>
          <w:trHeight w:val="215"/>
        </w:trPr>
        <w:tc>
          <w:tcPr>
            <w:tcW w:w="1275" w:type="dxa"/>
          </w:tcPr>
          <w:p w:rsidR="00442668" w:rsidRDefault="00442668" w:rsidP="00442668">
            <w:pPr>
              <w:pStyle w:val="TableParagraph"/>
              <w:spacing w:line="195" w:lineRule="exact"/>
              <w:ind w:left="58" w:right="100"/>
              <w:jc w:val="center"/>
            </w:pPr>
            <w:r>
              <w:t>15.30 - 16.20</w:t>
            </w:r>
          </w:p>
        </w:tc>
        <w:tc>
          <w:tcPr>
            <w:tcW w:w="1276" w:type="dxa"/>
          </w:tcPr>
          <w:p w:rsidR="00442668" w:rsidRPr="00670FDF" w:rsidRDefault="00442668" w:rsidP="00442668">
            <w:pPr>
              <w:pStyle w:val="TableParagraph"/>
              <w:spacing w:line="195" w:lineRule="exact"/>
              <w:ind w:right="586"/>
              <w:jc w:val="right"/>
              <w:rPr>
                <w:rFonts w:asciiTheme="majorHAnsi" w:hAnsiTheme="majorHAnsi" w:cstheme="minorHAnsi"/>
                <w:szCs w:val="18"/>
              </w:rPr>
            </w:pPr>
            <w:r w:rsidRPr="00670FDF">
              <w:rPr>
                <w:rFonts w:asciiTheme="majorHAnsi" w:hAnsiTheme="majorHAnsi" w:cstheme="minorHAnsi"/>
                <w:w w:val="92"/>
                <w:szCs w:val="18"/>
              </w:rPr>
              <w:t>P</w:t>
            </w:r>
          </w:p>
        </w:tc>
        <w:tc>
          <w:tcPr>
            <w:tcW w:w="2693" w:type="dxa"/>
          </w:tcPr>
          <w:p w:rsidR="00442668" w:rsidRDefault="00442668" w:rsidP="00442668">
            <w:r w:rsidRPr="00E00DA5">
              <w:t>Dr. Öğr. Ü. V. Ataman SERİM</w:t>
            </w:r>
          </w:p>
        </w:tc>
        <w:tc>
          <w:tcPr>
            <w:tcW w:w="5387" w:type="dxa"/>
          </w:tcPr>
          <w:p w:rsidR="00442668" w:rsidRDefault="00442668" w:rsidP="00442668">
            <w:r w:rsidRPr="000E1868">
              <w:t>Soru çözme ve tartışma</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16.30 - 17.20</w:t>
            </w:r>
          </w:p>
        </w:tc>
        <w:tc>
          <w:tcPr>
            <w:tcW w:w="1276" w:type="dxa"/>
          </w:tcPr>
          <w:p w:rsidR="00442668" w:rsidRPr="00670FDF" w:rsidRDefault="00442668" w:rsidP="00442668">
            <w:pPr>
              <w:pStyle w:val="TableParagraph"/>
              <w:ind w:left="452"/>
              <w:rPr>
                <w:rFonts w:asciiTheme="majorHAnsi" w:hAnsiTheme="majorHAnsi" w:cstheme="minorHAnsi"/>
                <w:szCs w:val="18"/>
              </w:rPr>
            </w:pPr>
            <w:r>
              <w:rPr>
                <w:rFonts w:asciiTheme="majorHAnsi" w:hAnsiTheme="majorHAnsi" w:cstheme="minorHAnsi"/>
                <w:szCs w:val="18"/>
              </w:rPr>
              <w:t xml:space="preserve">   </w:t>
            </w:r>
            <w:r w:rsidRPr="00670FDF">
              <w:rPr>
                <w:rFonts w:asciiTheme="majorHAnsi" w:hAnsiTheme="majorHAnsi" w:cstheme="minorHAnsi"/>
                <w:szCs w:val="18"/>
              </w:rPr>
              <w:t>P</w:t>
            </w:r>
          </w:p>
        </w:tc>
        <w:tc>
          <w:tcPr>
            <w:tcW w:w="2693" w:type="dxa"/>
          </w:tcPr>
          <w:p w:rsidR="00442668" w:rsidRDefault="00442668" w:rsidP="00442668">
            <w:r w:rsidRPr="00781C03">
              <w:t>Dr. Öğr. Ü. V. Ataman SERİM</w:t>
            </w:r>
          </w:p>
        </w:tc>
        <w:tc>
          <w:tcPr>
            <w:tcW w:w="5387" w:type="dxa"/>
          </w:tcPr>
          <w:p w:rsidR="00442668" w:rsidRDefault="00442668" w:rsidP="00442668">
            <w:pPr>
              <w:pStyle w:val="TableParagraph"/>
              <w:spacing w:before="1" w:line="199" w:lineRule="exact"/>
            </w:pPr>
            <w:r w:rsidRPr="000E1868">
              <w:t>Soru çözme ve tartışma</w:t>
            </w:r>
          </w:p>
        </w:tc>
      </w:tr>
    </w:tbl>
    <w:p w:rsidR="00442668" w:rsidRDefault="00442668" w:rsidP="00442668"/>
    <w:p w:rsidR="00442668" w:rsidRDefault="00442668" w:rsidP="00442668"/>
    <w:p w:rsidR="00442668" w:rsidRDefault="00442668" w:rsidP="00442668"/>
    <w:p w:rsidR="00442668" w:rsidRDefault="00442668" w:rsidP="00442668"/>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1276"/>
        <w:gridCol w:w="2693"/>
        <w:gridCol w:w="5387"/>
      </w:tblGrid>
      <w:tr w:rsidR="00442668" w:rsidTr="00442668">
        <w:trPr>
          <w:trHeight w:val="220"/>
        </w:trPr>
        <w:tc>
          <w:tcPr>
            <w:tcW w:w="10631" w:type="dxa"/>
            <w:gridSpan w:val="4"/>
            <w:shd w:val="clear" w:color="auto" w:fill="006FC0"/>
          </w:tcPr>
          <w:p w:rsidR="00442668" w:rsidRDefault="00442668" w:rsidP="00442668">
            <w:pPr>
              <w:pStyle w:val="TableParagraph"/>
              <w:spacing w:line="200" w:lineRule="exact"/>
              <w:ind w:left="5337"/>
              <w:rPr>
                <w:rFonts w:ascii="Carlito" w:hAnsi="Carlito"/>
                <w:b/>
              </w:rPr>
            </w:pPr>
            <w:r>
              <w:rPr>
                <w:rFonts w:ascii="Carlito" w:hAnsi="Carlito"/>
                <w:b/>
                <w:color w:val="FFFFFF"/>
              </w:rPr>
              <w:t xml:space="preserve">10. GÜN  </w:t>
            </w:r>
          </w:p>
        </w:tc>
      </w:tr>
      <w:tr w:rsidR="00442668" w:rsidTr="00442668">
        <w:trPr>
          <w:trHeight w:val="440"/>
        </w:trPr>
        <w:tc>
          <w:tcPr>
            <w:tcW w:w="1275" w:type="dxa"/>
          </w:tcPr>
          <w:p w:rsidR="00442668" w:rsidRDefault="00442668" w:rsidP="00442668">
            <w:pPr>
              <w:pStyle w:val="TableParagraph"/>
              <w:spacing w:line="218" w:lineRule="exact"/>
              <w:ind w:left="58" w:right="45"/>
              <w:jc w:val="center"/>
              <w:rPr>
                <w:rFonts w:ascii="Carlito"/>
                <w:b/>
              </w:rPr>
            </w:pPr>
            <w:r>
              <w:rPr>
                <w:rFonts w:ascii="Carlito"/>
                <w:b/>
              </w:rPr>
              <w:t>SAAT</w:t>
            </w:r>
          </w:p>
        </w:tc>
        <w:tc>
          <w:tcPr>
            <w:tcW w:w="1276" w:type="dxa"/>
          </w:tcPr>
          <w:p w:rsidR="00442668" w:rsidRDefault="00442668" w:rsidP="00442668">
            <w:pPr>
              <w:pStyle w:val="TableParagraph"/>
              <w:spacing w:line="218"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201"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3" w:type="dxa"/>
            <w:vAlign w:val="center"/>
          </w:tcPr>
          <w:p w:rsidR="00442668" w:rsidRDefault="00442668" w:rsidP="00442668">
            <w:pPr>
              <w:pStyle w:val="TableParagraph"/>
              <w:spacing w:line="218" w:lineRule="exact"/>
              <w:ind w:left="1194" w:hanging="1194"/>
              <w:jc w:val="center"/>
              <w:rPr>
                <w:rFonts w:ascii="Carlito" w:hAnsi="Carlito"/>
                <w:b/>
              </w:rPr>
            </w:pPr>
            <w:r>
              <w:rPr>
                <w:rFonts w:ascii="Carlito" w:hAnsi="Carlito"/>
                <w:b/>
              </w:rPr>
              <w:t>ÖĞRETİM ÜYESİ</w:t>
            </w:r>
          </w:p>
        </w:tc>
        <w:tc>
          <w:tcPr>
            <w:tcW w:w="5387" w:type="dxa"/>
          </w:tcPr>
          <w:p w:rsidR="00442668" w:rsidRDefault="00442668" w:rsidP="00442668">
            <w:pPr>
              <w:pStyle w:val="TableParagraph"/>
              <w:spacing w:line="218" w:lineRule="exact"/>
              <w:ind w:left="1890" w:hanging="1890"/>
              <w:jc w:val="center"/>
              <w:rPr>
                <w:rFonts w:ascii="Carlito" w:hAnsi="Carlito"/>
                <w:b/>
              </w:rPr>
            </w:pPr>
            <w:r>
              <w:rPr>
                <w:rFonts w:ascii="Carlito" w:hAnsi="Carlito"/>
                <w:b/>
              </w:rPr>
              <w:t>DERSİN KONUSU</w:t>
            </w:r>
          </w:p>
        </w:tc>
      </w:tr>
      <w:tr w:rsidR="00442668" w:rsidTr="00442668">
        <w:trPr>
          <w:trHeight w:val="220"/>
        </w:trPr>
        <w:tc>
          <w:tcPr>
            <w:tcW w:w="1275" w:type="dxa"/>
          </w:tcPr>
          <w:p w:rsidR="00442668" w:rsidRPr="00781C03" w:rsidRDefault="00442668" w:rsidP="00442668">
            <w:pPr>
              <w:pStyle w:val="TableParagraph"/>
              <w:spacing w:line="218" w:lineRule="exact"/>
              <w:ind w:right="45"/>
              <w:rPr>
                <w:b/>
                <w:szCs w:val="18"/>
              </w:rPr>
            </w:pPr>
            <w:r w:rsidRPr="00781C03">
              <w:rPr>
                <w:rFonts w:cs="Times New Roman"/>
                <w:szCs w:val="18"/>
              </w:rPr>
              <w:t xml:space="preserve">08.30  - 09.20   </w:t>
            </w:r>
          </w:p>
        </w:tc>
        <w:tc>
          <w:tcPr>
            <w:tcW w:w="1276" w:type="dxa"/>
          </w:tcPr>
          <w:p w:rsidR="00442668" w:rsidRDefault="00442668" w:rsidP="00442668">
            <w:pPr>
              <w:pStyle w:val="TableParagraph"/>
              <w:spacing w:before="1" w:line="199" w:lineRule="exact"/>
              <w:ind w:right="586"/>
              <w:jc w:val="right"/>
            </w:pPr>
            <w:r>
              <w:rPr>
                <w:w w:val="92"/>
              </w:rPr>
              <w:t>P</w:t>
            </w:r>
          </w:p>
        </w:tc>
        <w:tc>
          <w:tcPr>
            <w:tcW w:w="2693" w:type="dxa"/>
          </w:tcPr>
          <w:p w:rsidR="00442668" w:rsidRDefault="00442668" w:rsidP="00442668">
            <w:r w:rsidRPr="00E00DA5">
              <w:t>Dr. Öğr. Ü. V. Ataman SERİM</w:t>
            </w:r>
          </w:p>
        </w:tc>
        <w:tc>
          <w:tcPr>
            <w:tcW w:w="5387" w:type="dxa"/>
          </w:tcPr>
          <w:p w:rsidR="00442668" w:rsidRPr="00781C03" w:rsidRDefault="00442668" w:rsidP="00442668">
            <w:pPr>
              <w:pStyle w:val="TableParagraph"/>
              <w:tabs>
                <w:tab w:val="left" w:pos="4536"/>
              </w:tabs>
              <w:spacing w:line="218" w:lineRule="exact"/>
              <w:ind w:left="1900" w:hanging="1900"/>
              <w:rPr>
                <w:rFonts w:ascii="Carlito" w:hAnsi="Carlito"/>
                <w:b/>
              </w:rPr>
            </w:pPr>
            <w:r>
              <w:t>Servis viziti</w:t>
            </w:r>
          </w:p>
        </w:tc>
      </w:tr>
      <w:tr w:rsidR="00442668" w:rsidTr="00442668">
        <w:trPr>
          <w:trHeight w:val="220"/>
        </w:trPr>
        <w:tc>
          <w:tcPr>
            <w:tcW w:w="1275" w:type="dxa"/>
          </w:tcPr>
          <w:p w:rsidR="00442668" w:rsidRPr="00781C03" w:rsidRDefault="00442668" w:rsidP="00442668">
            <w:pPr>
              <w:pStyle w:val="AralkYok"/>
              <w:rPr>
                <w:rFonts w:ascii="Cambria" w:hAnsi="Cambria" w:cs="Times New Roman"/>
                <w:sz w:val="18"/>
                <w:szCs w:val="18"/>
              </w:rPr>
            </w:pPr>
            <w:r w:rsidRPr="00781C03">
              <w:rPr>
                <w:rFonts w:ascii="Cambria" w:hAnsi="Cambria" w:cs="Times New Roman"/>
                <w:sz w:val="18"/>
                <w:szCs w:val="18"/>
              </w:rPr>
              <w:lastRenderedPageBreak/>
              <w:t xml:space="preserve">09.30  - 10.20   </w:t>
            </w:r>
          </w:p>
        </w:tc>
        <w:tc>
          <w:tcPr>
            <w:tcW w:w="1276" w:type="dxa"/>
          </w:tcPr>
          <w:p w:rsidR="00442668" w:rsidRPr="00781C03" w:rsidRDefault="00442668" w:rsidP="00442668">
            <w:pPr>
              <w:pStyle w:val="TableParagraph"/>
              <w:spacing w:before="1" w:line="199" w:lineRule="exact"/>
              <w:ind w:right="586"/>
              <w:jc w:val="right"/>
            </w:pPr>
            <w:r>
              <w:rPr>
                <w:w w:val="83"/>
              </w:rPr>
              <w:t>P</w:t>
            </w:r>
          </w:p>
        </w:tc>
        <w:tc>
          <w:tcPr>
            <w:tcW w:w="2693" w:type="dxa"/>
          </w:tcPr>
          <w:p w:rsidR="00442668" w:rsidRPr="00781C03" w:rsidRDefault="00442668" w:rsidP="00442668">
            <w:r w:rsidRPr="00781C03">
              <w:t>Dr. Öğr. Ü. V. Ataman SERİM</w:t>
            </w:r>
          </w:p>
        </w:tc>
        <w:tc>
          <w:tcPr>
            <w:tcW w:w="5387" w:type="dxa"/>
          </w:tcPr>
          <w:p w:rsidR="00442668" w:rsidRPr="00781C03" w:rsidRDefault="00442668" w:rsidP="00442668">
            <w:pPr>
              <w:pStyle w:val="TableParagraph"/>
              <w:spacing w:before="1"/>
            </w:pPr>
            <w:r>
              <w:t>Servis viziti</w:t>
            </w:r>
          </w:p>
        </w:tc>
      </w:tr>
      <w:tr w:rsidR="00442668" w:rsidTr="00442668">
        <w:trPr>
          <w:trHeight w:val="215"/>
        </w:trPr>
        <w:tc>
          <w:tcPr>
            <w:tcW w:w="1275" w:type="dxa"/>
          </w:tcPr>
          <w:p w:rsidR="00442668" w:rsidRPr="00781C03" w:rsidRDefault="00442668" w:rsidP="00442668">
            <w:pPr>
              <w:pStyle w:val="AralkYok"/>
              <w:rPr>
                <w:rFonts w:ascii="Cambria" w:hAnsi="Cambria" w:cs="Times New Roman"/>
                <w:sz w:val="18"/>
                <w:szCs w:val="18"/>
              </w:rPr>
            </w:pPr>
            <w:r w:rsidRPr="00781C03">
              <w:rPr>
                <w:rFonts w:ascii="Cambria" w:hAnsi="Cambria" w:cs="Times New Roman"/>
                <w:sz w:val="18"/>
                <w:szCs w:val="18"/>
              </w:rPr>
              <w:t xml:space="preserve">10.30  - 11.20      </w:t>
            </w:r>
          </w:p>
        </w:tc>
        <w:tc>
          <w:tcPr>
            <w:tcW w:w="1276" w:type="dxa"/>
          </w:tcPr>
          <w:p w:rsidR="00442668" w:rsidRPr="00781C03" w:rsidRDefault="00442668" w:rsidP="00442668">
            <w:pPr>
              <w:pStyle w:val="TableParagraph"/>
              <w:spacing w:before="1" w:line="199" w:lineRule="exact"/>
              <w:ind w:right="586"/>
              <w:jc w:val="right"/>
            </w:pPr>
            <w:r>
              <w:rPr>
                <w:w w:val="83"/>
              </w:rPr>
              <w:t>P</w:t>
            </w:r>
          </w:p>
        </w:tc>
        <w:tc>
          <w:tcPr>
            <w:tcW w:w="2693" w:type="dxa"/>
          </w:tcPr>
          <w:p w:rsidR="00442668" w:rsidRPr="00781C03" w:rsidRDefault="00442668" w:rsidP="00442668">
            <w:r w:rsidRPr="00781C03">
              <w:t>Dr. Öğr. Ü. V. Ataman SERİM</w:t>
            </w:r>
          </w:p>
        </w:tc>
        <w:tc>
          <w:tcPr>
            <w:tcW w:w="5387" w:type="dxa"/>
          </w:tcPr>
          <w:p w:rsidR="00442668" w:rsidRDefault="00442668" w:rsidP="00442668">
            <w:r w:rsidRPr="0084454A">
              <w:t>Nörolojik muayene pratiği</w:t>
            </w:r>
          </w:p>
        </w:tc>
      </w:tr>
      <w:tr w:rsidR="00442668" w:rsidTr="00442668">
        <w:trPr>
          <w:trHeight w:val="220"/>
        </w:trPr>
        <w:tc>
          <w:tcPr>
            <w:tcW w:w="1275" w:type="dxa"/>
          </w:tcPr>
          <w:p w:rsidR="00442668" w:rsidRPr="00781C03" w:rsidRDefault="00442668" w:rsidP="00442668">
            <w:pPr>
              <w:pStyle w:val="AralkYok"/>
              <w:rPr>
                <w:rFonts w:ascii="Cambria" w:hAnsi="Cambria" w:cs="Times New Roman"/>
                <w:sz w:val="18"/>
                <w:szCs w:val="18"/>
              </w:rPr>
            </w:pPr>
            <w:r w:rsidRPr="00781C03">
              <w:rPr>
                <w:rFonts w:ascii="Cambria" w:hAnsi="Cambria" w:cs="Times New Roman"/>
                <w:sz w:val="18"/>
                <w:szCs w:val="18"/>
              </w:rPr>
              <w:t>11.30  - 12.20</w:t>
            </w:r>
          </w:p>
        </w:tc>
        <w:tc>
          <w:tcPr>
            <w:tcW w:w="1276" w:type="dxa"/>
          </w:tcPr>
          <w:p w:rsidR="00442668" w:rsidRPr="00781C03" w:rsidRDefault="00442668" w:rsidP="00442668">
            <w:pPr>
              <w:pStyle w:val="TableParagraph"/>
              <w:spacing w:before="1" w:line="199" w:lineRule="exact"/>
              <w:ind w:right="586"/>
              <w:jc w:val="right"/>
            </w:pPr>
            <w:r>
              <w:t>P</w:t>
            </w:r>
          </w:p>
        </w:tc>
        <w:tc>
          <w:tcPr>
            <w:tcW w:w="2693" w:type="dxa"/>
          </w:tcPr>
          <w:p w:rsidR="00442668" w:rsidRPr="00781C03" w:rsidRDefault="00442668" w:rsidP="00442668">
            <w:pPr>
              <w:pStyle w:val="TableParagraph"/>
              <w:spacing w:line="206" w:lineRule="exact"/>
            </w:pPr>
            <w:r w:rsidRPr="00781C03">
              <w:t>Dr. Öğr. Ü. V. Ataman SERİM</w:t>
            </w:r>
          </w:p>
        </w:tc>
        <w:tc>
          <w:tcPr>
            <w:tcW w:w="5387" w:type="dxa"/>
          </w:tcPr>
          <w:p w:rsidR="00442668" w:rsidRDefault="00442668" w:rsidP="00442668">
            <w:r w:rsidRPr="0084454A">
              <w:t>Nörolojik muayene pratiği</w:t>
            </w:r>
          </w:p>
        </w:tc>
      </w:tr>
      <w:tr w:rsidR="00442668" w:rsidTr="00442668">
        <w:trPr>
          <w:trHeight w:val="336"/>
        </w:trPr>
        <w:tc>
          <w:tcPr>
            <w:tcW w:w="10631" w:type="dxa"/>
            <w:gridSpan w:val="4"/>
            <w:vAlign w:val="center"/>
          </w:tcPr>
          <w:p w:rsidR="00442668" w:rsidRDefault="00442668" w:rsidP="00442668">
            <w:pPr>
              <w:pStyle w:val="TableParagraph"/>
              <w:tabs>
                <w:tab w:val="left" w:pos="10631"/>
              </w:tabs>
              <w:spacing w:line="218" w:lineRule="exact"/>
              <w:ind w:left="5136" w:hanging="5136"/>
              <w:jc w:val="center"/>
              <w:rPr>
                <w:rFonts w:ascii="Carlito" w:hAnsi="Carlito"/>
                <w:b/>
              </w:rPr>
            </w:pPr>
            <w:r>
              <w:rPr>
                <w:rFonts w:ascii="Carlito" w:hAnsi="Carlito"/>
                <w:b/>
              </w:rPr>
              <w:t>ÖĞLE ARASI</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13.30 - 14.20</w:t>
            </w:r>
          </w:p>
        </w:tc>
        <w:tc>
          <w:tcPr>
            <w:tcW w:w="1276" w:type="dxa"/>
          </w:tcPr>
          <w:p w:rsidR="00442668" w:rsidRDefault="00442668" w:rsidP="00442668">
            <w:pPr>
              <w:pStyle w:val="TableParagraph"/>
              <w:spacing w:before="1" w:line="199" w:lineRule="exact"/>
              <w:ind w:right="586"/>
              <w:jc w:val="right"/>
            </w:pPr>
            <w:r>
              <w:rPr>
                <w:w w:val="92"/>
              </w:rPr>
              <w:t>P</w:t>
            </w:r>
          </w:p>
        </w:tc>
        <w:tc>
          <w:tcPr>
            <w:tcW w:w="2693" w:type="dxa"/>
          </w:tcPr>
          <w:p w:rsidR="00442668" w:rsidRDefault="00442668" w:rsidP="00442668">
            <w:r w:rsidRPr="00E00DA5">
              <w:t>Dr. Öğr. Ü. V. Ataman SERİM</w:t>
            </w:r>
          </w:p>
        </w:tc>
        <w:tc>
          <w:tcPr>
            <w:tcW w:w="5387" w:type="dxa"/>
          </w:tcPr>
          <w:p w:rsidR="00442668" w:rsidRDefault="00442668" w:rsidP="00442668">
            <w:r w:rsidRPr="00220A46">
              <w:t>Poliklinikte hasta değerlendirme</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14.30 - 15.20</w:t>
            </w:r>
          </w:p>
        </w:tc>
        <w:tc>
          <w:tcPr>
            <w:tcW w:w="1276" w:type="dxa"/>
          </w:tcPr>
          <w:p w:rsidR="00442668" w:rsidRDefault="00442668" w:rsidP="00442668">
            <w:pPr>
              <w:pStyle w:val="TableParagraph"/>
              <w:spacing w:line="195" w:lineRule="exact"/>
              <w:ind w:right="586"/>
              <w:jc w:val="right"/>
            </w:pPr>
            <w:r>
              <w:rPr>
                <w:w w:val="92"/>
              </w:rPr>
              <w:t>P</w:t>
            </w:r>
          </w:p>
        </w:tc>
        <w:tc>
          <w:tcPr>
            <w:tcW w:w="2693" w:type="dxa"/>
          </w:tcPr>
          <w:p w:rsidR="00442668" w:rsidRDefault="00442668" w:rsidP="00442668">
            <w:r w:rsidRPr="00E00DA5">
              <w:t>Dr. Öğr. Ü. V. Ataman SERİM</w:t>
            </w:r>
          </w:p>
        </w:tc>
        <w:tc>
          <w:tcPr>
            <w:tcW w:w="5387" w:type="dxa"/>
          </w:tcPr>
          <w:p w:rsidR="00442668" w:rsidRDefault="00442668" w:rsidP="00442668">
            <w:r w:rsidRPr="00220A46">
              <w:t>Poliklinikte hasta değerlendirme</w:t>
            </w:r>
          </w:p>
        </w:tc>
      </w:tr>
      <w:tr w:rsidR="00442668" w:rsidTr="00442668">
        <w:trPr>
          <w:trHeight w:val="220"/>
        </w:trPr>
        <w:tc>
          <w:tcPr>
            <w:tcW w:w="1275" w:type="dxa"/>
          </w:tcPr>
          <w:p w:rsidR="00442668" w:rsidRDefault="00442668" w:rsidP="00442668">
            <w:pPr>
              <w:pStyle w:val="TableParagraph"/>
              <w:spacing w:before="1" w:line="199" w:lineRule="exact"/>
              <w:ind w:left="58" w:right="100"/>
              <w:jc w:val="center"/>
            </w:pPr>
            <w:r>
              <w:t>15.30 - 16.20</w:t>
            </w:r>
          </w:p>
        </w:tc>
        <w:tc>
          <w:tcPr>
            <w:tcW w:w="1276" w:type="dxa"/>
          </w:tcPr>
          <w:p w:rsidR="00442668" w:rsidRDefault="00442668" w:rsidP="00442668">
            <w:pPr>
              <w:pStyle w:val="TableParagraph"/>
              <w:spacing w:before="1" w:line="199" w:lineRule="exact"/>
              <w:ind w:right="586"/>
              <w:jc w:val="right"/>
            </w:pPr>
            <w:r>
              <w:rPr>
                <w:w w:val="92"/>
              </w:rPr>
              <w:t>P</w:t>
            </w:r>
          </w:p>
        </w:tc>
        <w:tc>
          <w:tcPr>
            <w:tcW w:w="2693" w:type="dxa"/>
          </w:tcPr>
          <w:p w:rsidR="00442668" w:rsidRDefault="00442668" w:rsidP="00442668">
            <w:r w:rsidRPr="00E00DA5">
              <w:t>Dr. Öğr. Ü. V. Ataman SERİM</w:t>
            </w:r>
          </w:p>
        </w:tc>
        <w:tc>
          <w:tcPr>
            <w:tcW w:w="5387" w:type="dxa"/>
          </w:tcPr>
          <w:p w:rsidR="00442668" w:rsidRDefault="00442668" w:rsidP="00442668">
            <w:pPr>
              <w:pStyle w:val="TableParagraph"/>
            </w:pPr>
            <w:r w:rsidRPr="00220A46">
              <w:t>Poliklinikte hasta değerlendirme</w:t>
            </w:r>
          </w:p>
        </w:tc>
      </w:tr>
      <w:tr w:rsidR="00442668" w:rsidTr="00442668">
        <w:trPr>
          <w:trHeight w:val="220"/>
        </w:trPr>
        <w:tc>
          <w:tcPr>
            <w:tcW w:w="1275" w:type="dxa"/>
          </w:tcPr>
          <w:p w:rsidR="00442668" w:rsidRDefault="00442668" w:rsidP="00442668">
            <w:pPr>
              <w:pStyle w:val="TableParagraph"/>
              <w:spacing w:before="1"/>
              <w:ind w:left="58" w:right="100"/>
              <w:jc w:val="center"/>
            </w:pPr>
            <w:r>
              <w:t>16.30 - 17.20</w:t>
            </w:r>
          </w:p>
        </w:tc>
        <w:tc>
          <w:tcPr>
            <w:tcW w:w="1276" w:type="dxa"/>
          </w:tcPr>
          <w:p w:rsidR="00442668" w:rsidRDefault="00442668" w:rsidP="00442668">
            <w:pPr>
              <w:pStyle w:val="TableParagraph"/>
              <w:spacing w:before="1" w:line="199" w:lineRule="exact"/>
              <w:ind w:right="586"/>
              <w:jc w:val="right"/>
            </w:pPr>
            <w:r>
              <w:rPr>
                <w:w w:val="92"/>
              </w:rPr>
              <w:t>P</w:t>
            </w:r>
          </w:p>
        </w:tc>
        <w:tc>
          <w:tcPr>
            <w:tcW w:w="2693" w:type="dxa"/>
          </w:tcPr>
          <w:p w:rsidR="00442668" w:rsidRDefault="00442668" w:rsidP="00442668">
            <w:r w:rsidRPr="00E00DA5">
              <w:t>Dr. Öğr. Ü. V. Ataman SERİM</w:t>
            </w:r>
          </w:p>
        </w:tc>
        <w:tc>
          <w:tcPr>
            <w:tcW w:w="5387" w:type="dxa"/>
          </w:tcPr>
          <w:p w:rsidR="00442668" w:rsidRDefault="00442668" w:rsidP="00442668">
            <w:pPr>
              <w:pStyle w:val="TableParagraph"/>
            </w:pPr>
            <w:r w:rsidRPr="00220A46">
              <w:t>Poliklinikte hasta değerlendirme</w:t>
            </w:r>
          </w:p>
        </w:tc>
      </w:tr>
    </w:tbl>
    <w:p w:rsidR="00442668" w:rsidRDefault="00442668" w:rsidP="00442668">
      <w:pPr>
        <w:pStyle w:val="GvdeMetni"/>
        <w:rPr>
          <w:rFonts w:ascii="Carlito"/>
          <w:b/>
          <w:sz w:val="20"/>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1281"/>
        <w:gridCol w:w="2692"/>
        <w:gridCol w:w="5387"/>
      </w:tblGrid>
      <w:tr w:rsidR="00442668" w:rsidTr="00442668">
        <w:trPr>
          <w:trHeight w:val="220"/>
        </w:trPr>
        <w:tc>
          <w:tcPr>
            <w:tcW w:w="10631" w:type="dxa"/>
            <w:gridSpan w:val="4"/>
            <w:shd w:val="clear" w:color="auto" w:fill="006FC0"/>
          </w:tcPr>
          <w:p w:rsidR="00442668" w:rsidRDefault="00442668" w:rsidP="00442668">
            <w:pPr>
              <w:pStyle w:val="TableParagraph"/>
              <w:spacing w:line="200" w:lineRule="exact"/>
              <w:ind w:left="5292"/>
              <w:rPr>
                <w:rFonts w:ascii="Carlito" w:hAnsi="Carlito"/>
                <w:b/>
              </w:rPr>
            </w:pPr>
            <w:r>
              <w:rPr>
                <w:rFonts w:ascii="Carlito" w:hAnsi="Carlito"/>
                <w:b/>
                <w:color w:val="FFFFFF"/>
              </w:rPr>
              <w:t>11. GÜN</w:t>
            </w:r>
          </w:p>
        </w:tc>
      </w:tr>
      <w:tr w:rsidR="00442668" w:rsidTr="00442668">
        <w:trPr>
          <w:trHeight w:val="440"/>
        </w:trPr>
        <w:tc>
          <w:tcPr>
            <w:tcW w:w="1271" w:type="dxa"/>
          </w:tcPr>
          <w:p w:rsidR="00442668" w:rsidRDefault="00442668" w:rsidP="00442668">
            <w:pPr>
              <w:pStyle w:val="TableParagraph"/>
              <w:spacing w:line="218" w:lineRule="exact"/>
              <w:ind w:left="58" w:right="45"/>
              <w:jc w:val="center"/>
              <w:rPr>
                <w:rFonts w:ascii="Carlito"/>
                <w:b/>
              </w:rPr>
            </w:pPr>
            <w:r>
              <w:rPr>
                <w:rFonts w:ascii="Carlito"/>
                <w:b/>
              </w:rPr>
              <w:t>SAAT</w:t>
            </w:r>
          </w:p>
        </w:tc>
        <w:tc>
          <w:tcPr>
            <w:tcW w:w="1281" w:type="dxa"/>
          </w:tcPr>
          <w:p w:rsidR="00442668" w:rsidRDefault="00442668" w:rsidP="00442668">
            <w:pPr>
              <w:pStyle w:val="TableParagraph"/>
              <w:spacing w:line="218"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202"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2" w:type="dxa"/>
            <w:vAlign w:val="center"/>
          </w:tcPr>
          <w:p w:rsidR="00442668" w:rsidRDefault="00442668" w:rsidP="00442668">
            <w:pPr>
              <w:pStyle w:val="TableParagraph"/>
              <w:spacing w:line="218" w:lineRule="exact"/>
              <w:ind w:left="1194" w:hanging="1194"/>
              <w:jc w:val="center"/>
              <w:rPr>
                <w:rFonts w:ascii="Carlito" w:hAnsi="Carlito"/>
                <w:b/>
              </w:rPr>
            </w:pPr>
            <w:r>
              <w:rPr>
                <w:rFonts w:ascii="Carlito" w:hAnsi="Carlito"/>
                <w:b/>
              </w:rPr>
              <w:t>ÖĞRETİM ÜYESİ</w:t>
            </w:r>
          </w:p>
        </w:tc>
        <w:tc>
          <w:tcPr>
            <w:tcW w:w="5387" w:type="dxa"/>
          </w:tcPr>
          <w:p w:rsidR="00442668" w:rsidRDefault="00442668" w:rsidP="00442668">
            <w:pPr>
              <w:pStyle w:val="TableParagraph"/>
              <w:spacing w:line="218" w:lineRule="exact"/>
              <w:ind w:left="1890" w:right="1878" w:hanging="1890"/>
              <w:jc w:val="center"/>
              <w:rPr>
                <w:rFonts w:ascii="Carlito" w:hAnsi="Carlito"/>
                <w:b/>
              </w:rPr>
            </w:pPr>
            <w:r>
              <w:rPr>
                <w:rFonts w:ascii="Carlito" w:hAnsi="Carlito"/>
                <w:b/>
              </w:rPr>
              <w:t>DERSİN KONUSU</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08.30 - 09.20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652AAB">
              <w:t>Dr. Öğr. Ü. Demet ŞEKER</w:t>
            </w:r>
          </w:p>
        </w:tc>
        <w:tc>
          <w:tcPr>
            <w:tcW w:w="5387" w:type="dxa"/>
          </w:tcPr>
          <w:p w:rsidR="00442668" w:rsidRDefault="00442668" w:rsidP="00442668">
            <w:pPr>
              <w:pStyle w:val="TableParagraph"/>
              <w:tabs>
                <w:tab w:val="left" w:pos="4519"/>
              </w:tabs>
              <w:spacing w:line="213" w:lineRule="exact"/>
              <w:ind w:left="1890" w:hanging="1890"/>
              <w:rPr>
                <w:rFonts w:ascii="Carlito" w:hAnsi="Carlito"/>
                <w:b/>
              </w:rPr>
            </w:pPr>
            <w:r>
              <w:t>Servis viziti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09.30 - 10.20</w:t>
            </w:r>
          </w:p>
        </w:tc>
        <w:tc>
          <w:tcPr>
            <w:tcW w:w="1281" w:type="dxa"/>
          </w:tcPr>
          <w:p w:rsidR="00442668" w:rsidRDefault="00442668" w:rsidP="00442668">
            <w:pPr>
              <w:pStyle w:val="TableParagraph"/>
              <w:spacing w:before="1" w:line="199" w:lineRule="exact"/>
              <w:ind w:left="1"/>
              <w:jc w:val="center"/>
            </w:pPr>
            <w:r>
              <w:rPr>
                <w:w w:val="92"/>
              </w:rPr>
              <w:t>P</w:t>
            </w:r>
          </w:p>
        </w:tc>
        <w:tc>
          <w:tcPr>
            <w:tcW w:w="2692" w:type="dxa"/>
          </w:tcPr>
          <w:p w:rsidR="00442668" w:rsidRDefault="00442668" w:rsidP="00442668">
            <w:pPr>
              <w:pStyle w:val="TableParagraph"/>
              <w:spacing w:before="1" w:line="199" w:lineRule="exact"/>
              <w:ind w:left="109"/>
            </w:pPr>
            <w:r>
              <w:t>Dr. Öğr. Ü. Demet ŞEKER</w:t>
            </w:r>
          </w:p>
        </w:tc>
        <w:tc>
          <w:tcPr>
            <w:tcW w:w="5387" w:type="dxa"/>
          </w:tcPr>
          <w:p w:rsidR="00442668" w:rsidRDefault="00442668" w:rsidP="00442668">
            <w:r>
              <w:t>Servis viziti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10.30 - 11.20</w:t>
            </w:r>
          </w:p>
        </w:tc>
        <w:tc>
          <w:tcPr>
            <w:tcW w:w="1281" w:type="dxa"/>
          </w:tcPr>
          <w:p w:rsidR="00442668" w:rsidRPr="00670391" w:rsidRDefault="00442668" w:rsidP="00442668">
            <w:pPr>
              <w:pStyle w:val="TableParagraph"/>
              <w:spacing w:before="1" w:line="199" w:lineRule="exact"/>
              <w:ind w:left="1"/>
              <w:jc w:val="center"/>
            </w:pPr>
            <w:r>
              <w:rPr>
                <w:w w:val="92"/>
              </w:rPr>
              <w:t>P</w:t>
            </w:r>
          </w:p>
        </w:tc>
        <w:tc>
          <w:tcPr>
            <w:tcW w:w="2692" w:type="dxa"/>
          </w:tcPr>
          <w:p w:rsidR="00442668" w:rsidRPr="00670391" w:rsidRDefault="00442668" w:rsidP="00442668">
            <w:pPr>
              <w:pStyle w:val="TableParagraph"/>
              <w:spacing w:before="1" w:line="199" w:lineRule="exact"/>
              <w:ind w:left="109"/>
            </w:pPr>
            <w:r w:rsidRPr="00670391">
              <w:t>Dr. Öğr. Ü. Demet ŞEKER</w:t>
            </w:r>
          </w:p>
        </w:tc>
        <w:tc>
          <w:tcPr>
            <w:tcW w:w="5387" w:type="dxa"/>
          </w:tcPr>
          <w:p w:rsidR="00442668" w:rsidRDefault="00442668" w:rsidP="00442668">
            <w:r w:rsidRPr="00F9775F">
              <w:t>Laboratuvar inceleme sonuçlarının değerlendirilmesi</w:t>
            </w:r>
            <w:r>
              <w:t xml:space="preserve"> ve lomber ponksiyon yapma (uygun hasta olduğunda)</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11.30 - 12.20</w:t>
            </w:r>
          </w:p>
        </w:tc>
        <w:tc>
          <w:tcPr>
            <w:tcW w:w="1281" w:type="dxa"/>
          </w:tcPr>
          <w:p w:rsidR="00442668" w:rsidRPr="008169E4" w:rsidRDefault="00442668" w:rsidP="00442668">
            <w:pPr>
              <w:pStyle w:val="TableParagraph"/>
              <w:spacing w:before="1" w:line="199" w:lineRule="exact"/>
              <w:ind w:left="1"/>
              <w:jc w:val="center"/>
            </w:pPr>
            <w:r w:rsidRPr="008169E4">
              <w:rPr>
                <w:w w:val="92"/>
              </w:rPr>
              <w:t>P</w:t>
            </w:r>
          </w:p>
        </w:tc>
        <w:tc>
          <w:tcPr>
            <w:tcW w:w="2692" w:type="dxa"/>
          </w:tcPr>
          <w:p w:rsidR="00442668" w:rsidRPr="008169E4" w:rsidRDefault="00442668" w:rsidP="00442668">
            <w:pPr>
              <w:pStyle w:val="TableParagraph"/>
              <w:spacing w:before="1" w:line="199" w:lineRule="exact"/>
              <w:ind w:left="109"/>
            </w:pPr>
            <w:r w:rsidRPr="008169E4">
              <w:t>Dr. Öğr. Ü. Demet ŞEKER</w:t>
            </w:r>
          </w:p>
        </w:tc>
        <w:tc>
          <w:tcPr>
            <w:tcW w:w="5387" w:type="dxa"/>
          </w:tcPr>
          <w:p w:rsidR="00442668" w:rsidRDefault="00442668" w:rsidP="00442668">
            <w:r w:rsidRPr="00F9775F">
              <w:t>Laboratuvar inceleme sonuçlarının değerlendirilmesi</w:t>
            </w:r>
            <w:r>
              <w:t xml:space="preserve"> ve lomber ponksiyon yapma (uygun hasta olduğunda)</w:t>
            </w:r>
          </w:p>
        </w:tc>
      </w:tr>
      <w:tr w:rsidR="00442668" w:rsidTr="00442668">
        <w:trPr>
          <w:trHeight w:val="351"/>
        </w:trPr>
        <w:tc>
          <w:tcPr>
            <w:tcW w:w="10631" w:type="dxa"/>
            <w:gridSpan w:val="4"/>
            <w:vAlign w:val="center"/>
          </w:tcPr>
          <w:p w:rsidR="00442668" w:rsidRDefault="00442668" w:rsidP="00442668">
            <w:pPr>
              <w:pStyle w:val="TableParagraph"/>
              <w:spacing w:line="218" w:lineRule="exact"/>
              <w:ind w:left="5136" w:hanging="5136"/>
              <w:jc w:val="center"/>
              <w:rPr>
                <w:rFonts w:ascii="Carlito" w:hAnsi="Carlito"/>
                <w:b/>
              </w:rPr>
            </w:pPr>
            <w:r>
              <w:rPr>
                <w:rFonts w:ascii="Carlito" w:hAnsi="Carlito"/>
                <w:b/>
              </w:rPr>
              <w:t>ÖĞLE ARASI</w:t>
            </w:r>
          </w:p>
        </w:tc>
      </w:tr>
      <w:tr w:rsidR="00442668" w:rsidTr="00442668">
        <w:trPr>
          <w:trHeight w:val="220"/>
        </w:trPr>
        <w:tc>
          <w:tcPr>
            <w:tcW w:w="1271" w:type="dxa"/>
          </w:tcPr>
          <w:p w:rsidR="00442668" w:rsidRDefault="00442668" w:rsidP="00442668">
            <w:pPr>
              <w:pStyle w:val="TableParagraph"/>
              <w:spacing w:before="1"/>
              <w:ind w:left="58" w:right="100"/>
              <w:jc w:val="center"/>
            </w:pPr>
            <w:r>
              <w:t>13.30 - 14.20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652AAB">
              <w:t>Dr. Öğr. Ü. Demet ŞEKER</w:t>
            </w:r>
          </w:p>
        </w:tc>
        <w:tc>
          <w:tcPr>
            <w:tcW w:w="5387" w:type="dxa"/>
          </w:tcPr>
          <w:p w:rsidR="00442668" w:rsidRDefault="00442668" w:rsidP="00442668">
            <w:r>
              <w:t>Bilinç değerlendirmesi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14.30 - 15.20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652AAB">
              <w:t>Dr. Öğr. Ü. Demet ŞEKER</w:t>
            </w:r>
          </w:p>
        </w:tc>
        <w:tc>
          <w:tcPr>
            <w:tcW w:w="5387" w:type="dxa"/>
          </w:tcPr>
          <w:p w:rsidR="00442668" w:rsidRDefault="00442668" w:rsidP="00442668">
            <w:r w:rsidRPr="009343F9">
              <w:t>Poliklinikte hasta değerlendirme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15.30 - 16.20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652AAB">
              <w:t>Dr. Öğr. Ü. Demet ŞEKER</w:t>
            </w:r>
          </w:p>
        </w:tc>
        <w:tc>
          <w:tcPr>
            <w:tcW w:w="5387" w:type="dxa"/>
          </w:tcPr>
          <w:p w:rsidR="00442668" w:rsidRDefault="00442668" w:rsidP="00442668">
            <w:r w:rsidRPr="009343F9">
              <w:t>Poliklinikte hasta değerlendirme</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16.30 - 17.20</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652AAB">
              <w:t>Dr. Öğr. Ü. Demet ŞEKER</w:t>
            </w:r>
          </w:p>
        </w:tc>
        <w:tc>
          <w:tcPr>
            <w:tcW w:w="5387" w:type="dxa"/>
          </w:tcPr>
          <w:p w:rsidR="00442668" w:rsidRDefault="00442668" w:rsidP="00442668">
            <w:pPr>
              <w:pStyle w:val="TableParagraph"/>
              <w:spacing w:before="1" w:line="199" w:lineRule="exact"/>
            </w:pPr>
            <w:r w:rsidRPr="009343F9">
              <w:t>Poliklinikte hasta değerlendirme</w:t>
            </w:r>
          </w:p>
        </w:tc>
      </w:tr>
    </w:tbl>
    <w:p w:rsidR="00442668" w:rsidRDefault="00442668" w:rsidP="00442668">
      <w:pPr>
        <w:pStyle w:val="GvdeMetni"/>
        <w:rPr>
          <w:rFonts w:ascii="Carlito"/>
          <w:b/>
          <w:sz w:val="20"/>
        </w:rPr>
      </w:pPr>
    </w:p>
    <w:tbl>
      <w:tblPr>
        <w:tblStyle w:val="TableNormal"/>
        <w:tblW w:w="10653"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1281"/>
        <w:gridCol w:w="2692"/>
        <w:gridCol w:w="5409"/>
      </w:tblGrid>
      <w:tr w:rsidR="00442668" w:rsidTr="00442668">
        <w:trPr>
          <w:trHeight w:val="220"/>
        </w:trPr>
        <w:tc>
          <w:tcPr>
            <w:tcW w:w="10653" w:type="dxa"/>
            <w:gridSpan w:val="4"/>
            <w:shd w:val="clear" w:color="auto" w:fill="006FC0"/>
          </w:tcPr>
          <w:p w:rsidR="00442668" w:rsidRDefault="00442668" w:rsidP="00442668">
            <w:pPr>
              <w:pStyle w:val="TableParagraph"/>
              <w:spacing w:line="200" w:lineRule="exact"/>
              <w:ind w:left="5337"/>
              <w:rPr>
                <w:rFonts w:ascii="Carlito" w:hAnsi="Carlito"/>
                <w:b/>
              </w:rPr>
            </w:pPr>
            <w:r>
              <w:rPr>
                <w:rFonts w:ascii="Carlito" w:hAnsi="Carlito"/>
                <w:b/>
                <w:color w:val="FFFFFF"/>
              </w:rPr>
              <w:t>12. GÜN</w:t>
            </w:r>
          </w:p>
        </w:tc>
      </w:tr>
      <w:tr w:rsidR="00442668" w:rsidTr="00442668">
        <w:trPr>
          <w:trHeight w:val="435"/>
        </w:trPr>
        <w:tc>
          <w:tcPr>
            <w:tcW w:w="1271" w:type="dxa"/>
          </w:tcPr>
          <w:p w:rsidR="00442668" w:rsidRDefault="00442668" w:rsidP="00442668">
            <w:pPr>
              <w:pStyle w:val="TableParagraph"/>
              <w:spacing w:line="213" w:lineRule="exact"/>
              <w:ind w:left="58" w:right="45"/>
              <w:jc w:val="center"/>
              <w:rPr>
                <w:rFonts w:ascii="Carlito"/>
                <w:b/>
              </w:rPr>
            </w:pPr>
            <w:r>
              <w:rPr>
                <w:rFonts w:ascii="Carlito"/>
                <w:b/>
              </w:rPr>
              <w:t>SAAT</w:t>
            </w:r>
          </w:p>
        </w:tc>
        <w:tc>
          <w:tcPr>
            <w:tcW w:w="1281" w:type="dxa"/>
          </w:tcPr>
          <w:p w:rsidR="00442668" w:rsidRDefault="00442668" w:rsidP="00442668">
            <w:pPr>
              <w:pStyle w:val="TableParagraph"/>
              <w:spacing w:line="213"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201"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2" w:type="dxa"/>
          </w:tcPr>
          <w:p w:rsidR="00442668" w:rsidRDefault="00442668" w:rsidP="00442668">
            <w:pPr>
              <w:pStyle w:val="TableParagraph"/>
              <w:spacing w:line="213" w:lineRule="exact"/>
              <w:ind w:left="1194" w:hanging="1194"/>
              <w:rPr>
                <w:rFonts w:ascii="Carlito" w:hAnsi="Carlito"/>
                <w:b/>
              </w:rPr>
            </w:pPr>
            <w:r>
              <w:rPr>
                <w:rFonts w:ascii="Carlito" w:hAnsi="Carlito"/>
                <w:b/>
              </w:rPr>
              <w:t>ÖĞRETİM ÜYESİ</w:t>
            </w:r>
          </w:p>
        </w:tc>
        <w:tc>
          <w:tcPr>
            <w:tcW w:w="5409" w:type="dxa"/>
          </w:tcPr>
          <w:p w:rsidR="00442668" w:rsidRDefault="00442668" w:rsidP="00442668">
            <w:pPr>
              <w:pStyle w:val="TableParagraph"/>
              <w:tabs>
                <w:tab w:val="left" w:pos="4519"/>
              </w:tabs>
              <w:spacing w:line="213" w:lineRule="exact"/>
              <w:ind w:left="1890" w:hanging="1890"/>
              <w:jc w:val="center"/>
              <w:rPr>
                <w:rFonts w:ascii="Carlito" w:hAnsi="Carlito"/>
                <w:b/>
              </w:rPr>
            </w:pPr>
            <w:r>
              <w:rPr>
                <w:rFonts w:ascii="Carlito" w:hAnsi="Carlito"/>
                <w:b/>
              </w:rPr>
              <w:t>DERSİN KONUSU</w:t>
            </w:r>
          </w:p>
        </w:tc>
      </w:tr>
      <w:tr w:rsidR="00442668" w:rsidTr="00442668">
        <w:trPr>
          <w:trHeight w:val="240"/>
        </w:trPr>
        <w:tc>
          <w:tcPr>
            <w:tcW w:w="1271" w:type="dxa"/>
          </w:tcPr>
          <w:p w:rsidR="00442668" w:rsidRPr="00892A72" w:rsidRDefault="00442668" w:rsidP="00442668">
            <w:pPr>
              <w:pStyle w:val="TableParagraph"/>
              <w:spacing w:line="218" w:lineRule="exact"/>
              <w:ind w:right="45"/>
              <w:rPr>
                <w:b/>
                <w:szCs w:val="18"/>
              </w:rPr>
            </w:pPr>
            <w:r w:rsidRPr="00892A72">
              <w:rPr>
                <w:rFonts w:cs="Times New Roman"/>
                <w:szCs w:val="18"/>
              </w:rPr>
              <w:t xml:space="preserve">08.30  - 09.20   </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652AAB">
              <w:t>Dr. Öğr. Ü. Demet ŞEKER</w:t>
            </w:r>
          </w:p>
        </w:tc>
        <w:tc>
          <w:tcPr>
            <w:tcW w:w="5409" w:type="dxa"/>
          </w:tcPr>
          <w:p w:rsidR="00442668" w:rsidRPr="00670391" w:rsidRDefault="00442668" w:rsidP="00442668">
            <w:pPr>
              <w:pStyle w:val="TableParagraph"/>
              <w:spacing w:line="199" w:lineRule="exact"/>
            </w:pPr>
            <w:r>
              <w:t>Servis viziti</w:t>
            </w:r>
          </w:p>
        </w:tc>
      </w:tr>
      <w:tr w:rsidR="00442668" w:rsidTr="00442668">
        <w:trPr>
          <w:trHeight w:val="220"/>
        </w:trPr>
        <w:tc>
          <w:tcPr>
            <w:tcW w:w="1271"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09.30  - 10.20   </w:t>
            </w:r>
          </w:p>
        </w:tc>
        <w:tc>
          <w:tcPr>
            <w:tcW w:w="1281" w:type="dxa"/>
          </w:tcPr>
          <w:p w:rsidR="00442668" w:rsidRDefault="00442668" w:rsidP="00442668">
            <w:pPr>
              <w:pStyle w:val="TableParagraph"/>
              <w:spacing w:before="1" w:line="199" w:lineRule="exact"/>
              <w:ind w:left="1"/>
              <w:jc w:val="center"/>
            </w:pPr>
            <w:r>
              <w:rPr>
                <w:w w:val="92"/>
              </w:rPr>
              <w:t>P</w:t>
            </w:r>
          </w:p>
        </w:tc>
        <w:tc>
          <w:tcPr>
            <w:tcW w:w="2692" w:type="dxa"/>
          </w:tcPr>
          <w:p w:rsidR="00442668" w:rsidRDefault="00442668" w:rsidP="00442668">
            <w:pPr>
              <w:pStyle w:val="TableParagraph"/>
              <w:spacing w:before="1" w:line="199" w:lineRule="exact"/>
              <w:ind w:left="109"/>
            </w:pPr>
            <w:r>
              <w:t>Dr. Öğr. Ü. Demet ŞEKER</w:t>
            </w:r>
          </w:p>
        </w:tc>
        <w:tc>
          <w:tcPr>
            <w:tcW w:w="5409" w:type="dxa"/>
          </w:tcPr>
          <w:p w:rsidR="00442668" w:rsidRDefault="00442668" w:rsidP="00442668">
            <w:pPr>
              <w:pStyle w:val="TableParagraph"/>
              <w:spacing w:before="1" w:line="199" w:lineRule="exact"/>
              <w:ind w:left="1"/>
            </w:pPr>
            <w:r>
              <w:t>Servis viziti</w:t>
            </w:r>
          </w:p>
        </w:tc>
      </w:tr>
      <w:tr w:rsidR="00442668" w:rsidTr="00442668">
        <w:trPr>
          <w:trHeight w:val="220"/>
        </w:trPr>
        <w:tc>
          <w:tcPr>
            <w:tcW w:w="1271"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 xml:space="preserve">10.30  - 11.20      </w:t>
            </w:r>
          </w:p>
        </w:tc>
        <w:tc>
          <w:tcPr>
            <w:tcW w:w="1281" w:type="dxa"/>
          </w:tcPr>
          <w:p w:rsidR="00442668" w:rsidRPr="00670391" w:rsidRDefault="00442668" w:rsidP="00442668">
            <w:pPr>
              <w:pStyle w:val="TableParagraph"/>
              <w:spacing w:before="1" w:line="199" w:lineRule="exact"/>
              <w:ind w:left="1"/>
              <w:jc w:val="center"/>
            </w:pPr>
            <w:r>
              <w:t>P</w:t>
            </w:r>
          </w:p>
        </w:tc>
        <w:tc>
          <w:tcPr>
            <w:tcW w:w="2692" w:type="dxa"/>
          </w:tcPr>
          <w:p w:rsidR="00442668" w:rsidRPr="00670391" w:rsidRDefault="00442668" w:rsidP="00442668">
            <w:pPr>
              <w:pStyle w:val="TableParagraph"/>
              <w:spacing w:before="1" w:line="199" w:lineRule="exact"/>
              <w:ind w:left="109"/>
            </w:pPr>
            <w:r w:rsidRPr="00670391">
              <w:t>Dr. Öğr. Ü. Demet ŞEKER</w:t>
            </w:r>
          </w:p>
        </w:tc>
        <w:tc>
          <w:tcPr>
            <w:tcW w:w="5409" w:type="dxa"/>
          </w:tcPr>
          <w:p w:rsidR="00442668" w:rsidRDefault="00442668" w:rsidP="00442668">
            <w:r>
              <w:t>Baş ağrısı reçete yazma</w:t>
            </w:r>
          </w:p>
        </w:tc>
      </w:tr>
      <w:tr w:rsidR="00442668" w:rsidTr="00442668">
        <w:trPr>
          <w:trHeight w:val="220"/>
        </w:trPr>
        <w:tc>
          <w:tcPr>
            <w:tcW w:w="1271" w:type="dxa"/>
          </w:tcPr>
          <w:p w:rsidR="00442668" w:rsidRPr="002F507B" w:rsidRDefault="00442668" w:rsidP="00442668">
            <w:pPr>
              <w:pStyle w:val="AralkYok"/>
              <w:rPr>
                <w:rFonts w:ascii="Cambria" w:hAnsi="Cambria" w:cs="Times New Roman"/>
                <w:sz w:val="18"/>
                <w:szCs w:val="18"/>
              </w:rPr>
            </w:pPr>
            <w:r w:rsidRPr="002F507B">
              <w:rPr>
                <w:rFonts w:ascii="Cambria" w:hAnsi="Cambria" w:cs="Times New Roman"/>
                <w:sz w:val="18"/>
                <w:szCs w:val="18"/>
              </w:rPr>
              <w:t>11.30  - 12.20</w:t>
            </w:r>
          </w:p>
        </w:tc>
        <w:tc>
          <w:tcPr>
            <w:tcW w:w="1281" w:type="dxa"/>
          </w:tcPr>
          <w:p w:rsidR="00442668" w:rsidRPr="00670391" w:rsidRDefault="00442668" w:rsidP="00442668">
            <w:pPr>
              <w:pStyle w:val="TableParagraph"/>
              <w:spacing w:before="1" w:line="199" w:lineRule="exact"/>
              <w:ind w:left="1"/>
              <w:jc w:val="center"/>
            </w:pPr>
            <w:r>
              <w:t>P</w:t>
            </w:r>
          </w:p>
        </w:tc>
        <w:tc>
          <w:tcPr>
            <w:tcW w:w="2692" w:type="dxa"/>
          </w:tcPr>
          <w:p w:rsidR="00442668" w:rsidRPr="00670391" w:rsidRDefault="00442668" w:rsidP="00442668">
            <w:pPr>
              <w:pStyle w:val="TableParagraph"/>
              <w:spacing w:before="1"/>
              <w:ind w:left="109"/>
            </w:pPr>
            <w:r w:rsidRPr="00670391">
              <w:t>Dr. Öğr. Ü. Demet ŞEKER</w:t>
            </w:r>
          </w:p>
        </w:tc>
        <w:tc>
          <w:tcPr>
            <w:tcW w:w="5409" w:type="dxa"/>
          </w:tcPr>
          <w:p w:rsidR="00442668" w:rsidRDefault="00442668" w:rsidP="00442668">
            <w:r w:rsidRPr="003F186C">
              <w:t>EEG ve EMG laboratuvarı pratik</w:t>
            </w:r>
          </w:p>
        </w:tc>
      </w:tr>
      <w:tr w:rsidR="00442668" w:rsidTr="00442668">
        <w:trPr>
          <w:trHeight w:val="244"/>
        </w:trPr>
        <w:tc>
          <w:tcPr>
            <w:tcW w:w="10653" w:type="dxa"/>
            <w:gridSpan w:val="4"/>
            <w:vAlign w:val="center"/>
          </w:tcPr>
          <w:p w:rsidR="00442668" w:rsidRDefault="00442668" w:rsidP="00442668">
            <w:pPr>
              <w:pStyle w:val="TableParagraph"/>
              <w:tabs>
                <w:tab w:val="left" w:pos="10653"/>
              </w:tabs>
              <w:spacing w:line="218" w:lineRule="exact"/>
              <w:ind w:firstLine="22"/>
              <w:jc w:val="center"/>
              <w:rPr>
                <w:rFonts w:ascii="Carlito" w:hAnsi="Carlito"/>
                <w:b/>
              </w:rPr>
            </w:pPr>
            <w:r>
              <w:rPr>
                <w:rFonts w:ascii="Carlito" w:hAnsi="Carlito"/>
                <w:b/>
              </w:rPr>
              <w:t>ÖĞLE ARASI</w:t>
            </w:r>
          </w:p>
        </w:tc>
      </w:tr>
      <w:tr w:rsidR="00442668" w:rsidTr="00442668">
        <w:trPr>
          <w:trHeight w:val="247"/>
        </w:trPr>
        <w:tc>
          <w:tcPr>
            <w:tcW w:w="1271" w:type="dxa"/>
          </w:tcPr>
          <w:p w:rsidR="00442668" w:rsidRDefault="00442668" w:rsidP="00442668">
            <w:pPr>
              <w:pStyle w:val="TableParagraph"/>
              <w:spacing w:before="1"/>
              <w:ind w:left="58" w:right="100"/>
              <w:jc w:val="center"/>
            </w:pPr>
            <w:r>
              <w:t>13.30 - 14.20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652AAB">
              <w:t>Dr. Öğr. Ü. Demet ŞEKER</w:t>
            </w:r>
          </w:p>
        </w:tc>
        <w:tc>
          <w:tcPr>
            <w:tcW w:w="5409" w:type="dxa"/>
          </w:tcPr>
          <w:p w:rsidR="00442668" w:rsidRDefault="00442668" w:rsidP="00442668">
            <w:r w:rsidRPr="003F186C">
              <w:t>EEG ve EMG laboratuvarı pratik</w:t>
            </w:r>
          </w:p>
        </w:tc>
      </w:tr>
      <w:tr w:rsidR="00442668" w:rsidTr="00442668">
        <w:trPr>
          <w:trHeight w:val="279"/>
        </w:trPr>
        <w:tc>
          <w:tcPr>
            <w:tcW w:w="1271" w:type="dxa"/>
          </w:tcPr>
          <w:p w:rsidR="00442668" w:rsidRDefault="00442668" w:rsidP="00442668">
            <w:pPr>
              <w:pStyle w:val="TableParagraph"/>
              <w:spacing w:before="1" w:line="199" w:lineRule="exact"/>
              <w:ind w:left="58" w:right="100"/>
              <w:jc w:val="center"/>
            </w:pPr>
            <w:r>
              <w:t>14.30 - 15.20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652AAB">
              <w:t>Dr. Öğr. Ü. Demet ŞEKER</w:t>
            </w:r>
          </w:p>
        </w:tc>
        <w:tc>
          <w:tcPr>
            <w:tcW w:w="5409" w:type="dxa"/>
          </w:tcPr>
          <w:p w:rsidR="00442668" w:rsidRDefault="00442668" w:rsidP="00442668">
            <w:r w:rsidRPr="003F186C">
              <w:t>EEG ve EMG laboratuvarı pratik</w:t>
            </w:r>
          </w:p>
        </w:tc>
      </w:tr>
      <w:tr w:rsidR="00442668" w:rsidTr="00442668">
        <w:trPr>
          <w:trHeight w:val="236"/>
        </w:trPr>
        <w:tc>
          <w:tcPr>
            <w:tcW w:w="1271" w:type="dxa"/>
          </w:tcPr>
          <w:p w:rsidR="00442668" w:rsidRDefault="00442668" w:rsidP="00442668">
            <w:pPr>
              <w:pStyle w:val="TableParagraph"/>
              <w:spacing w:before="1" w:line="199" w:lineRule="exact"/>
              <w:ind w:left="58" w:right="100"/>
              <w:jc w:val="center"/>
            </w:pPr>
            <w:r>
              <w:t>15.30 - 16.20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652AAB">
              <w:t>Dr. Öğr. Ü. Demet ŞEKER</w:t>
            </w:r>
          </w:p>
        </w:tc>
        <w:tc>
          <w:tcPr>
            <w:tcW w:w="5409" w:type="dxa"/>
          </w:tcPr>
          <w:p w:rsidR="00442668" w:rsidRDefault="00442668" w:rsidP="00442668">
            <w:r w:rsidRPr="003F186C">
              <w:t>EEG ve EMG laboratuvarı pratik</w:t>
            </w:r>
          </w:p>
        </w:tc>
      </w:tr>
      <w:tr w:rsidR="00442668" w:rsidTr="00442668">
        <w:trPr>
          <w:trHeight w:val="236"/>
        </w:trPr>
        <w:tc>
          <w:tcPr>
            <w:tcW w:w="1271" w:type="dxa"/>
          </w:tcPr>
          <w:p w:rsidR="00442668" w:rsidRDefault="00442668" w:rsidP="00442668">
            <w:pPr>
              <w:pStyle w:val="TableParagraph"/>
              <w:spacing w:before="1" w:line="199" w:lineRule="exact"/>
              <w:ind w:left="58" w:right="100"/>
              <w:jc w:val="center"/>
            </w:pPr>
            <w:r>
              <w:t>16.30 - 17.20</w:t>
            </w:r>
          </w:p>
        </w:tc>
        <w:tc>
          <w:tcPr>
            <w:tcW w:w="1281" w:type="dxa"/>
          </w:tcPr>
          <w:p w:rsidR="00442668" w:rsidRDefault="00442668" w:rsidP="00442668">
            <w:pPr>
              <w:pStyle w:val="TableParagraph"/>
              <w:spacing w:before="1" w:line="199" w:lineRule="exact"/>
              <w:ind w:right="586"/>
              <w:jc w:val="right"/>
            </w:pPr>
            <w:r>
              <w:t>P</w:t>
            </w:r>
          </w:p>
        </w:tc>
        <w:tc>
          <w:tcPr>
            <w:tcW w:w="2692" w:type="dxa"/>
          </w:tcPr>
          <w:p w:rsidR="00442668" w:rsidRDefault="00442668" w:rsidP="00442668">
            <w:r w:rsidRPr="00652AAB">
              <w:t>Dr. Öğr. Ü. Demet ŞEKER</w:t>
            </w:r>
          </w:p>
        </w:tc>
        <w:tc>
          <w:tcPr>
            <w:tcW w:w="5409" w:type="dxa"/>
          </w:tcPr>
          <w:p w:rsidR="00442668" w:rsidRDefault="00442668" w:rsidP="00442668">
            <w:pPr>
              <w:pStyle w:val="TableParagraph"/>
              <w:spacing w:before="1" w:line="199" w:lineRule="exact"/>
            </w:pPr>
            <w:r w:rsidRPr="003F186C">
              <w:t>EEG ve EMG laboratuvarı pratik</w:t>
            </w:r>
          </w:p>
        </w:tc>
      </w:tr>
    </w:tbl>
    <w:p w:rsidR="00442668" w:rsidRDefault="00442668" w:rsidP="00442668">
      <w:pPr>
        <w:pStyle w:val="GvdeMetni"/>
        <w:rPr>
          <w:rFonts w:ascii="Carlito"/>
          <w:b/>
          <w:sz w:val="16"/>
        </w:rPr>
      </w:pPr>
    </w:p>
    <w:p w:rsidR="00442668" w:rsidRDefault="00442668" w:rsidP="00442668">
      <w:pPr>
        <w:pStyle w:val="GvdeMetni"/>
        <w:rPr>
          <w:rFonts w:ascii="Carlito"/>
          <w:b/>
          <w:sz w:val="16"/>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1281"/>
        <w:gridCol w:w="2692"/>
        <w:gridCol w:w="5387"/>
      </w:tblGrid>
      <w:tr w:rsidR="00442668" w:rsidTr="00442668">
        <w:trPr>
          <w:trHeight w:val="220"/>
        </w:trPr>
        <w:tc>
          <w:tcPr>
            <w:tcW w:w="10631" w:type="dxa"/>
            <w:gridSpan w:val="4"/>
            <w:shd w:val="clear" w:color="auto" w:fill="006FC0"/>
          </w:tcPr>
          <w:p w:rsidR="00442668" w:rsidRDefault="00442668" w:rsidP="00442668">
            <w:pPr>
              <w:pStyle w:val="TableParagraph"/>
              <w:spacing w:line="200" w:lineRule="exact"/>
              <w:ind w:left="5292"/>
              <w:rPr>
                <w:rFonts w:ascii="Carlito" w:hAnsi="Carlito"/>
                <w:b/>
              </w:rPr>
            </w:pPr>
            <w:r>
              <w:rPr>
                <w:rFonts w:ascii="Carlito" w:hAnsi="Carlito"/>
                <w:b/>
                <w:color w:val="FFFFFF"/>
              </w:rPr>
              <w:t>13. GÜN</w:t>
            </w:r>
          </w:p>
        </w:tc>
      </w:tr>
      <w:tr w:rsidR="00442668" w:rsidTr="00442668">
        <w:trPr>
          <w:trHeight w:val="440"/>
        </w:trPr>
        <w:tc>
          <w:tcPr>
            <w:tcW w:w="1271" w:type="dxa"/>
          </w:tcPr>
          <w:p w:rsidR="00442668" w:rsidRDefault="00442668" w:rsidP="00442668">
            <w:pPr>
              <w:pStyle w:val="TableParagraph"/>
              <w:spacing w:line="219" w:lineRule="exact"/>
              <w:ind w:left="58" w:right="45"/>
              <w:jc w:val="center"/>
              <w:rPr>
                <w:rFonts w:ascii="Carlito"/>
                <w:b/>
              </w:rPr>
            </w:pPr>
            <w:r>
              <w:rPr>
                <w:rFonts w:ascii="Carlito"/>
                <w:b/>
              </w:rPr>
              <w:t>SAAT</w:t>
            </w:r>
          </w:p>
        </w:tc>
        <w:tc>
          <w:tcPr>
            <w:tcW w:w="1281" w:type="dxa"/>
          </w:tcPr>
          <w:p w:rsidR="00442668" w:rsidRDefault="00442668" w:rsidP="00442668">
            <w:pPr>
              <w:pStyle w:val="TableParagraph"/>
              <w:spacing w:line="219" w:lineRule="exact"/>
              <w:ind w:left="255"/>
              <w:rPr>
                <w:rFonts w:ascii="Carlito" w:hAnsi="Carlito"/>
                <w:b/>
              </w:rPr>
            </w:pPr>
            <w:r>
              <w:rPr>
                <w:rFonts w:ascii="Carlito" w:hAnsi="Carlito"/>
                <w:b/>
              </w:rPr>
              <w:t>T :</w:t>
            </w:r>
            <w:r>
              <w:rPr>
                <w:rFonts w:ascii="Carlito" w:hAnsi="Carlito"/>
                <w:b/>
                <w:spacing w:val="-2"/>
              </w:rPr>
              <w:t xml:space="preserve"> </w:t>
            </w:r>
            <w:r>
              <w:rPr>
                <w:rFonts w:ascii="Carlito" w:hAnsi="Carlito"/>
                <w:b/>
              </w:rPr>
              <w:t>TEORİK</w:t>
            </w:r>
          </w:p>
          <w:p w:rsidR="00442668" w:rsidRDefault="00442668" w:rsidP="00442668">
            <w:pPr>
              <w:pStyle w:val="TableParagraph"/>
              <w:spacing w:line="201" w:lineRule="exact"/>
              <w:ind w:left="255"/>
              <w:rPr>
                <w:rFonts w:ascii="Carlito" w:hAnsi="Carlito"/>
                <w:b/>
              </w:rPr>
            </w:pPr>
            <w:r>
              <w:rPr>
                <w:rFonts w:ascii="Carlito" w:hAnsi="Carlito"/>
                <w:b/>
              </w:rPr>
              <w:t>P :</w:t>
            </w:r>
            <w:r>
              <w:rPr>
                <w:rFonts w:ascii="Carlito" w:hAnsi="Carlito"/>
                <w:b/>
                <w:spacing w:val="-5"/>
              </w:rPr>
              <w:t xml:space="preserve"> </w:t>
            </w:r>
            <w:r>
              <w:rPr>
                <w:rFonts w:ascii="Carlito" w:hAnsi="Carlito"/>
                <w:b/>
              </w:rPr>
              <w:t>PRATİK</w:t>
            </w:r>
          </w:p>
        </w:tc>
        <w:tc>
          <w:tcPr>
            <w:tcW w:w="2692" w:type="dxa"/>
            <w:vAlign w:val="center"/>
          </w:tcPr>
          <w:p w:rsidR="00442668" w:rsidRDefault="00442668" w:rsidP="00442668">
            <w:pPr>
              <w:pStyle w:val="TableParagraph"/>
              <w:spacing w:line="219" w:lineRule="exact"/>
              <w:ind w:left="1194" w:hanging="1194"/>
              <w:jc w:val="center"/>
              <w:rPr>
                <w:rFonts w:ascii="Carlito" w:hAnsi="Carlito"/>
                <w:b/>
              </w:rPr>
            </w:pPr>
            <w:r>
              <w:rPr>
                <w:rFonts w:ascii="Carlito" w:hAnsi="Carlito"/>
                <w:b/>
              </w:rPr>
              <w:t>ÖĞRETİM ÜYESİ</w:t>
            </w:r>
          </w:p>
        </w:tc>
        <w:tc>
          <w:tcPr>
            <w:tcW w:w="5387" w:type="dxa"/>
          </w:tcPr>
          <w:p w:rsidR="00442668" w:rsidRDefault="00442668" w:rsidP="00442668">
            <w:pPr>
              <w:pStyle w:val="TableParagraph"/>
              <w:spacing w:line="219" w:lineRule="exact"/>
              <w:ind w:left="1890" w:hanging="1890"/>
              <w:jc w:val="center"/>
              <w:rPr>
                <w:rFonts w:ascii="Carlito" w:hAnsi="Carlito"/>
                <w:b/>
              </w:rPr>
            </w:pPr>
            <w:r>
              <w:rPr>
                <w:rFonts w:ascii="Carlito" w:hAnsi="Carlito"/>
                <w:b/>
              </w:rPr>
              <w:t>DERSİN KONUSU</w:t>
            </w:r>
          </w:p>
        </w:tc>
      </w:tr>
      <w:tr w:rsidR="00442668" w:rsidTr="00442668">
        <w:trPr>
          <w:trHeight w:val="215"/>
        </w:trPr>
        <w:tc>
          <w:tcPr>
            <w:tcW w:w="1271" w:type="dxa"/>
          </w:tcPr>
          <w:p w:rsidR="00442668" w:rsidRDefault="00442668" w:rsidP="00442668">
            <w:pPr>
              <w:pStyle w:val="TableParagraph"/>
              <w:spacing w:line="195" w:lineRule="exact"/>
              <w:ind w:left="58" w:right="100"/>
              <w:jc w:val="center"/>
            </w:pPr>
            <w:r>
              <w:t>08.30 - 09.20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E543FC">
              <w:t>Dr. Öğr. Ü. Demet ŞEKER</w:t>
            </w:r>
          </w:p>
        </w:tc>
        <w:tc>
          <w:tcPr>
            <w:tcW w:w="5387" w:type="dxa"/>
          </w:tcPr>
          <w:p w:rsidR="00442668" w:rsidRDefault="00442668" w:rsidP="00442668">
            <w:r w:rsidRPr="000E1868">
              <w:t>Soru çözme ve tartışma</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09.30 - 10.20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E543FC">
              <w:t>Dr. Öğr. Ü. Demet ŞEKER</w:t>
            </w:r>
          </w:p>
        </w:tc>
        <w:tc>
          <w:tcPr>
            <w:tcW w:w="5387" w:type="dxa"/>
          </w:tcPr>
          <w:p w:rsidR="00442668" w:rsidRDefault="00442668" w:rsidP="00442668">
            <w:r w:rsidRPr="000E1868">
              <w:t>Soru çözme ve tartışma</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10.30 - 11.20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E543FC">
              <w:t>Dr. Öğr. Ü. Demet ŞEKER</w:t>
            </w:r>
          </w:p>
        </w:tc>
        <w:tc>
          <w:tcPr>
            <w:tcW w:w="5387" w:type="dxa"/>
          </w:tcPr>
          <w:p w:rsidR="00442668" w:rsidRDefault="00442668" w:rsidP="00442668">
            <w:r w:rsidRPr="000E1868">
              <w:t>Soru çözme ve tartışma</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11.30 - 12.20</w:t>
            </w:r>
          </w:p>
        </w:tc>
        <w:tc>
          <w:tcPr>
            <w:tcW w:w="1281" w:type="dxa"/>
          </w:tcPr>
          <w:p w:rsidR="00442668" w:rsidRDefault="00442668" w:rsidP="00442668">
            <w:pPr>
              <w:pStyle w:val="TableParagraph"/>
              <w:spacing w:before="1" w:line="199" w:lineRule="exact"/>
              <w:ind w:right="586"/>
              <w:jc w:val="right"/>
            </w:pPr>
            <w:r>
              <w:rPr>
                <w:w w:val="83"/>
              </w:rPr>
              <w:t>P</w:t>
            </w:r>
          </w:p>
        </w:tc>
        <w:tc>
          <w:tcPr>
            <w:tcW w:w="2692" w:type="dxa"/>
          </w:tcPr>
          <w:p w:rsidR="00442668" w:rsidRDefault="00442668" w:rsidP="00442668">
            <w:pPr>
              <w:pStyle w:val="TableParagraph"/>
              <w:spacing w:before="1" w:line="199" w:lineRule="exact"/>
            </w:pPr>
            <w:r>
              <w:t>Dr. Öğr. Ü. Demet ŞEKER</w:t>
            </w:r>
          </w:p>
        </w:tc>
        <w:tc>
          <w:tcPr>
            <w:tcW w:w="5387" w:type="dxa"/>
          </w:tcPr>
          <w:p w:rsidR="00442668" w:rsidRDefault="00442668" w:rsidP="00442668">
            <w:r w:rsidRPr="000E1868">
              <w:t>Soru çözme ve tartışma</w:t>
            </w:r>
          </w:p>
        </w:tc>
      </w:tr>
      <w:tr w:rsidR="00442668" w:rsidTr="00442668">
        <w:trPr>
          <w:trHeight w:val="386"/>
        </w:trPr>
        <w:tc>
          <w:tcPr>
            <w:tcW w:w="10631" w:type="dxa"/>
            <w:gridSpan w:val="4"/>
            <w:vAlign w:val="center"/>
          </w:tcPr>
          <w:p w:rsidR="00442668" w:rsidRDefault="00442668" w:rsidP="00442668">
            <w:pPr>
              <w:pStyle w:val="TableParagraph"/>
              <w:spacing w:line="218" w:lineRule="exact"/>
              <w:ind w:left="5136" w:right="306" w:hanging="5136"/>
              <w:jc w:val="center"/>
              <w:rPr>
                <w:rFonts w:ascii="Carlito" w:hAnsi="Carlito"/>
                <w:b/>
              </w:rPr>
            </w:pPr>
            <w:r>
              <w:rPr>
                <w:rFonts w:ascii="Carlito" w:hAnsi="Carlito"/>
                <w:b/>
              </w:rPr>
              <w:t>ÖĞLE ARASI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13.30 - 14.20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5C3CD2">
              <w:t>Dr. Öğr. Ü. Demet ŞEKER</w:t>
            </w:r>
          </w:p>
        </w:tc>
        <w:tc>
          <w:tcPr>
            <w:tcW w:w="5387" w:type="dxa"/>
          </w:tcPr>
          <w:p w:rsidR="00442668" w:rsidRDefault="00442668" w:rsidP="00442668">
            <w:pPr>
              <w:pStyle w:val="TableParagraph"/>
              <w:spacing w:before="1" w:line="199" w:lineRule="exact"/>
            </w:pPr>
            <w:r>
              <w:t>Film gösterimi</w:t>
            </w:r>
          </w:p>
        </w:tc>
      </w:tr>
      <w:tr w:rsidR="00442668" w:rsidTr="00442668">
        <w:trPr>
          <w:trHeight w:val="220"/>
        </w:trPr>
        <w:tc>
          <w:tcPr>
            <w:tcW w:w="1271" w:type="dxa"/>
          </w:tcPr>
          <w:p w:rsidR="00442668" w:rsidRDefault="00442668" w:rsidP="00442668">
            <w:pPr>
              <w:pStyle w:val="TableParagraph"/>
              <w:spacing w:before="1" w:line="199" w:lineRule="exact"/>
              <w:ind w:left="58" w:right="100"/>
              <w:jc w:val="center"/>
            </w:pPr>
            <w:r>
              <w:t>14.30 - 15.20</w:t>
            </w:r>
          </w:p>
        </w:tc>
        <w:tc>
          <w:tcPr>
            <w:tcW w:w="1281" w:type="dxa"/>
          </w:tcPr>
          <w:p w:rsidR="00442668" w:rsidRDefault="00442668" w:rsidP="00442668">
            <w:pPr>
              <w:pStyle w:val="TableParagraph"/>
              <w:spacing w:before="1" w:line="199" w:lineRule="exact"/>
              <w:ind w:right="586"/>
              <w:jc w:val="right"/>
            </w:pPr>
            <w:r>
              <w:rPr>
                <w:w w:val="92"/>
              </w:rPr>
              <w:t>P</w:t>
            </w:r>
          </w:p>
        </w:tc>
        <w:tc>
          <w:tcPr>
            <w:tcW w:w="2692" w:type="dxa"/>
          </w:tcPr>
          <w:p w:rsidR="00442668" w:rsidRDefault="00442668" w:rsidP="00442668">
            <w:r w:rsidRPr="005C3CD2">
              <w:t>Dr. Öğr. Ü. Demet ŞEKER</w:t>
            </w:r>
          </w:p>
        </w:tc>
        <w:tc>
          <w:tcPr>
            <w:tcW w:w="5387" w:type="dxa"/>
          </w:tcPr>
          <w:p w:rsidR="00442668" w:rsidRDefault="00442668" w:rsidP="00442668">
            <w:pPr>
              <w:pStyle w:val="TableParagraph"/>
              <w:spacing w:before="1" w:line="199" w:lineRule="exact"/>
            </w:pPr>
            <w:r>
              <w:t>Film gösterimi</w:t>
            </w:r>
          </w:p>
        </w:tc>
      </w:tr>
      <w:tr w:rsidR="00442668" w:rsidTr="00442668">
        <w:trPr>
          <w:trHeight w:val="219"/>
        </w:trPr>
        <w:tc>
          <w:tcPr>
            <w:tcW w:w="1271" w:type="dxa"/>
          </w:tcPr>
          <w:p w:rsidR="00442668" w:rsidRDefault="00442668" w:rsidP="00442668">
            <w:pPr>
              <w:pStyle w:val="TableParagraph"/>
              <w:spacing w:before="1" w:line="199" w:lineRule="exact"/>
              <w:ind w:left="58" w:right="100"/>
              <w:jc w:val="center"/>
            </w:pPr>
            <w:r>
              <w:t>15.30 - 16.20</w:t>
            </w:r>
          </w:p>
        </w:tc>
        <w:tc>
          <w:tcPr>
            <w:tcW w:w="1281" w:type="dxa"/>
          </w:tcPr>
          <w:p w:rsidR="00442668" w:rsidRDefault="00442668" w:rsidP="00442668">
            <w:pPr>
              <w:pStyle w:val="TableParagraph"/>
              <w:spacing w:before="1" w:line="199" w:lineRule="exact"/>
              <w:ind w:right="586"/>
              <w:jc w:val="right"/>
            </w:pPr>
          </w:p>
        </w:tc>
        <w:tc>
          <w:tcPr>
            <w:tcW w:w="2692" w:type="dxa"/>
          </w:tcPr>
          <w:p w:rsidR="00442668" w:rsidRDefault="00442668" w:rsidP="00442668"/>
        </w:tc>
        <w:tc>
          <w:tcPr>
            <w:tcW w:w="5387" w:type="dxa"/>
          </w:tcPr>
          <w:p w:rsidR="00442668" w:rsidRDefault="00442668" w:rsidP="00442668">
            <w:pPr>
              <w:pStyle w:val="TableParagraph"/>
              <w:spacing w:before="1" w:line="199" w:lineRule="exact"/>
            </w:pPr>
            <w:r>
              <w:t>Serbest çalışma</w:t>
            </w:r>
          </w:p>
        </w:tc>
      </w:tr>
      <w:tr w:rsidR="00442668" w:rsidTr="00442668">
        <w:trPr>
          <w:trHeight w:val="215"/>
        </w:trPr>
        <w:tc>
          <w:tcPr>
            <w:tcW w:w="1271" w:type="dxa"/>
          </w:tcPr>
          <w:p w:rsidR="00442668" w:rsidRDefault="00442668" w:rsidP="00442668">
            <w:pPr>
              <w:pStyle w:val="TableParagraph"/>
              <w:spacing w:line="195" w:lineRule="exact"/>
              <w:ind w:left="58" w:right="100"/>
              <w:jc w:val="center"/>
            </w:pPr>
            <w:r>
              <w:t>16.30 - 17.20</w:t>
            </w:r>
          </w:p>
        </w:tc>
        <w:tc>
          <w:tcPr>
            <w:tcW w:w="1281" w:type="dxa"/>
          </w:tcPr>
          <w:p w:rsidR="00442668" w:rsidRDefault="00442668" w:rsidP="00442668">
            <w:pPr>
              <w:pStyle w:val="TableParagraph"/>
              <w:rPr>
                <w:rFonts w:ascii="Times New Roman"/>
                <w:sz w:val="14"/>
              </w:rPr>
            </w:pPr>
          </w:p>
        </w:tc>
        <w:tc>
          <w:tcPr>
            <w:tcW w:w="2692" w:type="dxa"/>
          </w:tcPr>
          <w:p w:rsidR="00442668" w:rsidRDefault="00442668" w:rsidP="00442668"/>
        </w:tc>
        <w:tc>
          <w:tcPr>
            <w:tcW w:w="5387" w:type="dxa"/>
          </w:tcPr>
          <w:p w:rsidR="00442668" w:rsidRDefault="00442668" w:rsidP="00442668">
            <w:pPr>
              <w:pStyle w:val="TableParagraph"/>
              <w:spacing w:before="1" w:line="199" w:lineRule="exact"/>
            </w:pPr>
            <w:r>
              <w:t>Serbest çalışma</w:t>
            </w:r>
          </w:p>
        </w:tc>
      </w:tr>
    </w:tbl>
    <w:p w:rsidR="00442668" w:rsidRDefault="00442668" w:rsidP="00442668">
      <w:pPr>
        <w:spacing w:line="195" w:lineRule="exact"/>
      </w:pPr>
    </w:p>
    <w:p w:rsidR="00442668" w:rsidRDefault="00442668" w:rsidP="00442668">
      <w:pPr>
        <w:spacing w:line="195" w:lineRule="exact"/>
      </w:pPr>
    </w:p>
    <w:p w:rsidR="00442668" w:rsidRDefault="00442668" w:rsidP="00442668">
      <w:pPr>
        <w:spacing w:line="195" w:lineRule="exact"/>
      </w:pPr>
    </w:p>
    <w:p w:rsidR="00442668" w:rsidRDefault="00442668" w:rsidP="00442668">
      <w:pPr>
        <w:spacing w:line="195" w:lineRule="exact"/>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3547"/>
        <w:gridCol w:w="5813"/>
      </w:tblGrid>
      <w:tr w:rsidR="00442668" w:rsidTr="00442668">
        <w:trPr>
          <w:trHeight w:val="220"/>
        </w:trPr>
        <w:tc>
          <w:tcPr>
            <w:tcW w:w="10631" w:type="dxa"/>
            <w:gridSpan w:val="3"/>
            <w:shd w:val="clear" w:color="auto" w:fill="006FC0"/>
          </w:tcPr>
          <w:p w:rsidR="00442668" w:rsidRDefault="00442668" w:rsidP="00442668">
            <w:pPr>
              <w:pStyle w:val="TableParagraph"/>
              <w:spacing w:line="200" w:lineRule="exact"/>
              <w:ind w:left="5292"/>
              <w:rPr>
                <w:rFonts w:ascii="Carlito" w:hAnsi="Carlito"/>
                <w:b/>
              </w:rPr>
            </w:pPr>
            <w:r>
              <w:rPr>
                <w:rFonts w:ascii="Carlito" w:hAnsi="Carlito"/>
                <w:b/>
                <w:color w:val="FFFFFF"/>
              </w:rPr>
              <w:t>14. GÜN</w:t>
            </w:r>
          </w:p>
        </w:tc>
      </w:tr>
      <w:tr w:rsidR="00442668" w:rsidTr="00442668">
        <w:trPr>
          <w:trHeight w:val="220"/>
        </w:trPr>
        <w:tc>
          <w:tcPr>
            <w:tcW w:w="1271" w:type="dxa"/>
          </w:tcPr>
          <w:p w:rsidR="00442668" w:rsidRDefault="00442668" w:rsidP="00442668">
            <w:pPr>
              <w:pStyle w:val="TableParagraph"/>
              <w:spacing w:line="200" w:lineRule="exact"/>
              <w:ind w:left="58" w:right="45"/>
              <w:jc w:val="center"/>
              <w:rPr>
                <w:rFonts w:ascii="Carlito"/>
                <w:b/>
              </w:rPr>
            </w:pPr>
            <w:r>
              <w:rPr>
                <w:rFonts w:ascii="Carlito"/>
                <w:b/>
              </w:rPr>
              <w:t>SAAT</w:t>
            </w:r>
          </w:p>
        </w:tc>
        <w:tc>
          <w:tcPr>
            <w:tcW w:w="3547" w:type="dxa"/>
          </w:tcPr>
          <w:p w:rsidR="00442668" w:rsidRDefault="00442668" w:rsidP="00442668">
            <w:pPr>
              <w:pStyle w:val="TableParagraph"/>
              <w:spacing w:line="200" w:lineRule="exact"/>
              <w:ind w:left="1175"/>
              <w:rPr>
                <w:rFonts w:ascii="Carlito" w:hAnsi="Carlito"/>
                <w:b/>
              </w:rPr>
            </w:pPr>
            <w:r>
              <w:rPr>
                <w:rFonts w:ascii="Carlito" w:hAnsi="Carlito"/>
                <w:b/>
              </w:rPr>
              <w:t>ÖĞRETİM ÜYESİ</w:t>
            </w:r>
          </w:p>
        </w:tc>
        <w:tc>
          <w:tcPr>
            <w:tcW w:w="5813" w:type="dxa"/>
          </w:tcPr>
          <w:p w:rsidR="00442668" w:rsidRDefault="00442668" w:rsidP="00442668">
            <w:pPr>
              <w:pStyle w:val="TableParagraph"/>
              <w:rPr>
                <w:rFonts w:ascii="Times New Roman"/>
                <w:sz w:val="14"/>
              </w:rPr>
            </w:pPr>
          </w:p>
        </w:tc>
      </w:tr>
      <w:tr w:rsidR="00442668" w:rsidTr="00442668">
        <w:trPr>
          <w:trHeight w:val="220"/>
        </w:trPr>
        <w:tc>
          <w:tcPr>
            <w:tcW w:w="1271" w:type="dxa"/>
          </w:tcPr>
          <w:p w:rsidR="00442668" w:rsidRDefault="00442668" w:rsidP="00442668">
            <w:pPr>
              <w:pStyle w:val="TableParagraph"/>
              <w:spacing w:line="200" w:lineRule="exact"/>
              <w:ind w:left="58" w:right="100"/>
              <w:jc w:val="center"/>
            </w:pPr>
            <w:r>
              <w:t>09.30 - 10.20</w:t>
            </w:r>
          </w:p>
        </w:tc>
        <w:tc>
          <w:tcPr>
            <w:tcW w:w="3547" w:type="dxa"/>
            <w:vMerge w:val="restart"/>
          </w:tcPr>
          <w:p w:rsidR="00442668" w:rsidRDefault="00442668" w:rsidP="00442668">
            <w:pPr>
              <w:pStyle w:val="TableParagraph"/>
              <w:spacing w:line="206" w:lineRule="exact"/>
            </w:pPr>
            <w:r>
              <w:t>Dr. Öğr. Ü. Demet ŞEKER</w:t>
            </w:r>
          </w:p>
          <w:p w:rsidR="00442668" w:rsidRDefault="00442668" w:rsidP="00442668">
            <w:pPr>
              <w:pStyle w:val="TableParagraph"/>
              <w:spacing w:line="206" w:lineRule="exact"/>
            </w:pPr>
            <w:r w:rsidRPr="00E00DA5">
              <w:t>Dr. Öğr. Ü. V. Ataman SERİM</w:t>
            </w:r>
          </w:p>
          <w:p w:rsidR="00442668" w:rsidRDefault="00442668" w:rsidP="00442668">
            <w:pPr>
              <w:pStyle w:val="TableParagraph"/>
              <w:spacing w:line="206" w:lineRule="exact"/>
            </w:pPr>
            <w:r>
              <w:t>Dr. Öğr. Hüsniye Aylin Hakyemez</w:t>
            </w:r>
          </w:p>
        </w:tc>
        <w:tc>
          <w:tcPr>
            <w:tcW w:w="5813" w:type="dxa"/>
            <w:vMerge w:val="restart"/>
          </w:tcPr>
          <w:p w:rsidR="00442668" w:rsidRDefault="00442668" w:rsidP="00442668">
            <w:pPr>
              <w:pStyle w:val="TableParagraph"/>
              <w:spacing w:line="214" w:lineRule="exact"/>
              <w:ind w:left="2675" w:hanging="2674"/>
              <w:jc w:val="center"/>
              <w:rPr>
                <w:rFonts w:ascii="Carlito"/>
                <w:b/>
              </w:rPr>
            </w:pPr>
            <w:r>
              <w:rPr>
                <w:rFonts w:ascii="Carlito"/>
                <w:b/>
              </w:rPr>
              <w:t>YAZILI SINAV</w:t>
            </w:r>
          </w:p>
        </w:tc>
      </w:tr>
      <w:tr w:rsidR="00442668" w:rsidTr="00442668">
        <w:trPr>
          <w:trHeight w:val="220"/>
        </w:trPr>
        <w:tc>
          <w:tcPr>
            <w:tcW w:w="1271" w:type="dxa"/>
          </w:tcPr>
          <w:p w:rsidR="00442668" w:rsidRDefault="00442668" w:rsidP="00442668">
            <w:pPr>
              <w:pStyle w:val="TableParagraph"/>
              <w:spacing w:line="200" w:lineRule="exact"/>
              <w:ind w:left="58" w:right="100"/>
              <w:jc w:val="center"/>
            </w:pPr>
            <w:r>
              <w:t>10.30 - 11.20</w:t>
            </w:r>
          </w:p>
        </w:tc>
        <w:tc>
          <w:tcPr>
            <w:tcW w:w="3547" w:type="dxa"/>
            <w:vMerge/>
            <w:tcBorders>
              <w:top w:val="nil"/>
            </w:tcBorders>
          </w:tcPr>
          <w:p w:rsidR="00442668" w:rsidRDefault="00442668" w:rsidP="00442668">
            <w:pPr>
              <w:rPr>
                <w:sz w:val="2"/>
                <w:szCs w:val="2"/>
              </w:rPr>
            </w:pPr>
          </w:p>
        </w:tc>
        <w:tc>
          <w:tcPr>
            <w:tcW w:w="5813" w:type="dxa"/>
            <w:vMerge/>
            <w:tcBorders>
              <w:top w:val="nil"/>
            </w:tcBorders>
          </w:tcPr>
          <w:p w:rsidR="00442668" w:rsidRDefault="00442668" w:rsidP="00442668">
            <w:pPr>
              <w:rPr>
                <w:sz w:val="2"/>
                <w:szCs w:val="2"/>
              </w:rPr>
            </w:pPr>
          </w:p>
        </w:tc>
      </w:tr>
      <w:tr w:rsidR="00442668" w:rsidTr="00442668">
        <w:trPr>
          <w:trHeight w:val="355"/>
        </w:trPr>
        <w:tc>
          <w:tcPr>
            <w:tcW w:w="10631" w:type="dxa"/>
            <w:gridSpan w:val="3"/>
            <w:vAlign w:val="center"/>
          </w:tcPr>
          <w:p w:rsidR="00442668" w:rsidRDefault="00442668" w:rsidP="00442668">
            <w:pPr>
              <w:pStyle w:val="TableParagraph"/>
              <w:spacing w:line="214" w:lineRule="exact"/>
              <w:ind w:left="5136" w:hanging="5136"/>
              <w:jc w:val="center"/>
              <w:rPr>
                <w:rFonts w:ascii="Carlito" w:hAnsi="Carlito"/>
                <w:b/>
              </w:rPr>
            </w:pPr>
            <w:r>
              <w:rPr>
                <w:rFonts w:ascii="Carlito" w:hAnsi="Carlito"/>
                <w:b/>
              </w:rPr>
              <w:t>ÖĞLE ARASI</w:t>
            </w:r>
          </w:p>
        </w:tc>
      </w:tr>
      <w:tr w:rsidR="00442668" w:rsidTr="00442668">
        <w:trPr>
          <w:trHeight w:val="220"/>
        </w:trPr>
        <w:tc>
          <w:tcPr>
            <w:tcW w:w="1271" w:type="dxa"/>
          </w:tcPr>
          <w:p w:rsidR="00442668" w:rsidRDefault="00442668" w:rsidP="00442668">
            <w:pPr>
              <w:pStyle w:val="TableParagraph"/>
              <w:spacing w:line="200" w:lineRule="exact"/>
              <w:ind w:left="58" w:right="100"/>
              <w:jc w:val="center"/>
            </w:pPr>
            <w:r>
              <w:t>13.30 - 14.20</w:t>
            </w:r>
          </w:p>
        </w:tc>
        <w:tc>
          <w:tcPr>
            <w:tcW w:w="3547" w:type="dxa"/>
            <w:vMerge w:val="restart"/>
          </w:tcPr>
          <w:p w:rsidR="00442668" w:rsidRDefault="00442668" w:rsidP="00442668">
            <w:pPr>
              <w:pStyle w:val="TableParagraph"/>
              <w:spacing w:line="206" w:lineRule="exact"/>
            </w:pPr>
            <w:r>
              <w:t>Dr. Öğr. Ü. Demet ŞEKER</w:t>
            </w:r>
          </w:p>
          <w:p w:rsidR="00442668" w:rsidRDefault="00442668" w:rsidP="00442668">
            <w:pPr>
              <w:pStyle w:val="TableParagraph"/>
              <w:spacing w:line="206" w:lineRule="exact"/>
            </w:pPr>
            <w:r w:rsidRPr="00E00DA5">
              <w:t>Dr. Öğr. Ü. V. Ataman SERİM</w:t>
            </w:r>
          </w:p>
          <w:p w:rsidR="00442668" w:rsidRDefault="00442668" w:rsidP="00442668">
            <w:r>
              <w:t>Dr. Öğr. Hüsniye Aylin Hakyemez</w:t>
            </w:r>
          </w:p>
        </w:tc>
        <w:tc>
          <w:tcPr>
            <w:tcW w:w="5813" w:type="dxa"/>
            <w:vMerge w:val="restart"/>
          </w:tcPr>
          <w:p w:rsidR="00442668" w:rsidRDefault="00442668" w:rsidP="00442668">
            <w:pPr>
              <w:pStyle w:val="TableParagraph"/>
              <w:jc w:val="center"/>
              <w:rPr>
                <w:rFonts w:ascii="Times New Roman"/>
              </w:rPr>
            </w:pPr>
            <w:r>
              <w:rPr>
                <w:rFonts w:ascii="Carlito"/>
                <w:b/>
              </w:rPr>
              <w:t>YAZILI SINAV</w:t>
            </w:r>
          </w:p>
        </w:tc>
      </w:tr>
      <w:tr w:rsidR="00442668" w:rsidTr="00442668">
        <w:trPr>
          <w:trHeight w:val="215"/>
        </w:trPr>
        <w:tc>
          <w:tcPr>
            <w:tcW w:w="1271" w:type="dxa"/>
          </w:tcPr>
          <w:p w:rsidR="00442668" w:rsidRDefault="00442668" w:rsidP="00442668">
            <w:pPr>
              <w:pStyle w:val="TableParagraph"/>
              <w:spacing w:line="195" w:lineRule="exact"/>
              <w:ind w:left="58" w:right="100"/>
              <w:jc w:val="center"/>
            </w:pPr>
            <w:r>
              <w:t>14.30 - 15.20</w:t>
            </w:r>
          </w:p>
        </w:tc>
        <w:tc>
          <w:tcPr>
            <w:tcW w:w="3547" w:type="dxa"/>
            <w:vMerge/>
            <w:tcBorders>
              <w:top w:val="nil"/>
            </w:tcBorders>
          </w:tcPr>
          <w:p w:rsidR="00442668" w:rsidRDefault="00442668" w:rsidP="00442668">
            <w:pPr>
              <w:rPr>
                <w:sz w:val="2"/>
                <w:szCs w:val="2"/>
              </w:rPr>
            </w:pPr>
          </w:p>
        </w:tc>
        <w:tc>
          <w:tcPr>
            <w:tcW w:w="5813" w:type="dxa"/>
            <w:vMerge/>
            <w:tcBorders>
              <w:top w:val="nil"/>
            </w:tcBorders>
          </w:tcPr>
          <w:p w:rsidR="00442668" w:rsidRDefault="00442668" w:rsidP="00442668">
            <w:pPr>
              <w:rPr>
                <w:sz w:val="2"/>
                <w:szCs w:val="2"/>
              </w:rPr>
            </w:pPr>
          </w:p>
        </w:tc>
      </w:tr>
    </w:tbl>
    <w:p w:rsidR="002F2D3F" w:rsidRDefault="002F2D3F" w:rsidP="00442668">
      <w:pPr>
        <w:pStyle w:val="GvdeMetni"/>
        <w:rPr>
          <w:rFonts w:ascii="Carlito"/>
          <w:b/>
          <w:sz w:val="20"/>
        </w:rPr>
      </w:pPr>
    </w:p>
    <w:p w:rsidR="002F2D3F" w:rsidRDefault="002F2D3F" w:rsidP="00442668">
      <w:pPr>
        <w:pStyle w:val="GvdeMetni"/>
        <w:rPr>
          <w:rFonts w:ascii="Carlito"/>
          <w:b/>
          <w:sz w:val="20"/>
        </w:rPr>
      </w:pPr>
    </w:p>
    <w:p w:rsidR="00442668" w:rsidRDefault="00442668" w:rsidP="00442668">
      <w:pPr>
        <w:pStyle w:val="GvdeMetni"/>
        <w:spacing w:before="8"/>
        <w:rPr>
          <w:rFonts w:ascii="Carlito"/>
          <w:b/>
          <w:sz w:val="15"/>
        </w:rPr>
      </w:pPr>
    </w:p>
    <w:tbl>
      <w:tblPr>
        <w:tblStyle w:val="TableNormal"/>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1"/>
        <w:gridCol w:w="3547"/>
        <w:gridCol w:w="5813"/>
      </w:tblGrid>
      <w:tr w:rsidR="00442668" w:rsidTr="002F2D3F">
        <w:trPr>
          <w:trHeight w:val="220"/>
        </w:trPr>
        <w:tc>
          <w:tcPr>
            <w:tcW w:w="10631" w:type="dxa"/>
            <w:gridSpan w:val="3"/>
            <w:shd w:val="clear" w:color="auto" w:fill="006FC0"/>
          </w:tcPr>
          <w:p w:rsidR="00442668" w:rsidRDefault="00442668" w:rsidP="00442668">
            <w:pPr>
              <w:pStyle w:val="TableParagraph"/>
              <w:spacing w:line="200" w:lineRule="exact"/>
              <w:ind w:left="5292"/>
              <w:rPr>
                <w:rFonts w:ascii="Carlito" w:hAnsi="Carlito"/>
                <w:b/>
              </w:rPr>
            </w:pPr>
            <w:r>
              <w:rPr>
                <w:rFonts w:ascii="Carlito" w:hAnsi="Carlito"/>
                <w:b/>
                <w:color w:val="FFFFFF"/>
              </w:rPr>
              <w:t>15. GÜN</w:t>
            </w:r>
          </w:p>
        </w:tc>
      </w:tr>
      <w:tr w:rsidR="00442668" w:rsidTr="002F2D3F">
        <w:trPr>
          <w:trHeight w:val="220"/>
        </w:trPr>
        <w:tc>
          <w:tcPr>
            <w:tcW w:w="1271" w:type="dxa"/>
          </w:tcPr>
          <w:p w:rsidR="00442668" w:rsidRDefault="00442668" w:rsidP="00442668">
            <w:pPr>
              <w:pStyle w:val="TableParagraph"/>
              <w:spacing w:line="201" w:lineRule="exact"/>
              <w:ind w:left="58" w:right="45"/>
              <w:jc w:val="center"/>
              <w:rPr>
                <w:rFonts w:ascii="Carlito"/>
                <w:b/>
              </w:rPr>
            </w:pPr>
            <w:r>
              <w:rPr>
                <w:rFonts w:ascii="Carlito"/>
                <w:b/>
              </w:rPr>
              <w:t>SAAT</w:t>
            </w:r>
          </w:p>
        </w:tc>
        <w:tc>
          <w:tcPr>
            <w:tcW w:w="3547" w:type="dxa"/>
          </w:tcPr>
          <w:p w:rsidR="00442668" w:rsidRDefault="00442668" w:rsidP="00442668">
            <w:pPr>
              <w:pStyle w:val="TableParagraph"/>
              <w:spacing w:line="201" w:lineRule="exact"/>
              <w:ind w:left="1175"/>
              <w:rPr>
                <w:rFonts w:ascii="Carlito" w:hAnsi="Carlito"/>
                <w:b/>
              </w:rPr>
            </w:pPr>
            <w:r>
              <w:rPr>
                <w:rFonts w:ascii="Carlito" w:hAnsi="Carlito"/>
                <w:b/>
              </w:rPr>
              <w:t>ÖĞRETİM ÜYESİ</w:t>
            </w:r>
          </w:p>
        </w:tc>
        <w:tc>
          <w:tcPr>
            <w:tcW w:w="5813" w:type="dxa"/>
          </w:tcPr>
          <w:p w:rsidR="00442668" w:rsidRDefault="00442668" w:rsidP="00442668">
            <w:pPr>
              <w:pStyle w:val="TableParagraph"/>
              <w:rPr>
                <w:rFonts w:ascii="Times New Roman"/>
                <w:sz w:val="14"/>
              </w:rPr>
            </w:pPr>
          </w:p>
        </w:tc>
      </w:tr>
      <w:tr w:rsidR="00442668" w:rsidTr="002F2D3F">
        <w:trPr>
          <w:trHeight w:val="220"/>
        </w:trPr>
        <w:tc>
          <w:tcPr>
            <w:tcW w:w="1271" w:type="dxa"/>
          </w:tcPr>
          <w:p w:rsidR="00442668" w:rsidRDefault="00442668" w:rsidP="00442668">
            <w:pPr>
              <w:pStyle w:val="TableParagraph"/>
              <w:spacing w:before="1" w:line="199" w:lineRule="exact"/>
              <w:ind w:left="58" w:right="100"/>
              <w:jc w:val="center"/>
            </w:pPr>
            <w:r>
              <w:t>09.30 - 10.20</w:t>
            </w:r>
          </w:p>
        </w:tc>
        <w:tc>
          <w:tcPr>
            <w:tcW w:w="3547" w:type="dxa"/>
            <w:vMerge w:val="restart"/>
          </w:tcPr>
          <w:p w:rsidR="00442668" w:rsidRDefault="00442668" w:rsidP="00442668">
            <w:pPr>
              <w:pStyle w:val="TableParagraph"/>
              <w:spacing w:line="206" w:lineRule="exact"/>
            </w:pPr>
            <w:r>
              <w:t>Dr. Öğr. Ü. Demet ŞEKER</w:t>
            </w:r>
          </w:p>
          <w:p w:rsidR="00442668" w:rsidRDefault="00442668" w:rsidP="00442668">
            <w:pPr>
              <w:pStyle w:val="TableParagraph"/>
              <w:spacing w:before="1"/>
            </w:pPr>
            <w:r w:rsidRPr="00E00DA5">
              <w:t>Dr. Öğr. Ü. V. Ataman SERİM</w:t>
            </w:r>
          </w:p>
          <w:p w:rsidR="00442668" w:rsidRDefault="00442668" w:rsidP="00442668">
            <w:pPr>
              <w:pStyle w:val="TableParagraph"/>
              <w:spacing w:before="1"/>
            </w:pPr>
            <w:r>
              <w:t>Dr. Öğr. Hüsniye Aylin Hakyemez</w:t>
            </w:r>
          </w:p>
        </w:tc>
        <w:tc>
          <w:tcPr>
            <w:tcW w:w="5813" w:type="dxa"/>
            <w:vMerge w:val="restart"/>
          </w:tcPr>
          <w:p w:rsidR="00442668" w:rsidRDefault="00442668" w:rsidP="00442668">
            <w:pPr>
              <w:pStyle w:val="TableParagraph"/>
              <w:spacing w:line="218" w:lineRule="exact"/>
              <w:ind w:left="-3826" w:firstLine="3827"/>
              <w:jc w:val="center"/>
              <w:rPr>
                <w:rFonts w:ascii="Carlito" w:hAnsi="Carlito"/>
                <w:b/>
              </w:rPr>
            </w:pPr>
            <w:r>
              <w:rPr>
                <w:rFonts w:ascii="Carlito" w:hAnsi="Carlito"/>
                <w:b/>
              </w:rPr>
              <w:t>SÖZLÜ SINAV</w:t>
            </w:r>
          </w:p>
        </w:tc>
      </w:tr>
      <w:tr w:rsidR="00442668" w:rsidTr="002F2D3F">
        <w:trPr>
          <w:trHeight w:val="220"/>
        </w:trPr>
        <w:tc>
          <w:tcPr>
            <w:tcW w:w="1271" w:type="dxa"/>
          </w:tcPr>
          <w:p w:rsidR="00442668" w:rsidRDefault="00442668" w:rsidP="00442668">
            <w:pPr>
              <w:pStyle w:val="TableParagraph"/>
              <w:spacing w:before="1" w:line="199" w:lineRule="exact"/>
              <w:ind w:left="58" w:right="100"/>
              <w:jc w:val="center"/>
            </w:pPr>
            <w:r>
              <w:t>10.30 - 11.20</w:t>
            </w:r>
          </w:p>
        </w:tc>
        <w:tc>
          <w:tcPr>
            <w:tcW w:w="3547" w:type="dxa"/>
            <w:vMerge/>
            <w:tcBorders>
              <w:top w:val="nil"/>
            </w:tcBorders>
          </w:tcPr>
          <w:p w:rsidR="00442668" w:rsidRDefault="00442668" w:rsidP="00442668">
            <w:pPr>
              <w:rPr>
                <w:sz w:val="2"/>
                <w:szCs w:val="2"/>
              </w:rPr>
            </w:pPr>
          </w:p>
        </w:tc>
        <w:tc>
          <w:tcPr>
            <w:tcW w:w="5813" w:type="dxa"/>
            <w:vMerge/>
            <w:tcBorders>
              <w:top w:val="nil"/>
            </w:tcBorders>
          </w:tcPr>
          <w:p w:rsidR="00442668" w:rsidRDefault="00442668" w:rsidP="00442668">
            <w:pPr>
              <w:rPr>
                <w:sz w:val="2"/>
                <w:szCs w:val="2"/>
              </w:rPr>
            </w:pPr>
          </w:p>
        </w:tc>
      </w:tr>
      <w:tr w:rsidR="00442668" w:rsidTr="002F2D3F">
        <w:trPr>
          <w:trHeight w:val="294"/>
        </w:trPr>
        <w:tc>
          <w:tcPr>
            <w:tcW w:w="10631" w:type="dxa"/>
            <w:gridSpan w:val="3"/>
            <w:vAlign w:val="center"/>
          </w:tcPr>
          <w:p w:rsidR="00442668" w:rsidRDefault="00442668" w:rsidP="00442668">
            <w:pPr>
              <w:pStyle w:val="TableParagraph"/>
              <w:spacing w:line="218" w:lineRule="exact"/>
              <w:ind w:left="5136" w:hanging="5136"/>
              <w:jc w:val="center"/>
              <w:rPr>
                <w:rFonts w:ascii="Carlito" w:hAnsi="Carlito"/>
                <w:b/>
              </w:rPr>
            </w:pPr>
            <w:r>
              <w:rPr>
                <w:rFonts w:ascii="Carlito" w:hAnsi="Carlito"/>
                <w:b/>
              </w:rPr>
              <w:t>ÖĞLE ARASI</w:t>
            </w:r>
          </w:p>
        </w:tc>
      </w:tr>
      <w:tr w:rsidR="00442668" w:rsidTr="002F2D3F">
        <w:trPr>
          <w:trHeight w:val="215"/>
        </w:trPr>
        <w:tc>
          <w:tcPr>
            <w:tcW w:w="1271" w:type="dxa"/>
          </w:tcPr>
          <w:p w:rsidR="00442668" w:rsidRDefault="00442668" w:rsidP="00442668">
            <w:pPr>
              <w:pStyle w:val="TableParagraph"/>
              <w:spacing w:line="195" w:lineRule="exact"/>
              <w:ind w:left="58" w:right="100"/>
              <w:jc w:val="center"/>
            </w:pPr>
            <w:r>
              <w:t>13.30 - 14.20</w:t>
            </w:r>
          </w:p>
        </w:tc>
        <w:tc>
          <w:tcPr>
            <w:tcW w:w="3547" w:type="dxa"/>
            <w:vMerge w:val="restart"/>
          </w:tcPr>
          <w:p w:rsidR="00442668" w:rsidRDefault="00442668" w:rsidP="00442668">
            <w:pPr>
              <w:pStyle w:val="TableParagraph"/>
              <w:spacing w:line="206" w:lineRule="exact"/>
            </w:pPr>
            <w:r>
              <w:t>Dr. Öğr. Ü. Demet ŞEKER</w:t>
            </w:r>
          </w:p>
          <w:p w:rsidR="00442668" w:rsidRDefault="00442668" w:rsidP="00442668">
            <w:pPr>
              <w:pStyle w:val="TableParagraph"/>
              <w:spacing w:before="1"/>
            </w:pPr>
            <w:r w:rsidRPr="00E00DA5">
              <w:t>Dr. Öğr. Ü. V. Ataman SERİM</w:t>
            </w:r>
          </w:p>
          <w:p w:rsidR="00442668" w:rsidRDefault="00442668" w:rsidP="00442668">
            <w:pPr>
              <w:pStyle w:val="TableParagraph"/>
              <w:rPr>
                <w:rFonts w:ascii="Times New Roman"/>
              </w:rPr>
            </w:pPr>
            <w:r>
              <w:t>Dr. Öğr. Hüsniye Aylin Hakyemez</w:t>
            </w:r>
          </w:p>
        </w:tc>
        <w:tc>
          <w:tcPr>
            <w:tcW w:w="5813" w:type="dxa"/>
            <w:vMerge w:val="restart"/>
          </w:tcPr>
          <w:p w:rsidR="00442668" w:rsidRDefault="00442668" w:rsidP="00442668">
            <w:pPr>
              <w:pStyle w:val="TableParagraph"/>
              <w:spacing w:line="213" w:lineRule="exact"/>
              <w:ind w:left="2675" w:hanging="2674"/>
              <w:jc w:val="center"/>
              <w:rPr>
                <w:rFonts w:ascii="Carlito" w:hAnsi="Carlito"/>
                <w:b/>
              </w:rPr>
            </w:pPr>
            <w:r>
              <w:rPr>
                <w:rFonts w:ascii="Carlito" w:hAnsi="Carlito"/>
                <w:b/>
              </w:rPr>
              <w:t>SÖZLÜ SINAV</w:t>
            </w:r>
          </w:p>
        </w:tc>
      </w:tr>
      <w:tr w:rsidR="00442668" w:rsidTr="002F2D3F">
        <w:trPr>
          <w:trHeight w:val="220"/>
        </w:trPr>
        <w:tc>
          <w:tcPr>
            <w:tcW w:w="1271" w:type="dxa"/>
          </w:tcPr>
          <w:p w:rsidR="00442668" w:rsidRDefault="00442668" w:rsidP="00442668">
            <w:pPr>
              <w:pStyle w:val="TableParagraph"/>
              <w:spacing w:before="1" w:line="199" w:lineRule="exact"/>
              <w:ind w:left="58" w:right="100"/>
              <w:jc w:val="center"/>
            </w:pPr>
            <w:r>
              <w:t>14.30 - 15.20</w:t>
            </w:r>
          </w:p>
        </w:tc>
        <w:tc>
          <w:tcPr>
            <w:tcW w:w="3547" w:type="dxa"/>
            <w:vMerge/>
            <w:tcBorders>
              <w:top w:val="nil"/>
            </w:tcBorders>
          </w:tcPr>
          <w:p w:rsidR="00442668" w:rsidRDefault="00442668" w:rsidP="00442668">
            <w:pPr>
              <w:rPr>
                <w:sz w:val="2"/>
                <w:szCs w:val="2"/>
              </w:rPr>
            </w:pPr>
          </w:p>
        </w:tc>
        <w:tc>
          <w:tcPr>
            <w:tcW w:w="5813" w:type="dxa"/>
            <w:vMerge/>
            <w:tcBorders>
              <w:top w:val="nil"/>
            </w:tcBorders>
          </w:tcPr>
          <w:p w:rsidR="00442668" w:rsidRDefault="00442668" w:rsidP="00442668">
            <w:pPr>
              <w:rPr>
                <w:sz w:val="2"/>
                <w:szCs w:val="2"/>
              </w:rPr>
            </w:pPr>
          </w:p>
        </w:tc>
      </w:tr>
    </w:tbl>
    <w:p w:rsidR="00442668" w:rsidRDefault="00442668" w:rsidP="00442668"/>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2F2D3F" w:rsidRDefault="002F2D3F" w:rsidP="00952DE1">
      <w:pPr>
        <w:jc w:val="center"/>
        <w:rPr>
          <w:b/>
          <w:noProof/>
          <w:lang w:val="en-US"/>
        </w:rPr>
      </w:pPr>
    </w:p>
    <w:p w:rsidR="00ED240F" w:rsidRDefault="00ED240F"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Pr="00B95030" w:rsidRDefault="00B872B1" w:rsidP="00952DE1">
      <w:pPr>
        <w:jc w:val="center"/>
        <w:rPr>
          <w:b/>
          <w:noProof/>
          <w:lang w:val="en-US"/>
        </w:rPr>
      </w:pPr>
      <w:r>
        <w:rPr>
          <w:rFonts w:asciiTheme="minorHAnsi" w:hAnsiTheme="minorHAnsi" w:cs="Calibri"/>
          <w:b/>
          <w:noProof/>
          <w:sz w:val="56"/>
        </w:rPr>
        <w:drawing>
          <wp:inline distT="0" distB="0" distL="0" distR="0">
            <wp:extent cx="5486400" cy="704850"/>
            <wp:effectExtent l="19050" t="0" r="3810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noProof/>
          <w:lang w:val="en-US"/>
        </w:rPr>
      </w:pPr>
    </w:p>
    <w:p w:rsidR="00952DE1" w:rsidRPr="00B95030" w:rsidRDefault="00952DE1" w:rsidP="00B95030">
      <w:pPr>
        <w:rPr>
          <w:noProof/>
          <w:lang w:val="en-US"/>
        </w:rPr>
      </w:pPr>
    </w:p>
    <w:p w:rsidR="00952DE1" w:rsidRPr="00B95030" w:rsidRDefault="00952DE1" w:rsidP="00952DE1">
      <w:pPr>
        <w:jc w:val="center"/>
        <w:rPr>
          <w:noProof/>
          <w:lang w:val="en-US"/>
        </w:rPr>
      </w:pPr>
    </w:p>
    <w:p w:rsidR="00952DE1" w:rsidRPr="00B95030" w:rsidRDefault="00952DE1" w:rsidP="00952DE1">
      <w:pPr>
        <w:jc w:val="center"/>
        <w:rPr>
          <w:noProof/>
          <w:lang w:val="en-US"/>
        </w:rPr>
      </w:pPr>
    </w:p>
    <w:p w:rsidR="00952DE1" w:rsidRPr="00B95030" w:rsidRDefault="00952DE1" w:rsidP="00952DE1">
      <w:pPr>
        <w:jc w:val="center"/>
        <w:rPr>
          <w:noProof/>
          <w:lang w:val="en-US"/>
        </w:rPr>
      </w:pPr>
    </w:p>
    <w:p w:rsidR="00486959" w:rsidRPr="00B95030" w:rsidRDefault="00486959" w:rsidP="00486959">
      <w:pPr>
        <w:rPr>
          <w:b/>
        </w:rPr>
      </w:pPr>
    </w:p>
    <w:p w:rsidR="00486959" w:rsidRPr="00B95030" w:rsidRDefault="00486959" w:rsidP="00486959">
      <w:pPr>
        <w:jc w:val="center"/>
      </w:pPr>
    </w:p>
    <w:p w:rsidR="00486959" w:rsidRPr="00B95030" w:rsidRDefault="00486959" w:rsidP="00486959">
      <w:pPr>
        <w:jc w:val="cente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B872B1" w:rsidRDefault="00B872B1" w:rsidP="00B872B1">
      <w:pPr>
        <w:jc w:val="center"/>
        <w:rPr>
          <w:rFonts w:ascii="Calibri" w:hAnsi="Calibri"/>
          <w:noProof/>
          <w:sz w:val="20"/>
          <w:szCs w:val="20"/>
          <w:lang w:val="en-US"/>
        </w:rPr>
      </w:pPr>
    </w:p>
    <w:p w:rsidR="008C5D38" w:rsidRDefault="008C5D38" w:rsidP="00B872B1">
      <w:pPr>
        <w:jc w:val="center"/>
        <w:rPr>
          <w:rFonts w:ascii="Calibri" w:hAnsi="Calibri"/>
          <w:noProof/>
          <w:sz w:val="20"/>
          <w:szCs w:val="20"/>
          <w:lang w:val="en-US"/>
        </w:rPr>
      </w:pPr>
    </w:p>
    <w:p w:rsidR="004711E3" w:rsidRPr="004711E3" w:rsidRDefault="004711E3" w:rsidP="004711E3">
      <w:pPr>
        <w:jc w:val="center"/>
        <w:outlineLvl w:val="0"/>
        <w:rPr>
          <w:rFonts w:eastAsia="Calibri"/>
          <w:b/>
          <w:bCs/>
          <w:color w:val="000000"/>
          <w:u w:val="single"/>
        </w:rPr>
      </w:pPr>
      <w:r w:rsidRPr="004711E3">
        <w:rPr>
          <w:rFonts w:eastAsia="Calibri"/>
          <w:b/>
          <w:bCs/>
          <w:color w:val="000000"/>
          <w:u w:val="single"/>
          <w:lang w:val="en-US"/>
        </w:rPr>
        <w:lastRenderedPageBreak/>
        <w:t>KULAK BURUN BOĞAZ HASTALIKLARI STAJ E</w:t>
      </w:r>
      <w:r w:rsidRPr="004711E3">
        <w:rPr>
          <w:rFonts w:eastAsia="Calibri"/>
          <w:b/>
          <w:bCs/>
          <w:color w:val="000000"/>
          <w:u w:val="single"/>
        </w:rPr>
        <w:t>ĞİTİM PROGRAMI</w:t>
      </w:r>
    </w:p>
    <w:p w:rsidR="004711E3" w:rsidRPr="004711E3" w:rsidRDefault="004711E3" w:rsidP="004711E3">
      <w:pPr>
        <w:jc w:val="center"/>
        <w:outlineLvl w:val="0"/>
        <w:rPr>
          <w:rFonts w:eastAsia="Calibri"/>
          <w:b/>
          <w:bCs/>
          <w:color w:val="000000"/>
          <w:u w:val="single"/>
        </w:rPr>
      </w:pPr>
    </w:p>
    <w:tbl>
      <w:tblPr>
        <w:tblW w:w="9356" w:type="dxa"/>
        <w:tblInd w:w="108" w:type="dxa"/>
        <w:tblLayout w:type="fixed"/>
        <w:tblLook w:val="0000"/>
      </w:tblPr>
      <w:tblGrid>
        <w:gridCol w:w="3686"/>
        <w:gridCol w:w="5670"/>
      </w:tblGrid>
      <w:tr w:rsidR="004711E3" w:rsidRPr="004711E3" w:rsidTr="004711E3">
        <w:trPr>
          <w:trHeight w:val="23"/>
        </w:trPr>
        <w:tc>
          <w:tcPr>
            <w:tcW w:w="3686" w:type="dxa"/>
            <w:tcBorders>
              <w:top w:val="single" w:sz="1" w:space="0" w:color="000000"/>
              <w:left w:val="single" w:sz="1" w:space="0" w:color="000000"/>
              <w:bottom w:val="single" w:sz="1" w:space="0" w:color="000000"/>
            </w:tcBorders>
            <w:shd w:val="clear" w:color="auto" w:fill="FFFFFF"/>
          </w:tcPr>
          <w:p w:rsidR="004711E3" w:rsidRPr="004711E3" w:rsidRDefault="004711E3" w:rsidP="004711E3">
            <w:pPr>
              <w:autoSpaceDE w:val="0"/>
              <w:snapToGrid w:val="0"/>
              <w:rPr>
                <w:rFonts w:eastAsia="Calibri"/>
                <w:b/>
                <w:bCs/>
              </w:rPr>
            </w:pPr>
            <w:r w:rsidRPr="004711E3">
              <w:rPr>
                <w:rFonts w:eastAsia="Calibri"/>
                <w:b/>
                <w:bCs/>
                <w:lang w:val="en-US"/>
              </w:rPr>
              <w:t>E</w:t>
            </w:r>
            <w:r w:rsidRPr="004711E3">
              <w:rPr>
                <w:rFonts w:eastAsia="Calibri"/>
                <w:b/>
                <w:bCs/>
              </w:rPr>
              <w:t>ğitimin yürütüldüğü yer:</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711E3" w:rsidRPr="004711E3" w:rsidRDefault="004711E3" w:rsidP="004711E3">
            <w:pPr>
              <w:autoSpaceDE w:val="0"/>
              <w:snapToGrid w:val="0"/>
              <w:rPr>
                <w:rFonts w:eastAsia="Calibri"/>
                <w:lang w:val="en-US"/>
              </w:rPr>
            </w:pPr>
            <w:r w:rsidRPr="004711E3">
              <w:rPr>
                <w:rFonts w:eastAsia="Calibri"/>
                <w:lang w:val="en-US"/>
              </w:rPr>
              <w:t>Giresun Üniversitesi Prof. Dr. A.  İlhanÖzdemirEğitimveAraştırmaHastanesi Kulak BurunveBoğazKliniği</w:t>
            </w:r>
          </w:p>
        </w:tc>
      </w:tr>
      <w:tr w:rsidR="004711E3" w:rsidRPr="004711E3" w:rsidTr="004711E3">
        <w:trPr>
          <w:trHeight w:val="23"/>
        </w:trPr>
        <w:tc>
          <w:tcPr>
            <w:tcW w:w="3686" w:type="dxa"/>
            <w:tcBorders>
              <w:top w:val="single" w:sz="1" w:space="0" w:color="000000"/>
              <w:left w:val="single" w:sz="1" w:space="0" w:color="000000"/>
              <w:bottom w:val="single" w:sz="1" w:space="0" w:color="000000"/>
            </w:tcBorders>
            <w:shd w:val="clear" w:color="auto" w:fill="FFFFFF"/>
          </w:tcPr>
          <w:p w:rsidR="004711E3" w:rsidRPr="004711E3" w:rsidRDefault="004711E3" w:rsidP="004711E3">
            <w:pPr>
              <w:autoSpaceDE w:val="0"/>
              <w:snapToGrid w:val="0"/>
              <w:rPr>
                <w:rFonts w:eastAsia="Calibri"/>
                <w:b/>
                <w:bCs/>
              </w:rPr>
            </w:pPr>
            <w:r w:rsidRPr="004711E3">
              <w:rPr>
                <w:rFonts w:eastAsia="Calibri"/>
                <w:b/>
                <w:bCs/>
                <w:lang w:val="en-US"/>
              </w:rPr>
              <w:t>Staj E</w:t>
            </w:r>
            <w:r w:rsidRPr="004711E3">
              <w:rPr>
                <w:rFonts w:eastAsia="Calibri"/>
                <w:b/>
                <w:bCs/>
              </w:rPr>
              <w:t xml:space="preserve">ğitim Sorumlusu: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711E3" w:rsidRPr="004711E3" w:rsidRDefault="004711E3" w:rsidP="004711E3">
            <w:pPr>
              <w:autoSpaceDE w:val="0"/>
              <w:rPr>
                <w:rFonts w:eastAsia="Calibri"/>
                <w:lang w:val="en-US"/>
              </w:rPr>
            </w:pPr>
            <w:r w:rsidRPr="004711E3">
              <w:rPr>
                <w:rFonts w:eastAsia="Calibri"/>
                <w:lang w:val="en-US"/>
              </w:rPr>
              <w:t>Prof. Dr. Elif Baysal</w:t>
            </w:r>
          </w:p>
        </w:tc>
      </w:tr>
      <w:tr w:rsidR="004711E3" w:rsidRPr="004711E3" w:rsidTr="004711E3">
        <w:trPr>
          <w:trHeight w:val="23"/>
        </w:trPr>
        <w:tc>
          <w:tcPr>
            <w:tcW w:w="3686" w:type="dxa"/>
            <w:tcBorders>
              <w:top w:val="single" w:sz="1" w:space="0" w:color="000000"/>
              <w:left w:val="single" w:sz="1" w:space="0" w:color="000000"/>
              <w:bottom w:val="single" w:sz="1" w:space="0" w:color="000000"/>
            </w:tcBorders>
            <w:shd w:val="clear" w:color="auto" w:fill="FFFFFF"/>
          </w:tcPr>
          <w:p w:rsidR="004711E3" w:rsidRPr="004711E3" w:rsidRDefault="004711E3" w:rsidP="004711E3">
            <w:pPr>
              <w:autoSpaceDE w:val="0"/>
              <w:snapToGrid w:val="0"/>
              <w:rPr>
                <w:rFonts w:eastAsia="Calibri"/>
                <w:b/>
                <w:bCs/>
              </w:rPr>
            </w:pPr>
            <w:r w:rsidRPr="004711E3">
              <w:rPr>
                <w:rFonts w:eastAsia="Calibri"/>
                <w:b/>
                <w:bCs/>
                <w:lang w:val="en-US"/>
              </w:rPr>
              <w:t>Staj ö</w:t>
            </w:r>
            <w:r w:rsidRPr="004711E3">
              <w:rPr>
                <w:rFonts w:eastAsia="Calibri"/>
                <w:b/>
                <w:bCs/>
              </w:rPr>
              <w:t xml:space="preserve">ğretim üyeleri: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4711E3" w:rsidRPr="004711E3" w:rsidRDefault="004711E3" w:rsidP="004711E3">
            <w:pPr>
              <w:autoSpaceDE w:val="0"/>
              <w:rPr>
                <w:rFonts w:eastAsia="Calibri"/>
                <w:lang w:val="en-US"/>
              </w:rPr>
            </w:pPr>
            <w:r w:rsidRPr="004711E3">
              <w:rPr>
                <w:rFonts w:eastAsia="Calibri"/>
                <w:lang w:val="en-US"/>
              </w:rPr>
              <w:t>Prof. Dr. Elif Baysal</w:t>
            </w:r>
          </w:p>
          <w:p w:rsidR="004711E3" w:rsidRPr="004711E3" w:rsidRDefault="004711E3" w:rsidP="004711E3">
            <w:pPr>
              <w:autoSpaceDE w:val="0"/>
              <w:rPr>
                <w:rFonts w:eastAsia="Calibri"/>
                <w:lang w:val="en-US"/>
              </w:rPr>
            </w:pPr>
            <w:r w:rsidRPr="004711E3">
              <w:rPr>
                <w:rFonts w:eastAsia="Calibri"/>
                <w:lang w:val="en-US"/>
              </w:rPr>
              <w:t>Prof.Dr. DevrimBektaş</w:t>
            </w:r>
          </w:p>
          <w:p w:rsidR="004711E3" w:rsidRPr="004711E3" w:rsidRDefault="004711E3" w:rsidP="004711E3">
            <w:pPr>
              <w:autoSpaceDE w:val="0"/>
              <w:rPr>
                <w:rFonts w:eastAsia="Calibri"/>
                <w:lang w:val="en-US"/>
              </w:rPr>
            </w:pPr>
            <w:r w:rsidRPr="004711E3">
              <w:rPr>
                <w:rFonts w:eastAsia="Calibri"/>
                <w:lang w:val="en-US"/>
              </w:rPr>
              <w:t>Dr. Öğr. Ü. YoncaÇoluk</w:t>
            </w:r>
          </w:p>
          <w:p w:rsidR="004711E3" w:rsidRPr="004711E3" w:rsidRDefault="004711E3" w:rsidP="004711E3">
            <w:pPr>
              <w:autoSpaceDE w:val="0"/>
              <w:rPr>
                <w:rFonts w:eastAsia="Calibri"/>
                <w:lang w:val="en-US"/>
              </w:rPr>
            </w:pPr>
            <w:r w:rsidRPr="004711E3">
              <w:rPr>
                <w:rFonts w:eastAsia="Calibri"/>
                <w:lang w:val="en-US"/>
              </w:rPr>
              <w:t>Dr. Öğr. Ü. Ahmet Arslan</w:t>
            </w:r>
          </w:p>
        </w:tc>
      </w:tr>
    </w:tbl>
    <w:p w:rsidR="004711E3" w:rsidRPr="004711E3" w:rsidRDefault="004711E3" w:rsidP="004711E3">
      <w:pPr>
        <w:jc w:val="center"/>
      </w:pPr>
    </w:p>
    <w:p w:rsidR="004711E3" w:rsidRPr="004711E3" w:rsidRDefault="004711E3" w:rsidP="004711E3">
      <w:pPr>
        <w:jc w:val="center"/>
        <w:outlineLvl w:val="0"/>
        <w:rPr>
          <w:b/>
          <w:u w:val="single"/>
        </w:rPr>
      </w:pPr>
      <w:r w:rsidRPr="004711E3">
        <w:rPr>
          <w:rFonts w:eastAsia="Calibri"/>
          <w:b/>
          <w:color w:val="000000"/>
          <w:u w:val="single"/>
        </w:rPr>
        <w:t>KULAK BURUN BOĞAZ HASTALIKLARI</w:t>
      </w:r>
      <w:r w:rsidRPr="004711E3">
        <w:rPr>
          <w:b/>
          <w:u w:val="single"/>
        </w:rPr>
        <w:t xml:space="preserve"> STAJ AMAÇ VE PROGRAM ÇIKTILARI</w:t>
      </w:r>
    </w:p>
    <w:p w:rsidR="004711E3" w:rsidRPr="004711E3" w:rsidRDefault="004711E3" w:rsidP="004711E3">
      <w:pPr>
        <w:jc w:val="center"/>
        <w:rPr>
          <w:b/>
          <w:u w:val="single"/>
        </w:rPr>
      </w:pPr>
    </w:p>
    <w:tbl>
      <w:tblPr>
        <w:tblW w:w="10490" w:type="dxa"/>
        <w:tblInd w:w="-743" w:type="dxa"/>
        <w:tblLayout w:type="fixed"/>
        <w:tblLook w:val="0000"/>
      </w:tblPr>
      <w:tblGrid>
        <w:gridCol w:w="3403"/>
        <w:gridCol w:w="7087"/>
      </w:tblGrid>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ADI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rFonts w:eastAsia="Calibri"/>
                <w:b/>
                <w:color w:val="000000"/>
              </w:rPr>
            </w:pPr>
            <w:r w:rsidRPr="004711E3">
              <w:rPr>
                <w:rFonts w:eastAsia="Calibri"/>
                <w:b/>
                <w:color w:val="000000"/>
              </w:rPr>
              <w:t>KULAK BURUN BOĞAZ HASTALIKLARI</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YILI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b/>
              </w:rPr>
            </w:pPr>
            <w:r w:rsidRPr="004711E3">
              <w:rPr>
                <w:b/>
              </w:rPr>
              <w:t>2021-2022</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SÜRESİ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b/>
              </w:rPr>
            </w:pPr>
            <w:r w:rsidRPr="004711E3">
              <w:rPr>
                <w:b/>
              </w:rPr>
              <w:t>3 Hafta</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TEORİK DERS SAATİ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b/>
              </w:rPr>
            </w:pPr>
            <w:r>
              <w:rPr>
                <w:b/>
              </w:rPr>
              <w:t>34</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2B4804">
            <w:pPr>
              <w:snapToGrid w:val="0"/>
              <w:rPr>
                <w:b/>
              </w:rPr>
            </w:pPr>
            <w:r w:rsidRPr="004711E3">
              <w:rPr>
                <w:b/>
              </w:rPr>
              <w:t>UYGULAMALI DERS</w:t>
            </w:r>
            <w:r w:rsidR="002B4804">
              <w:rPr>
                <w:b/>
              </w:rPr>
              <w:t xml:space="preserve"> </w:t>
            </w:r>
            <w:r w:rsidRPr="004711E3">
              <w:rPr>
                <w:b/>
              </w:rPr>
              <w:t>AATİ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b/>
              </w:rPr>
            </w:pPr>
            <w:r w:rsidRPr="004711E3">
              <w:rPr>
                <w:b/>
              </w:rPr>
              <w:t>67</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İÇERİĞİ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rFonts w:eastAsia="Calibri"/>
                <w:b/>
                <w:color w:val="000000"/>
              </w:rPr>
            </w:pPr>
            <w:r w:rsidRPr="004711E3">
              <w:rPr>
                <w:rFonts w:eastAsia="Calibri"/>
                <w:b/>
                <w:color w:val="000000"/>
              </w:rPr>
              <w:t>Kulak Burun Boğaz Hastalıkları teorik ve uygulamalı eğitimi</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STAJ AMACI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pPr>
            <w:r w:rsidRPr="004711E3">
              <w:t>Kulak Burun Boğaz Hastalıklarının prevalans, etyopatogenez, muayene yöntemleri, tanı yöntemleri, tedavi yöntemleri konusunda teorik bilgiler kazandırmak,</w:t>
            </w:r>
          </w:p>
          <w:p w:rsidR="004711E3" w:rsidRPr="004711E3" w:rsidRDefault="004711E3" w:rsidP="004711E3">
            <w:r w:rsidRPr="004711E3">
              <w:t>Otoskopik muayene, rinoskopianterior, orofarenks muayenesi, boyun muayenesi yapabilecek becerilerin kazandırılması,</w:t>
            </w:r>
          </w:p>
          <w:p w:rsidR="004711E3" w:rsidRPr="004711E3" w:rsidRDefault="004711E3" w:rsidP="004711E3">
            <w:r w:rsidRPr="004711E3">
              <w:t>Odyolojik test sonuçlarını değerlendirebilme becerisi kazandırma,</w:t>
            </w:r>
          </w:p>
          <w:p w:rsidR="004711E3" w:rsidRPr="004711E3" w:rsidRDefault="004711E3" w:rsidP="004711E3">
            <w:r w:rsidRPr="004711E3">
              <w:t>Paranazal ve temporal CT görüntülerinde ana yapıları ve patolojileri tanıtabilmesini sağlamadeğerlendirebilme becerisi kazandırmak.</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ÖĞRENİM ÇIKTILARI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pPr>
            <w:r w:rsidRPr="004711E3">
              <w:t>Kulak Burun Boğaz Hastalıkları tanı ve tedavisi konularında bilgiler edinmiş olmak.</w:t>
            </w:r>
          </w:p>
          <w:p w:rsidR="004711E3" w:rsidRPr="004711E3" w:rsidRDefault="004711E3" w:rsidP="004711E3">
            <w:r w:rsidRPr="004711E3">
              <w:t>Hastalara otoskopik muayene yaparak kulak zarı değerlendirmesi yapabilmek.</w:t>
            </w:r>
          </w:p>
          <w:p w:rsidR="004711E3" w:rsidRPr="004711E3" w:rsidRDefault="004711E3" w:rsidP="004711E3">
            <w:r w:rsidRPr="004711E3">
              <w:t>Anteriorrinoskopi yaparak burun muayenesi yapabilmek.</w:t>
            </w:r>
          </w:p>
          <w:p w:rsidR="004711E3" w:rsidRPr="004711E3" w:rsidRDefault="004711E3" w:rsidP="004711E3">
            <w:r w:rsidRPr="004711E3">
              <w:t>Orofarenks muayenesi yapabilmek.</w:t>
            </w:r>
          </w:p>
          <w:p w:rsidR="004711E3" w:rsidRPr="004711E3" w:rsidRDefault="004711E3" w:rsidP="004711E3">
            <w:proofErr w:type="gramStart"/>
            <w:r w:rsidRPr="004711E3">
              <w:t>Boyun muayenesi yapabilmek.</w:t>
            </w:r>
            <w:proofErr w:type="gramEnd"/>
          </w:p>
          <w:p w:rsidR="004711E3" w:rsidRPr="004711E3" w:rsidRDefault="004711E3" w:rsidP="004711E3">
            <w:r w:rsidRPr="004711E3">
              <w:t>Odyolojik test, Paranazal CT, test sonuçlarını değerlendirebilmek.</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ÖĞRETME YÖNTEMLERİ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pPr>
            <w:r w:rsidRPr="004711E3">
              <w:t>Teorik ders anlatımı, Klinik hasta viziti, poliklinikte uygulamalı hasta muayenesi uygulamalı eğitimi, ameliyathanede ameliyat izlenmesi sırasında bilgilendirme, radyoloji örneklerinin interaktif değerlendirilmesi, odyolojik tetkik sonuçlarının interaktif değerlendirilmesi, vestibüler test sonuçlarının interaktif değerlendirilmesi.</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DEĞERLENDİRME YÖNTEMLERİ</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pPr>
            <w:r w:rsidRPr="004711E3">
              <w:t xml:space="preserve">1-Yazılı teorik </w:t>
            </w:r>
            <w:proofErr w:type="gramStart"/>
            <w:r w:rsidRPr="004711E3">
              <w:t>sınav</w:t>
            </w:r>
            <w:r w:rsidR="002B4804">
              <w:t xml:space="preserve">     </w:t>
            </w:r>
            <w:r w:rsidRPr="004711E3">
              <w:t>2</w:t>
            </w:r>
            <w:proofErr w:type="gramEnd"/>
            <w:r w:rsidRPr="004711E3">
              <w:t>-Sözlü sınav</w:t>
            </w:r>
            <w:r w:rsidR="002B4804">
              <w:t xml:space="preserve"> </w:t>
            </w:r>
          </w:p>
          <w:p w:rsidR="004711E3" w:rsidRPr="004711E3" w:rsidRDefault="004711E3" w:rsidP="004711E3">
            <w:r w:rsidRPr="004711E3">
              <w:t>3-Uygulama sınavı: otoskopik muayene, rinoskopianterior, orofarenks muayene becerisinin değerlendirilmesi, radyolojik görüntü, odyovestibüler tetkik, sonuçlarını yorumlayabilme becerisinin değerlendirebilmesi</w:t>
            </w:r>
          </w:p>
        </w:tc>
      </w:tr>
      <w:tr w:rsidR="004711E3" w:rsidRPr="004711E3" w:rsidTr="002B4804">
        <w:tc>
          <w:tcPr>
            <w:tcW w:w="3403" w:type="dxa"/>
            <w:tcBorders>
              <w:top w:val="single" w:sz="4" w:space="0" w:color="000000"/>
              <w:left w:val="single" w:sz="4" w:space="0" w:color="000000"/>
              <w:bottom w:val="single" w:sz="4" w:space="0" w:color="000000"/>
            </w:tcBorders>
          </w:tcPr>
          <w:p w:rsidR="004711E3" w:rsidRPr="004711E3" w:rsidRDefault="004711E3" w:rsidP="004711E3">
            <w:pPr>
              <w:snapToGrid w:val="0"/>
              <w:rPr>
                <w:b/>
              </w:rPr>
            </w:pPr>
            <w:r w:rsidRPr="004711E3">
              <w:rPr>
                <w:b/>
              </w:rPr>
              <w:t>ÖNERİLEN KAYNAKLAR</w:t>
            </w:r>
          </w:p>
        </w:tc>
        <w:tc>
          <w:tcPr>
            <w:tcW w:w="7087"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hd w:val="clear" w:color="auto" w:fill="FFFFFF"/>
              <w:snapToGrid w:val="0"/>
              <w:spacing w:after="315" w:line="288" w:lineRule="atLeast"/>
              <w:rPr>
                <w:shd w:val="clear" w:color="auto" w:fill="FFFFFF"/>
              </w:rPr>
            </w:pPr>
            <w:r w:rsidRPr="004711E3">
              <w:rPr>
                <w:bCs/>
              </w:rPr>
              <w:t>CummingsOtolaryngology - HeadandNeckSurgery(2014)</w:t>
            </w:r>
            <w:r w:rsidRPr="004711E3">
              <w:rPr>
                <w:shd w:val="clear" w:color="auto" w:fill="FFFFFF"/>
              </w:rPr>
              <w:t>Kulak Burun Boğaz Hastalıkları ve Baş Boyun Cerrahisi (2013) Editör: Can Koç</w:t>
            </w:r>
          </w:p>
        </w:tc>
      </w:tr>
    </w:tbl>
    <w:p w:rsidR="004711E3" w:rsidRPr="004711E3" w:rsidRDefault="004711E3" w:rsidP="004711E3">
      <w:pPr>
        <w:rPr>
          <w:rFonts w:eastAsia="Calibri"/>
          <w:b/>
        </w:rPr>
      </w:pPr>
    </w:p>
    <w:p w:rsidR="004711E3" w:rsidRPr="004711E3" w:rsidRDefault="004711E3" w:rsidP="004711E3">
      <w:pPr>
        <w:jc w:val="center"/>
        <w:rPr>
          <w:rFonts w:eastAsia="Calibri"/>
          <w:b/>
        </w:rPr>
      </w:pPr>
    </w:p>
    <w:p w:rsidR="004711E3" w:rsidRPr="004711E3" w:rsidRDefault="004711E3" w:rsidP="004711E3">
      <w:pPr>
        <w:jc w:val="center"/>
        <w:outlineLvl w:val="0"/>
        <w:rPr>
          <w:rFonts w:eastAsia="Calibri"/>
          <w:b/>
        </w:rPr>
      </w:pPr>
      <w:r w:rsidRPr="004711E3">
        <w:rPr>
          <w:rFonts w:eastAsia="Calibri"/>
          <w:b/>
        </w:rPr>
        <w:t>GİRESUN ÜNİVERSİTESİ TIP FAKÜLTESİ</w:t>
      </w:r>
    </w:p>
    <w:p w:rsidR="004711E3" w:rsidRPr="004711E3" w:rsidRDefault="004711E3" w:rsidP="004711E3">
      <w:pPr>
        <w:jc w:val="center"/>
        <w:rPr>
          <w:rFonts w:eastAsia="Calibri"/>
          <w:b/>
        </w:rPr>
      </w:pPr>
      <w:r w:rsidRPr="004711E3">
        <w:rPr>
          <w:rFonts w:eastAsia="Calibri"/>
          <w:b/>
          <w:color w:val="000000"/>
        </w:rPr>
        <w:t>KULAK BURUN BOĞAZ HASTALIKLARI</w:t>
      </w:r>
      <w:r w:rsidRPr="004711E3">
        <w:rPr>
          <w:rFonts w:eastAsia="Calibri"/>
          <w:b/>
        </w:rPr>
        <w:t xml:space="preserve"> ANABİLİM DALI STAJYER UYGULAMA KARNESİ</w:t>
      </w:r>
    </w:p>
    <w:p w:rsidR="004711E3" w:rsidRPr="004711E3" w:rsidRDefault="004711E3" w:rsidP="004711E3">
      <w:pPr>
        <w:jc w:val="center"/>
        <w:rPr>
          <w:rFonts w:eastAsia="Calibri"/>
        </w:rPr>
      </w:pPr>
    </w:p>
    <w:p w:rsidR="004711E3" w:rsidRPr="004711E3" w:rsidRDefault="004711E3" w:rsidP="004711E3">
      <w:pPr>
        <w:jc w:val="both"/>
        <w:rPr>
          <w:rFonts w:eastAsia="Calibri"/>
        </w:rPr>
      </w:pPr>
      <w:r w:rsidRPr="004711E3">
        <w:rPr>
          <w:rFonts w:eastAsia="Calibri"/>
          <w:color w:val="000000"/>
        </w:rPr>
        <w:t>KULAK BURUN BOĞAZ Hastalıkları</w:t>
      </w:r>
      <w:r w:rsidRPr="004711E3">
        <w:rPr>
          <w:rFonts w:eastAsia="Calibri"/>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711E3" w:rsidRPr="004711E3" w:rsidRDefault="004711E3" w:rsidP="004711E3">
      <w:pPr>
        <w:jc w:val="both"/>
        <w:rPr>
          <w:rFonts w:eastAsia="Calibri"/>
        </w:rPr>
      </w:pPr>
    </w:p>
    <w:p w:rsidR="004711E3" w:rsidRPr="004711E3" w:rsidRDefault="004711E3" w:rsidP="004711E3">
      <w:pPr>
        <w:jc w:val="both"/>
        <w:outlineLvl w:val="0"/>
        <w:rPr>
          <w:rFonts w:eastAsia="Calibri"/>
        </w:rPr>
      </w:pPr>
      <w:r w:rsidRPr="004711E3">
        <w:rPr>
          <w:rFonts w:eastAsia="Calibri"/>
        </w:rPr>
        <w:t>Başarı dileklerimizle…</w:t>
      </w:r>
    </w:p>
    <w:p w:rsidR="004711E3" w:rsidRPr="004711E3" w:rsidRDefault="004711E3" w:rsidP="004711E3">
      <w:pPr>
        <w:jc w:val="both"/>
        <w:rPr>
          <w:rFonts w:eastAsia="Calibri"/>
        </w:rPr>
      </w:pPr>
    </w:p>
    <w:tbl>
      <w:tblPr>
        <w:tblW w:w="0" w:type="auto"/>
        <w:tblInd w:w="-10" w:type="dxa"/>
        <w:tblLayout w:type="fixed"/>
        <w:tblLook w:val="0000"/>
      </w:tblPr>
      <w:tblGrid>
        <w:gridCol w:w="392"/>
        <w:gridCol w:w="5386"/>
        <w:gridCol w:w="709"/>
        <w:gridCol w:w="1276"/>
        <w:gridCol w:w="1469"/>
      </w:tblGrid>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center"/>
              <w:rPr>
                <w:rFonts w:eastAsia="Calibri"/>
                <w:b/>
              </w:rPr>
            </w:pPr>
            <w:r w:rsidRPr="004711E3">
              <w:rPr>
                <w:rFonts w:eastAsia="Calibri"/>
                <w:b/>
              </w:rPr>
              <w:t>İŞLEMLER</w:t>
            </w:r>
          </w:p>
        </w:tc>
        <w:tc>
          <w:tcPr>
            <w:tcW w:w="709" w:type="dxa"/>
            <w:tcBorders>
              <w:top w:val="single" w:sz="4" w:space="0" w:color="000000"/>
              <w:left w:val="single" w:sz="4" w:space="0" w:color="000000"/>
              <w:bottom w:val="single" w:sz="4" w:space="0" w:color="000000"/>
            </w:tcBorders>
          </w:tcPr>
          <w:p w:rsidR="004711E3" w:rsidRPr="004711E3" w:rsidRDefault="004711E3" w:rsidP="004711E3">
            <w:pPr>
              <w:snapToGrid w:val="0"/>
              <w:jc w:val="center"/>
              <w:rPr>
                <w:rFonts w:eastAsia="Calibri"/>
                <w:b/>
              </w:rPr>
            </w:pPr>
            <w:r w:rsidRPr="004711E3">
              <w:rPr>
                <w:rFonts w:eastAsia="Calibri"/>
                <w:b/>
              </w:rPr>
              <w:t>PUAN</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center"/>
              <w:rPr>
                <w:rFonts w:eastAsia="Calibri"/>
                <w:b/>
              </w:rPr>
            </w:pPr>
            <w:r w:rsidRPr="004711E3">
              <w:rPr>
                <w:rFonts w:eastAsia="Calibri"/>
                <w:b/>
              </w:rPr>
              <w:t>TARİH</w:t>
            </w: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center"/>
              <w:rPr>
                <w:rFonts w:eastAsia="Calibri"/>
                <w:b/>
              </w:rPr>
            </w:pPr>
            <w:r w:rsidRPr="004711E3">
              <w:rPr>
                <w:rFonts w:eastAsia="Calibri"/>
                <w:b/>
              </w:rPr>
              <w:t>ONAY</w:t>
            </w: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1</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 xml:space="preserve">Otoskopik muayene </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20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2</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Anteriorrinoskopi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20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3</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Orofarenks muayenesi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20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4</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Boyun muayenesi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20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5</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Odyolojik test değerlendirmesi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10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6</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Paranazal CT değerlendirmesi</w:t>
            </w: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10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7</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8</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9</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10</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11</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r w:rsidR="004711E3" w:rsidRPr="004711E3" w:rsidTr="004711E3">
        <w:tc>
          <w:tcPr>
            <w:tcW w:w="392"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r w:rsidRPr="004711E3">
              <w:rPr>
                <w:rFonts w:eastAsia="Calibri"/>
              </w:rPr>
              <w:t>12</w:t>
            </w:r>
          </w:p>
        </w:tc>
        <w:tc>
          <w:tcPr>
            <w:tcW w:w="538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709" w:type="dxa"/>
            <w:tcBorders>
              <w:top w:val="single" w:sz="4" w:space="0" w:color="000000"/>
              <w:left w:val="single" w:sz="4" w:space="0" w:color="000000"/>
              <w:bottom w:val="single" w:sz="4" w:space="0" w:color="000000"/>
            </w:tcBorders>
            <w:vAlign w:val="center"/>
          </w:tcPr>
          <w:p w:rsidR="004711E3" w:rsidRPr="004711E3" w:rsidRDefault="004711E3" w:rsidP="004711E3">
            <w:pPr>
              <w:snapToGrid w:val="0"/>
              <w:jc w:val="center"/>
              <w:rPr>
                <w:rFonts w:eastAsia="Calibri"/>
              </w:rPr>
            </w:pPr>
            <w:r w:rsidRPr="004711E3">
              <w:rPr>
                <w:rFonts w:eastAsia="Calibri"/>
              </w:rPr>
              <w:t>100</w:t>
            </w:r>
          </w:p>
        </w:tc>
        <w:tc>
          <w:tcPr>
            <w:tcW w:w="1276" w:type="dxa"/>
            <w:tcBorders>
              <w:top w:val="single" w:sz="4" w:space="0" w:color="000000"/>
              <w:left w:val="single" w:sz="4" w:space="0" w:color="000000"/>
              <w:bottom w:val="single" w:sz="4" w:space="0" w:color="000000"/>
            </w:tcBorders>
          </w:tcPr>
          <w:p w:rsidR="004711E3" w:rsidRPr="004711E3" w:rsidRDefault="004711E3" w:rsidP="004711E3">
            <w:pPr>
              <w:snapToGrid w:val="0"/>
              <w:jc w:val="both"/>
              <w:rPr>
                <w:rFonts w:eastAsia="Calibri"/>
              </w:rPr>
            </w:pPr>
          </w:p>
        </w:tc>
        <w:tc>
          <w:tcPr>
            <w:tcW w:w="1469" w:type="dxa"/>
            <w:tcBorders>
              <w:top w:val="single" w:sz="4" w:space="0" w:color="000000"/>
              <w:left w:val="single" w:sz="4" w:space="0" w:color="000000"/>
              <w:bottom w:val="single" w:sz="4" w:space="0" w:color="000000"/>
              <w:right w:val="single" w:sz="4" w:space="0" w:color="000000"/>
            </w:tcBorders>
          </w:tcPr>
          <w:p w:rsidR="004711E3" w:rsidRPr="004711E3" w:rsidRDefault="004711E3" w:rsidP="004711E3">
            <w:pPr>
              <w:snapToGrid w:val="0"/>
              <w:jc w:val="both"/>
              <w:rPr>
                <w:rFonts w:eastAsia="Calibri"/>
              </w:rPr>
            </w:pPr>
          </w:p>
        </w:tc>
      </w:tr>
    </w:tbl>
    <w:p w:rsidR="004711E3" w:rsidRPr="004711E3" w:rsidRDefault="004711E3" w:rsidP="004711E3">
      <w:pPr>
        <w:jc w:val="both"/>
      </w:pPr>
    </w:p>
    <w:p w:rsidR="004711E3" w:rsidRPr="004711E3" w:rsidRDefault="004711E3" w:rsidP="004711E3">
      <w:pPr>
        <w:jc w:val="both"/>
        <w:rPr>
          <w:rFonts w:eastAsia="Calibri"/>
        </w:rPr>
      </w:pPr>
      <w:r w:rsidRPr="004711E3">
        <w:rPr>
          <w:rFonts w:eastAsia="Calibri"/>
        </w:rPr>
        <w:t>Karar(Puan):                                                                        Tarih:</w:t>
      </w:r>
    </w:p>
    <w:p w:rsidR="004711E3" w:rsidRPr="004711E3" w:rsidRDefault="004711E3" w:rsidP="004711E3">
      <w:pPr>
        <w:jc w:val="center"/>
        <w:rPr>
          <w:b/>
          <w:u w:val="single"/>
        </w:rPr>
      </w:pPr>
    </w:p>
    <w:p w:rsidR="004711E3" w:rsidRPr="004711E3" w:rsidRDefault="004711E3" w:rsidP="004711E3">
      <w:pPr>
        <w:jc w:val="center"/>
        <w:rPr>
          <w:b/>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p>
    <w:p w:rsidR="004711E3" w:rsidRDefault="004711E3" w:rsidP="004711E3">
      <w:pPr>
        <w:shd w:val="clear" w:color="auto" w:fill="FFFFFF"/>
        <w:rPr>
          <w:rStyle w:val="FontStyle58"/>
          <w:rFonts w:ascii="Times New Roman" w:hAnsi="Times New Roman" w:cs="Times New Roman"/>
          <w:sz w:val="24"/>
          <w:szCs w:val="24"/>
          <w:u w:val="single"/>
        </w:rPr>
      </w:pPr>
    </w:p>
    <w:p w:rsidR="004711E3" w:rsidRDefault="004711E3" w:rsidP="004711E3">
      <w:pPr>
        <w:shd w:val="clear" w:color="auto" w:fill="FFFFFF"/>
        <w:rPr>
          <w:rStyle w:val="FontStyle58"/>
          <w:rFonts w:ascii="Times New Roman" w:hAnsi="Times New Roman" w:cs="Times New Roman"/>
          <w:sz w:val="24"/>
          <w:szCs w:val="24"/>
          <w:u w:val="single"/>
        </w:rPr>
      </w:pPr>
    </w:p>
    <w:p w:rsidR="004711E3" w:rsidRPr="004711E3" w:rsidRDefault="004711E3" w:rsidP="004711E3">
      <w:pPr>
        <w:shd w:val="clear" w:color="auto" w:fill="FFFFFF"/>
        <w:rPr>
          <w:rStyle w:val="FontStyle58"/>
          <w:rFonts w:ascii="Times New Roman" w:hAnsi="Times New Roman" w:cs="Times New Roman"/>
          <w:sz w:val="24"/>
          <w:szCs w:val="24"/>
          <w:u w:val="single"/>
        </w:rPr>
      </w:pPr>
    </w:p>
    <w:p w:rsidR="004711E3" w:rsidRPr="004711E3" w:rsidRDefault="009C63FD" w:rsidP="004711E3">
      <w:pPr>
        <w:shd w:val="clear" w:color="auto" w:fill="FFFFFF"/>
        <w:jc w:val="center"/>
        <w:rPr>
          <w:rStyle w:val="FontStyle58"/>
          <w:rFonts w:ascii="Times New Roman" w:hAnsi="Times New Roman" w:cs="Times New Roman"/>
          <w:sz w:val="24"/>
          <w:szCs w:val="24"/>
          <w:u w:val="single"/>
        </w:rPr>
      </w:pPr>
      <w:r>
        <w:rPr>
          <w:rStyle w:val="FontStyle58"/>
          <w:rFonts w:ascii="Times New Roman" w:hAnsi="Times New Roman" w:cs="Times New Roman"/>
          <w:sz w:val="24"/>
          <w:szCs w:val="24"/>
          <w:u w:val="single"/>
        </w:rPr>
        <w:t>2021-2022</w:t>
      </w:r>
      <w:r w:rsidR="004711E3" w:rsidRPr="004711E3">
        <w:rPr>
          <w:rStyle w:val="FontStyle58"/>
          <w:rFonts w:ascii="Times New Roman" w:hAnsi="Times New Roman" w:cs="Times New Roman"/>
          <w:sz w:val="24"/>
          <w:szCs w:val="24"/>
          <w:u w:val="single"/>
        </w:rPr>
        <w:t xml:space="preserve"> EĞİTİM-ÖĞRETİM YILI</w:t>
      </w:r>
    </w:p>
    <w:p w:rsidR="004711E3" w:rsidRPr="004711E3" w:rsidRDefault="004711E3" w:rsidP="004711E3">
      <w:pPr>
        <w:shd w:val="clear" w:color="auto" w:fill="FFFFFF"/>
        <w:jc w:val="center"/>
        <w:rPr>
          <w:rStyle w:val="FontStyle58"/>
          <w:rFonts w:ascii="Times New Roman" w:hAnsi="Times New Roman" w:cs="Times New Roman"/>
          <w:sz w:val="24"/>
          <w:szCs w:val="24"/>
          <w:u w:val="single"/>
        </w:rPr>
      </w:pPr>
      <w:r w:rsidRPr="004711E3">
        <w:rPr>
          <w:rStyle w:val="FontStyle58"/>
          <w:rFonts w:ascii="Times New Roman" w:hAnsi="Times New Roman" w:cs="Times New Roman"/>
          <w:sz w:val="24"/>
          <w:szCs w:val="24"/>
          <w:u w:val="single"/>
        </w:rPr>
        <w:t>DÖNEM 5 KULAK BURUN BOĞAZ HASTALIKLARI STAJ PROGRAMI</w:t>
      </w:r>
    </w:p>
    <w:p w:rsidR="004711E3" w:rsidRPr="004711E3" w:rsidRDefault="004711E3" w:rsidP="004711E3">
      <w:pPr>
        <w:shd w:val="clear" w:color="auto" w:fill="FFFFFF"/>
        <w:outlineLvl w:val="0"/>
        <w:rPr>
          <w:rStyle w:val="FontStyle58"/>
          <w:rFonts w:ascii="Times New Roman" w:hAnsi="Times New Roman" w:cs="Times New Roman"/>
          <w:sz w:val="24"/>
          <w:szCs w:val="24"/>
          <w:u w:val="single"/>
        </w:rPr>
      </w:pPr>
      <w:r w:rsidRPr="004711E3">
        <w:rPr>
          <w:rStyle w:val="FontStyle58"/>
          <w:rFonts w:ascii="Times New Roman" w:hAnsi="Times New Roman" w:cs="Times New Roman"/>
          <w:sz w:val="24"/>
          <w:szCs w:val="24"/>
          <w:u w:val="single"/>
        </w:rPr>
        <w:t>I.HAFTA</w:t>
      </w:r>
    </w:p>
    <w:tbl>
      <w:tblPr>
        <w:tblW w:w="9900" w:type="dxa"/>
        <w:tblInd w:w="-186" w:type="dxa"/>
        <w:tblLayout w:type="fixed"/>
        <w:tblLook w:val="0000"/>
      </w:tblPr>
      <w:tblGrid>
        <w:gridCol w:w="1365"/>
        <w:gridCol w:w="1755"/>
        <w:gridCol w:w="2640"/>
        <w:gridCol w:w="4140"/>
      </w:tblGrid>
      <w:tr w:rsidR="004711E3" w:rsidRPr="004711E3" w:rsidTr="009C63FD">
        <w:trPr>
          <w:trHeight w:val="245"/>
        </w:trPr>
        <w:tc>
          <w:tcPr>
            <w:tcW w:w="9900"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1. GÜN</w:t>
            </w:r>
          </w:p>
        </w:tc>
      </w:tr>
      <w:tr w:rsidR="004711E3" w:rsidRPr="004711E3" w:rsidTr="004711E3">
        <w:trPr>
          <w:trHeight w:val="620"/>
        </w:trPr>
        <w:tc>
          <w:tcPr>
            <w:tcW w:w="1365"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5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40" w:type="dxa"/>
            <w:tcBorders>
              <w:left w:val="single" w:sz="8" w:space="0" w:color="000000"/>
              <w:bottom w:val="single" w:sz="8" w:space="0" w:color="000000"/>
            </w:tcBorders>
            <w:vAlign w:val="center"/>
          </w:tcPr>
          <w:p w:rsidR="004711E3" w:rsidRPr="004711E3" w:rsidRDefault="004711E3" w:rsidP="004711E3">
            <w:pPr>
              <w:pStyle w:val="Style12"/>
              <w:widowControl/>
              <w:snapToGrid w:val="0"/>
              <w:ind w:left="-3" w:right="147"/>
              <w:rPr>
                <w:rFonts w:ascii="Times New Roman" w:hAnsi="Times New Roman"/>
                <w:b/>
                <w:bCs/>
                <w:color w:val="000000"/>
              </w:rPr>
            </w:pPr>
            <w:r w:rsidRPr="004711E3">
              <w:rPr>
                <w:rFonts w:ascii="Times New Roman" w:hAnsi="Times New Roman"/>
                <w:b/>
                <w:bCs/>
                <w:color w:val="000000"/>
              </w:rPr>
              <w:t>ÖĞRETİM ÜYESİ</w:t>
            </w:r>
          </w:p>
        </w:tc>
        <w:tc>
          <w:tcPr>
            <w:tcW w:w="4140"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365"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755" w:type="dxa"/>
            <w:tcBorders>
              <w:left w:val="single" w:sz="8" w:space="0" w:color="000000"/>
              <w:bottom w:val="single" w:sz="8" w:space="0" w:color="000000"/>
            </w:tcBorders>
          </w:tcPr>
          <w:p w:rsidR="004711E3" w:rsidRPr="004711E3" w:rsidRDefault="004711E3" w:rsidP="004711E3">
            <w:pPr>
              <w:snapToGrid w:val="0"/>
            </w:pPr>
            <w:r w:rsidRPr="004711E3">
              <w:t>T</w:t>
            </w:r>
          </w:p>
        </w:tc>
        <w:tc>
          <w:tcPr>
            <w:tcW w:w="2640" w:type="dxa"/>
            <w:tcBorders>
              <w:left w:val="single" w:sz="8" w:space="0" w:color="000000"/>
              <w:bottom w:val="single" w:sz="8" w:space="0" w:color="000000"/>
            </w:tcBorders>
          </w:tcPr>
          <w:p w:rsidR="004711E3" w:rsidRPr="004711E3" w:rsidRDefault="004711E3" w:rsidP="004711E3">
            <w:pPr>
              <w:snapToGrid w:val="0"/>
            </w:pPr>
            <w:r w:rsidRPr="004711E3">
              <w:t>ProfDr Elif Baysal</w:t>
            </w:r>
          </w:p>
        </w:tc>
        <w:tc>
          <w:tcPr>
            <w:tcW w:w="4140" w:type="dxa"/>
            <w:tcBorders>
              <w:left w:val="single" w:sz="8" w:space="0" w:color="000000"/>
              <w:bottom w:val="single" w:sz="8" w:space="0" w:color="000000"/>
              <w:right w:val="single" w:sz="8" w:space="0" w:color="000000"/>
            </w:tcBorders>
          </w:tcPr>
          <w:p w:rsidR="004711E3" w:rsidRPr="004711E3" w:rsidRDefault="004711E3" w:rsidP="004711E3">
            <w:pPr>
              <w:pStyle w:val="Style12"/>
              <w:widowControl/>
              <w:snapToGrid w:val="0"/>
              <w:jc w:val="left"/>
              <w:rPr>
                <w:rFonts w:ascii="Times New Roman" w:hAnsi="Times New Roman"/>
                <w:color w:val="000000"/>
              </w:rPr>
            </w:pPr>
            <w:r w:rsidRPr="004711E3">
              <w:rPr>
                <w:rFonts w:ascii="Times New Roman" w:hAnsi="Times New Roman"/>
                <w:color w:val="000000"/>
              </w:rPr>
              <w:t>Stajın tanıtımı</w:t>
            </w:r>
          </w:p>
        </w:tc>
      </w:tr>
      <w:tr w:rsidR="004711E3" w:rsidRPr="004711E3" w:rsidTr="004711E3">
        <w:tc>
          <w:tcPr>
            <w:tcW w:w="136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4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ProfDr Elif Baysal</w:t>
            </w:r>
          </w:p>
        </w:tc>
        <w:tc>
          <w:tcPr>
            <w:tcW w:w="4140" w:type="dxa"/>
            <w:tcBorders>
              <w:top w:val="single" w:sz="8" w:space="0" w:color="000000"/>
              <w:left w:val="single" w:sz="8" w:space="0" w:color="000000"/>
              <w:bottom w:val="single" w:sz="8" w:space="0" w:color="000000"/>
              <w:right w:val="single" w:sz="8" w:space="0" w:color="000000"/>
            </w:tcBorders>
            <w:vAlign w:val="center"/>
          </w:tcPr>
          <w:p w:rsidR="004711E3" w:rsidRPr="004711E3" w:rsidRDefault="004711E3" w:rsidP="004711E3">
            <w:pPr>
              <w:snapToGrid w:val="0"/>
              <w:rPr>
                <w:color w:val="000000"/>
              </w:rPr>
            </w:pPr>
            <w:r w:rsidRPr="004711E3">
              <w:rPr>
                <w:color w:val="000000"/>
              </w:rPr>
              <w:t xml:space="preserve">KBB muayenesi </w:t>
            </w:r>
          </w:p>
        </w:tc>
      </w:tr>
      <w:tr w:rsidR="004711E3" w:rsidRPr="004711E3" w:rsidTr="004711E3">
        <w:tc>
          <w:tcPr>
            <w:tcW w:w="136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4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ProfDr Elif Baysal</w:t>
            </w:r>
          </w:p>
        </w:tc>
        <w:tc>
          <w:tcPr>
            <w:tcW w:w="4140" w:type="dxa"/>
            <w:tcBorders>
              <w:top w:val="single" w:sz="8" w:space="0" w:color="000000"/>
              <w:left w:val="single" w:sz="8" w:space="0" w:color="000000"/>
              <w:bottom w:val="single" w:sz="8" w:space="0" w:color="000000"/>
              <w:right w:val="single" w:sz="8" w:space="0" w:color="000000"/>
            </w:tcBorders>
            <w:vAlign w:val="center"/>
          </w:tcPr>
          <w:p w:rsidR="004711E3" w:rsidRPr="004711E3" w:rsidRDefault="004711E3" w:rsidP="004711E3">
            <w:pPr>
              <w:snapToGrid w:val="0"/>
              <w:rPr>
                <w:color w:val="000000"/>
              </w:rPr>
            </w:pPr>
            <w:r w:rsidRPr="004711E3">
              <w:rPr>
                <w:color w:val="000000"/>
              </w:rPr>
              <w:t>İşitme Kayıplarına Yaklaşım (Erişkin)</w:t>
            </w:r>
          </w:p>
        </w:tc>
      </w:tr>
      <w:tr w:rsidR="004711E3" w:rsidRPr="004711E3" w:rsidTr="004711E3">
        <w:tc>
          <w:tcPr>
            <w:tcW w:w="136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ProfDr Elif Baysal</w:t>
            </w:r>
          </w:p>
        </w:tc>
        <w:tc>
          <w:tcPr>
            <w:tcW w:w="41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Style12"/>
              <w:widowControl/>
              <w:snapToGrid w:val="0"/>
              <w:spacing w:line="192" w:lineRule="exact"/>
              <w:jc w:val="left"/>
              <w:rPr>
                <w:rFonts w:ascii="Times New Roman" w:hAnsi="Times New Roman"/>
                <w:color w:val="000000"/>
              </w:rPr>
            </w:pPr>
            <w:r w:rsidRPr="004711E3">
              <w:rPr>
                <w:rFonts w:ascii="Times New Roman" w:hAnsi="Times New Roman"/>
                <w:color w:val="000000"/>
              </w:rPr>
              <w:t>İşitme Kayıplarına Yaklaşım (Çocuk)</w:t>
            </w:r>
          </w:p>
        </w:tc>
      </w:tr>
      <w:tr w:rsidR="004711E3" w:rsidRPr="004711E3" w:rsidTr="004711E3">
        <w:trPr>
          <w:trHeight w:val="275"/>
        </w:trPr>
        <w:tc>
          <w:tcPr>
            <w:tcW w:w="9900"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36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T</w:t>
            </w:r>
          </w:p>
        </w:tc>
        <w:tc>
          <w:tcPr>
            <w:tcW w:w="264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ProfDr Devrim Bektaş</w:t>
            </w:r>
          </w:p>
        </w:tc>
        <w:tc>
          <w:tcPr>
            <w:tcW w:w="4140" w:type="dxa"/>
            <w:tcBorders>
              <w:top w:val="single" w:sz="8" w:space="0" w:color="000000"/>
              <w:left w:val="single" w:sz="8" w:space="0" w:color="000000"/>
              <w:bottom w:val="single" w:sz="8" w:space="0" w:color="000000"/>
              <w:right w:val="single" w:sz="8" w:space="0" w:color="000000"/>
            </w:tcBorders>
            <w:vAlign w:val="center"/>
          </w:tcPr>
          <w:p w:rsidR="004711E3" w:rsidRPr="004711E3" w:rsidRDefault="004711E3" w:rsidP="004711E3">
            <w:pPr>
              <w:snapToGrid w:val="0"/>
              <w:rPr>
                <w:color w:val="000000"/>
              </w:rPr>
            </w:pPr>
            <w:r w:rsidRPr="004711E3">
              <w:rPr>
                <w:color w:val="000000"/>
              </w:rPr>
              <w:t>Otitis Media</w:t>
            </w:r>
          </w:p>
        </w:tc>
      </w:tr>
      <w:tr w:rsidR="004711E3" w:rsidRPr="004711E3" w:rsidTr="004711E3">
        <w:tc>
          <w:tcPr>
            <w:tcW w:w="136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ProfDr Devrim Bektaş</w:t>
            </w:r>
          </w:p>
        </w:tc>
        <w:tc>
          <w:tcPr>
            <w:tcW w:w="41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Otitis Media</w:t>
            </w:r>
          </w:p>
        </w:tc>
      </w:tr>
      <w:tr w:rsidR="004711E3" w:rsidRPr="004711E3" w:rsidTr="004711E3">
        <w:tc>
          <w:tcPr>
            <w:tcW w:w="136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7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ProfDr Devrim Bektaş</w:t>
            </w:r>
          </w:p>
        </w:tc>
        <w:tc>
          <w:tcPr>
            <w:tcW w:w="41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r w:rsidRPr="004711E3">
              <w:t>OtitisEksterna</w:t>
            </w:r>
          </w:p>
        </w:tc>
      </w:tr>
      <w:tr w:rsidR="004711E3" w:rsidRPr="004711E3" w:rsidTr="004711E3">
        <w:tc>
          <w:tcPr>
            <w:tcW w:w="136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755" w:type="dxa"/>
            <w:tcBorders>
              <w:top w:val="single" w:sz="8" w:space="0" w:color="000000"/>
              <w:left w:val="single" w:sz="8" w:space="0" w:color="000000"/>
              <w:bottom w:val="single" w:sz="8" w:space="0" w:color="000000"/>
            </w:tcBorders>
          </w:tcPr>
          <w:p w:rsidR="004711E3" w:rsidRPr="004711E3" w:rsidRDefault="004711E3" w:rsidP="004711E3">
            <w:pPr>
              <w:snapToGrid w:val="0"/>
            </w:pPr>
          </w:p>
        </w:tc>
        <w:tc>
          <w:tcPr>
            <w:tcW w:w="2640" w:type="dxa"/>
            <w:tcBorders>
              <w:top w:val="single" w:sz="8" w:space="0" w:color="000000"/>
              <w:left w:val="single" w:sz="8" w:space="0" w:color="000000"/>
              <w:bottom w:val="single" w:sz="8" w:space="0" w:color="000000"/>
            </w:tcBorders>
          </w:tcPr>
          <w:p w:rsidR="004711E3" w:rsidRPr="004711E3" w:rsidRDefault="004711E3" w:rsidP="004711E3"/>
        </w:tc>
        <w:tc>
          <w:tcPr>
            <w:tcW w:w="41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bl>
    <w:p w:rsidR="004711E3" w:rsidRPr="004711E3" w:rsidRDefault="004711E3" w:rsidP="004711E3">
      <w:pPr>
        <w:shd w:val="clear" w:color="auto" w:fill="FFFFFF"/>
        <w:rPr>
          <w:b/>
        </w:rPr>
      </w:pPr>
    </w:p>
    <w:tbl>
      <w:tblPr>
        <w:tblW w:w="9933" w:type="dxa"/>
        <w:tblInd w:w="-216" w:type="dxa"/>
        <w:tblLayout w:type="fixed"/>
        <w:tblLook w:val="0000"/>
      </w:tblPr>
      <w:tblGrid>
        <w:gridCol w:w="1395"/>
        <w:gridCol w:w="1755"/>
        <w:gridCol w:w="2655"/>
        <w:gridCol w:w="4128"/>
      </w:tblGrid>
      <w:tr w:rsidR="004711E3" w:rsidRPr="004711E3" w:rsidTr="009C63FD">
        <w:tc>
          <w:tcPr>
            <w:tcW w:w="9933"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2. GÜN</w:t>
            </w:r>
          </w:p>
        </w:tc>
      </w:tr>
      <w:tr w:rsidR="004711E3" w:rsidRPr="004711E3" w:rsidTr="004711E3">
        <w:tc>
          <w:tcPr>
            <w:tcW w:w="1395"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5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395"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755" w:type="dxa"/>
            <w:tcBorders>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Dr Ö Üyesi Yonca </w:t>
            </w:r>
            <w:proofErr w:type="gramStart"/>
            <w:r w:rsidRPr="004711E3">
              <w:t>Çoluk</w:t>
            </w:r>
            <w:proofErr w:type="gramEnd"/>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Üst Solunum Yolu Enfeksiyonları-I</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DR. Ö. Ü. Yonca </w:t>
            </w:r>
            <w:proofErr w:type="gramStart"/>
            <w:r w:rsidRPr="004711E3">
              <w:t>Çoluk</w:t>
            </w:r>
            <w:proofErr w:type="gramEnd"/>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Üst Solunum Yolu Enfeksiyonları-II</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ProfDr Devrim Bektaş</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KBB’de tanısal yöntemler</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55" w:type="dxa"/>
            <w:tcBorders>
              <w:top w:val="single" w:sz="8" w:space="0" w:color="000000"/>
              <w:left w:val="single" w:sz="8" w:space="0" w:color="000000"/>
              <w:bottom w:val="single" w:sz="8" w:space="0" w:color="000000"/>
            </w:tcBorders>
          </w:tcPr>
          <w:p w:rsidR="004711E3" w:rsidRPr="004711E3" w:rsidRDefault="004711E3" w:rsidP="004711E3">
            <w:pPr>
              <w:snapToGrid w:val="0"/>
            </w:pPr>
          </w:p>
        </w:tc>
        <w:tc>
          <w:tcPr>
            <w:tcW w:w="2655" w:type="dxa"/>
            <w:tcBorders>
              <w:top w:val="single" w:sz="8" w:space="0" w:color="000000"/>
              <w:left w:val="single" w:sz="8" w:space="0" w:color="000000"/>
              <w:bottom w:val="single" w:sz="8" w:space="0" w:color="000000"/>
            </w:tcBorders>
          </w:tcPr>
          <w:p w:rsidR="004711E3" w:rsidRPr="004711E3" w:rsidRDefault="004711E3" w:rsidP="004711E3"/>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r w:rsidRPr="004711E3">
              <w:t>Hasta viziti</w:t>
            </w:r>
          </w:p>
        </w:tc>
      </w:tr>
      <w:tr w:rsidR="004711E3" w:rsidRPr="004711E3" w:rsidTr="004711E3">
        <w:tc>
          <w:tcPr>
            <w:tcW w:w="9933"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DR. Ö. Ü. Yonca </w:t>
            </w:r>
            <w:proofErr w:type="gramStart"/>
            <w:r w:rsidRPr="004711E3">
              <w:t>Çoluk</w:t>
            </w:r>
            <w:proofErr w:type="gramEnd"/>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Epistaksis</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DR. Ö. Ü. Yonca </w:t>
            </w:r>
            <w:proofErr w:type="gramStart"/>
            <w:r w:rsidRPr="004711E3">
              <w:t>Çoluk</w:t>
            </w:r>
            <w:proofErr w:type="gramEnd"/>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Allerjik rinit (Burun Tıkanıklığı ve akıntısına yaklaşım) </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7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Dr. Ö Ü. Ahmet Arslan</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Rinosinüzitler(Burun Tıkanıklığı ve akıntısına yaklaşım)</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755" w:type="dxa"/>
            <w:tcBorders>
              <w:top w:val="single" w:sz="8" w:space="0" w:color="000000"/>
              <w:left w:val="single" w:sz="8" w:space="0" w:color="000000"/>
              <w:bottom w:val="single" w:sz="8" w:space="0" w:color="000000"/>
            </w:tcBorders>
          </w:tcPr>
          <w:p w:rsidR="004711E3" w:rsidRPr="004711E3" w:rsidRDefault="004711E3" w:rsidP="004711E3">
            <w:pPr>
              <w:snapToGrid w:val="0"/>
            </w:pPr>
          </w:p>
        </w:tc>
        <w:tc>
          <w:tcPr>
            <w:tcW w:w="2655" w:type="dxa"/>
            <w:tcBorders>
              <w:top w:val="single" w:sz="8" w:space="0" w:color="000000"/>
              <w:left w:val="single" w:sz="8" w:space="0" w:color="000000"/>
              <w:bottom w:val="single" w:sz="8" w:space="0" w:color="000000"/>
            </w:tcBorders>
          </w:tcPr>
          <w:p w:rsidR="004711E3" w:rsidRPr="004711E3" w:rsidRDefault="004711E3" w:rsidP="004711E3"/>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bl>
    <w:p w:rsidR="004711E3" w:rsidRDefault="004711E3" w:rsidP="004711E3">
      <w:pPr>
        <w:shd w:val="clear" w:color="auto" w:fill="FFFFFF"/>
      </w:pPr>
    </w:p>
    <w:p w:rsidR="009C63FD" w:rsidRDefault="009C63FD" w:rsidP="004711E3">
      <w:pPr>
        <w:shd w:val="clear" w:color="auto" w:fill="FFFFFF"/>
      </w:pPr>
    </w:p>
    <w:p w:rsidR="009C63FD" w:rsidRPr="004711E3" w:rsidRDefault="009C63FD" w:rsidP="004711E3">
      <w:pPr>
        <w:shd w:val="clear" w:color="auto" w:fill="FFFFFF"/>
      </w:pPr>
    </w:p>
    <w:tbl>
      <w:tblPr>
        <w:tblW w:w="9933" w:type="dxa"/>
        <w:tblInd w:w="-216" w:type="dxa"/>
        <w:tblLayout w:type="fixed"/>
        <w:tblLook w:val="0000"/>
      </w:tblPr>
      <w:tblGrid>
        <w:gridCol w:w="15"/>
        <w:gridCol w:w="1350"/>
        <w:gridCol w:w="1785"/>
        <w:gridCol w:w="2655"/>
        <w:gridCol w:w="4128"/>
      </w:tblGrid>
      <w:tr w:rsidR="004711E3" w:rsidRPr="004711E3" w:rsidTr="009C63FD">
        <w:trPr>
          <w:gridBefore w:val="1"/>
          <w:wBefore w:w="15" w:type="dxa"/>
        </w:trPr>
        <w:tc>
          <w:tcPr>
            <w:tcW w:w="991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3. GÜN</w:t>
            </w:r>
          </w:p>
        </w:tc>
      </w:tr>
      <w:tr w:rsidR="004711E3" w:rsidRPr="004711E3" w:rsidTr="004711E3">
        <w:trPr>
          <w:gridBefore w:val="1"/>
          <w:wBefore w:w="15" w:type="dxa"/>
        </w:trPr>
        <w:tc>
          <w:tcPr>
            <w:tcW w:w="1350"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8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rPr>
          <w:gridBefore w:val="1"/>
          <w:wBefore w:w="15" w:type="dxa"/>
        </w:trPr>
        <w:tc>
          <w:tcPr>
            <w:tcW w:w="1350"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785" w:type="dxa"/>
            <w:tcBorders>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left w:val="single" w:sz="8" w:space="0" w:color="000000"/>
              <w:bottom w:val="single" w:sz="8" w:space="0" w:color="000000"/>
            </w:tcBorders>
          </w:tcPr>
          <w:p w:rsidR="004711E3" w:rsidRPr="004711E3" w:rsidRDefault="004711E3" w:rsidP="004711E3">
            <w:r w:rsidRPr="004711E3">
              <w:t>Dr. Ö Ü. Ahmet Arslan</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Baş ve Boyun Kanserleri</w:t>
            </w:r>
          </w:p>
        </w:tc>
      </w:tr>
      <w:tr w:rsidR="004711E3" w:rsidRPr="004711E3" w:rsidTr="004711E3">
        <w:trPr>
          <w:gridBefore w:val="1"/>
          <w:wBefore w:w="15" w:type="dxa"/>
        </w:trPr>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r w:rsidRPr="004711E3">
              <w:t>Dr. Ö Ü. Ahmet Arslan</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Baş ve Boyun Kanserleri </w:t>
            </w:r>
          </w:p>
        </w:tc>
      </w:tr>
      <w:tr w:rsidR="004711E3" w:rsidRPr="004711E3" w:rsidTr="004711E3">
        <w:trPr>
          <w:gridBefore w:val="1"/>
          <w:wBefore w:w="15" w:type="dxa"/>
        </w:trPr>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r w:rsidRPr="004711E3">
              <w:t>Dr. Ö Ü. Ahmet Arslan</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Derin boyun enfeksiyonları</w:t>
            </w:r>
          </w:p>
        </w:tc>
      </w:tr>
      <w:tr w:rsidR="004711E3" w:rsidRPr="004711E3" w:rsidTr="004711E3">
        <w:trPr>
          <w:gridBefore w:val="1"/>
          <w:wBefore w:w="15" w:type="dxa"/>
        </w:trPr>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r w:rsidR="004711E3" w:rsidRPr="004711E3" w:rsidTr="004711E3">
        <w:trPr>
          <w:gridBefore w:val="1"/>
          <w:wBefore w:w="15" w:type="dxa"/>
        </w:trPr>
        <w:tc>
          <w:tcPr>
            <w:tcW w:w="9918"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rPr>
          <w:gridBefore w:val="1"/>
          <w:wBefore w:w="15" w:type="dxa"/>
        </w:trPr>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ProfDr Elif Baysal</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Akut üst solunum yolu obstrüksiyonları ve trakeotomi</w:t>
            </w:r>
          </w:p>
        </w:tc>
      </w:tr>
      <w:tr w:rsidR="004711E3" w:rsidRPr="004711E3" w:rsidTr="004711E3">
        <w:trPr>
          <w:gridBefore w:val="1"/>
          <w:wBefore w:w="15" w:type="dxa"/>
        </w:trPr>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ProfDr Elif Baysal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Style12"/>
              <w:widowControl/>
              <w:snapToGrid w:val="0"/>
              <w:spacing w:line="192" w:lineRule="exact"/>
              <w:jc w:val="left"/>
              <w:rPr>
                <w:rFonts w:ascii="Times New Roman" w:hAnsi="Times New Roman"/>
              </w:rPr>
            </w:pPr>
            <w:r w:rsidRPr="004711E3">
              <w:rPr>
                <w:rFonts w:ascii="Times New Roman" w:hAnsi="Times New Roman"/>
              </w:rPr>
              <w:t>Akut üst solunum yolu obstrüksiyonları ve trakeotomi</w:t>
            </w:r>
          </w:p>
        </w:tc>
      </w:tr>
      <w:tr w:rsidR="004711E3" w:rsidRPr="004711E3" w:rsidTr="004711E3">
        <w:trPr>
          <w:gridBefore w:val="1"/>
          <w:wBefore w:w="15" w:type="dxa"/>
        </w:trPr>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Dr Ö Üyesi Yonca </w:t>
            </w:r>
            <w:proofErr w:type="gramStart"/>
            <w:r w:rsidRPr="004711E3">
              <w:t>Çoluk</w:t>
            </w:r>
            <w:proofErr w:type="gramEnd"/>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r w:rsidRPr="004711E3">
              <w:t xml:space="preserve">Boyun kitlelerine yaklaşım </w:t>
            </w:r>
          </w:p>
        </w:tc>
      </w:tr>
      <w:tr w:rsidR="004711E3" w:rsidRPr="004711E3" w:rsidTr="004711E3">
        <w:trPr>
          <w:gridBefore w:val="1"/>
          <w:wBefore w:w="15" w:type="dxa"/>
        </w:trPr>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r w:rsidR="004711E3" w:rsidRPr="004711E3" w:rsidTr="009C63FD">
        <w:tc>
          <w:tcPr>
            <w:tcW w:w="9933" w:type="dxa"/>
            <w:gridSpan w:val="5"/>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4. GÜN</w:t>
            </w:r>
          </w:p>
        </w:tc>
      </w:tr>
      <w:tr w:rsidR="004711E3" w:rsidRPr="004711E3" w:rsidTr="004711E3">
        <w:tc>
          <w:tcPr>
            <w:tcW w:w="1365" w:type="dxa"/>
            <w:gridSpan w:val="2"/>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8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365" w:type="dxa"/>
            <w:gridSpan w:val="2"/>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785" w:type="dxa"/>
            <w:tcBorders>
              <w:left w:val="single" w:sz="8" w:space="0" w:color="000000"/>
              <w:bottom w:val="single" w:sz="8" w:space="0" w:color="000000"/>
            </w:tcBorders>
          </w:tcPr>
          <w:p w:rsidR="004711E3" w:rsidRPr="004711E3" w:rsidRDefault="004711E3" w:rsidP="004711E3">
            <w:r w:rsidRPr="004711E3">
              <w:t>T</w:t>
            </w:r>
          </w:p>
        </w:tc>
        <w:tc>
          <w:tcPr>
            <w:tcW w:w="2655" w:type="dxa"/>
            <w:tcBorders>
              <w:left w:val="single" w:sz="8" w:space="0" w:color="000000"/>
              <w:bottom w:val="single" w:sz="8" w:space="0" w:color="000000"/>
            </w:tcBorders>
          </w:tcPr>
          <w:p w:rsidR="004711E3" w:rsidRPr="004711E3" w:rsidRDefault="004711E3" w:rsidP="004711E3">
            <w:r w:rsidRPr="004711E3">
              <w:t xml:space="preserve">ProfDr Devrim Bektaş </w:t>
            </w:r>
          </w:p>
        </w:tc>
        <w:tc>
          <w:tcPr>
            <w:tcW w:w="4128" w:type="dxa"/>
            <w:tcBorders>
              <w:left w:val="single" w:sz="8" w:space="0" w:color="000000"/>
              <w:bottom w:val="single" w:sz="8" w:space="0" w:color="000000"/>
              <w:right w:val="single" w:sz="8" w:space="0" w:color="000000"/>
            </w:tcBorders>
          </w:tcPr>
          <w:p w:rsidR="004711E3" w:rsidRPr="004711E3" w:rsidRDefault="004711E3" w:rsidP="004711E3">
            <w:r w:rsidRPr="004711E3">
              <w:t xml:space="preserve">Ses kısıklığına yaklaşım </w:t>
            </w:r>
          </w:p>
        </w:tc>
      </w:tr>
      <w:tr w:rsidR="004711E3" w:rsidRPr="004711E3" w:rsidTr="004711E3">
        <w:tc>
          <w:tcPr>
            <w:tcW w:w="1365"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85" w:type="dxa"/>
            <w:tcBorders>
              <w:top w:val="single" w:sz="8" w:space="0" w:color="000000"/>
              <w:left w:val="single" w:sz="8" w:space="0" w:color="000000"/>
              <w:bottom w:val="single" w:sz="8" w:space="0" w:color="000000"/>
            </w:tcBorders>
          </w:tcPr>
          <w:p w:rsidR="004711E3" w:rsidRPr="004711E3" w:rsidRDefault="004711E3" w:rsidP="004711E3">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r w:rsidRPr="004711E3">
              <w:t>ProfDr Devrim Bektaş</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r w:rsidRPr="004711E3">
              <w:t>Ses kısıklığına yaklaşım</w:t>
            </w:r>
          </w:p>
        </w:tc>
      </w:tr>
      <w:tr w:rsidR="004711E3" w:rsidRPr="004711E3" w:rsidTr="004711E3">
        <w:tc>
          <w:tcPr>
            <w:tcW w:w="1365"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85" w:type="dxa"/>
            <w:tcBorders>
              <w:top w:val="single" w:sz="8" w:space="0" w:color="000000"/>
              <w:left w:val="single" w:sz="8" w:space="0" w:color="000000"/>
              <w:bottom w:val="single" w:sz="8" w:space="0" w:color="000000"/>
            </w:tcBorders>
          </w:tcPr>
          <w:p w:rsidR="004711E3" w:rsidRPr="004711E3" w:rsidRDefault="004711E3" w:rsidP="004711E3">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r w:rsidRPr="004711E3">
              <w:t xml:space="preserve">DR Ö Ü Yonca </w:t>
            </w:r>
            <w:proofErr w:type="gramStart"/>
            <w:r w:rsidRPr="004711E3">
              <w:t>Çoluk</w:t>
            </w:r>
            <w:proofErr w:type="gramEnd"/>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r w:rsidRPr="004711E3">
              <w:t>Çocuklarda horlama ve apneye yaklaşım</w:t>
            </w:r>
          </w:p>
        </w:tc>
      </w:tr>
      <w:tr w:rsidR="004711E3" w:rsidRPr="004711E3" w:rsidTr="004711E3">
        <w:tc>
          <w:tcPr>
            <w:tcW w:w="1365"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 xml:space="preserve">DR Ö Ü Yonca </w:t>
            </w:r>
            <w:proofErr w:type="gramStart"/>
            <w:r w:rsidRPr="004711E3">
              <w:t>Çoluk</w:t>
            </w:r>
            <w:proofErr w:type="gramEnd"/>
          </w:p>
        </w:tc>
        <w:tc>
          <w:tcPr>
            <w:tcW w:w="4128" w:type="dxa"/>
            <w:tcBorders>
              <w:top w:val="single" w:sz="8" w:space="0" w:color="000000"/>
              <w:left w:val="single" w:sz="8" w:space="0" w:color="000000"/>
              <w:bottom w:val="single" w:sz="8" w:space="0" w:color="000000"/>
              <w:right w:val="single" w:sz="8" w:space="0" w:color="000000"/>
            </w:tcBorders>
            <w:vAlign w:val="center"/>
          </w:tcPr>
          <w:p w:rsidR="004711E3" w:rsidRPr="004711E3" w:rsidRDefault="004711E3" w:rsidP="004711E3">
            <w:pPr>
              <w:snapToGrid w:val="0"/>
              <w:rPr>
                <w:bCs/>
                <w:color w:val="000000"/>
              </w:rPr>
            </w:pPr>
            <w:r w:rsidRPr="004711E3">
              <w:t>Çocuklarda horlama ve apneye yaklaşım</w:t>
            </w:r>
          </w:p>
        </w:tc>
      </w:tr>
      <w:tr w:rsidR="004711E3" w:rsidRPr="004711E3" w:rsidTr="004711E3">
        <w:tc>
          <w:tcPr>
            <w:tcW w:w="9933" w:type="dxa"/>
            <w:gridSpan w:val="5"/>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365"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autoSpaceDE w:val="0"/>
            </w:pPr>
            <w:r w:rsidRPr="004711E3">
              <w:t>DR Ö Ü. Ahmet Arslan</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Erişkinde horlama ve apneye yaklaşım </w:t>
            </w:r>
          </w:p>
        </w:tc>
      </w:tr>
      <w:tr w:rsidR="004711E3" w:rsidRPr="004711E3" w:rsidTr="004711E3">
        <w:tc>
          <w:tcPr>
            <w:tcW w:w="1365"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DR Ö Ü. Ahmet Arslan</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Style12"/>
              <w:widowControl/>
              <w:snapToGrid w:val="0"/>
              <w:spacing w:line="192" w:lineRule="exact"/>
              <w:jc w:val="left"/>
              <w:rPr>
                <w:rFonts w:ascii="Times New Roman" w:hAnsi="Times New Roman"/>
                <w:color w:val="000000"/>
              </w:rPr>
            </w:pPr>
            <w:r w:rsidRPr="004711E3">
              <w:rPr>
                <w:rFonts w:ascii="Times New Roman" w:hAnsi="Times New Roman"/>
                <w:color w:val="000000"/>
              </w:rPr>
              <w:t>Erişkinde horlama ve apneye yaklaşım</w:t>
            </w:r>
          </w:p>
        </w:tc>
      </w:tr>
      <w:tr w:rsidR="004711E3" w:rsidRPr="004711E3" w:rsidTr="004711E3">
        <w:tc>
          <w:tcPr>
            <w:tcW w:w="1365"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DR Ö Ü. Ahmet Arslan</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r w:rsidRPr="004711E3">
              <w:t xml:space="preserve">Baş ve boyun </w:t>
            </w:r>
            <w:proofErr w:type="gramStart"/>
            <w:r w:rsidRPr="004711E3">
              <w:t>travmaları</w:t>
            </w:r>
            <w:proofErr w:type="gramEnd"/>
            <w:r w:rsidRPr="004711E3">
              <w:t xml:space="preserve"> </w:t>
            </w:r>
          </w:p>
        </w:tc>
      </w:tr>
      <w:tr w:rsidR="004711E3" w:rsidRPr="004711E3" w:rsidTr="004711E3">
        <w:tc>
          <w:tcPr>
            <w:tcW w:w="1365"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bl>
    <w:p w:rsidR="004711E3" w:rsidRPr="004711E3" w:rsidRDefault="004711E3" w:rsidP="004711E3"/>
    <w:tbl>
      <w:tblPr>
        <w:tblW w:w="9860" w:type="dxa"/>
        <w:tblInd w:w="-231" w:type="dxa"/>
        <w:tblLayout w:type="fixed"/>
        <w:tblLook w:val="0000"/>
      </w:tblPr>
      <w:tblGrid>
        <w:gridCol w:w="1350"/>
        <w:gridCol w:w="1815"/>
        <w:gridCol w:w="2655"/>
        <w:gridCol w:w="4040"/>
      </w:tblGrid>
      <w:tr w:rsidR="004711E3" w:rsidRPr="004711E3" w:rsidTr="009C63FD">
        <w:tc>
          <w:tcPr>
            <w:tcW w:w="9860"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5. GÜN</w:t>
            </w:r>
          </w:p>
        </w:tc>
      </w:tr>
      <w:tr w:rsidR="004711E3" w:rsidRPr="004711E3" w:rsidTr="004711E3">
        <w:tc>
          <w:tcPr>
            <w:tcW w:w="1350"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81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040"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350"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815" w:type="dxa"/>
            <w:tcBorders>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ProfDr Devrim Bektaş</w:t>
            </w:r>
          </w:p>
        </w:tc>
        <w:tc>
          <w:tcPr>
            <w:tcW w:w="4040"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Başdönmesine yaklaşım</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lastRenderedPageBreak/>
              <w:t xml:space="preserve">09.30  - 10.20   </w:t>
            </w:r>
          </w:p>
        </w:tc>
        <w:tc>
          <w:tcPr>
            <w:tcW w:w="181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ProfDr Devrim Bektaş</w:t>
            </w:r>
          </w:p>
        </w:tc>
        <w:tc>
          <w:tcPr>
            <w:tcW w:w="40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Style12"/>
              <w:widowControl/>
              <w:snapToGrid w:val="0"/>
              <w:spacing w:line="192" w:lineRule="exact"/>
              <w:jc w:val="left"/>
              <w:rPr>
                <w:rFonts w:ascii="Times New Roman" w:hAnsi="Times New Roman"/>
                <w:color w:val="000000"/>
              </w:rPr>
            </w:pPr>
            <w:r w:rsidRPr="004711E3">
              <w:rPr>
                <w:rFonts w:ascii="Times New Roman" w:hAnsi="Times New Roman"/>
                <w:color w:val="000000"/>
              </w:rPr>
              <w:t xml:space="preserve">Başdönmesine yaklaşım </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81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ProfDr Elif Baysal</w:t>
            </w:r>
          </w:p>
        </w:tc>
        <w:tc>
          <w:tcPr>
            <w:tcW w:w="40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r w:rsidRPr="004711E3">
              <w:t>Tinnitus</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81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r w:rsidRPr="004711E3">
              <w:t>ProfDr Elif Baysal</w:t>
            </w:r>
          </w:p>
        </w:tc>
        <w:tc>
          <w:tcPr>
            <w:tcW w:w="40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r w:rsidRPr="004711E3">
              <w:t>Konuşma bozuklukları</w:t>
            </w:r>
          </w:p>
        </w:tc>
      </w:tr>
      <w:tr w:rsidR="004711E3" w:rsidRPr="004711E3" w:rsidTr="004711E3">
        <w:tc>
          <w:tcPr>
            <w:tcW w:w="9860"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81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Dr Ö Ü Yonca </w:t>
            </w:r>
            <w:proofErr w:type="gramStart"/>
            <w:r w:rsidRPr="004711E3">
              <w:t>Çoluk</w:t>
            </w:r>
            <w:proofErr w:type="gramEnd"/>
          </w:p>
        </w:tc>
        <w:tc>
          <w:tcPr>
            <w:tcW w:w="40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r w:rsidRPr="004711E3">
              <w:t xml:space="preserve">Periferik fasiyal paralizi </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81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Dr Ö Ü Ahmet Arslan </w:t>
            </w:r>
          </w:p>
        </w:tc>
        <w:tc>
          <w:tcPr>
            <w:tcW w:w="40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Style12"/>
              <w:widowControl/>
              <w:snapToGrid w:val="0"/>
              <w:spacing w:line="192" w:lineRule="exact"/>
              <w:jc w:val="left"/>
              <w:rPr>
                <w:rFonts w:ascii="Times New Roman" w:hAnsi="Times New Roman"/>
                <w:color w:val="000000"/>
              </w:rPr>
            </w:pPr>
            <w:r w:rsidRPr="004711E3">
              <w:rPr>
                <w:rFonts w:ascii="Times New Roman" w:hAnsi="Times New Roman"/>
                <w:color w:val="000000"/>
              </w:rPr>
              <w:t xml:space="preserve">KBB de yabancı cisimler </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81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p>
        </w:tc>
        <w:tc>
          <w:tcPr>
            <w:tcW w:w="40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81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tc>
        <w:tc>
          <w:tcPr>
            <w:tcW w:w="4040"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bl>
    <w:p w:rsidR="004711E3" w:rsidRPr="004711E3" w:rsidRDefault="004711E3" w:rsidP="004711E3">
      <w:pPr>
        <w:shd w:val="clear" w:color="auto" w:fill="FFFFFF"/>
      </w:pPr>
    </w:p>
    <w:tbl>
      <w:tblPr>
        <w:tblW w:w="9963" w:type="dxa"/>
        <w:tblInd w:w="-246" w:type="dxa"/>
        <w:tblLayout w:type="fixed"/>
        <w:tblLook w:val="0000"/>
      </w:tblPr>
      <w:tblGrid>
        <w:gridCol w:w="1350"/>
        <w:gridCol w:w="1830"/>
        <w:gridCol w:w="2655"/>
        <w:gridCol w:w="4128"/>
      </w:tblGrid>
      <w:tr w:rsidR="004711E3" w:rsidRPr="004711E3" w:rsidTr="009C63FD">
        <w:tc>
          <w:tcPr>
            <w:tcW w:w="9963"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6. GÜN</w:t>
            </w:r>
          </w:p>
        </w:tc>
      </w:tr>
      <w:tr w:rsidR="004711E3" w:rsidRPr="004711E3" w:rsidTr="004711E3">
        <w:tc>
          <w:tcPr>
            <w:tcW w:w="1350"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830"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350"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830" w:type="dxa"/>
            <w:tcBorders>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83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83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83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9963"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83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83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83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5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83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bl>
    <w:p w:rsidR="004711E3" w:rsidRPr="004711E3" w:rsidRDefault="004711E3" w:rsidP="004711E3">
      <w:pPr>
        <w:shd w:val="clear" w:color="auto" w:fill="FFFFFF"/>
      </w:pPr>
    </w:p>
    <w:tbl>
      <w:tblPr>
        <w:tblW w:w="9978" w:type="dxa"/>
        <w:tblInd w:w="-261" w:type="dxa"/>
        <w:tblLayout w:type="fixed"/>
        <w:tblLook w:val="0000"/>
      </w:tblPr>
      <w:tblGrid>
        <w:gridCol w:w="1410"/>
        <w:gridCol w:w="1785"/>
        <w:gridCol w:w="2655"/>
        <w:gridCol w:w="4128"/>
      </w:tblGrid>
      <w:tr w:rsidR="004711E3" w:rsidRPr="004711E3" w:rsidTr="009C63FD">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7. GÜN</w:t>
            </w:r>
          </w:p>
        </w:tc>
      </w:tr>
      <w:tr w:rsidR="004711E3" w:rsidRPr="004711E3" w:rsidTr="004711E3">
        <w:tc>
          <w:tcPr>
            <w:tcW w:w="1410"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8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410"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785" w:type="dxa"/>
            <w:tcBorders>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9978"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lastRenderedPageBreak/>
              <w:t>ÖĞLE ARASI</w:t>
            </w:r>
          </w:p>
        </w:tc>
      </w:tr>
      <w:tr w:rsidR="004711E3" w:rsidRPr="004711E3" w:rsidTr="004711E3">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bl>
    <w:p w:rsidR="004711E3" w:rsidRPr="004711E3" w:rsidRDefault="004711E3" w:rsidP="004711E3">
      <w:pPr>
        <w:shd w:val="clear" w:color="auto" w:fill="FFFFFF"/>
      </w:pPr>
    </w:p>
    <w:tbl>
      <w:tblPr>
        <w:tblW w:w="9978" w:type="dxa"/>
        <w:tblInd w:w="-261" w:type="dxa"/>
        <w:tblLayout w:type="fixed"/>
        <w:tblLook w:val="0000"/>
      </w:tblPr>
      <w:tblGrid>
        <w:gridCol w:w="1395"/>
        <w:gridCol w:w="1800"/>
        <w:gridCol w:w="2655"/>
        <w:gridCol w:w="4128"/>
      </w:tblGrid>
      <w:tr w:rsidR="004711E3" w:rsidRPr="004711E3" w:rsidTr="009C63FD">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8. GÜN</w:t>
            </w:r>
          </w:p>
        </w:tc>
      </w:tr>
      <w:tr w:rsidR="004711E3" w:rsidRPr="004711E3" w:rsidTr="004711E3">
        <w:tc>
          <w:tcPr>
            <w:tcW w:w="1395"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800"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395"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800" w:type="dxa"/>
            <w:tcBorders>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80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80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80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9978"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80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80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800"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9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80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T</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p>
        </w:tc>
      </w:tr>
    </w:tbl>
    <w:p w:rsidR="004711E3" w:rsidRPr="004711E3" w:rsidRDefault="004711E3" w:rsidP="004711E3"/>
    <w:tbl>
      <w:tblPr>
        <w:tblW w:w="10008" w:type="dxa"/>
        <w:tblInd w:w="-291" w:type="dxa"/>
        <w:tblLayout w:type="fixed"/>
        <w:tblLook w:val="0000"/>
      </w:tblPr>
      <w:tblGrid>
        <w:gridCol w:w="1440"/>
        <w:gridCol w:w="1785"/>
        <w:gridCol w:w="2655"/>
        <w:gridCol w:w="4128"/>
      </w:tblGrid>
      <w:tr w:rsidR="004711E3" w:rsidRPr="004711E3" w:rsidTr="009C63FD">
        <w:tc>
          <w:tcPr>
            <w:tcW w:w="1000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9. GÜN</w:t>
            </w:r>
          </w:p>
        </w:tc>
      </w:tr>
      <w:tr w:rsidR="004711E3" w:rsidRPr="004711E3" w:rsidTr="004711E3">
        <w:tc>
          <w:tcPr>
            <w:tcW w:w="1440"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8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440"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785" w:type="dxa"/>
            <w:tcBorders>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0008"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w:t>
            </w:r>
            <w:r w:rsidRPr="004711E3">
              <w:lastRenderedPageBreak/>
              <w:t xml:space="preserve">16.20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lastRenderedPageBreak/>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w:t>
            </w:r>
            <w:r w:rsidRPr="004711E3">
              <w:lastRenderedPageBreak/>
              <w:t xml:space="preserve">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lastRenderedPageBreak/>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lastRenderedPageBreak/>
              <w:t xml:space="preserve">16.30  - 17.20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bl>
    <w:p w:rsidR="004711E3" w:rsidRPr="004711E3" w:rsidRDefault="004711E3" w:rsidP="004711E3"/>
    <w:tbl>
      <w:tblPr>
        <w:tblW w:w="10008" w:type="dxa"/>
        <w:tblInd w:w="-291" w:type="dxa"/>
        <w:tblLayout w:type="fixed"/>
        <w:tblLook w:val="0000"/>
      </w:tblPr>
      <w:tblGrid>
        <w:gridCol w:w="1440"/>
        <w:gridCol w:w="1785"/>
        <w:gridCol w:w="2655"/>
        <w:gridCol w:w="4128"/>
      </w:tblGrid>
      <w:tr w:rsidR="004711E3" w:rsidRPr="004711E3" w:rsidTr="009C63FD">
        <w:tc>
          <w:tcPr>
            <w:tcW w:w="1000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10. GÜN</w:t>
            </w:r>
          </w:p>
        </w:tc>
      </w:tr>
      <w:tr w:rsidR="004711E3" w:rsidRPr="004711E3" w:rsidTr="004711E3">
        <w:tc>
          <w:tcPr>
            <w:tcW w:w="1440"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8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440"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785" w:type="dxa"/>
            <w:tcBorders>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0008"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bl>
    <w:p w:rsidR="004711E3" w:rsidRPr="004711E3" w:rsidRDefault="004711E3" w:rsidP="004711E3">
      <w:pPr>
        <w:rPr>
          <w:b/>
          <w:u w:val="single"/>
        </w:rPr>
      </w:pPr>
    </w:p>
    <w:tbl>
      <w:tblPr>
        <w:tblW w:w="10008" w:type="dxa"/>
        <w:tblInd w:w="-291" w:type="dxa"/>
        <w:tblLayout w:type="fixed"/>
        <w:tblLook w:val="0000"/>
      </w:tblPr>
      <w:tblGrid>
        <w:gridCol w:w="30"/>
        <w:gridCol w:w="1410"/>
        <w:gridCol w:w="1785"/>
        <w:gridCol w:w="2655"/>
        <w:gridCol w:w="4128"/>
      </w:tblGrid>
      <w:tr w:rsidR="004711E3" w:rsidRPr="004711E3" w:rsidTr="009C63FD">
        <w:tc>
          <w:tcPr>
            <w:tcW w:w="10008" w:type="dxa"/>
            <w:gridSpan w:val="5"/>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11. GÜN</w:t>
            </w:r>
          </w:p>
        </w:tc>
      </w:tr>
      <w:tr w:rsidR="004711E3" w:rsidRPr="004711E3" w:rsidTr="004711E3">
        <w:tc>
          <w:tcPr>
            <w:tcW w:w="1440" w:type="dxa"/>
            <w:gridSpan w:val="2"/>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8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440" w:type="dxa"/>
            <w:gridSpan w:val="2"/>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785" w:type="dxa"/>
            <w:tcBorders>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0008" w:type="dxa"/>
            <w:gridSpan w:val="5"/>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44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44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9C63FD">
        <w:trPr>
          <w:gridBefore w:val="1"/>
          <w:wBefore w:w="30" w:type="dxa"/>
        </w:trPr>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12. GÜN</w:t>
            </w:r>
          </w:p>
        </w:tc>
      </w:tr>
      <w:tr w:rsidR="004711E3" w:rsidRPr="004711E3" w:rsidTr="004711E3">
        <w:trPr>
          <w:gridBefore w:val="1"/>
          <w:wBefore w:w="30" w:type="dxa"/>
        </w:trPr>
        <w:tc>
          <w:tcPr>
            <w:tcW w:w="1410"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8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rPr>
          <w:gridBefore w:val="1"/>
          <w:wBefore w:w="30" w:type="dxa"/>
        </w:trPr>
        <w:tc>
          <w:tcPr>
            <w:tcW w:w="1410" w:type="dxa"/>
            <w:tcBorders>
              <w:left w:val="single" w:sz="8" w:space="0" w:color="000000"/>
              <w:bottom w:val="single" w:sz="8" w:space="0" w:color="000000"/>
            </w:tcBorders>
          </w:tcPr>
          <w:p w:rsidR="004711E3" w:rsidRPr="004711E3" w:rsidRDefault="004711E3" w:rsidP="004711E3">
            <w:pPr>
              <w:snapToGrid w:val="0"/>
            </w:pPr>
            <w:r w:rsidRPr="004711E3">
              <w:lastRenderedPageBreak/>
              <w:t xml:space="preserve">08.30  - 09.20   </w:t>
            </w:r>
          </w:p>
        </w:tc>
        <w:tc>
          <w:tcPr>
            <w:tcW w:w="1785" w:type="dxa"/>
            <w:tcBorders>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30" w:type="dxa"/>
        </w:trPr>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30" w:type="dxa"/>
        </w:trPr>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30" w:type="dxa"/>
        </w:trPr>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30" w:type="dxa"/>
        </w:trPr>
        <w:tc>
          <w:tcPr>
            <w:tcW w:w="9978"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rPr>
          <w:gridBefore w:val="1"/>
          <w:wBefore w:w="30" w:type="dxa"/>
        </w:trPr>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30" w:type="dxa"/>
        </w:trPr>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30" w:type="dxa"/>
        </w:trPr>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30" w:type="dxa"/>
        </w:trPr>
        <w:tc>
          <w:tcPr>
            <w:tcW w:w="141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bl>
    <w:p w:rsidR="004711E3" w:rsidRPr="004711E3" w:rsidRDefault="004711E3" w:rsidP="004711E3">
      <w:pPr>
        <w:rPr>
          <w:b/>
        </w:rPr>
      </w:pPr>
    </w:p>
    <w:tbl>
      <w:tblPr>
        <w:tblW w:w="9963" w:type="dxa"/>
        <w:tblInd w:w="-246" w:type="dxa"/>
        <w:tblLayout w:type="fixed"/>
        <w:tblLook w:val="0000"/>
      </w:tblPr>
      <w:tblGrid>
        <w:gridCol w:w="15"/>
        <w:gridCol w:w="1365"/>
        <w:gridCol w:w="15"/>
        <w:gridCol w:w="1785"/>
        <w:gridCol w:w="2655"/>
        <w:gridCol w:w="4128"/>
      </w:tblGrid>
      <w:tr w:rsidR="004711E3" w:rsidRPr="004711E3" w:rsidTr="009C63FD">
        <w:trPr>
          <w:gridBefore w:val="1"/>
          <w:wBefore w:w="15" w:type="dxa"/>
        </w:trPr>
        <w:tc>
          <w:tcPr>
            <w:tcW w:w="9948" w:type="dxa"/>
            <w:gridSpan w:val="5"/>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13. GÜN</w:t>
            </w:r>
          </w:p>
        </w:tc>
      </w:tr>
      <w:tr w:rsidR="004711E3" w:rsidRPr="004711E3" w:rsidTr="004711E3">
        <w:trPr>
          <w:gridBefore w:val="1"/>
          <w:wBefore w:w="15" w:type="dxa"/>
        </w:trPr>
        <w:tc>
          <w:tcPr>
            <w:tcW w:w="1380" w:type="dxa"/>
            <w:gridSpan w:val="2"/>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785" w:type="dxa"/>
            <w:tcBorders>
              <w:left w:val="single" w:sz="8" w:space="0" w:color="000000"/>
              <w:bottom w:val="single" w:sz="8" w:space="0" w:color="000000"/>
            </w:tcBorders>
          </w:tcPr>
          <w:p w:rsidR="004711E3" w:rsidRPr="004711E3" w:rsidRDefault="004711E3" w:rsidP="004711E3">
            <w:pPr>
              <w:snapToGrid w:val="0"/>
              <w:jc w:val="center"/>
              <w:rPr>
                <w:rFonts w:eastAsia="Calibri"/>
                <w:b/>
                <w:bCs/>
              </w:rPr>
            </w:pPr>
            <w:r w:rsidRPr="004711E3">
              <w:rPr>
                <w:rFonts w:eastAsia="Calibri"/>
                <w:b/>
                <w:bCs/>
                <w:lang w:val="en-US"/>
              </w:rPr>
              <w:t>T : TEOR</w:t>
            </w:r>
            <w:r w:rsidRPr="004711E3">
              <w:rPr>
                <w:rFonts w:eastAsia="Calibri"/>
                <w:b/>
                <w:bCs/>
              </w:rPr>
              <w:t>İK</w:t>
            </w:r>
          </w:p>
          <w:p w:rsidR="004711E3" w:rsidRPr="004711E3" w:rsidRDefault="004711E3" w:rsidP="004711E3">
            <w:pPr>
              <w:autoSpaceDE w:val="0"/>
              <w:jc w:val="center"/>
              <w:rPr>
                <w:rFonts w:eastAsia="Calibri"/>
                <w:b/>
                <w:bCs/>
              </w:rPr>
            </w:pPr>
            <w:r w:rsidRPr="004711E3">
              <w:rPr>
                <w:rFonts w:eastAsia="Calibri"/>
                <w:b/>
                <w:bCs/>
                <w:lang w:val="en-US"/>
              </w:rPr>
              <w:t>P : PRAT</w:t>
            </w:r>
            <w:r w:rsidRPr="004711E3">
              <w:rPr>
                <w:rFonts w:eastAsia="Calibri"/>
                <w:b/>
                <w:bCs/>
              </w:rPr>
              <w:t>İK</w:t>
            </w: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rPr>
          <w:gridBefore w:val="1"/>
          <w:wBefore w:w="15" w:type="dxa"/>
        </w:trPr>
        <w:tc>
          <w:tcPr>
            <w:tcW w:w="1380" w:type="dxa"/>
            <w:gridSpan w:val="2"/>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785" w:type="dxa"/>
            <w:tcBorders>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15" w:type="dxa"/>
        </w:trPr>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15" w:type="dxa"/>
        </w:trPr>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15" w:type="dxa"/>
        </w:trPr>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15" w:type="dxa"/>
        </w:trPr>
        <w:tc>
          <w:tcPr>
            <w:tcW w:w="9948" w:type="dxa"/>
            <w:gridSpan w:val="5"/>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rPr>
          <w:gridBefore w:val="1"/>
          <w:wBefore w:w="15" w:type="dxa"/>
        </w:trPr>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15" w:type="dxa"/>
        </w:trPr>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15" w:type="dxa"/>
        </w:trPr>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78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rPr>
          <w:gridBefore w:val="1"/>
          <w:wBefore w:w="15" w:type="dxa"/>
        </w:trPr>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78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9C63FD">
        <w:trPr>
          <w:trHeight w:val="300"/>
        </w:trPr>
        <w:tc>
          <w:tcPr>
            <w:tcW w:w="9963" w:type="dxa"/>
            <w:gridSpan w:val="6"/>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p>
          <w:p w:rsidR="004711E3" w:rsidRPr="004711E3" w:rsidRDefault="004711E3" w:rsidP="004711E3">
            <w:pPr>
              <w:snapToGrid w:val="0"/>
              <w:jc w:val="center"/>
              <w:rPr>
                <w:b/>
                <w:bCs/>
              </w:rPr>
            </w:pPr>
            <w:r w:rsidRPr="004711E3">
              <w:rPr>
                <w:b/>
                <w:bCs/>
              </w:rPr>
              <w:t>14. GÜN</w:t>
            </w:r>
          </w:p>
        </w:tc>
      </w:tr>
      <w:tr w:rsidR="004711E3" w:rsidRPr="004711E3" w:rsidTr="004711E3">
        <w:tc>
          <w:tcPr>
            <w:tcW w:w="1380" w:type="dxa"/>
            <w:gridSpan w:val="2"/>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800" w:type="dxa"/>
            <w:gridSpan w:val="2"/>
            <w:tcBorders>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80" w:type="dxa"/>
            <w:gridSpan w:val="2"/>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800" w:type="dxa"/>
            <w:gridSpan w:val="2"/>
            <w:tcBorders>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800" w:type="dxa"/>
            <w:gridSpan w:val="2"/>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80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lastRenderedPageBreak/>
              <w:t>11.30  - 12.20</w:t>
            </w:r>
          </w:p>
        </w:tc>
        <w:tc>
          <w:tcPr>
            <w:tcW w:w="180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P</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Olgu örnekli eğitim ve uygulama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r>
      <w:tr w:rsidR="004711E3" w:rsidRPr="004711E3" w:rsidTr="004711E3">
        <w:tc>
          <w:tcPr>
            <w:tcW w:w="9963" w:type="dxa"/>
            <w:gridSpan w:val="6"/>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80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SERBEST ÇALIŞMA</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r w:rsidR="004711E3" w:rsidRPr="004711E3" w:rsidTr="004711E3">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800" w:type="dxa"/>
            <w:gridSpan w:val="2"/>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SERBEST ÇALIŞMA</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pStyle w:val="Style12"/>
              <w:widowControl/>
              <w:snapToGrid w:val="0"/>
              <w:spacing w:line="192" w:lineRule="exact"/>
              <w:jc w:val="left"/>
              <w:rPr>
                <w:rFonts w:ascii="Times New Roman" w:hAnsi="Times New Roman"/>
                <w:color w:val="000000"/>
              </w:rPr>
            </w:pP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r w:rsidR="004711E3" w:rsidRPr="004711E3" w:rsidTr="004711E3">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800" w:type="dxa"/>
            <w:gridSpan w:val="2"/>
            <w:tcBorders>
              <w:top w:val="single" w:sz="8" w:space="0" w:color="000000"/>
              <w:left w:val="single" w:sz="8" w:space="0" w:color="000000"/>
              <w:bottom w:val="single" w:sz="8" w:space="0" w:color="000000"/>
            </w:tcBorders>
            <w:vAlign w:val="center"/>
          </w:tcPr>
          <w:p w:rsidR="004711E3" w:rsidRPr="004711E3" w:rsidRDefault="004711E3" w:rsidP="004711E3">
            <w:pPr>
              <w:snapToGrid w:val="0"/>
            </w:pPr>
            <w:r w:rsidRPr="004711E3">
              <w:t>SERBEST ÇALIŞMA</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r w:rsidR="004711E3" w:rsidRPr="004711E3" w:rsidTr="004711E3">
        <w:tc>
          <w:tcPr>
            <w:tcW w:w="138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800" w:type="dxa"/>
            <w:gridSpan w:val="2"/>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SERBEST ÇALIŞMA</w:t>
            </w:r>
          </w:p>
        </w:tc>
        <w:tc>
          <w:tcPr>
            <w:tcW w:w="2655" w:type="dxa"/>
            <w:tcBorders>
              <w:top w:val="single" w:sz="8" w:space="0" w:color="000000"/>
              <w:left w:val="single" w:sz="8" w:space="0" w:color="000000"/>
              <w:bottom w:val="single" w:sz="8" w:space="0" w:color="000000"/>
            </w:tcBorders>
          </w:tcPr>
          <w:p w:rsidR="004711E3" w:rsidRPr="004711E3" w:rsidRDefault="004711E3" w:rsidP="004711E3">
            <w:pPr>
              <w:snapToGrid w:val="0"/>
            </w:pP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pPr>
          </w:p>
        </w:tc>
      </w:tr>
    </w:tbl>
    <w:p w:rsidR="004711E3" w:rsidRPr="004711E3" w:rsidRDefault="004711E3" w:rsidP="004711E3"/>
    <w:tbl>
      <w:tblPr>
        <w:tblW w:w="9978" w:type="dxa"/>
        <w:tblInd w:w="-261" w:type="dxa"/>
        <w:tblLayout w:type="fixed"/>
        <w:tblLook w:val="0000"/>
      </w:tblPr>
      <w:tblGrid>
        <w:gridCol w:w="1380"/>
        <w:gridCol w:w="1815"/>
        <w:gridCol w:w="2655"/>
        <w:gridCol w:w="4128"/>
      </w:tblGrid>
      <w:tr w:rsidR="004711E3" w:rsidRPr="004711E3" w:rsidTr="009C63FD">
        <w:tc>
          <w:tcPr>
            <w:tcW w:w="9978"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tcPr>
          <w:p w:rsidR="004711E3" w:rsidRPr="004711E3" w:rsidRDefault="004711E3" w:rsidP="004711E3">
            <w:pPr>
              <w:snapToGrid w:val="0"/>
              <w:jc w:val="center"/>
              <w:rPr>
                <w:b/>
                <w:bCs/>
              </w:rPr>
            </w:pPr>
            <w:r w:rsidRPr="004711E3">
              <w:rPr>
                <w:b/>
                <w:bCs/>
              </w:rPr>
              <w:t>15. GÜN</w:t>
            </w:r>
          </w:p>
        </w:tc>
      </w:tr>
      <w:tr w:rsidR="004711E3" w:rsidRPr="004711E3" w:rsidTr="004711E3">
        <w:tc>
          <w:tcPr>
            <w:tcW w:w="1380" w:type="dxa"/>
            <w:tcBorders>
              <w:left w:val="single" w:sz="8" w:space="0" w:color="000000"/>
              <w:bottom w:val="single" w:sz="8" w:space="0" w:color="000000"/>
            </w:tcBorders>
            <w:vAlign w:val="center"/>
          </w:tcPr>
          <w:p w:rsidR="004711E3" w:rsidRPr="004711E3" w:rsidRDefault="004711E3" w:rsidP="004711E3">
            <w:pPr>
              <w:snapToGrid w:val="0"/>
              <w:jc w:val="center"/>
              <w:rPr>
                <w:b/>
                <w:bCs/>
              </w:rPr>
            </w:pPr>
            <w:r w:rsidRPr="004711E3">
              <w:rPr>
                <w:b/>
                <w:bCs/>
              </w:rPr>
              <w:t>SAAT</w:t>
            </w:r>
          </w:p>
        </w:tc>
        <w:tc>
          <w:tcPr>
            <w:tcW w:w="1815" w:type="dxa"/>
            <w:tcBorders>
              <w:left w:val="single" w:sz="8" w:space="0" w:color="000000"/>
              <w:bottom w:val="single" w:sz="8" w:space="0" w:color="000000"/>
            </w:tcBorders>
          </w:tcPr>
          <w:p w:rsidR="004711E3" w:rsidRPr="004711E3" w:rsidRDefault="004711E3" w:rsidP="004711E3">
            <w:pPr>
              <w:snapToGrid w:val="0"/>
              <w:jc w:val="center"/>
              <w:rPr>
                <w:b/>
                <w:bCs/>
              </w:rPr>
            </w:pPr>
          </w:p>
        </w:tc>
        <w:tc>
          <w:tcPr>
            <w:tcW w:w="2655" w:type="dxa"/>
            <w:tcBorders>
              <w:left w:val="single" w:sz="8" w:space="0" w:color="000000"/>
              <w:bottom w:val="single" w:sz="8" w:space="0" w:color="000000"/>
            </w:tcBorders>
            <w:vAlign w:val="center"/>
          </w:tcPr>
          <w:p w:rsidR="004711E3" w:rsidRPr="004711E3" w:rsidRDefault="004711E3" w:rsidP="004711E3">
            <w:pPr>
              <w:pStyle w:val="Style12"/>
              <w:widowControl/>
              <w:snapToGrid w:val="0"/>
              <w:rPr>
                <w:rFonts w:ascii="Times New Roman" w:hAnsi="Times New Roman"/>
                <w:b/>
                <w:bCs/>
                <w:color w:val="000000"/>
              </w:rPr>
            </w:pPr>
            <w:r w:rsidRPr="004711E3">
              <w:rPr>
                <w:rFonts w:ascii="Times New Roman" w:hAnsi="Times New Roman"/>
                <w:b/>
                <w:bCs/>
                <w:color w:val="000000"/>
              </w:rPr>
              <w:t>ÖĞRETİM ÜYESİ</w:t>
            </w:r>
          </w:p>
        </w:tc>
        <w:tc>
          <w:tcPr>
            <w:tcW w:w="4128" w:type="dxa"/>
            <w:tcBorders>
              <w:left w:val="single" w:sz="8" w:space="0" w:color="000000"/>
              <w:bottom w:val="single" w:sz="8" w:space="0" w:color="000000"/>
              <w:right w:val="single" w:sz="8" w:space="0" w:color="000000"/>
            </w:tcBorders>
            <w:vAlign w:val="center"/>
          </w:tcPr>
          <w:p w:rsidR="004711E3" w:rsidRPr="004711E3" w:rsidRDefault="004711E3" w:rsidP="004711E3">
            <w:pPr>
              <w:snapToGrid w:val="0"/>
              <w:jc w:val="center"/>
              <w:rPr>
                <w:b/>
                <w:bCs/>
              </w:rPr>
            </w:pPr>
            <w:r w:rsidRPr="004711E3">
              <w:rPr>
                <w:b/>
                <w:bCs/>
              </w:rPr>
              <w:t>DERSİN KONUSU</w:t>
            </w:r>
          </w:p>
        </w:tc>
      </w:tr>
      <w:tr w:rsidR="004711E3" w:rsidRPr="004711E3" w:rsidTr="004711E3">
        <w:tc>
          <w:tcPr>
            <w:tcW w:w="1380" w:type="dxa"/>
            <w:tcBorders>
              <w:left w:val="single" w:sz="8" w:space="0" w:color="000000"/>
              <w:bottom w:val="single" w:sz="8" w:space="0" w:color="000000"/>
            </w:tcBorders>
          </w:tcPr>
          <w:p w:rsidR="004711E3" w:rsidRPr="004711E3" w:rsidRDefault="004711E3" w:rsidP="004711E3">
            <w:pPr>
              <w:snapToGrid w:val="0"/>
            </w:pPr>
            <w:r w:rsidRPr="004711E3">
              <w:t xml:space="preserve">08.30  - 09.20   </w:t>
            </w:r>
          </w:p>
        </w:tc>
        <w:tc>
          <w:tcPr>
            <w:tcW w:w="1815" w:type="dxa"/>
            <w:tcBorders>
              <w:left w:val="single" w:sz="8" w:space="0" w:color="000000"/>
              <w:bottom w:val="single" w:sz="8" w:space="0" w:color="000000"/>
            </w:tcBorders>
          </w:tcPr>
          <w:p w:rsidR="004711E3" w:rsidRPr="004711E3" w:rsidRDefault="004711E3" w:rsidP="004711E3">
            <w:pPr>
              <w:snapToGrid w:val="0"/>
            </w:pPr>
          </w:p>
        </w:tc>
        <w:tc>
          <w:tcPr>
            <w:tcW w:w="2655" w:type="dxa"/>
            <w:tcBorders>
              <w:left w:val="single" w:sz="8" w:space="0" w:color="000000"/>
              <w:bottom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left w:val="single" w:sz="8" w:space="0" w:color="000000"/>
              <w:bottom w:val="single" w:sz="8" w:space="0" w:color="000000"/>
              <w:right w:val="single" w:sz="8" w:space="0" w:color="000000"/>
            </w:tcBorders>
          </w:tcPr>
          <w:p w:rsidR="004711E3" w:rsidRPr="004711E3" w:rsidRDefault="004711E3" w:rsidP="004711E3">
            <w:pPr>
              <w:snapToGrid w:val="0"/>
              <w:rPr>
                <w:color w:val="000000"/>
              </w:rPr>
            </w:pPr>
            <w:r w:rsidRPr="004711E3">
              <w:rPr>
                <w:color w:val="000000"/>
              </w:rPr>
              <w:t>SINAV</w:t>
            </w:r>
          </w:p>
        </w:tc>
      </w:tr>
      <w:tr w:rsidR="004711E3" w:rsidRPr="004711E3" w:rsidTr="004711E3">
        <w:tc>
          <w:tcPr>
            <w:tcW w:w="138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09.30  - 10.20   </w:t>
            </w:r>
          </w:p>
        </w:tc>
        <w:tc>
          <w:tcPr>
            <w:tcW w:w="181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p>
        </w:tc>
        <w:tc>
          <w:tcPr>
            <w:tcW w:w="2655" w:type="dxa"/>
            <w:tcBorders>
              <w:top w:val="single" w:sz="8" w:space="0" w:color="000000"/>
              <w:left w:val="single" w:sz="8" w:space="0" w:color="000000"/>
              <w:bottom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rsidR="004711E3" w:rsidRPr="004711E3" w:rsidRDefault="004711E3" w:rsidP="004711E3">
            <w:pPr>
              <w:snapToGrid w:val="0"/>
              <w:rPr>
                <w:color w:val="000000"/>
              </w:rPr>
            </w:pPr>
            <w:r w:rsidRPr="004711E3">
              <w:rPr>
                <w:color w:val="000000"/>
              </w:rPr>
              <w:t>SINAV</w:t>
            </w:r>
          </w:p>
        </w:tc>
      </w:tr>
      <w:tr w:rsidR="004711E3" w:rsidRPr="004711E3" w:rsidTr="004711E3">
        <w:tc>
          <w:tcPr>
            <w:tcW w:w="138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10.30  - 11.20      </w:t>
            </w:r>
          </w:p>
        </w:tc>
        <w:tc>
          <w:tcPr>
            <w:tcW w:w="181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p>
        </w:tc>
        <w:tc>
          <w:tcPr>
            <w:tcW w:w="2655" w:type="dxa"/>
            <w:tcBorders>
              <w:top w:val="single" w:sz="8" w:space="0" w:color="000000"/>
              <w:left w:val="single" w:sz="8" w:space="0" w:color="000000"/>
              <w:bottom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rsidR="004711E3" w:rsidRPr="004711E3" w:rsidRDefault="004711E3" w:rsidP="004711E3">
            <w:pPr>
              <w:pStyle w:val="Style12"/>
              <w:widowControl/>
              <w:snapToGrid w:val="0"/>
              <w:spacing w:line="192" w:lineRule="exact"/>
              <w:jc w:val="left"/>
              <w:rPr>
                <w:rFonts w:ascii="Times New Roman" w:hAnsi="Times New Roman"/>
                <w:color w:val="000000"/>
              </w:rPr>
            </w:pPr>
            <w:r w:rsidRPr="004711E3">
              <w:rPr>
                <w:rFonts w:ascii="Times New Roman" w:hAnsi="Times New Roman"/>
                <w:color w:val="000000"/>
              </w:rPr>
              <w:t>SINAV</w:t>
            </w:r>
          </w:p>
        </w:tc>
      </w:tr>
      <w:tr w:rsidR="004711E3" w:rsidRPr="004711E3" w:rsidTr="004711E3">
        <w:tc>
          <w:tcPr>
            <w:tcW w:w="138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11.30  - 12.20</w:t>
            </w:r>
          </w:p>
        </w:tc>
        <w:tc>
          <w:tcPr>
            <w:tcW w:w="181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p>
        </w:tc>
        <w:tc>
          <w:tcPr>
            <w:tcW w:w="2655" w:type="dxa"/>
            <w:tcBorders>
              <w:top w:val="single" w:sz="8" w:space="0" w:color="000000"/>
              <w:left w:val="single" w:sz="8" w:space="0" w:color="000000"/>
              <w:bottom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vAlign w:val="center"/>
          </w:tcPr>
          <w:p w:rsidR="004711E3" w:rsidRPr="004711E3" w:rsidRDefault="004711E3" w:rsidP="004711E3">
            <w:pPr>
              <w:snapToGrid w:val="0"/>
              <w:rPr>
                <w:color w:val="000000"/>
              </w:rPr>
            </w:pPr>
            <w:r w:rsidRPr="004711E3">
              <w:rPr>
                <w:color w:val="000000"/>
              </w:rPr>
              <w:t>SINAV</w:t>
            </w:r>
          </w:p>
        </w:tc>
      </w:tr>
      <w:tr w:rsidR="004711E3" w:rsidRPr="004711E3" w:rsidTr="004711E3">
        <w:tc>
          <w:tcPr>
            <w:tcW w:w="9978" w:type="dxa"/>
            <w:gridSpan w:val="4"/>
            <w:tcBorders>
              <w:left w:val="single" w:sz="8" w:space="0" w:color="000000"/>
              <w:bottom w:val="single" w:sz="8" w:space="0" w:color="000000"/>
              <w:right w:val="single" w:sz="8" w:space="0" w:color="000000"/>
            </w:tcBorders>
          </w:tcPr>
          <w:p w:rsidR="004711E3" w:rsidRPr="004711E3" w:rsidRDefault="004711E3" w:rsidP="004711E3">
            <w:pPr>
              <w:snapToGrid w:val="0"/>
              <w:jc w:val="center"/>
              <w:rPr>
                <w:b/>
                <w:bCs/>
              </w:rPr>
            </w:pPr>
            <w:r w:rsidRPr="004711E3">
              <w:rPr>
                <w:b/>
                <w:bCs/>
              </w:rPr>
              <w:t>ÖĞLE ARASI</w:t>
            </w:r>
          </w:p>
        </w:tc>
      </w:tr>
      <w:tr w:rsidR="004711E3" w:rsidRPr="004711E3" w:rsidTr="004711E3">
        <w:tc>
          <w:tcPr>
            <w:tcW w:w="138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13.30  - 14.20   </w:t>
            </w:r>
          </w:p>
        </w:tc>
        <w:tc>
          <w:tcPr>
            <w:tcW w:w="1815" w:type="dxa"/>
            <w:tcBorders>
              <w:top w:val="single" w:sz="8" w:space="0" w:color="000000"/>
              <w:left w:val="single" w:sz="8" w:space="0" w:color="000000"/>
              <w:bottom w:val="single" w:sz="8" w:space="0" w:color="000000"/>
            </w:tcBorders>
          </w:tcPr>
          <w:p w:rsidR="004711E3" w:rsidRPr="004711E3" w:rsidRDefault="004711E3" w:rsidP="004711E3">
            <w:pPr>
              <w:snapToGrid w:val="0"/>
            </w:pPr>
          </w:p>
        </w:tc>
        <w:tc>
          <w:tcPr>
            <w:tcW w:w="2655" w:type="dxa"/>
            <w:tcBorders>
              <w:top w:val="single" w:sz="8" w:space="0" w:color="000000"/>
              <w:left w:val="single" w:sz="8" w:space="0" w:color="000000"/>
              <w:bottom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rPr>
                <w:color w:val="000000"/>
              </w:rPr>
            </w:pPr>
            <w:r w:rsidRPr="004711E3">
              <w:rPr>
                <w:color w:val="000000"/>
              </w:rPr>
              <w:t>SINAV</w:t>
            </w:r>
          </w:p>
        </w:tc>
      </w:tr>
      <w:tr w:rsidR="004711E3" w:rsidRPr="004711E3" w:rsidTr="004711E3">
        <w:tc>
          <w:tcPr>
            <w:tcW w:w="138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14.30  - 15.20   </w:t>
            </w:r>
          </w:p>
        </w:tc>
        <w:tc>
          <w:tcPr>
            <w:tcW w:w="181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p>
        </w:tc>
        <w:tc>
          <w:tcPr>
            <w:tcW w:w="2655" w:type="dxa"/>
            <w:tcBorders>
              <w:top w:val="single" w:sz="8" w:space="0" w:color="000000"/>
              <w:left w:val="single" w:sz="8" w:space="0" w:color="000000"/>
              <w:bottom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rPr>
                <w:color w:val="000000"/>
              </w:rPr>
            </w:pPr>
            <w:r w:rsidRPr="004711E3">
              <w:rPr>
                <w:color w:val="000000"/>
              </w:rPr>
              <w:t>SINAV</w:t>
            </w:r>
          </w:p>
        </w:tc>
      </w:tr>
      <w:tr w:rsidR="004711E3" w:rsidRPr="004711E3" w:rsidTr="004711E3">
        <w:tc>
          <w:tcPr>
            <w:tcW w:w="138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15.30  - 16.20   </w:t>
            </w:r>
          </w:p>
        </w:tc>
        <w:tc>
          <w:tcPr>
            <w:tcW w:w="1815" w:type="dxa"/>
            <w:tcBorders>
              <w:top w:val="single" w:sz="8" w:space="0" w:color="000000"/>
              <w:left w:val="single" w:sz="8" w:space="0" w:color="000000"/>
              <w:bottom w:val="single" w:sz="8" w:space="0" w:color="000000"/>
            </w:tcBorders>
            <w:vAlign w:val="center"/>
          </w:tcPr>
          <w:p w:rsidR="004711E3" w:rsidRPr="004711E3" w:rsidRDefault="004711E3" w:rsidP="004711E3">
            <w:pPr>
              <w:snapToGrid w:val="0"/>
            </w:pPr>
          </w:p>
        </w:tc>
        <w:tc>
          <w:tcPr>
            <w:tcW w:w="2655" w:type="dxa"/>
            <w:tcBorders>
              <w:top w:val="single" w:sz="8" w:space="0" w:color="000000"/>
              <w:left w:val="single" w:sz="8" w:space="0" w:color="000000"/>
              <w:bottom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rPr>
                <w:color w:val="000000"/>
              </w:rPr>
            </w:pPr>
            <w:r w:rsidRPr="004711E3">
              <w:rPr>
                <w:color w:val="000000"/>
              </w:rPr>
              <w:t>SINAV</w:t>
            </w:r>
          </w:p>
        </w:tc>
      </w:tr>
      <w:tr w:rsidR="004711E3" w:rsidRPr="004711E3" w:rsidTr="004711E3">
        <w:tc>
          <w:tcPr>
            <w:tcW w:w="1380" w:type="dxa"/>
            <w:tcBorders>
              <w:top w:val="single" w:sz="8" w:space="0" w:color="000000"/>
              <w:left w:val="single" w:sz="8" w:space="0" w:color="000000"/>
              <w:bottom w:val="single" w:sz="8" w:space="0" w:color="000000"/>
            </w:tcBorders>
          </w:tcPr>
          <w:p w:rsidR="004711E3" w:rsidRPr="004711E3" w:rsidRDefault="004711E3" w:rsidP="004711E3">
            <w:pPr>
              <w:snapToGrid w:val="0"/>
            </w:pPr>
            <w:r w:rsidRPr="004711E3">
              <w:t xml:space="preserve">16.30  - 17.20   </w:t>
            </w:r>
          </w:p>
        </w:tc>
        <w:tc>
          <w:tcPr>
            <w:tcW w:w="1815" w:type="dxa"/>
            <w:tcBorders>
              <w:top w:val="single" w:sz="8" w:space="0" w:color="000000"/>
              <w:left w:val="single" w:sz="8" w:space="0" w:color="000000"/>
              <w:bottom w:val="single" w:sz="8" w:space="0" w:color="000000"/>
            </w:tcBorders>
          </w:tcPr>
          <w:p w:rsidR="004711E3" w:rsidRPr="004711E3" w:rsidRDefault="004711E3" w:rsidP="004711E3">
            <w:pPr>
              <w:snapToGrid w:val="0"/>
            </w:pPr>
          </w:p>
        </w:tc>
        <w:tc>
          <w:tcPr>
            <w:tcW w:w="2655" w:type="dxa"/>
            <w:tcBorders>
              <w:top w:val="single" w:sz="8" w:space="0" w:color="000000"/>
              <w:left w:val="single" w:sz="8" w:space="0" w:color="000000"/>
              <w:bottom w:val="single" w:sz="8" w:space="0" w:color="000000"/>
            </w:tcBorders>
          </w:tcPr>
          <w:p w:rsidR="004711E3" w:rsidRPr="004711E3" w:rsidRDefault="004711E3" w:rsidP="004711E3">
            <w:pPr>
              <w:pStyle w:val="ListeParagraf1"/>
              <w:snapToGrid w:val="0"/>
              <w:spacing w:after="0"/>
              <w:ind w:left="0"/>
              <w:rPr>
                <w:rFonts w:ascii="Times New Roman" w:hAnsi="Times New Roman" w:cs="Times New Roman"/>
                <w:sz w:val="24"/>
                <w:szCs w:val="24"/>
              </w:rPr>
            </w:pPr>
            <w:r w:rsidRPr="004711E3">
              <w:rPr>
                <w:rFonts w:ascii="Times New Roman" w:hAnsi="Times New Roman" w:cs="Times New Roman"/>
                <w:sz w:val="24"/>
                <w:szCs w:val="24"/>
              </w:rPr>
              <w:t xml:space="preserve">Tüm Öğretim Üyeleri </w:t>
            </w:r>
          </w:p>
        </w:tc>
        <w:tc>
          <w:tcPr>
            <w:tcW w:w="4128" w:type="dxa"/>
            <w:tcBorders>
              <w:top w:val="single" w:sz="8" w:space="0" w:color="000000"/>
              <w:left w:val="single" w:sz="8" w:space="0" w:color="000000"/>
              <w:bottom w:val="single" w:sz="8" w:space="0" w:color="000000"/>
              <w:right w:val="single" w:sz="8" w:space="0" w:color="000000"/>
            </w:tcBorders>
          </w:tcPr>
          <w:p w:rsidR="004711E3" w:rsidRPr="004711E3" w:rsidRDefault="004711E3" w:rsidP="004711E3">
            <w:pPr>
              <w:snapToGrid w:val="0"/>
              <w:rPr>
                <w:color w:val="000000"/>
              </w:rPr>
            </w:pPr>
            <w:r w:rsidRPr="004711E3">
              <w:rPr>
                <w:color w:val="000000"/>
              </w:rPr>
              <w:t>SINAV</w:t>
            </w:r>
          </w:p>
        </w:tc>
      </w:tr>
    </w:tbl>
    <w:p w:rsidR="004711E3" w:rsidRPr="004711E3" w:rsidRDefault="004711E3" w:rsidP="004711E3"/>
    <w:p w:rsidR="004711E3" w:rsidRPr="004711E3" w:rsidRDefault="004711E3" w:rsidP="004711E3">
      <w:pPr>
        <w:rPr>
          <w:b/>
        </w:rPr>
      </w:pPr>
    </w:p>
    <w:p w:rsidR="008C5D38" w:rsidRPr="00B95030" w:rsidRDefault="008C5D38" w:rsidP="008C5D38">
      <w:pPr>
        <w:rPr>
          <w:b/>
        </w:rPr>
      </w:pPr>
    </w:p>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8C5D38" w:rsidRDefault="008C5D38" w:rsidP="008C5D38"/>
    <w:p w:rsidR="00486959" w:rsidRPr="00B95030" w:rsidRDefault="00486959" w:rsidP="00486959"/>
    <w:p w:rsidR="00486959" w:rsidRPr="00B95030" w:rsidRDefault="00486959" w:rsidP="00486959"/>
    <w:p w:rsidR="00486959" w:rsidRPr="00B95030" w:rsidRDefault="00486959" w:rsidP="00486959">
      <w:pPr>
        <w:spacing w:after="200" w:line="276" w:lineRule="auto"/>
        <w:jc w:val="center"/>
        <w:rPr>
          <w:rFonts w:eastAsia="Calibri"/>
          <w:b/>
          <w:color w:val="000000"/>
          <w:u w:val="single"/>
          <w:lang w:eastAsia="en-US"/>
        </w:rPr>
      </w:pPr>
    </w:p>
    <w:p w:rsidR="00486959" w:rsidRPr="00B95030" w:rsidRDefault="00486959" w:rsidP="00486959">
      <w:pPr>
        <w:spacing w:after="200" w:line="276" w:lineRule="auto"/>
        <w:jc w:val="center"/>
        <w:rPr>
          <w:rFonts w:eastAsia="Calibri"/>
          <w:b/>
          <w:color w:val="000000"/>
          <w:u w:val="single"/>
          <w:lang w:eastAsia="en-US"/>
        </w:rPr>
      </w:pPr>
    </w:p>
    <w:p w:rsidR="00B95030" w:rsidRDefault="00B95030" w:rsidP="009C63FD">
      <w:pPr>
        <w:spacing w:after="200" w:line="276" w:lineRule="auto"/>
        <w:rPr>
          <w:rFonts w:eastAsia="Calibri"/>
          <w:b/>
          <w:color w:val="000000"/>
          <w:u w:val="single"/>
          <w:lang w:eastAsia="en-US"/>
        </w:rPr>
      </w:pPr>
    </w:p>
    <w:p w:rsidR="00B95030" w:rsidRDefault="00A143FE" w:rsidP="00486959">
      <w:pPr>
        <w:spacing w:after="200" w:line="276" w:lineRule="auto"/>
        <w:jc w:val="center"/>
        <w:rPr>
          <w:rFonts w:eastAsia="Calibri"/>
          <w:b/>
          <w:color w:val="000000"/>
          <w:u w:val="single"/>
          <w:lang w:eastAsia="en-US"/>
        </w:rPr>
      </w:pPr>
      <w:r>
        <w:rPr>
          <w:rFonts w:asciiTheme="minorHAnsi" w:hAnsiTheme="minorHAnsi" w:cs="Calibri"/>
          <w:b/>
          <w:noProof/>
          <w:sz w:val="56"/>
        </w:rPr>
        <w:drawing>
          <wp:inline distT="0" distB="0" distL="0" distR="0">
            <wp:extent cx="5486400" cy="704850"/>
            <wp:effectExtent l="19050" t="0" r="19050" b="0"/>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B95030" w:rsidRPr="00B95030" w:rsidRDefault="00B95030" w:rsidP="00486959">
      <w:pPr>
        <w:spacing w:after="200" w:line="276" w:lineRule="auto"/>
        <w:jc w:val="center"/>
        <w:rPr>
          <w:rFonts w:eastAsia="Calibri"/>
          <w:b/>
          <w:color w:val="000000"/>
          <w:u w:val="single"/>
          <w:lang w:eastAsia="en-US"/>
        </w:rPr>
      </w:pPr>
    </w:p>
    <w:p w:rsidR="00BE2E3C" w:rsidRPr="00B95030" w:rsidRDefault="00BE2E3C" w:rsidP="00A3684D">
      <w:pPr>
        <w:rPr>
          <w:b/>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Default="00ED240F" w:rsidP="00FD7CA1">
      <w:pPr>
        <w:rPr>
          <w:b/>
          <w:noProof/>
          <w:lang w:val="en-US"/>
        </w:rPr>
      </w:pPr>
    </w:p>
    <w:p w:rsidR="00ED240F" w:rsidRPr="00B95030" w:rsidRDefault="00ED240F" w:rsidP="00FD7CA1">
      <w:pPr>
        <w:rPr>
          <w:b/>
          <w:noProof/>
          <w:lang w:val="en-US"/>
        </w:rPr>
      </w:pPr>
    </w:p>
    <w:p w:rsidR="00952DE1" w:rsidRPr="00B95030" w:rsidRDefault="00952DE1" w:rsidP="00952DE1">
      <w:pPr>
        <w:jc w:val="center"/>
        <w:rPr>
          <w:b/>
          <w:noProof/>
          <w:lang w:val="en-US"/>
        </w:rPr>
      </w:pPr>
    </w:p>
    <w:p w:rsidR="00FD7CA1" w:rsidRPr="00B95030" w:rsidRDefault="00952DE1" w:rsidP="00FD7CA1">
      <w:pPr>
        <w:spacing w:line="360" w:lineRule="auto"/>
        <w:jc w:val="center"/>
        <w:rPr>
          <w:rFonts w:eastAsia="Calibri"/>
          <w:b/>
          <w:noProof/>
          <w:color w:val="000000"/>
          <w:lang w:val="en-US" w:eastAsia="en-US"/>
        </w:rPr>
      </w:pPr>
      <w:r w:rsidRPr="00B95030">
        <w:rPr>
          <w:rFonts w:eastAsia="Calibri"/>
          <w:b/>
          <w:noProof/>
          <w:color w:val="000000"/>
          <w:lang w:val="en-US" w:eastAsia="en-US"/>
        </w:rPr>
        <w:t xml:space="preserve">KALP </w:t>
      </w:r>
      <w:r w:rsidR="00FD7CA1" w:rsidRPr="00B95030">
        <w:rPr>
          <w:rFonts w:eastAsia="Calibri"/>
          <w:b/>
          <w:noProof/>
          <w:color w:val="000000"/>
          <w:lang w:val="en-US" w:eastAsia="en-US"/>
        </w:rPr>
        <w:t xml:space="preserve">VE </w:t>
      </w:r>
      <w:r w:rsidRPr="00B95030">
        <w:rPr>
          <w:rFonts w:eastAsia="Calibri"/>
          <w:b/>
          <w:noProof/>
          <w:color w:val="000000"/>
          <w:lang w:val="en-US" w:eastAsia="en-US"/>
        </w:rPr>
        <w:t xml:space="preserve">DAMAR CERRAHİSİ </w:t>
      </w:r>
    </w:p>
    <w:p w:rsidR="00952DE1" w:rsidRPr="00B95030" w:rsidRDefault="00952DE1" w:rsidP="00FD7CA1">
      <w:pPr>
        <w:spacing w:line="360"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952DE1" w:rsidRPr="00B95030" w:rsidRDefault="00952DE1" w:rsidP="00952DE1">
      <w:pPr>
        <w:jc w:val="center"/>
        <w:rPr>
          <w:rFonts w:eastAsia="Calibri"/>
          <w:b/>
          <w:noProof/>
          <w:color w:val="000000"/>
          <w:u w:val="single"/>
          <w:lang w:val="en-US"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F60877" w:rsidRPr="00B95030" w:rsidTr="00BD0BB8">
        <w:tc>
          <w:tcPr>
            <w:tcW w:w="3085" w:type="dxa"/>
          </w:tcPr>
          <w:p w:rsidR="00F60877" w:rsidRPr="00B95030" w:rsidRDefault="00F60877" w:rsidP="00F60877">
            <w:pPr>
              <w:rPr>
                <w:noProof/>
                <w:lang w:val="en-US"/>
              </w:rPr>
            </w:pPr>
            <w:r w:rsidRPr="00B95030">
              <w:rPr>
                <w:rFonts w:eastAsia="Calibri"/>
                <w:b/>
                <w:bCs/>
                <w:noProof/>
                <w:lang w:val="en-US" w:eastAsia="en-US"/>
              </w:rPr>
              <w:t>Başkoordinatör:</w:t>
            </w:r>
          </w:p>
        </w:tc>
        <w:tc>
          <w:tcPr>
            <w:tcW w:w="6379" w:type="dxa"/>
          </w:tcPr>
          <w:p w:rsidR="00F60877" w:rsidRPr="00B95030" w:rsidRDefault="00C67498" w:rsidP="00C67498">
            <w:pPr>
              <w:spacing w:after="200" w:line="276" w:lineRule="auto"/>
              <w:rPr>
                <w:noProof/>
                <w:lang w:val="en-US"/>
              </w:rPr>
            </w:pPr>
            <w:r>
              <w:rPr>
                <w:rFonts w:eastAsia="Calibri"/>
                <w:bCs/>
                <w:noProof/>
                <w:lang w:val="en-US" w:eastAsia="en-US"/>
              </w:rPr>
              <w:t>Dr.Öğr.Üyesi Şebnem ALANYA TOSUN</w:t>
            </w:r>
          </w:p>
        </w:tc>
      </w:tr>
      <w:tr w:rsidR="00F60877" w:rsidRPr="00B95030" w:rsidTr="00BD0BB8">
        <w:tc>
          <w:tcPr>
            <w:tcW w:w="3085" w:type="dxa"/>
          </w:tcPr>
          <w:p w:rsidR="00F60877" w:rsidRPr="00B95030" w:rsidRDefault="00F60877" w:rsidP="00F60877">
            <w:pPr>
              <w:spacing w:after="200" w:line="276" w:lineRule="auto"/>
              <w:rPr>
                <w:noProof/>
                <w:lang w:val="en-US"/>
              </w:rPr>
            </w:pPr>
            <w:r w:rsidRPr="00B95030">
              <w:rPr>
                <w:rFonts w:eastAsia="Calibri"/>
                <w:b/>
                <w:noProof/>
                <w:lang w:val="en-US" w:eastAsia="en-US"/>
              </w:rPr>
              <w:t xml:space="preserve">Dönem V Koordinatörü:   </w:t>
            </w:r>
          </w:p>
        </w:tc>
        <w:tc>
          <w:tcPr>
            <w:tcW w:w="6379" w:type="dxa"/>
          </w:tcPr>
          <w:p w:rsidR="00F60877" w:rsidRPr="00B95030" w:rsidRDefault="00F60877" w:rsidP="00F60877">
            <w:pPr>
              <w:rPr>
                <w:rFonts w:eastAsia="Calibri"/>
                <w:bCs/>
                <w:noProof/>
                <w:lang w:val="en-US" w:eastAsia="en-US"/>
              </w:rPr>
            </w:pPr>
            <w:r w:rsidRPr="00B95030">
              <w:rPr>
                <w:rFonts w:eastAsia="Calibri"/>
                <w:bCs/>
                <w:noProof/>
                <w:lang w:val="en-US" w:eastAsia="en-US"/>
              </w:rPr>
              <w:t>Dr. Öğr. Üyesi İlker Fatih SARI</w:t>
            </w:r>
          </w:p>
          <w:p w:rsidR="00F60877" w:rsidRPr="00B95030" w:rsidRDefault="00F60877" w:rsidP="00F60877">
            <w:pPr>
              <w:rPr>
                <w:noProof/>
                <w:lang w:val="en-US"/>
              </w:rPr>
            </w:pPr>
          </w:p>
        </w:tc>
      </w:tr>
      <w:tr w:rsidR="00F60877" w:rsidRPr="00B95030" w:rsidTr="00BD0BB8">
        <w:tc>
          <w:tcPr>
            <w:tcW w:w="3085" w:type="dxa"/>
          </w:tcPr>
          <w:p w:rsidR="00F60877" w:rsidRPr="00B95030" w:rsidRDefault="00F60877" w:rsidP="00F60877">
            <w:pPr>
              <w:rPr>
                <w:noProof/>
                <w:lang w:val="en-US"/>
              </w:rPr>
            </w:pPr>
            <w:r w:rsidRPr="00B95030">
              <w:rPr>
                <w:rFonts w:eastAsia="Calibri"/>
                <w:b/>
                <w:noProof/>
                <w:lang w:val="en-US" w:eastAsia="en-US"/>
              </w:rPr>
              <w:t xml:space="preserve">Koordinatör Yardımcıları:  </w:t>
            </w:r>
          </w:p>
        </w:tc>
        <w:tc>
          <w:tcPr>
            <w:tcW w:w="6379" w:type="dxa"/>
          </w:tcPr>
          <w:p w:rsidR="00F60877" w:rsidRPr="00B95030" w:rsidRDefault="00F60877" w:rsidP="00C67498">
            <w:pPr>
              <w:spacing w:after="200" w:line="276" w:lineRule="auto"/>
              <w:rPr>
                <w:noProof/>
                <w:lang w:val="en-US"/>
              </w:rPr>
            </w:pPr>
            <w:r w:rsidRPr="00B95030">
              <w:rPr>
                <w:rFonts w:eastAsia="Calibri"/>
                <w:bCs/>
                <w:noProof/>
                <w:lang w:val="en-US" w:eastAsia="en-US"/>
              </w:rPr>
              <w:t xml:space="preserve">Dr. Öğr. Üyesi </w:t>
            </w:r>
            <w:r w:rsidR="00C67498">
              <w:rPr>
                <w:rFonts w:eastAsia="Calibri"/>
                <w:bCs/>
                <w:noProof/>
                <w:lang w:val="en-US" w:eastAsia="en-US"/>
              </w:rPr>
              <w:t>Sevgi KULAKLI</w:t>
            </w:r>
          </w:p>
        </w:tc>
      </w:tr>
      <w:tr w:rsidR="00952DE1" w:rsidRPr="00B95030" w:rsidTr="00BD0BB8">
        <w:tc>
          <w:tcPr>
            <w:tcW w:w="3085" w:type="dxa"/>
          </w:tcPr>
          <w:p w:rsidR="00952DE1" w:rsidRPr="00B95030" w:rsidRDefault="00952DE1" w:rsidP="00BD0BB8">
            <w:pPr>
              <w:rPr>
                <w:noProof/>
                <w:lang w:val="en-US"/>
              </w:rPr>
            </w:pPr>
            <w:r w:rsidRPr="00B95030">
              <w:rPr>
                <w:rFonts w:eastAsia="Calibri"/>
                <w:b/>
                <w:bCs/>
                <w:noProof/>
                <w:lang w:val="en-US" w:eastAsia="en-US"/>
              </w:rPr>
              <w:t>Eğitimin yürütüldüğü yer:</w:t>
            </w:r>
          </w:p>
        </w:tc>
        <w:tc>
          <w:tcPr>
            <w:tcW w:w="6379" w:type="dxa"/>
          </w:tcPr>
          <w:p w:rsidR="00952DE1" w:rsidRPr="00B95030" w:rsidRDefault="00952DE1" w:rsidP="00BD0BB8">
            <w:pPr>
              <w:rPr>
                <w:rFonts w:eastAsia="Calibri"/>
                <w:bCs/>
                <w:noProof/>
                <w:lang w:val="en-US" w:eastAsia="en-US"/>
              </w:rPr>
            </w:pPr>
            <w:r w:rsidRPr="00B95030">
              <w:rPr>
                <w:rFonts w:eastAsia="Calibri"/>
                <w:bCs/>
                <w:noProof/>
                <w:lang w:val="en-US" w:eastAsia="en-US"/>
              </w:rPr>
              <w:t xml:space="preserve">Giresun Üniversitesi Tıp Fakültesi Eğitim ve Araştırma Hastanesi, Kalp Damar Cerrahisi Kliniği </w:t>
            </w:r>
          </w:p>
          <w:p w:rsidR="00FD7CA1" w:rsidRPr="00B95030" w:rsidRDefault="00FD7CA1" w:rsidP="00BD0BB8">
            <w:pPr>
              <w:rPr>
                <w:noProof/>
                <w:lang w:val="en-US"/>
              </w:rPr>
            </w:pPr>
          </w:p>
        </w:tc>
      </w:tr>
      <w:tr w:rsidR="00952DE1" w:rsidRPr="00B95030" w:rsidTr="00BD0BB8">
        <w:tc>
          <w:tcPr>
            <w:tcW w:w="3085" w:type="dxa"/>
          </w:tcPr>
          <w:p w:rsidR="00952DE1" w:rsidRPr="00B95030" w:rsidRDefault="00952DE1" w:rsidP="00BD0BB8">
            <w:pPr>
              <w:rPr>
                <w:noProof/>
                <w:lang w:val="en-US"/>
              </w:rPr>
            </w:pPr>
            <w:r w:rsidRPr="00B95030">
              <w:rPr>
                <w:rFonts w:eastAsia="Calibri"/>
                <w:b/>
                <w:noProof/>
                <w:lang w:val="en-US" w:eastAsia="en-US"/>
              </w:rPr>
              <w:t xml:space="preserve">Staj Eğitim Sorumlusu:  </w:t>
            </w:r>
          </w:p>
        </w:tc>
        <w:tc>
          <w:tcPr>
            <w:tcW w:w="6379" w:type="dxa"/>
          </w:tcPr>
          <w:p w:rsidR="00952DE1" w:rsidRPr="00B95030" w:rsidRDefault="00082887" w:rsidP="00BD0BB8">
            <w:pPr>
              <w:rPr>
                <w:rFonts w:eastAsia="Calibri"/>
                <w:noProof/>
                <w:lang w:val="en-US" w:eastAsia="en-US"/>
              </w:rPr>
            </w:pPr>
            <w:r w:rsidRPr="00B95030">
              <w:rPr>
                <w:rFonts w:eastAsia="Calibri"/>
                <w:noProof/>
                <w:lang w:val="en-US" w:eastAsia="en-US"/>
              </w:rPr>
              <w:t>Dr. Öğr. Üyesi Abdullah ÇELİK</w:t>
            </w:r>
          </w:p>
          <w:p w:rsidR="00FD7CA1" w:rsidRPr="00B95030" w:rsidRDefault="00FD7CA1" w:rsidP="00BD0BB8">
            <w:pPr>
              <w:rPr>
                <w:rFonts w:eastAsia="Calibri"/>
                <w:noProof/>
                <w:lang w:val="en-US" w:eastAsia="en-US"/>
              </w:rPr>
            </w:pPr>
          </w:p>
        </w:tc>
      </w:tr>
      <w:tr w:rsidR="00952DE1" w:rsidRPr="00B95030" w:rsidTr="00BD0BB8">
        <w:tc>
          <w:tcPr>
            <w:tcW w:w="3085" w:type="dxa"/>
          </w:tcPr>
          <w:p w:rsidR="00952DE1" w:rsidRPr="00B95030" w:rsidRDefault="00952DE1" w:rsidP="00BD0BB8">
            <w:pPr>
              <w:rPr>
                <w:noProof/>
                <w:lang w:val="en-US"/>
              </w:rPr>
            </w:pPr>
            <w:r w:rsidRPr="00B95030">
              <w:rPr>
                <w:rFonts w:eastAsia="Calibri"/>
                <w:b/>
                <w:bCs/>
                <w:noProof/>
                <w:lang w:val="en-US" w:eastAsia="en-US"/>
              </w:rPr>
              <w:t xml:space="preserve">Staj öğretim üyeleri:  </w:t>
            </w:r>
          </w:p>
        </w:tc>
        <w:tc>
          <w:tcPr>
            <w:tcW w:w="6379" w:type="dxa"/>
          </w:tcPr>
          <w:p w:rsidR="00952DE1" w:rsidRDefault="00952DE1" w:rsidP="00BD0BB8">
            <w:pPr>
              <w:rPr>
                <w:rFonts w:eastAsia="Calibri"/>
                <w:noProof/>
                <w:lang w:val="en-US" w:eastAsia="en-US"/>
              </w:rPr>
            </w:pPr>
            <w:r w:rsidRPr="00B95030">
              <w:rPr>
                <w:rFonts w:eastAsia="Calibri"/>
                <w:noProof/>
                <w:lang w:val="en-US" w:eastAsia="en-US"/>
              </w:rPr>
              <w:t>Prof.Dr.Cüneyt KELEŞ</w:t>
            </w:r>
          </w:p>
          <w:p w:rsidR="00C67498" w:rsidRPr="00B95030" w:rsidRDefault="00C67498" w:rsidP="00BD0BB8">
            <w:pPr>
              <w:rPr>
                <w:rFonts w:eastAsia="Calibri"/>
                <w:noProof/>
                <w:lang w:val="en-US" w:eastAsia="en-US"/>
              </w:rPr>
            </w:pPr>
            <w:r>
              <w:rPr>
                <w:rFonts w:eastAsia="Calibri"/>
                <w:noProof/>
                <w:lang w:val="en-US" w:eastAsia="en-US"/>
              </w:rPr>
              <w:t>Doç. Dr. Seyhan YILMAZ</w:t>
            </w:r>
          </w:p>
          <w:p w:rsidR="00952DE1" w:rsidRPr="00B95030" w:rsidRDefault="00952DE1" w:rsidP="00BD0BB8">
            <w:pPr>
              <w:rPr>
                <w:rFonts w:eastAsia="Calibri"/>
                <w:bCs/>
                <w:noProof/>
                <w:lang w:val="en-US" w:eastAsia="en-US"/>
              </w:rPr>
            </w:pPr>
            <w:r w:rsidRPr="00B95030">
              <w:rPr>
                <w:rFonts w:eastAsia="Calibri"/>
                <w:noProof/>
                <w:lang w:val="en-US" w:eastAsia="en-US"/>
              </w:rPr>
              <w:t>Dr.Öğr.Üyesi Özlem KESKİN</w:t>
            </w:r>
          </w:p>
          <w:p w:rsidR="00952DE1" w:rsidRPr="00B95030" w:rsidRDefault="00952DE1" w:rsidP="00BD0BB8">
            <w:pPr>
              <w:rPr>
                <w:rFonts w:eastAsia="Calibri"/>
                <w:bCs/>
                <w:noProof/>
                <w:lang w:val="en-US" w:eastAsia="en-US"/>
              </w:rPr>
            </w:pPr>
            <w:r w:rsidRPr="00B95030">
              <w:rPr>
                <w:rFonts w:eastAsia="Calibri"/>
                <w:bCs/>
                <w:noProof/>
                <w:lang w:val="en-US" w:eastAsia="en-US"/>
              </w:rPr>
              <w:t>Dr.Öğr.Üyesi Abdullah ÇELİK</w:t>
            </w:r>
          </w:p>
          <w:p w:rsidR="00FD7CA1" w:rsidRPr="00B95030" w:rsidRDefault="00FD7CA1" w:rsidP="00BD0BB8">
            <w:pPr>
              <w:rPr>
                <w:rFonts w:eastAsia="Calibri"/>
                <w:bCs/>
                <w:noProof/>
                <w:lang w:val="en-US" w:eastAsia="en-US"/>
              </w:rPr>
            </w:pPr>
          </w:p>
        </w:tc>
      </w:tr>
    </w:tbl>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ED240F" w:rsidRDefault="00ED240F" w:rsidP="00D37DFA">
      <w:pPr>
        <w:rPr>
          <w:b/>
          <w:noProof/>
          <w:u w:val="single"/>
          <w:lang w:val="en-US"/>
        </w:rPr>
      </w:pPr>
    </w:p>
    <w:p w:rsidR="00ED240F" w:rsidRDefault="00ED240F" w:rsidP="00D37DFA">
      <w:pPr>
        <w:rPr>
          <w:b/>
          <w:noProof/>
          <w:u w:val="single"/>
          <w:lang w:val="en-US"/>
        </w:rPr>
      </w:pPr>
    </w:p>
    <w:p w:rsidR="00D37DFA" w:rsidRPr="00B95030" w:rsidRDefault="00D37DFA" w:rsidP="00D37DFA">
      <w:pPr>
        <w:rPr>
          <w:b/>
          <w:noProof/>
          <w:u w:val="single"/>
          <w:lang w:val="en-US"/>
        </w:rPr>
      </w:pPr>
    </w:p>
    <w:p w:rsidR="00FD7CA1" w:rsidRPr="00B95030" w:rsidRDefault="00952DE1" w:rsidP="00FD7CA1">
      <w:pPr>
        <w:spacing w:line="360" w:lineRule="auto"/>
        <w:jc w:val="center"/>
        <w:rPr>
          <w:b/>
          <w:noProof/>
          <w:lang w:val="en-US"/>
        </w:rPr>
      </w:pPr>
      <w:r w:rsidRPr="00B95030">
        <w:rPr>
          <w:b/>
          <w:noProof/>
          <w:lang w:val="en-US"/>
        </w:rPr>
        <w:lastRenderedPageBreak/>
        <w:t xml:space="preserve">KALP DAMAR CERRAHİSİ </w:t>
      </w:r>
      <w:r w:rsidR="00FD7CA1" w:rsidRPr="00B95030">
        <w:rPr>
          <w:b/>
          <w:noProof/>
          <w:lang w:val="en-US"/>
        </w:rPr>
        <w:t xml:space="preserve">DÖNEM-5 </w:t>
      </w:r>
      <w:r w:rsidRPr="00B95030">
        <w:rPr>
          <w:b/>
          <w:noProof/>
          <w:lang w:val="en-US"/>
        </w:rPr>
        <w:t>STAJ</w:t>
      </w:r>
      <w:r w:rsidR="00FD7CA1" w:rsidRPr="00B95030">
        <w:rPr>
          <w:b/>
          <w:noProof/>
          <w:lang w:val="en-US"/>
        </w:rPr>
        <w:t>I</w:t>
      </w:r>
      <w:r w:rsidRPr="00B95030">
        <w:rPr>
          <w:b/>
          <w:noProof/>
          <w:lang w:val="en-US"/>
        </w:rPr>
        <w:t xml:space="preserve"> </w:t>
      </w:r>
    </w:p>
    <w:p w:rsidR="00952DE1" w:rsidRPr="00B95030" w:rsidRDefault="00952DE1" w:rsidP="00FD7CA1">
      <w:pPr>
        <w:spacing w:line="360" w:lineRule="auto"/>
        <w:jc w:val="center"/>
        <w:rPr>
          <w:b/>
          <w:noProof/>
          <w:lang w:val="en-US"/>
        </w:rPr>
      </w:pPr>
      <w:r w:rsidRPr="00B95030">
        <w:rPr>
          <w:b/>
          <w:noProof/>
          <w:lang w:val="en-US"/>
        </w:rPr>
        <w:t>AMAÇ VE PROGRAM ÇIKTILARI</w:t>
      </w:r>
      <w:r w:rsidRPr="00B95030">
        <w:rPr>
          <w:b/>
          <w:noProof/>
          <w:lang w:val="en-US"/>
        </w:rPr>
        <w:cr/>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7"/>
        <w:gridCol w:w="284"/>
        <w:gridCol w:w="3118"/>
        <w:gridCol w:w="2552"/>
      </w:tblGrid>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ADI</w:t>
            </w:r>
          </w:p>
        </w:tc>
        <w:tc>
          <w:tcPr>
            <w:tcW w:w="7371" w:type="dxa"/>
            <w:gridSpan w:val="4"/>
          </w:tcPr>
          <w:p w:rsidR="00952DE1" w:rsidRPr="00B95030" w:rsidRDefault="00952DE1" w:rsidP="00BD0BB8">
            <w:pPr>
              <w:jc w:val="center"/>
              <w:rPr>
                <w:noProof/>
                <w:lang w:val="en-US"/>
              </w:rPr>
            </w:pPr>
            <w:r w:rsidRPr="00B95030">
              <w:rPr>
                <w:noProof/>
                <w:lang w:val="en-US"/>
              </w:rPr>
              <w:t>KALP DAMAR CERRAHİSİ</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YILI</w:t>
            </w:r>
          </w:p>
        </w:tc>
        <w:tc>
          <w:tcPr>
            <w:tcW w:w="7371" w:type="dxa"/>
            <w:gridSpan w:val="4"/>
          </w:tcPr>
          <w:p w:rsidR="00952DE1" w:rsidRPr="00B95030" w:rsidRDefault="00A143FE" w:rsidP="00BD0BB8">
            <w:pPr>
              <w:jc w:val="center"/>
              <w:rPr>
                <w:noProof/>
                <w:lang w:val="en-US"/>
              </w:rPr>
            </w:pPr>
            <w:r>
              <w:rPr>
                <w:noProof/>
                <w:lang w:val="en-US"/>
              </w:rPr>
              <w:t>2021-2022</w:t>
            </w:r>
            <w:r w:rsidR="00952DE1" w:rsidRPr="00B95030">
              <w:rPr>
                <w:noProof/>
                <w:lang w:val="en-US"/>
              </w:rPr>
              <w:t xml:space="preserve"> Eğitim Öğretim Yılı</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SÜRESİ</w:t>
            </w:r>
          </w:p>
        </w:tc>
        <w:tc>
          <w:tcPr>
            <w:tcW w:w="7371" w:type="dxa"/>
            <w:gridSpan w:val="4"/>
          </w:tcPr>
          <w:p w:rsidR="00952DE1" w:rsidRPr="00B95030" w:rsidRDefault="00952DE1" w:rsidP="00BD0BB8">
            <w:pPr>
              <w:jc w:val="center"/>
              <w:rPr>
                <w:noProof/>
                <w:lang w:val="en-US"/>
              </w:rPr>
            </w:pPr>
            <w:r w:rsidRPr="00B95030">
              <w:rPr>
                <w:noProof/>
                <w:lang w:val="en-US"/>
              </w:rPr>
              <w:t>2 Hafta</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TEORİK DERS SAATİ</w:t>
            </w:r>
          </w:p>
        </w:tc>
        <w:tc>
          <w:tcPr>
            <w:tcW w:w="7371" w:type="dxa"/>
            <w:gridSpan w:val="4"/>
          </w:tcPr>
          <w:p w:rsidR="00952DE1" w:rsidRPr="00B95030" w:rsidRDefault="00952DE1" w:rsidP="00BD0BB8">
            <w:pPr>
              <w:jc w:val="center"/>
              <w:rPr>
                <w:noProof/>
                <w:lang w:val="en-US"/>
              </w:rPr>
            </w:pPr>
            <w:r w:rsidRPr="00B95030">
              <w:rPr>
                <w:noProof/>
                <w:lang w:val="en-US"/>
              </w:rPr>
              <w:t>23</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UYGULAMALI DERS SAATİ</w:t>
            </w:r>
          </w:p>
        </w:tc>
        <w:tc>
          <w:tcPr>
            <w:tcW w:w="7371" w:type="dxa"/>
            <w:gridSpan w:val="4"/>
            <w:tcBorders>
              <w:bottom w:val="single" w:sz="4" w:space="0" w:color="auto"/>
            </w:tcBorders>
          </w:tcPr>
          <w:p w:rsidR="00952DE1" w:rsidRPr="00B95030" w:rsidRDefault="00952DE1" w:rsidP="00BD0BB8">
            <w:pPr>
              <w:jc w:val="center"/>
              <w:rPr>
                <w:noProof/>
                <w:lang w:val="en-US"/>
              </w:rPr>
            </w:pPr>
            <w:r w:rsidRPr="00B95030">
              <w:rPr>
                <w:noProof/>
                <w:lang w:val="en-US"/>
              </w:rPr>
              <w:t>8</w:t>
            </w:r>
          </w:p>
        </w:tc>
      </w:tr>
      <w:tr w:rsidR="00952DE1" w:rsidRPr="00B95030" w:rsidTr="00BD0BB8">
        <w:trPr>
          <w:trHeight w:val="24"/>
        </w:trPr>
        <w:tc>
          <w:tcPr>
            <w:tcW w:w="3261" w:type="dxa"/>
            <w:vMerge w:val="restart"/>
            <w:vAlign w:val="center"/>
          </w:tcPr>
          <w:p w:rsidR="00952DE1" w:rsidRPr="00B95030" w:rsidRDefault="00952DE1" w:rsidP="00BD0BB8">
            <w:pPr>
              <w:jc w:val="center"/>
              <w:rPr>
                <w:b/>
                <w:noProof/>
                <w:lang w:val="en-US"/>
              </w:rPr>
            </w:pPr>
            <w:r w:rsidRPr="00B95030">
              <w:rPr>
                <w:b/>
                <w:noProof/>
                <w:lang w:val="en-US"/>
              </w:rPr>
              <w:t>STAJ İÇERİĞİ</w:t>
            </w:r>
          </w:p>
        </w:tc>
        <w:tc>
          <w:tcPr>
            <w:tcW w:w="7371" w:type="dxa"/>
            <w:gridSpan w:val="4"/>
            <w:shd w:val="clear" w:color="auto" w:fill="0070C0"/>
          </w:tcPr>
          <w:p w:rsidR="00952DE1" w:rsidRPr="00B95030" w:rsidRDefault="00952DE1" w:rsidP="00BD0BB8">
            <w:pPr>
              <w:jc w:val="center"/>
              <w:rPr>
                <w:b/>
                <w:noProof/>
                <w:color w:val="FFFFFF"/>
                <w:lang w:val="en-US"/>
              </w:rPr>
            </w:pPr>
            <w:r w:rsidRPr="00B95030">
              <w:rPr>
                <w:b/>
                <w:noProof/>
                <w:color w:val="FFFFFF"/>
                <w:lang w:val="en-US"/>
              </w:rPr>
              <w:t>KALP DAMAR CERRAHİSİ STAJI HASTALIKLAR / KLİNİK PROBLEMLER LİSTESİ</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Periferik Arter Hastalıkları</w:t>
            </w:r>
          </w:p>
        </w:tc>
        <w:tc>
          <w:tcPr>
            <w:tcW w:w="2552" w:type="dxa"/>
            <w:vAlign w:val="center"/>
          </w:tcPr>
          <w:p w:rsidR="00952DE1" w:rsidRPr="00B95030" w:rsidRDefault="00952DE1" w:rsidP="00BD0BB8">
            <w:pPr>
              <w:jc w:val="center"/>
              <w:rPr>
                <w:noProof/>
                <w:lang w:val="en-US"/>
              </w:rPr>
            </w:pPr>
            <w:r w:rsidRPr="00B95030">
              <w:rPr>
                <w:noProof/>
                <w:lang w:val="en-US"/>
              </w:rPr>
              <w:t>T-A</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Tromboflebit</w:t>
            </w:r>
          </w:p>
        </w:tc>
        <w:tc>
          <w:tcPr>
            <w:tcW w:w="2552" w:type="dxa"/>
            <w:vAlign w:val="center"/>
          </w:tcPr>
          <w:p w:rsidR="00952DE1" w:rsidRPr="00B95030" w:rsidRDefault="00952DE1" w:rsidP="00BD0BB8">
            <w:pPr>
              <w:jc w:val="center"/>
              <w:rPr>
                <w:noProof/>
                <w:lang w:val="en-US"/>
              </w:rPr>
            </w:pPr>
            <w:r w:rsidRPr="00B95030">
              <w:rPr>
                <w:noProof/>
                <w:lang w:val="en-US"/>
              </w:rPr>
              <w:t>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Derin Ven Trombozu</w:t>
            </w:r>
          </w:p>
        </w:tc>
        <w:tc>
          <w:tcPr>
            <w:tcW w:w="2552" w:type="dxa"/>
            <w:vAlign w:val="center"/>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Extremitede Varis</w:t>
            </w:r>
          </w:p>
        </w:tc>
        <w:tc>
          <w:tcPr>
            <w:tcW w:w="2552" w:type="dxa"/>
            <w:vAlign w:val="center"/>
          </w:tcPr>
          <w:p w:rsidR="00952DE1" w:rsidRPr="00B95030" w:rsidRDefault="00952DE1" w:rsidP="00BD0BB8">
            <w:pPr>
              <w:rPr>
                <w:noProof/>
                <w:lang w:val="en-US"/>
              </w:rPr>
            </w:pPr>
            <w:r w:rsidRPr="00B95030">
              <w:rPr>
                <w:noProof/>
                <w:lang w:val="en-US"/>
              </w:rPr>
              <w:t xml:space="preserve">          ÖnT-K</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Pulmoner Emboli</w:t>
            </w:r>
          </w:p>
        </w:tc>
        <w:tc>
          <w:tcPr>
            <w:tcW w:w="2552" w:type="dxa"/>
            <w:vAlign w:val="center"/>
          </w:tcPr>
          <w:p w:rsidR="00952DE1" w:rsidRPr="00B95030" w:rsidRDefault="00952DE1" w:rsidP="00BD0BB8">
            <w:pPr>
              <w:jc w:val="center"/>
              <w:rPr>
                <w:noProof/>
                <w:lang w:val="en-US"/>
              </w:rPr>
            </w:pPr>
            <w:r w:rsidRPr="00B95030">
              <w:rPr>
                <w:noProof/>
                <w:lang w:val="en-US"/>
              </w:rPr>
              <w:t>ÖnT-K</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rPr>
                <w:noProof/>
                <w:lang w:val="en-US"/>
              </w:rPr>
            </w:pPr>
            <w:r w:rsidRPr="00B95030">
              <w:rPr>
                <w:noProof/>
                <w:lang w:val="en-US"/>
              </w:rPr>
              <w:t xml:space="preserve">        Akut Arter Tıkanıklığı</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Aort Anevrizması\rüptürü</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Karotis Arter Hastalığı(vertigo yapan hastalıklar)</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Konjenital Kalp Hastalıkları</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color w:val="000000"/>
                <w:lang w:val="en-US"/>
              </w:rPr>
            </w:pPr>
            <w:r w:rsidRPr="00B95030">
              <w:rPr>
                <w:noProof/>
                <w:lang w:val="en-US"/>
              </w:rPr>
              <w:t>Kronik Venöz Yetmezlik</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Lenfödem</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4"/>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Vasküler Malformasyon</w:t>
            </w:r>
          </w:p>
        </w:tc>
        <w:tc>
          <w:tcPr>
            <w:tcW w:w="2552" w:type="dxa"/>
            <w:vAlign w:val="center"/>
          </w:tcPr>
          <w:p w:rsidR="00952DE1" w:rsidRPr="00B95030" w:rsidRDefault="00952DE1" w:rsidP="00BD0BB8">
            <w:pPr>
              <w:jc w:val="center"/>
              <w:rPr>
                <w:noProof/>
                <w:lang w:val="en-US"/>
              </w:rPr>
            </w:pPr>
            <w:r w:rsidRPr="00B95030">
              <w:rPr>
                <w:noProof/>
                <w:lang w:val="en-US"/>
              </w:rPr>
              <w:t>ÖnT</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noProof/>
                <w:lang w:val="en-US"/>
              </w:rPr>
            </w:pPr>
            <w:r w:rsidRPr="00B95030">
              <w:rPr>
                <w:noProof/>
                <w:lang w:val="en-US"/>
              </w:rPr>
              <w:t>Arter ve Ven Yaralanmaları</w:t>
            </w:r>
          </w:p>
        </w:tc>
        <w:tc>
          <w:tcPr>
            <w:tcW w:w="2552" w:type="dxa"/>
            <w:vAlign w:val="center"/>
          </w:tcPr>
          <w:p w:rsidR="00952DE1" w:rsidRPr="00B95030" w:rsidRDefault="00952DE1" w:rsidP="00BD0BB8">
            <w:pPr>
              <w:jc w:val="center"/>
              <w:rPr>
                <w:noProof/>
                <w:lang w:val="en-US"/>
              </w:rPr>
            </w:pPr>
            <w:r w:rsidRPr="00B95030">
              <w:rPr>
                <w:noProof/>
                <w:lang w:val="en-US"/>
              </w:rPr>
              <w:t>A</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4819" w:type="dxa"/>
            <w:gridSpan w:val="3"/>
            <w:vAlign w:val="center"/>
          </w:tcPr>
          <w:p w:rsidR="00952DE1" w:rsidRPr="00B95030" w:rsidRDefault="00952DE1" w:rsidP="00BD0BB8">
            <w:pPr>
              <w:ind w:left="360"/>
              <w:rPr>
                <w:b/>
                <w:noProof/>
                <w:color w:val="000000"/>
                <w:lang w:val="en-US"/>
              </w:rPr>
            </w:pPr>
            <w:r w:rsidRPr="00B95030">
              <w:rPr>
                <w:noProof/>
                <w:lang w:val="en-US"/>
              </w:rPr>
              <w:t>Torax Travmaları</w:t>
            </w:r>
          </w:p>
        </w:tc>
        <w:tc>
          <w:tcPr>
            <w:tcW w:w="2552" w:type="dxa"/>
            <w:vAlign w:val="center"/>
          </w:tcPr>
          <w:p w:rsidR="00952DE1" w:rsidRPr="00B95030" w:rsidRDefault="00952DE1" w:rsidP="00BD0BB8">
            <w:pPr>
              <w:jc w:val="center"/>
              <w:rPr>
                <w:noProof/>
                <w:lang w:val="en-US"/>
              </w:rPr>
            </w:pPr>
            <w:r w:rsidRPr="00B95030">
              <w:rPr>
                <w:noProof/>
                <w:lang w:val="en-US"/>
              </w:rPr>
              <w:t>A</w:t>
            </w:r>
          </w:p>
        </w:tc>
      </w:tr>
      <w:tr w:rsidR="00952DE1" w:rsidRPr="00B95030" w:rsidTr="00BD0BB8">
        <w:trPr>
          <w:trHeight w:val="21"/>
        </w:trPr>
        <w:tc>
          <w:tcPr>
            <w:tcW w:w="3261" w:type="dxa"/>
            <w:vMerge/>
            <w:vAlign w:val="center"/>
          </w:tcPr>
          <w:p w:rsidR="00952DE1" w:rsidRPr="00B95030" w:rsidRDefault="00952DE1" w:rsidP="00BD0BB8">
            <w:pPr>
              <w:jc w:val="center"/>
              <w:rPr>
                <w:b/>
                <w:noProof/>
                <w:lang w:val="en-US"/>
              </w:rPr>
            </w:pPr>
          </w:p>
        </w:tc>
        <w:tc>
          <w:tcPr>
            <w:tcW w:w="1417"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ÖĞRENME DÜZEYİ</w:t>
            </w:r>
          </w:p>
        </w:tc>
        <w:tc>
          <w:tcPr>
            <w:tcW w:w="5954" w:type="dxa"/>
            <w:gridSpan w:val="3"/>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AÇIKLAMA (Çekirdek hastalıklar)</w:t>
            </w:r>
          </w:p>
        </w:tc>
      </w:tr>
      <w:tr w:rsidR="00952DE1" w:rsidRPr="00B95030" w:rsidTr="00BD0BB8">
        <w:trPr>
          <w:trHeight w:val="66"/>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w:t>
            </w:r>
          </w:p>
        </w:tc>
        <w:tc>
          <w:tcPr>
            <w:tcW w:w="5954" w:type="dxa"/>
            <w:gridSpan w:val="3"/>
            <w:vAlign w:val="center"/>
          </w:tcPr>
          <w:p w:rsidR="00952DE1" w:rsidRPr="00B95030" w:rsidRDefault="00952DE1" w:rsidP="00BD0BB8">
            <w:pPr>
              <w:rPr>
                <w:noProof/>
                <w:lang w:val="en-US"/>
              </w:rPr>
            </w:pPr>
            <w:r w:rsidRPr="00B95030">
              <w:rPr>
                <w:noProof/>
                <w:lang w:val="en-US"/>
              </w:rPr>
              <w:t>Acil durumu tanıyarak acil tedavisini yapabilmeli, gerektiğinde uzmana yönlendirebilmeli.</w:t>
            </w:r>
          </w:p>
        </w:tc>
      </w:tr>
      <w:tr w:rsidR="00952DE1" w:rsidRPr="00B95030" w:rsidTr="00BD0BB8">
        <w:trPr>
          <w:trHeight w:val="63"/>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ÖnT</w:t>
            </w:r>
          </w:p>
        </w:tc>
        <w:tc>
          <w:tcPr>
            <w:tcW w:w="5954" w:type="dxa"/>
            <w:gridSpan w:val="3"/>
            <w:vAlign w:val="center"/>
          </w:tcPr>
          <w:p w:rsidR="00952DE1" w:rsidRPr="00B95030" w:rsidRDefault="00952DE1" w:rsidP="00BD0BB8">
            <w:pPr>
              <w:rPr>
                <w:noProof/>
                <w:lang w:val="en-US"/>
              </w:rPr>
            </w:pPr>
            <w:r w:rsidRPr="00B95030">
              <w:rPr>
                <w:noProof/>
                <w:lang w:val="en-US"/>
              </w:rPr>
              <w:t xml:space="preserve">Ön tanı koyarak gerekli ön işlemleri yapıp uzmana yönlendirebilmeli. </w:t>
            </w:r>
          </w:p>
        </w:tc>
      </w:tr>
      <w:tr w:rsidR="00952DE1" w:rsidRPr="00B95030" w:rsidTr="00BD0BB8">
        <w:trPr>
          <w:trHeight w:val="63"/>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T</w:t>
            </w:r>
          </w:p>
        </w:tc>
        <w:tc>
          <w:tcPr>
            <w:tcW w:w="5954" w:type="dxa"/>
            <w:gridSpan w:val="3"/>
            <w:vAlign w:val="center"/>
          </w:tcPr>
          <w:p w:rsidR="00952DE1" w:rsidRPr="00B95030" w:rsidRDefault="00952DE1" w:rsidP="00BD0BB8">
            <w:pPr>
              <w:rPr>
                <w:noProof/>
                <w:lang w:val="en-US"/>
              </w:rPr>
            </w:pPr>
            <w:r w:rsidRPr="00B95030">
              <w:rPr>
                <w:noProof/>
                <w:lang w:val="en-US"/>
              </w:rPr>
              <w:t>Tanı koyabilmeli ve tedavi hakkında bilgi sahibi olmalı, gerekli ön işlemleri yaparak uzmana yönlendirmeli.</w:t>
            </w:r>
          </w:p>
        </w:tc>
      </w:tr>
      <w:tr w:rsidR="00952DE1" w:rsidRPr="00B95030" w:rsidTr="00BD0BB8">
        <w:trPr>
          <w:trHeight w:val="63"/>
        </w:trPr>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TT</w:t>
            </w:r>
          </w:p>
        </w:tc>
        <w:tc>
          <w:tcPr>
            <w:tcW w:w="5954" w:type="dxa"/>
            <w:gridSpan w:val="3"/>
            <w:vAlign w:val="center"/>
          </w:tcPr>
          <w:p w:rsidR="00952DE1" w:rsidRPr="00B95030" w:rsidRDefault="00952DE1" w:rsidP="00BD0BB8">
            <w:pPr>
              <w:rPr>
                <w:noProof/>
                <w:lang w:val="en-US"/>
              </w:rPr>
            </w:pPr>
            <w:r w:rsidRPr="00B95030">
              <w:rPr>
                <w:noProof/>
                <w:lang w:val="en-US"/>
              </w:rPr>
              <w:t>Tanı koyabilmeli, tedavi edebilmeli.</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İ</w:t>
            </w:r>
          </w:p>
        </w:tc>
        <w:tc>
          <w:tcPr>
            <w:tcW w:w="5954" w:type="dxa"/>
            <w:gridSpan w:val="3"/>
            <w:vAlign w:val="center"/>
          </w:tcPr>
          <w:p w:rsidR="00952DE1" w:rsidRPr="00B95030" w:rsidRDefault="00952DE1" w:rsidP="00BD0BB8">
            <w:pPr>
              <w:rPr>
                <w:noProof/>
                <w:lang w:val="en-US"/>
              </w:rPr>
            </w:pPr>
            <w:r w:rsidRPr="00B95030">
              <w:rPr>
                <w:noProof/>
                <w:lang w:val="en-US"/>
              </w:rPr>
              <w:t>Birinci basamak koşullarında uzun süreli izlem ve kontrolünü yapabilmeli.</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K</w:t>
            </w:r>
          </w:p>
        </w:tc>
        <w:tc>
          <w:tcPr>
            <w:tcW w:w="5954" w:type="dxa"/>
            <w:gridSpan w:val="3"/>
            <w:vAlign w:val="center"/>
          </w:tcPr>
          <w:p w:rsidR="00952DE1" w:rsidRPr="00B95030" w:rsidRDefault="00952DE1" w:rsidP="00BD0BB8">
            <w:pPr>
              <w:rPr>
                <w:noProof/>
                <w:lang w:val="en-US"/>
              </w:rPr>
            </w:pPr>
            <w:r w:rsidRPr="00B95030">
              <w:rPr>
                <w:noProof/>
                <w:lang w:val="en-US"/>
              </w:rPr>
              <w:t>Korunma önlemlerini (birincil, ikincil, üçüncül korunmadan uygun olan/ olanları) uygulayabilmeli.</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shd w:val="clear" w:color="auto" w:fill="0070C0"/>
            <w:vAlign w:val="center"/>
          </w:tcPr>
          <w:p w:rsidR="00952DE1" w:rsidRPr="00B95030" w:rsidRDefault="00952DE1" w:rsidP="00BD0BB8">
            <w:pPr>
              <w:jc w:val="center"/>
              <w:rPr>
                <w:b/>
                <w:noProof/>
                <w:color w:val="EEECE1" w:themeColor="background2"/>
                <w:spacing w:val="10"/>
                <w:lang w:val="en-US"/>
              </w:rPr>
            </w:pPr>
            <w:r w:rsidRPr="00B95030">
              <w:rPr>
                <w:b/>
                <w:noProof/>
                <w:color w:val="EEECE1" w:themeColor="background2"/>
                <w:spacing w:val="10"/>
                <w:lang w:val="en-US"/>
              </w:rPr>
              <w:t>ÖĞRENME DÜZEYİ</w:t>
            </w:r>
          </w:p>
        </w:tc>
        <w:tc>
          <w:tcPr>
            <w:tcW w:w="5954" w:type="dxa"/>
            <w:gridSpan w:val="3"/>
            <w:shd w:val="clear" w:color="auto" w:fill="0070C0"/>
            <w:vAlign w:val="center"/>
          </w:tcPr>
          <w:p w:rsidR="00952DE1" w:rsidRPr="00B95030" w:rsidRDefault="00952DE1" w:rsidP="00BD0BB8">
            <w:pPr>
              <w:jc w:val="center"/>
              <w:rPr>
                <w:b/>
                <w:noProof/>
                <w:color w:val="EEECE1" w:themeColor="background2"/>
                <w:spacing w:val="10"/>
                <w:lang w:val="en-US"/>
              </w:rPr>
            </w:pPr>
            <w:r w:rsidRPr="00B95030">
              <w:rPr>
                <w:b/>
                <w:noProof/>
                <w:color w:val="EEECE1" w:themeColor="background2"/>
                <w:spacing w:val="10"/>
                <w:lang w:val="en-US"/>
              </w:rPr>
              <w:t>AÇIKLAMA (Semptomlar ve Durumlar)</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Atp</w:t>
            </w:r>
          </w:p>
        </w:tc>
        <w:tc>
          <w:tcPr>
            <w:tcW w:w="5954" w:type="dxa"/>
            <w:gridSpan w:val="3"/>
            <w:vAlign w:val="center"/>
          </w:tcPr>
          <w:p w:rsidR="00952DE1" w:rsidRPr="00B95030" w:rsidRDefault="00952DE1" w:rsidP="00BD0BB8">
            <w:pPr>
              <w:rPr>
                <w:noProof/>
                <w:lang w:val="en-US"/>
              </w:rPr>
            </w:pPr>
            <w:r w:rsidRPr="00B95030">
              <w:rPr>
                <w:noProof/>
                <w:lang w:val="en-US"/>
              </w:rPr>
              <w:t>Ayırıcı tanıyı planlar</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Atsp</w:t>
            </w:r>
          </w:p>
        </w:tc>
        <w:tc>
          <w:tcPr>
            <w:tcW w:w="5954" w:type="dxa"/>
            <w:gridSpan w:val="3"/>
            <w:vAlign w:val="center"/>
          </w:tcPr>
          <w:p w:rsidR="00952DE1" w:rsidRPr="00B95030" w:rsidRDefault="00952DE1" w:rsidP="00BD0BB8">
            <w:pPr>
              <w:rPr>
                <w:noProof/>
                <w:lang w:val="en-US"/>
              </w:rPr>
            </w:pPr>
            <w:r w:rsidRPr="00B95030">
              <w:rPr>
                <w:noProof/>
                <w:lang w:val="en-US"/>
              </w:rPr>
              <w:t>Ayırıcı tanı yapar, semptomatik tedaviyi planlar</w:t>
            </w:r>
          </w:p>
        </w:tc>
      </w:tr>
      <w:tr w:rsidR="00952DE1" w:rsidRPr="00B95030" w:rsidTr="00BD0BB8">
        <w:tc>
          <w:tcPr>
            <w:tcW w:w="3261" w:type="dxa"/>
            <w:vMerge/>
            <w:vAlign w:val="center"/>
          </w:tcPr>
          <w:p w:rsidR="00952DE1" w:rsidRPr="00B95030" w:rsidRDefault="00952DE1" w:rsidP="00BD0BB8">
            <w:pPr>
              <w:jc w:val="center"/>
              <w:rPr>
                <w:b/>
                <w:noProof/>
                <w:lang w:val="en-US"/>
              </w:rPr>
            </w:pPr>
          </w:p>
        </w:tc>
        <w:tc>
          <w:tcPr>
            <w:tcW w:w="1417" w:type="dxa"/>
            <w:vAlign w:val="center"/>
          </w:tcPr>
          <w:p w:rsidR="00952DE1" w:rsidRPr="00B95030" w:rsidRDefault="00952DE1" w:rsidP="00BD0BB8">
            <w:pPr>
              <w:jc w:val="center"/>
              <w:rPr>
                <w:b/>
                <w:noProof/>
                <w:lang w:val="en-US"/>
              </w:rPr>
            </w:pPr>
            <w:r w:rsidRPr="00B95030">
              <w:rPr>
                <w:b/>
                <w:noProof/>
                <w:lang w:val="en-US"/>
              </w:rPr>
              <w:t>Atst</w:t>
            </w:r>
          </w:p>
        </w:tc>
        <w:tc>
          <w:tcPr>
            <w:tcW w:w="5954" w:type="dxa"/>
            <w:gridSpan w:val="3"/>
            <w:vAlign w:val="center"/>
          </w:tcPr>
          <w:p w:rsidR="00952DE1" w:rsidRPr="00B95030" w:rsidRDefault="00952DE1" w:rsidP="00BD0BB8">
            <w:pPr>
              <w:rPr>
                <w:noProof/>
                <w:lang w:val="en-US"/>
              </w:rPr>
            </w:pPr>
            <w:r w:rsidRPr="00B95030">
              <w:rPr>
                <w:noProof/>
                <w:lang w:val="en-US"/>
              </w:rPr>
              <w:t>Ayırcı tanı, semptomatik tedavi yapar</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t>STAJ AMACI</w:t>
            </w:r>
          </w:p>
        </w:tc>
        <w:tc>
          <w:tcPr>
            <w:tcW w:w="7371" w:type="dxa"/>
            <w:gridSpan w:val="4"/>
          </w:tcPr>
          <w:p w:rsidR="00952DE1" w:rsidRPr="00B95030" w:rsidRDefault="00952DE1" w:rsidP="00BD0BB8">
            <w:pPr>
              <w:autoSpaceDE w:val="0"/>
              <w:autoSpaceDN w:val="0"/>
              <w:adjustRightInd w:val="0"/>
              <w:jc w:val="both"/>
              <w:rPr>
                <w:b/>
                <w:noProof/>
                <w:lang w:val="en-US"/>
              </w:rPr>
            </w:pPr>
            <w:r w:rsidRPr="00B95030">
              <w:rPr>
                <w:noProof/>
                <w:lang w:val="en-US"/>
              </w:rPr>
              <w:t xml:space="preserve">Stajyerlerin kalp ve damar cerrahisi muayene yöntemlerini periferik damar hastalıkları, venöz yetmezlik muayene ve tanı yöntemleri ile tedavi seçenekleri değerlendirme becerileri kazanırken KVC acillerini tanı ve </w:t>
            </w:r>
            <w:r w:rsidRPr="00B95030">
              <w:rPr>
                <w:noProof/>
                <w:lang w:val="en-US"/>
              </w:rPr>
              <w:lastRenderedPageBreak/>
              <w:t>tedavilerini içeren teorik bilgilerin verilmesi ve pratik yaklaşımların izlenmesidir.</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lastRenderedPageBreak/>
              <w:t>ÖĞRENİM HEDEFLERİ</w:t>
            </w:r>
          </w:p>
        </w:tc>
        <w:tc>
          <w:tcPr>
            <w:tcW w:w="7371" w:type="dxa"/>
            <w:gridSpan w:val="4"/>
            <w:tcBorders>
              <w:bottom w:val="single" w:sz="4" w:space="0" w:color="auto"/>
            </w:tcBorders>
          </w:tcPr>
          <w:p w:rsidR="00952DE1" w:rsidRPr="00B95030" w:rsidRDefault="00952DE1" w:rsidP="00654EDF">
            <w:pPr>
              <w:pStyle w:val="ListeParagraf"/>
              <w:numPr>
                <w:ilvl w:val="0"/>
                <w:numId w:val="2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Stajyer sorumlu öğretim görevlisinin gözetiminde staj süresi içerisinde günlük pratikte yapılabilmeleri gereken KVC muayene yöntemleri öğrenir. </w:t>
            </w:r>
          </w:p>
          <w:p w:rsidR="00952DE1" w:rsidRPr="00B95030" w:rsidRDefault="00952DE1" w:rsidP="00654EDF">
            <w:pPr>
              <w:pStyle w:val="ListeParagraf"/>
              <w:numPr>
                <w:ilvl w:val="0"/>
                <w:numId w:val="2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Gözlemlemeleri gereken muayene ve yöntemleri kendilerinden sorumlu öğretim üyesinin hasta muayenesi sırasında değerlendirir ve yorumlar.</w:t>
            </w:r>
          </w:p>
          <w:p w:rsidR="00952DE1" w:rsidRPr="00B95030" w:rsidRDefault="00952DE1" w:rsidP="00654EDF">
            <w:pPr>
              <w:pStyle w:val="ListeParagraf"/>
              <w:numPr>
                <w:ilvl w:val="0"/>
                <w:numId w:val="2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Hergün teorik ders hasta başında poliklinik izlemleri yatan olguya yönelik olgu tartışmaları sorumlu öğretim üyesi ile birlikte yapar.</w:t>
            </w:r>
          </w:p>
          <w:p w:rsidR="00952DE1" w:rsidRPr="00B95030" w:rsidRDefault="00952DE1" w:rsidP="00654EDF">
            <w:pPr>
              <w:pStyle w:val="ListeParagraf"/>
              <w:numPr>
                <w:ilvl w:val="0"/>
                <w:numId w:val="2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Staj süresinde klinikte gerçekleşen seminer ve makale saatlerine gözlemci olarak katılır. </w:t>
            </w:r>
          </w:p>
          <w:p w:rsidR="00952DE1" w:rsidRPr="00B95030" w:rsidRDefault="00952DE1" w:rsidP="00654EDF">
            <w:pPr>
              <w:pStyle w:val="ListeParagraf"/>
              <w:numPr>
                <w:ilvl w:val="0"/>
                <w:numId w:val="20"/>
              </w:numPr>
              <w:spacing w:after="0"/>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 xml:space="preserve"> Sorumlu öğretim görevlileri ile birlikte uygun görülen sayıda (öğrenci sayısına göre 2 veya 3) ve günlük pratikte sık karşılaşacakları düşünülen konularda seminer hazırlayıp sunum yapması sağlanır.</w:t>
            </w:r>
          </w:p>
        </w:tc>
      </w:tr>
      <w:tr w:rsidR="00952DE1" w:rsidRPr="00B95030" w:rsidTr="00BD0BB8">
        <w:trPr>
          <w:trHeight w:val="129"/>
        </w:trPr>
        <w:tc>
          <w:tcPr>
            <w:tcW w:w="3261" w:type="dxa"/>
            <w:vMerge w:val="restart"/>
            <w:vAlign w:val="center"/>
          </w:tcPr>
          <w:p w:rsidR="00952DE1" w:rsidRPr="00B95030" w:rsidRDefault="00952DE1" w:rsidP="00BD0BB8">
            <w:pPr>
              <w:jc w:val="center"/>
              <w:rPr>
                <w:b/>
                <w:noProof/>
                <w:lang w:val="en-US"/>
              </w:rPr>
            </w:pPr>
            <w:r w:rsidRPr="00B95030">
              <w:rPr>
                <w:b/>
                <w:noProof/>
                <w:lang w:val="en-US"/>
              </w:rPr>
              <w:t>ÖĞRETME YÖNTEMLERİ</w:t>
            </w:r>
          </w:p>
        </w:tc>
        <w:tc>
          <w:tcPr>
            <w:tcW w:w="1701" w:type="dxa"/>
            <w:gridSpan w:val="2"/>
            <w:shd w:val="clear" w:color="auto" w:fill="0070C0"/>
          </w:tcPr>
          <w:p w:rsidR="00952DE1" w:rsidRPr="00B95030" w:rsidRDefault="00952DE1" w:rsidP="00BD0BB8">
            <w:pPr>
              <w:jc w:val="center"/>
              <w:rPr>
                <w:b/>
                <w:noProof/>
                <w:color w:val="FFFFFF"/>
                <w:lang w:val="en-US"/>
              </w:rPr>
            </w:pPr>
            <w:r w:rsidRPr="00B95030">
              <w:rPr>
                <w:b/>
                <w:noProof/>
                <w:color w:val="FFFFFF"/>
                <w:lang w:val="en-US"/>
              </w:rPr>
              <w:t>Yeterlik /</w:t>
            </w:r>
          </w:p>
          <w:p w:rsidR="00952DE1" w:rsidRPr="00B95030" w:rsidRDefault="00952DE1" w:rsidP="00BD0BB8">
            <w:pPr>
              <w:jc w:val="center"/>
              <w:rPr>
                <w:b/>
                <w:noProof/>
                <w:color w:val="FFFFFF"/>
                <w:lang w:val="en-US"/>
              </w:rPr>
            </w:pPr>
            <w:r w:rsidRPr="00B95030">
              <w:rPr>
                <w:b/>
                <w:noProof/>
                <w:color w:val="FFFFFF"/>
                <w:lang w:val="en-US"/>
              </w:rPr>
              <w:t>Eğitim Alanları</w:t>
            </w:r>
          </w:p>
        </w:tc>
        <w:tc>
          <w:tcPr>
            <w:tcW w:w="5670" w:type="dxa"/>
            <w:gridSpan w:val="2"/>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Öğrenme Yöntemleri</w:t>
            </w:r>
          </w:p>
        </w:tc>
      </w:tr>
      <w:tr w:rsidR="00952DE1" w:rsidRPr="00B95030" w:rsidTr="00BD0BB8">
        <w:trPr>
          <w:trHeight w:val="127"/>
        </w:trPr>
        <w:tc>
          <w:tcPr>
            <w:tcW w:w="3261"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Hekimlik uygulamalarına yönelik eğitim</w:t>
            </w:r>
          </w:p>
        </w:tc>
        <w:tc>
          <w:tcPr>
            <w:tcW w:w="5670" w:type="dxa"/>
            <w:gridSpan w:val="2"/>
          </w:tcPr>
          <w:p w:rsidR="00952DE1" w:rsidRPr="00B95030" w:rsidRDefault="00952DE1" w:rsidP="00654EDF">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952DE1" w:rsidRPr="00B95030" w:rsidRDefault="00952DE1" w:rsidP="00654EDF">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952DE1" w:rsidRPr="00B95030" w:rsidRDefault="00952DE1" w:rsidP="00654EDF">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952DE1" w:rsidRPr="00B95030" w:rsidRDefault="00952DE1" w:rsidP="00654EDF">
            <w:pPr>
              <w:pStyle w:val="ListeParagraf"/>
              <w:numPr>
                <w:ilvl w:val="0"/>
                <w:numId w:val="21"/>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952DE1" w:rsidRPr="00B95030" w:rsidRDefault="00952DE1" w:rsidP="00654EDF">
            <w:pPr>
              <w:pStyle w:val="ListeParagraf"/>
              <w:numPr>
                <w:ilvl w:val="0"/>
                <w:numId w:val="21"/>
              </w:numPr>
              <w:spacing w:after="0"/>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952DE1" w:rsidRPr="00B95030" w:rsidTr="00BD0BB8">
        <w:trPr>
          <w:trHeight w:val="127"/>
        </w:trPr>
        <w:tc>
          <w:tcPr>
            <w:tcW w:w="3261"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Bilgiye yönelik eğitim</w:t>
            </w:r>
          </w:p>
        </w:tc>
        <w:tc>
          <w:tcPr>
            <w:tcW w:w="5670" w:type="dxa"/>
            <w:gridSpan w:val="2"/>
          </w:tcPr>
          <w:p w:rsidR="00952DE1" w:rsidRPr="00B95030" w:rsidRDefault="00952DE1" w:rsidP="00654EDF">
            <w:pPr>
              <w:pStyle w:val="ListeParagraf"/>
              <w:numPr>
                <w:ilvl w:val="0"/>
                <w:numId w:val="2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w:t>
            </w:r>
          </w:p>
          <w:p w:rsidR="00952DE1" w:rsidRPr="00B95030" w:rsidRDefault="00952DE1" w:rsidP="00654EDF">
            <w:pPr>
              <w:pStyle w:val="ListeParagraf"/>
              <w:numPr>
                <w:ilvl w:val="0"/>
                <w:numId w:val="2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952DE1" w:rsidRPr="00B95030" w:rsidRDefault="00952DE1" w:rsidP="00654EDF">
            <w:pPr>
              <w:pStyle w:val="ListeParagraf"/>
              <w:numPr>
                <w:ilvl w:val="0"/>
                <w:numId w:val="2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952DE1" w:rsidRPr="00B95030" w:rsidRDefault="00952DE1" w:rsidP="00654EDF">
            <w:pPr>
              <w:pStyle w:val="ListeParagraf"/>
              <w:numPr>
                <w:ilvl w:val="0"/>
                <w:numId w:val="2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952DE1" w:rsidRPr="00B95030" w:rsidRDefault="00952DE1" w:rsidP="00654EDF">
            <w:pPr>
              <w:pStyle w:val="ListeParagraf"/>
              <w:numPr>
                <w:ilvl w:val="0"/>
                <w:numId w:val="22"/>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952DE1" w:rsidRPr="00B95030" w:rsidRDefault="00952DE1" w:rsidP="00654EDF">
            <w:pPr>
              <w:pStyle w:val="ListeParagraf"/>
              <w:numPr>
                <w:ilvl w:val="0"/>
                <w:numId w:val="22"/>
              </w:numPr>
              <w:spacing w:after="0"/>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952DE1" w:rsidRPr="00B95030" w:rsidTr="00BD0BB8">
        <w:trPr>
          <w:trHeight w:val="127"/>
        </w:trPr>
        <w:tc>
          <w:tcPr>
            <w:tcW w:w="3261" w:type="dxa"/>
            <w:vMerge/>
            <w:vAlign w:val="center"/>
          </w:tcPr>
          <w:p w:rsidR="00952DE1" w:rsidRPr="00B95030" w:rsidRDefault="00952DE1" w:rsidP="00BD0BB8">
            <w:pPr>
              <w:jc w:val="center"/>
              <w:rPr>
                <w:b/>
                <w:noProof/>
                <w:lang w:val="en-US"/>
              </w:rPr>
            </w:pPr>
          </w:p>
        </w:tc>
        <w:tc>
          <w:tcPr>
            <w:tcW w:w="1701" w:type="dxa"/>
            <w:gridSpan w:val="2"/>
            <w:vAlign w:val="center"/>
          </w:tcPr>
          <w:p w:rsidR="00952DE1" w:rsidRPr="00B95030" w:rsidRDefault="00952DE1" w:rsidP="00BD0BB8">
            <w:pPr>
              <w:jc w:val="center"/>
              <w:rPr>
                <w:b/>
                <w:noProof/>
                <w:lang w:val="en-US"/>
              </w:rPr>
            </w:pPr>
            <w:r w:rsidRPr="00B95030">
              <w:rPr>
                <w:noProof/>
                <w:lang w:val="en-US"/>
              </w:rPr>
              <w:t>Profesyonelliğe yönelik eğitim</w:t>
            </w:r>
          </w:p>
        </w:tc>
        <w:tc>
          <w:tcPr>
            <w:tcW w:w="5670" w:type="dxa"/>
            <w:gridSpan w:val="2"/>
          </w:tcPr>
          <w:p w:rsidR="00952DE1" w:rsidRPr="00B95030" w:rsidRDefault="00952DE1" w:rsidP="00654EDF">
            <w:pPr>
              <w:pStyle w:val="ListeParagraf"/>
              <w:numPr>
                <w:ilvl w:val="0"/>
                <w:numId w:val="2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952DE1" w:rsidRPr="00B95030" w:rsidRDefault="00952DE1" w:rsidP="00654EDF">
            <w:pPr>
              <w:pStyle w:val="ListeParagraf"/>
              <w:numPr>
                <w:ilvl w:val="0"/>
                <w:numId w:val="2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952DE1" w:rsidRPr="00B95030" w:rsidRDefault="00952DE1" w:rsidP="00654EDF">
            <w:pPr>
              <w:pStyle w:val="ListeParagraf"/>
              <w:numPr>
                <w:ilvl w:val="0"/>
                <w:numId w:val="2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952DE1" w:rsidRPr="00B95030" w:rsidRDefault="00952DE1" w:rsidP="00654EDF">
            <w:pPr>
              <w:pStyle w:val="ListeParagraf"/>
              <w:numPr>
                <w:ilvl w:val="0"/>
                <w:numId w:val="2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952DE1" w:rsidRPr="00B95030" w:rsidRDefault="00952DE1" w:rsidP="00654EDF">
            <w:pPr>
              <w:pStyle w:val="ListeParagraf"/>
              <w:numPr>
                <w:ilvl w:val="0"/>
                <w:numId w:val="2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952DE1" w:rsidRPr="00B95030" w:rsidRDefault="00952DE1" w:rsidP="00654EDF">
            <w:pPr>
              <w:pStyle w:val="ListeParagraf"/>
              <w:numPr>
                <w:ilvl w:val="0"/>
                <w:numId w:val="2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952DE1" w:rsidRPr="00B95030" w:rsidRDefault="00952DE1" w:rsidP="00654EDF">
            <w:pPr>
              <w:pStyle w:val="ListeParagraf"/>
              <w:numPr>
                <w:ilvl w:val="0"/>
                <w:numId w:val="23"/>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952DE1" w:rsidRPr="00B95030" w:rsidTr="00BD0BB8">
        <w:tc>
          <w:tcPr>
            <w:tcW w:w="3261" w:type="dxa"/>
            <w:vAlign w:val="center"/>
          </w:tcPr>
          <w:p w:rsidR="00952DE1" w:rsidRPr="00B95030" w:rsidRDefault="00952DE1" w:rsidP="00BD0BB8">
            <w:pPr>
              <w:jc w:val="center"/>
              <w:rPr>
                <w:b/>
                <w:noProof/>
                <w:lang w:val="en-US"/>
              </w:rPr>
            </w:pPr>
            <w:r w:rsidRPr="00B95030">
              <w:rPr>
                <w:b/>
                <w:noProof/>
                <w:lang w:val="en-US"/>
              </w:rPr>
              <w:lastRenderedPageBreak/>
              <w:t>DEĞERLENDİRME YÖNTEMLERİ</w:t>
            </w:r>
          </w:p>
        </w:tc>
        <w:tc>
          <w:tcPr>
            <w:tcW w:w="7371" w:type="dxa"/>
            <w:gridSpan w:val="4"/>
          </w:tcPr>
          <w:p w:rsidR="00952DE1" w:rsidRPr="00B95030" w:rsidRDefault="00952DE1" w:rsidP="00BD0BB8">
            <w:pPr>
              <w:jc w:val="both"/>
              <w:rPr>
                <w:rFonts w:eastAsia="Calibri"/>
                <w:bCs/>
                <w:noProof/>
                <w:color w:val="000000"/>
                <w:lang w:val="en-US" w:eastAsia="en-US"/>
              </w:rPr>
            </w:pPr>
            <w:r w:rsidRPr="00B95030">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952DE1" w:rsidRPr="00B95030" w:rsidTr="00BD0BB8">
              <w:tc>
                <w:tcPr>
                  <w:tcW w:w="1304"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ETKİNLİĞİN TÜRÜ</w:t>
                  </w:r>
                </w:p>
              </w:tc>
              <w:tc>
                <w:tcPr>
                  <w:tcW w:w="2410"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ETKİNLİĞİN ADI/İÇERİĞİ</w:t>
                  </w:r>
                </w:p>
              </w:tc>
              <w:tc>
                <w:tcPr>
                  <w:tcW w:w="822"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SÜRESİ</w:t>
                  </w:r>
                </w:p>
                <w:p w:rsidR="00952DE1" w:rsidRPr="00B95030" w:rsidRDefault="00952DE1" w:rsidP="00BD0BB8">
                  <w:pPr>
                    <w:jc w:val="center"/>
                    <w:rPr>
                      <w:b/>
                      <w:noProof/>
                      <w:color w:val="FFFFFF"/>
                      <w:lang w:val="en-US"/>
                    </w:rPr>
                  </w:pPr>
                  <w:r w:rsidRPr="00B95030">
                    <w:rPr>
                      <w:b/>
                      <w:noProof/>
                      <w:color w:val="FFFFFF"/>
                      <w:lang w:val="en-US"/>
                    </w:rPr>
                    <w:t>(saat)</w:t>
                  </w:r>
                </w:p>
              </w:tc>
              <w:tc>
                <w:tcPr>
                  <w:tcW w:w="1910" w:type="dxa"/>
                  <w:shd w:val="clear" w:color="auto" w:fill="0070C0"/>
                  <w:vAlign w:val="center"/>
                </w:tcPr>
                <w:p w:rsidR="00952DE1" w:rsidRPr="00B95030" w:rsidRDefault="00952DE1" w:rsidP="00BD0BB8">
                  <w:pPr>
                    <w:jc w:val="center"/>
                    <w:rPr>
                      <w:b/>
                      <w:noProof/>
                      <w:color w:val="FFFFFF"/>
                      <w:lang w:val="en-US"/>
                    </w:rPr>
                  </w:pPr>
                  <w:r w:rsidRPr="00B95030">
                    <w:rPr>
                      <w:b/>
                      <w:noProof/>
                      <w:color w:val="FFFFFF"/>
                      <w:lang w:val="en-US"/>
                    </w:rPr>
                    <w:t>ÖLÇME-DEĞERLENDİRME YÖNTEMİ</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lang w:val="en-US"/>
                    </w:rPr>
                  </w:pPr>
                  <w:r w:rsidRPr="00B95030">
                    <w:rPr>
                      <w:noProof/>
                      <w:lang w:val="en-US"/>
                    </w:rPr>
                    <w:t>Vasküler sistem anatomisi</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lang w:val="en-US"/>
                    </w:rPr>
                  </w:pPr>
                  <w:r w:rsidRPr="00B95030">
                    <w:rPr>
                      <w:noProof/>
                      <w:lang w:val="en-US"/>
                    </w:rPr>
                    <w:t>Vasküler  muayene</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lang w:val="en-US"/>
                    </w:rPr>
                  </w:pPr>
                  <w:r w:rsidRPr="00B95030">
                    <w:rPr>
                      <w:noProof/>
                      <w:lang w:val="en-US"/>
                    </w:rPr>
                    <w:t>Damar yolu erişimi, kateter uygulamaları</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Kardiyak  sist. Konj. Anomalileri</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Periferik damar yaralanmalarına acil yaklaşım</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Venöz hastalıklar</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Koroner kalp hastalıkları</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Vaskülit (Arterit, vazospastik hastalıklar)</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Lenfödem(lenfatik hastalıklar)</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Tıkayıcı periferik ve karotis arter hastalıkları</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Aort diseksiyonu</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Aort anevrizması\rüptürü</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Baş, boyun tümörleri(karotis body tümör)</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Vasküler malformasyon</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Emboli-Tromboz</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Teorik ders</w:t>
                  </w:r>
                </w:p>
              </w:tc>
              <w:tc>
                <w:tcPr>
                  <w:tcW w:w="2410" w:type="dxa"/>
                  <w:vAlign w:val="center"/>
                </w:tcPr>
                <w:p w:rsidR="00952DE1" w:rsidRPr="00B95030" w:rsidRDefault="00952DE1" w:rsidP="00BD0BB8">
                  <w:pPr>
                    <w:rPr>
                      <w:noProof/>
                      <w:color w:val="000000"/>
                      <w:lang w:val="en-US"/>
                    </w:rPr>
                  </w:pPr>
                  <w:r w:rsidRPr="00B95030">
                    <w:rPr>
                      <w:noProof/>
                      <w:color w:val="000000"/>
                      <w:lang w:val="en-US"/>
                    </w:rPr>
                    <w:t>Kalp kapak hastalıkları</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ÇSS, O-ÇSS, 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lastRenderedPageBreak/>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Kardiyak  anamnez alma</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Kardiyak muayene</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Venöz sistem muayenesi</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Arteriyel sistem muayenesi</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 xml:space="preserve">Embolili hastaya yaklaşım </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Anevrizmalı hastaya yaklaşım</w:t>
                  </w:r>
                </w:p>
              </w:tc>
              <w:tc>
                <w:tcPr>
                  <w:tcW w:w="822" w:type="dxa"/>
                  <w:vAlign w:val="center"/>
                </w:tcPr>
                <w:p w:rsidR="00952DE1" w:rsidRPr="00B95030" w:rsidRDefault="00952DE1" w:rsidP="00BD0BB8">
                  <w:pPr>
                    <w:jc w:val="center"/>
                    <w:rPr>
                      <w:noProof/>
                      <w:lang w:val="en-US"/>
                    </w:rPr>
                  </w:pPr>
                  <w:r w:rsidRPr="00B95030">
                    <w:rPr>
                      <w:noProof/>
                      <w:lang w:val="en-US"/>
                    </w:rPr>
                    <w:t xml:space="preserve">1 </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Trombozlu hastaya yaklaşım</w:t>
                  </w:r>
                </w:p>
              </w:tc>
              <w:tc>
                <w:tcPr>
                  <w:tcW w:w="822" w:type="dxa"/>
                  <w:vAlign w:val="center"/>
                </w:tcPr>
                <w:p w:rsidR="00952DE1" w:rsidRPr="00B95030" w:rsidRDefault="00952DE1" w:rsidP="00BD0BB8">
                  <w:pPr>
                    <w:jc w:val="center"/>
                    <w:rPr>
                      <w:noProof/>
                      <w:lang w:val="en-US"/>
                    </w:rPr>
                  </w:pPr>
                  <w:r w:rsidRPr="00B95030">
                    <w:rPr>
                      <w:noProof/>
                      <w:lang w:val="en-US"/>
                    </w:rPr>
                    <w:t>1</w:t>
                  </w:r>
                </w:p>
              </w:tc>
              <w:tc>
                <w:tcPr>
                  <w:tcW w:w="1910" w:type="dxa"/>
                  <w:vAlign w:val="center"/>
                </w:tcPr>
                <w:p w:rsidR="00952DE1" w:rsidRPr="00B95030" w:rsidRDefault="00952DE1" w:rsidP="00BD0BB8">
                  <w:pPr>
                    <w:rPr>
                      <w:noProof/>
                      <w:lang w:val="en-US"/>
                    </w:rPr>
                  </w:pPr>
                  <w:r w:rsidRPr="00B95030">
                    <w:rPr>
                      <w:noProof/>
                      <w:lang w:val="en-US"/>
                    </w:rPr>
                    <w:t>Sözlü sınav</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Klinik pratik</w:t>
                  </w:r>
                </w:p>
              </w:tc>
              <w:tc>
                <w:tcPr>
                  <w:tcW w:w="2410" w:type="dxa"/>
                  <w:vAlign w:val="center"/>
                </w:tcPr>
                <w:p w:rsidR="00952DE1" w:rsidRPr="00B95030" w:rsidRDefault="00952DE1" w:rsidP="00BD0BB8">
                  <w:pPr>
                    <w:rPr>
                      <w:noProof/>
                      <w:color w:val="000000"/>
                      <w:lang w:val="en-US"/>
                    </w:rPr>
                  </w:pPr>
                  <w:r w:rsidRPr="00B95030">
                    <w:rPr>
                      <w:noProof/>
                      <w:color w:val="000000"/>
                      <w:lang w:val="en-US"/>
                    </w:rPr>
                    <w:t>Reçete yazma pratiği</w:t>
                  </w:r>
                </w:p>
              </w:tc>
              <w:tc>
                <w:tcPr>
                  <w:tcW w:w="822" w:type="dxa"/>
                  <w:vAlign w:val="center"/>
                </w:tcPr>
                <w:p w:rsidR="00952DE1" w:rsidRPr="00B95030" w:rsidRDefault="00952DE1" w:rsidP="00BD0BB8">
                  <w:pPr>
                    <w:jc w:val="center"/>
                    <w:rPr>
                      <w:noProof/>
                      <w:lang w:val="en-US"/>
                    </w:rPr>
                  </w:pPr>
                  <w:r w:rsidRPr="00B95030">
                    <w:rPr>
                      <w:noProof/>
                      <w:lang w:val="en-US"/>
                    </w:rPr>
                    <w:t>2</w:t>
                  </w:r>
                </w:p>
              </w:tc>
              <w:tc>
                <w:tcPr>
                  <w:tcW w:w="1910" w:type="dxa"/>
                  <w:vAlign w:val="center"/>
                </w:tcPr>
                <w:p w:rsidR="00952DE1" w:rsidRPr="00B95030" w:rsidRDefault="00952DE1" w:rsidP="00BD0BB8">
                  <w:pPr>
                    <w:rPr>
                      <w:noProof/>
                      <w:lang w:val="en-US"/>
                    </w:rPr>
                  </w:pPr>
                  <w:r w:rsidRPr="00B95030">
                    <w:rPr>
                      <w:noProof/>
                      <w:lang w:val="en-US"/>
                    </w:rPr>
                    <w:t>Sözlü sınav, 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Klinik vizit</w:t>
                  </w:r>
                </w:p>
              </w:tc>
              <w:tc>
                <w:tcPr>
                  <w:tcW w:w="822" w:type="dxa"/>
                  <w:vAlign w:val="center"/>
                </w:tcPr>
                <w:p w:rsidR="00952DE1" w:rsidRPr="00B95030" w:rsidRDefault="00952DE1" w:rsidP="00BD0BB8">
                  <w:pPr>
                    <w:jc w:val="center"/>
                    <w:rPr>
                      <w:noProof/>
                      <w:lang w:val="en-US"/>
                    </w:rPr>
                  </w:pPr>
                  <w:r w:rsidRPr="00B95030">
                    <w:rPr>
                      <w:noProof/>
                      <w:lang w:val="en-US"/>
                    </w:rPr>
                    <w:t>6</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Hasta başı eğitim</w:t>
                  </w:r>
                </w:p>
              </w:tc>
              <w:tc>
                <w:tcPr>
                  <w:tcW w:w="2410" w:type="dxa"/>
                  <w:vAlign w:val="center"/>
                </w:tcPr>
                <w:p w:rsidR="00952DE1" w:rsidRPr="00B95030" w:rsidRDefault="00952DE1" w:rsidP="00BD0BB8">
                  <w:pPr>
                    <w:rPr>
                      <w:noProof/>
                      <w:color w:val="000000"/>
                      <w:lang w:val="en-US"/>
                    </w:rPr>
                  </w:pPr>
                  <w:r w:rsidRPr="00B95030">
                    <w:rPr>
                      <w:noProof/>
                      <w:color w:val="000000"/>
                      <w:lang w:val="en-US"/>
                    </w:rPr>
                    <w:t>Olgu tartışmaları</w:t>
                  </w:r>
                </w:p>
              </w:tc>
              <w:tc>
                <w:tcPr>
                  <w:tcW w:w="822" w:type="dxa"/>
                  <w:vAlign w:val="center"/>
                </w:tcPr>
                <w:p w:rsidR="00952DE1" w:rsidRPr="00B95030" w:rsidRDefault="00952DE1" w:rsidP="00BD0BB8">
                  <w:pPr>
                    <w:jc w:val="center"/>
                    <w:rPr>
                      <w:noProof/>
                      <w:lang w:val="en-US"/>
                    </w:rPr>
                  </w:pPr>
                  <w:r w:rsidRPr="00B95030">
                    <w:rPr>
                      <w:noProof/>
                      <w:lang w:val="en-US"/>
                    </w:rPr>
                    <w:t xml:space="preserve">6 </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İş başında öğrenme</w:t>
                  </w:r>
                </w:p>
              </w:tc>
              <w:tc>
                <w:tcPr>
                  <w:tcW w:w="2410" w:type="dxa"/>
                  <w:vAlign w:val="center"/>
                </w:tcPr>
                <w:p w:rsidR="00952DE1" w:rsidRPr="00B95030" w:rsidRDefault="00952DE1" w:rsidP="00BD0BB8">
                  <w:pPr>
                    <w:rPr>
                      <w:noProof/>
                      <w:color w:val="000000"/>
                      <w:lang w:val="en-US"/>
                    </w:rPr>
                  </w:pPr>
                  <w:r w:rsidRPr="00B95030">
                    <w:rPr>
                      <w:noProof/>
                      <w:color w:val="000000"/>
                      <w:lang w:val="en-US"/>
                    </w:rPr>
                    <w:t>Poliklinikte pratik</w:t>
                  </w:r>
                </w:p>
              </w:tc>
              <w:tc>
                <w:tcPr>
                  <w:tcW w:w="822" w:type="dxa"/>
                  <w:vAlign w:val="center"/>
                </w:tcPr>
                <w:p w:rsidR="00952DE1" w:rsidRPr="00B95030" w:rsidRDefault="00952DE1" w:rsidP="00BD0BB8">
                  <w:pPr>
                    <w:jc w:val="center"/>
                    <w:rPr>
                      <w:noProof/>
                      <w:lang w:val="en-US"/>
                    </w:rPr>
                  </w:pPr>
                  <w:r w:rsidRPr="00B95030">
                    <w:rPr>
                      <w:noProof/>
                      <w:lang w:val="en-US"/>
                    </w:rPr>
                    <w:t>8</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İş başında öğrenme</w:t>
                  </w:r>
                </w:p>
              </w:tc>
              <w:tc>
                <w:tcPr>
                  <w:tcW w:w="2410" w:type="dxa"/>
                  <w:vAlign w:val="center"/>
                </w:tcPr>
                <w:p w:rsidR="00952DE1" w:rsidRPr="00B95030" w:rsidRDefault="00952DE1" w:rsidP="00BD0BB8">
                  <w:pPr>
                    <w:rPr>
                      <w:noProof/>
                      <w:color w:val="000000"/>
                      <w:lang w:val="en-US"/>
                    </w:rPr>
                  </w:pPr>
                  <w:r w:rsidRPr="00B95030">
                    <w:rPr>
                      <w:noProof/>
                      <w:color w:val="000000"/>
                      <w:lang w:val="en-US"/>
                    </w:rPr>
                    <w:t>Ameliyathanede pratik</w:t>
                  </w:r>
                </w:p>
              </w:tc>
              <w:tc>
                <w:tcPr>
                  <w:tcW w:w="822" w:type="dxa"/>
                  <w:vAlign w:val="center"/>
                </w:tcPr>
                <w:p w:rsidR="00952DE1" w:rsidRPr="00B95030" w:rsidRDefault="00952DE1" w:rsidP="00BD0BB8">
                  <w:pPr>
                    <w:jc w:val="center"/>
                    <w:rPr>
                      <w:noProof/>
                      <w:lang w:val="en-US"/>
                    </w:rPr>
                  </w:pPr>
                  <w:r w:rsidRPr="00B95030">
                    <w:rPr>
                      <w:noProof/>
                      <w:lang w:val="en-US"/>
                    </w:rPr>
                    <w:t xml:space="preserve">4 </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1304" w:type="dxa"/>
                  <w:vAlign w:val="center"/>
                </w:tcPr>
                <w:p w:rsidR="00952DE1" w:rsidRPr="00B95030" w:rsidRDefault="00952DE1" w:rsidP="00BD0BB8">
                  <w:pPr>
                    <w:rPr>
                      <w:b/>
                      <w:noProof/>
                      <w:lang w:val="en-US"/>
                    </w:rPr>
                  </w:pPr>
                  <w:r w:rsidRPr="00B95030">
                    <w:rPr>
                      <w:b/>
                      <w:noProof/>
                      <w:lang w:val="en-US"/>
                    </w:rPr>
                    <w:t>Beceri uygulaması</w:t>
                  </w:r>
                </w:p>
              </w:tc>
              <w:tc>
                <w:tcPr>
                  <w:tcW w:w="2410" w:type="dxa"/>
                  <w:vAlign w:val="center"/>
                </w:tcPr>
                <w:p w:rsidR="00952DE1" w:rsidRPr="00B95030" w:rsidRDefault="00952DE1" w:rsidP="00BD0BB8">
                  <w:pPr>
                    <w:rPr>
                      <w:noProof/>
                      <w:color w:val="000000"/>
                      <w:lang w:val="en-US"/>
                    </w:rPr>
                  </w:pPr>
                  <w:r w:rsidRPr="00B95030">
                    <w:rPr>
                      <w:noProof/>
                      <w:color w:val="000000"/>
                      <w:lang w:val="en-US"/>
                    </w:rPr>
                    <w:t>Hemodiyaliz(kalıcı-geçici) kateteri takma işlemi</w:t>
                  </w:r>
                </w:p>
              </w:tc>
              <w:tc>
                <w:tcPr>
                  <w:tcW w:w="822" w:type="dxa"/>
                  <w:vAlign w:val="center"/>
                </w:tcPr>
                <w:p w:rsidR="00952DE1" w:rsidRPr="00B95030" w:rsidRDefault="00952DE1" w:rsidP="00BD0BB8">
                  <w:pPr>
                    <w:jc w:val="center"/>
                    <w:rPr>
                      <w:noProof/>
                      <w:lang w:val="en-US"/>
                    </w:rPr>
                  </w:pPr>
                  <w:r w:rsidRPr="00B95030">
                    <w:rPr>
                      <w:noProof/>
                      <w:lang w:val="en-US"/>
                    </w:rPr>
                    <w:t xml:space="preserve">2 </w:t>
                  </w:r>
                </w:p>
              </w:tc>
              <w:tc>
                <w:tcPr>
                  <w:tcW w:w="1910" w:type="dxa"/>
                  <w:vAlign w:val="center"/>
                </w:tcPr>
                <w:p w:rsidR="00952DE1" w:rsidRPr="00B95030" w:rsidRDefault="00952DE1" w:rsidP="00BD0BB8">
                  <w:pPr>
                    <w:rPr>
                      <w:noProof/>
                      <w:lang w:val="en-US"/>
                    </w:rPr>
                  </w:pPr>
                  <w:r w:rsidRPr="00B95030">
                    <w:rPr>
                      <w:noProof/>
                      <w:lang w:val="en-US"/>
                    </w:rPr>
                    <w:t>Karne notu</w:t>
                  </w:r>
                </w:p>
              </w:tc>
            </w:tr>
            <w:tr w:rsidR="00952DE1" w:rsidRPr="00B95030" w:rsidTr="00BD0BB8">
              <w:tc>
                <w:tcPr>
                  <w:tcW w:w="6446" w:type="dxa"/>
                  <w:gridSpan w:val="4"/>
                  <w:vAlign w:val="center"/>
                </w:tcPr>
                <w:p w:rsidR="00952DE1" w:rsidRPr="00B95030" w:rsidRDefault="00952DE1" w:rsidP="00BD0BB8">
                  <w:pPr>
                    <w:rPr>
                      <w:b/>
                      <w:noProof/>
                      <w:lang w:val="en-US"/>
                    </w:rPr>
                  </w:pPr>
                </w:p>
                <w:p w:rsidR="00952DE1" w:rsidRPr="00B95030" w:rsidRDefault="00952DE1" w:rsidP="00BD0BB8">
                  <w:pPr>
                    <w:rPr>
                      <w:b/>
                      <w:noProof/>
                      <w:lang w:val="en-US"/>
                    </w:rPr>
                  </w:pPr>
                  <w:r w:rsidRPr="00B95030">
                    <w:rPr>
                      <w:b/>
                      <w:noProof/>
                      <w:lang w:val="en-US"/>
                    </w:rPr>
                    <w:t>ÇSS: Çoktan seçmeli soru</w:t>
                  </w:r>
                </w:p>
                <w:p w:rsidR="00952DE1" w:rsidRPr="00B95030" w:rsidRDefault="00952DE1" w:rsidP="00BD0BB8">
                  <w:pPr>
                    <w:rPr>
                      <w:b/>
                      <w:noProof/>
                      <w:lang w:val="en-US"/>
                    </w:rPr>
                  </w:pPr>
                  <w:r w:rsidRPr="00B95030">
                    <w:rPr>
                      <w:b/>
                      <w:noProof/>
                      <w:lang w:val="en-US"/>
                    </w:rPr>
                    <w:t>O-ÇSS: Olguya dayalı çoktan seçmeli soru</w:t>
                  </w:r>
                </w:p>
                <w:p w:rsidR="00952DE1" w:rsidRPr="00B95030" w:rsidRDefault="00952DE1" w:rsidP="00BD0BB8">
                  <w:pPr>
                    <w:rPr>
                      <w:b/>
                      <w:noProof/>
                      <w:lang w:val="en-US"/>
                    </w:rPr>
                  </w:pPr>
                </w:p>
              </w:tc>
            </w:tr>
          </w:tbl>
          <w:p w:rsidR="00952DE1" w:rsidRPr="00B95030" w:rsidRDefault="00952DE1" w:rsidP="00BD0BB8">
            <w:pPr>
              <w:jc w:val="both"/>
              <w:rPr>
                <w:b/>
                <w:noProof/>
                <w:lang w:val="en-US"/>
              </w:rPr>
            </w:pPr>
          </w:p>
        </w:tc>
      </w:tr>
      <w:tr w:rsidR="00952DE1" w:rsidRPr="00B95030" w:rsidTr="00BD0BB8">
        <w:tc>
          <w:tcPr>
            <w:tcW w:w="3261" w:type="dxa"/>
            <w:vMerge w:val="restart"/>
            <w:vAlign w:val="center"/>
          </w:tcPr>
          <w:p w:rsidR="00952DE1" w:rsidRPr="00B95030" w:rsidRDefault="00952DE1" w:rsidP="00BD0BB8">
            <w:pPr>
              <w:jc w:val="center"/>
              <w:rPr>
                <w:b/>
                <w:noProof/>
                <w:lang w:val="en-US"/>
              </w:rPr>
            </w:pPr>
            <w:r w:rsidRPr="00B95030">
              <w:rPr>
                <w:b/>
                <w:noProof/>
                <w:lang w:val="en-US"/>
              </w:rPr>
              <w:lastRenderedPageBreak/>
              <w:t>ÖNERİLEN KAYNAKLAR</w:t>
            </w:r>
          </w:p>
        </w:tc>
        <w:tc>
          <w:tcPr>
            <w:tcW w:w="7371" w:type="dxa"/>
            <w:gridSpan w:val="4"/>
            <w:vAlign w:val="center"/>
          </w:tcPr>
          <w:p w:rsidR="00952DE1" w:rsidRPr="00B95030" w:rsidRDefault="00952DE1" w:rsidP="00223B07">
            <w:pPr>
              <w:pStyle w:val="ListeParagraf"/>
              <w:numPr>
                <w:ilvl w:val="0"/>
                <w:numId w:val="10"/>
              </w:numPr>
              <w:spacing w:after="0" w:line="240" w:lineRule="auto"/>
              <w:rPr>
                <w:rFonts w:ascii="Times New Roman" w:eastAsia="Times New Roman" w:hAnsi="Times New Roman" w:cs="Times New Roman"/>
                <w:noProof/>
                <w:color w:val="000000"/>
                <w:sz w:val="24"/>
                <w:szCs w:val="24"/>
                <w:lang w:val="en-US"/>
              </w:rPr>
            </w:pPr>
            <w:r w:rsidRPr="00B95030">
              <w:rPr>
                <w:rFonts w:ascii="Times New Roman" w:eastAsia="Times New Roman" w:hAnsi="Times New Roman" w:cs="Times New Roman"/>
                <w:noProof/>
                <w:color w:val="000000"/>
                <w:sz w:val="24"/>
                <w:szCs w:val="24"/>
                <w:lang w:val="en-US"/>
              </w:rPr>
              <w:t>Enver Duran</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Mastery of CardiotoracicSurgery</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Larry KAISER</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Irvingly KRON</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Thomas Spray</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UpToDate (http://www.uptodate.com)</w:t>
            </w:r>
          </w:p>
        </w:tc>
      </w:tr>
      <w:tr w:rsidR="00952DE1" w:rsidRPr="00B95030" w:rsidTr="00BD0BB8">
        <w:tc>
          <w:tcPr>
            <w:tcW w:w="3261" w:type="dxa"/>
            <w:vMerge/>
          </w:tcPr>
          <w:p w:rsidR="00952DE1" w:rsidRPr="00B95030" w:rsidRDefault="00952DE1" w:rsidP="00BD0BB8">
            <w:pPr>
              <w:rPr>
                <w:b/>
                <w:noProof/>
                <w:lang w:val="en-US"/>
              </w:rPr>
            </w:pPr>
          </w:p>
        </w:tc>
        <w:tc>
          <w:tcPr>
            <w:tcW w:w="7371" w:type="dxa"/>
            <w:gridSpan w:val="4"/>
            <w:vAlign w:val="center"/>
          </w:tcPr>
          <w:p w:rsidR="00952DE1" w:rsidRPr="00B95030" w:rsidRDefault="00952DE1" w:rsidP="00223B07">
            <w:pPr>
              <w:pStyle w:val="ListeParagraf"/>
              <w:numPr>
                <w:ilvl w:val="0"/>
                <w:numId w:val="10"/>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Öğretim Üyelerinin Ders Notları</w:t>
            </w:r>
          </w:p>
        </w:tc>
      </w:tr>
    </w:tbl>
    <w:p w:rsidR="00952DE1" w:rsidRPr="00B95030" w:rsidRDefault="00952DE1" w:rsidP="00952DE1">
      <w:pPr>
        <w:jc w:val="center"/>
        <w:rPr>
          <w:b/>
          <w:noProof/>
          <w:u w:val="single"/>
          <w:lang w:val="en-US"/>
        </w:rPr>
      </w:pPr>
    </w:p>
    <w:p w:rsidR="00952DE1" w:rsidRPr="00B95030" w:rsidRDefault="00952DE1" w:rsidP="00952DE1">
      <w:pPr>
        <w:rPr>
          <w:noProof/>
          <w:color w:val="000000"/>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Pr="00B95030" w:rsidRDefault="00952DE1" w:rsidP="00952DE1">
      <w:pPr>
        <w:jc w:val="center"/>
        <w:rPr>
          <w:b/>
          <w:noProof/>
          <w:u w:val="single"/>
          <w:lang w:val="en-US"/>
        </w:rPr>
      </w:pPr>
    </w:p>
    <w:p w:rsidR="00952DE1" w:rsidRDefault="00952DE1" w:rsidP="00952DE1">
      <w:pPr>
        <w:jc w:val="center"/>
        <w:rPr>
          <w:b/>
          <w:noProof/>
          <w:u w:val="single"/>
          <w:lang w:val="en-US"/>
        </w:rPr>
      </w:pPr>
    </w:p>
    <w:p w:rsidR="00ED240F" w:rsidRPr="00B95030" w:rsidRDefault="00ED240F" w:rsidP="00952DE1">
      <w:pPr>
        <w:jc w:val="center"/>
        <w:rPr>
          <w:b/>
          <w:noProof/>
          <w:u w:val="single"/>
          <w:lang w:val="en-US"/>
        </w:rPr>
      </w:pPr>
    </w:p>
    <w:p w:rsidR="00952DE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lastRenderedPageBreak/>
        <w:t>GİRESUN ÜNİVERSİTESİ TIP FAKÜLTESİ</w:t>
      </w:r>
    </w:p>
    <w:p w:rsidR="00FD7CA1" w:rsidRPr="00B95030" w:rsidRDefault="00952DE1" w:rsidP="00FD7CA1">
      <w:pPr>
        <w:spacing w:line="360" w:lineRule="auto"/>
        <w:jc w:val="center"/>
        <w:rPr>
          <w:rFonts w:eastAsia="Calibri"/>
          <w:b/>
          <w:noProof/>
          <w:lang w:val="en-US" w:eastAsia="en-US"/>
        </w:rPr>
      </w:pPr>
      <w:r w:rsidRPr="00B95030">
        <w:rPr>
          <w:rFonts w:eastAsia="Calibri"/>
          <w:b/>
          <w:noProof/>
          <w:lang w:val="en-US" w:eastAsia="en-US"/>
        </w:rPr>
        <w:t xml:space="preserve">KALP DAMAR CERRAHİSİ ANABİLİM DALI </w:t>
      </w:r>
    </w:p>
    <w:p w:rsidR="00952DE1" w:rsidRPr="00B95030" w:rsidRDefault="00952DE1" w:rsidP="00FD7CA1">
      <w:pPr>
        <w:spacing w:line="360" w:lineRule="auto"/>
        <w:jc w:val="center"/>
        <w:rPr>
          <w:rFonts w:eastAsia="Calibri"/>
          <w:noProof/>
          <w:lang w:val="en-US" w:eastAsia="en-US"/>
        </w:rPr>
      </w:pPr>
      <w:r w:rsidRPr="00B95030">
        <w:rPr>
          <w:rFonts w:eastAsia="Calibri"/>
          <w:b/>
          <w:noProof/>
          <w:lang w:val="en-US" w:eastAsia="en-US"/>
        </w:rPr>
        <w:t>STAJYER UYGULAMA KARNESİ</w:t>
      </w:r>
    </w:p>
    <w:p w:rsidR="00952DE1" w:rsidRPr="00B95030" w:rsidRDefault="00952DE1" w:rsidP="00952DE1">
      <w:pPr>
        <w:jc w:val="center"/>
        <w:rPr>
          <w:rFonts w:eastAsia="Calibri"/>
          <w:noProof/>
          <w:lang w:val="en-US" w:eastAsia="en-US"/>
        </w:rPr>
      </w:pPr>
    </w:p>
    <w:p w:rsidR="00952DE1" w:rsidRPr="00B95030" w:rsidRDefault="00952DE1" w:rsidP="00952DE1">
      <w:pPr>
        <w:jc w:val="both"/>
        <w:rPr>
          <w:rFonts w:eastAsia="Calibri"/>
          <w:noProof/>
          <w:lang w:val="en-US" w:eastAsia="en-US"/>
        </w:rPr>
      </w:pPr>
      <w:r w:rsidRPr="00B95030">
        <w:rPr>
          <w:rFonts w:eastAsia="Calibri"/>
          <w:noProof/>
          <w:lang w:val="en-US" w:eastAsia="en-US"/>
        </w:rPr>
        <w:t>Kalp Damar Cerrahisi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Aşağıda tanımlı zorunlu işlemlerden 60, ek işlemlerden maksimum 40 olmak üzere 100 puan üzerinden değerlendirmeniz yapılacaktır. Zorunlu işlemlerden birinin eksikliği toplam işlem puanınızın sıfır olarak değerlendirilmesine yol açacaktır. Bu durumda staj ya da bütünleme sınavına alınmayacağınızı önemle hatırlatmak isteriz. Bu staj karnesinde tanımlı beceri ve tutumlar tam olarak gerçekleştirilmesi durumunda staj sonu final notunuza 10(on) puan (100 puan üzerinden) şeklinde katkıda bulunacaktır.</w:t>
      </w:r>
    </w:p>
    <w:p w:rsidR="00952DE1" w:rsidRPr="00B95030" w:rsidRDefault="00952DE1" w:rsidP="00952DE1">
      <w:pPr>
        <w:jc w:val="both"/>
        <w:rPr>
          <w:rFonts w:eastAsia="Calibri"/>
          <w:noProof/>
          <w:lang w:val="en-US" w:eastAsia="en-US"/>
        </w:rPr>
      </w:pPr>
    </w:p>
    <w:p w:rsidR="00952DE1" w:rsidRPr="00B95030" w:rsidRDefault="00952DE1" w:rsidP="00952DE1">
      <w:pPr>
        <w:jc w:val="both"/>
        <w:rPr>
          <w:rFonts w:eastAsia="Calibri"/>
          <w:noProof/>
          <w:lang w:val="en-US" w:eastAsia="en-US"/>
        </w:rPr>
      </w:pPr>
      <w:r w:rsidRPr="00B95030">
        <w:rPr>
          <w:rFonts w:eastAsia="Calibri"/>
          <w:noProof/>
          <w:lang w:val="en-US" w:eastAsia="en-US"/>
        </w:rPr>
        <w:t>Başarı dileklerimizle…</w:t>
      </w:r>
    </w:p>
    <w:p w:rsidR="00952DE1" w:rsidRPr="00B95030" w:rsidRDefault="00952DE1" w:rsidP="00952DE1">
      <w:pPr>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0"/>
        <w:gridCol w:w="708"/>
        <w:gridCol w:w="851"/>
        <w:gridCol w:w="1449"/>
      </w:tblGrid>
      <w:tr w:rsidR="00952DE1" w:rsidRPr="00B95030" w:rsidTr="00353358">
        <w:tc>
          <w:tcPr>
            <w:tcW w:w="534"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5670"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ZORUNLU İŞLEMLER</w:t>
            </w:r>
          </w:p>
        </w:tc>
        <w:tc>
          <w:tcPr>
            <w:tcW w:w="708"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851"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952DE1" w:rsidRPr="00B95030" w:rsidRDefault="00952DE1" w:rsidP="00BD0BB8">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1</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İlk yatışında hazırladığı 1. Hastayı öğretim üyesi vizitinde sunmak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2</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Hastasının radyolojik bulgularını öğretim üyesiyle değerlendirebilmek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3</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Hazırladığı hastanın tedavi planı (ilaç dışı öneriler) üzerine karar verebilmek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4</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Poliklinik hastasında kardiyovasküler muayene yapabilmek ve yorumlayabilmek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15</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tcPr>
          <w:p w:rsidR="00952DE1" w:rsidRPr="00B95030" w:rsidRDefault="00952DE1" w:rsidP="00BD0BB8">
            <w:pPr>
              <w:jc w:val="both"/>
              <w:rPr>
                <w:rFonts w:eastAsia="Calibri"/>
                <w:noProof/>
                <w:lang w:val="en-US" w:eastAsia="en-US"/>
              </w:rPr>
            </w:pPr>
            <w:r w:rsidRPr="00B95030">
              <w:rPr>
                <w:rFonts w:eastAsia="Calibri"/>
                <w:noProof/>
                <w:lang w:val="en-US" w:eastAsia="en-US"/>
              </w:rPr>
              <w:t>5</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Zorunlu işlemler toplam puan</w:t>
            </w:r>
          </w:p>
        </w:tc>
        <w:tc>
          <w:tcPr>
            <w:tcW w:w="708" w:type="dxa"/>
            <w:vAlign w:val="center"/>
          </w:tcPr>
          <w:p w:rsidR="00952DE1" w:rsidRPr="00B95030" w:rsidRDefault="00952DE1" w:rsidP="00BD0BB8">
            <w:pPr>
              <w:jc w:val="center"/>
              <w:rPr>
                <w:rFonts w:eastAsia="Calibri"/>
                <w:noProof/>
                <w:lang w:val="en-US" w:eastAsia="en-US"/>
              </w:rPr>
            </w:pP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952DE1" w:rsidRPr="00B95030" w:rsidTr="00353358">
        <w:tc>
          <w:tcPr>
            <w:tcW w:w="534"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5670" w:type="dxa"/>
            <w:shd w:val="clear" w:color="auto" w:fill="0070C0"/>
          </w:tcPr>
          <w:p w:rsidR="00952DE1" w:rsidRPr="00B95030" w:rsidRDefault="00952DE1" w:rsidP="00BD0BB8">
            <w:pPr>
              <w:jc w:val="both"/>
              <w:rPr>
                <w:rFonts w:eastAsia="Calibri"/>
                <w:b/>
                <w:noProof/>
                <w:color w:val="FFFFFF" w:themeColor="background1"/>
                <w:lang w:val="en-US" w:eastAsia="en-US"/>
              </w:rPr>
            </w:pPr>
            <w:r w:rsidRPr="00B95030">
              <w:rPr>
                <w:rFonts w:eastAsia="Calibri"/>
                <w:b/>
                <w:noProof/>
                <w:color w:val="FFFFFF" w:themeColor="background1"/>
                <w:lang w:val="en-US" w:eastAsia="en-US"/>
              </w:rPr>
              <w:t>EK İŞLEMLER</w:t>
            </w:r>
          </w:p>
        </w:tc>
        <w:tc>
          <w:tcPr>
            <w:tcW w:w="708" w:type="dxa"/>
            <w:shd w:val="clear" w:color="auto" w:fill="0070C0"/>
            <w:vAlign w:val="center"/>
          </w:tcPr>
          <w:p w:rsidR="00952DE1" w:rsidRPr="00B95030" w:rsidRDefault="00952DE1" w:rsidP="00BD0BB8">
            <w:pPr>
              <w:jc w:val="center"/>
              <w:rPr>
                <w:rFonts w:eastAsia="Calibri"/>
                <w:noProof/>
                <w:color w:val="FFFFFF" w:themeColor="background1"/>
                <w:lang w:val="en-US" w:eastAsia="en-US"/>
              </w:rPr>
            </w:pPr>
          </w:p>
        </w:tc>
        <w:tc>
          <w:tcPr>
            <w:tcW w:w="851" w:type="dxa"/>
            <w:shd w:val="clear" w:color="auto" w:fill="0070C0"/>
          </w:tcPr>
          <w:p w:rsidR="00952DE1" w:rsidRPr="00B95030" w:rsidRDefault="00952DE1" w:rsidP="00BD0BB8">
            <w:pPr>
              <w:jc w:val="both"/>
              <w:rPr>
                <w:rFonts w:eastAsia="Calibri"/>
                <w:noProof/>
                <w:color w:val="FFFFFF" w:themeColor="background1"/>
                <w:lang w:val="en-US" w:eastAsia="en-US"/>
              </w:rPr>
            </w:pPr>
          </w:p>
        </w:tc>
        <w:tc>
          <w:tcPr>
            <w:tcW w:w="1449" w:type="dxa"/>
            <w:shd w:val="clear" w:color="auto" w:fill="0070C0"/>
          </w:tcPr>
          <w:p w:rsidR="00952DE1" w:rsidRPr="00B95030" w:rsidRDefault="00952DE1" w:rsidP="00BD0BB8">
            <w:pPr>
              <w:jc w:val="both"/>
              <w:rPr>
                <w:rFonts w:eastAsia="Calibri"/>
                <w:noProof/>
                <w:color w:val="FFFFFF" w:themeColor="background1"/>
                <w:lang w:val="en-US" w:eastAsia="en-US"/>
              </w:rPr>
            </w:pPr>
          </w:p>
        </w:tc>
      </w:tr>
      <w:tr w:rsidR="00952DE1" w:rsidRPr="00B95030" w:rsidTr="00353358">
        <w:tc>
          <w:tcPr>
            <w:tcW w:w="534" w:type="dxa"/>
          </w:tcPr>
          <w:p w:rsidR="00952DE1" w:rsidRPr="00B95030" w:rsidRDefault="00353358" w:rsidP="00BD0BB8">
            <w:pPr>
              <w:jc w:val="both"/>
              <w:rPr>
                <w:rFonts w:eastAsia="Calibri"/>
                <w:noProof/>
                <w:lang w:val="en-US" w:eastAsia="en-US"/>
              </w:rPr>
            </w:pPr>
            <w:r w:rsidRPr="00B95030">
              <w:rPr>
                <w:rFonts w:eastAsia="Calibri"/>
                <w:noProof/>
                <w:lang w:val="en-US" w:eastAsia="en-US"/>
              </w:rPr>
              <w:t>6</w:t>
            </w:r>
          </w:p>
        </w:tc>
        <w:tc>
          <w:tcPr>
            <w:tcW w:w="5670" w:type="dxa"/>
          </w:tcPr>
          <w:p w:rsidR="00952DE1" w:rsidRPr="00B95030" w:rsidRDefault="00952DE1" w:rsidP="00BD0BB8">
            <w:pPr>
              <w:jc w:val="both"/>
              <w:rPr>
                <w:rFonts w:eastAsia="Calibri"/>
                <w:noProof/>
                <w:lang w:val="en-US" w:eastAsia="en-US"/>
              </w:rPr>
            </w:pPr>
            <w:r w:rsidRPr="00B95030">
              <w:rPr>
                <w:rFonts w:eastAsia="Calibri"/>
                <w:noProof/>
                <w:lang w:val="en-US" w:eastAsia="en-US"/>
              </w:rPr>
              <w:t>İlk yatışında hazırladığı 2. Hastayı öğretim üyesi vizitinde sunmak</w:t>
            </w:r>
          </w:p>
        </w:tc>
        <w:tc>
          <w:tcPr>
            <w:tcW w:w="708" w:type="dxa"/>
            <w:vAlign w:val="center"/>
          </w:tcPr>
          <w:p w:rsidR="00952DE1" w:rsidRPr="00B95030" w:rsidRDefault="00952DE1" w:rsidP="00BD0BB8">
            <w:pPr>
              <w:jc w:val="center"/>
              <w:rPr>
                <w:rFonts w:eastAsia="Calibri"/>
                <w:noProof/>
                <w:lang w:val="en-US" w:eastAsia="en-US"/>
              </w:rPr>
            </w:pPr>
            <w:r w:rsidRPr="00B95030">
              <w:rPr>
                <w:rFonts w:eastAsia="Calibri"/>
                <w:noProof/>
                <w:lang w:val="en-US" w:eastAsia="en-US"/>
              </w:rPr>
              <w:t>10</w:t>
            </w:r>
          </w:p>
        </w:tc>
        <w:tc>
          <w:tcPr>
            <w:tcW w:w="851" w:type="dxa"/>
          </w:tcPr>
          <w:p w:rsidR="00952DE1" w:rsidRPr="00B95030" w:rsidRDefault="00952DE1" w:rsidP="00BD0BB8">
            <w:pPr>
              <w:jc w:val="both"/>
              <w:rPr>
                <w:rFonts w:eastAsia="Calibri"/>
                <w:noProof/>
                <w:lang w:val="en-US" w:eastAsia="en-US"/>
              </w:rPr>
            </w:pPr>
          </w:p>
        </w:tc>
        <w:tc>
          <w:tcPr>
            <w:tcW w:w="1449" w:type="dxa"/>
          </w:tcPr>
          <w:p w:rsidR="00952DE1" w:rsidRPr="00B95030" w:rsidRDefault="00952DE1"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7</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1.Nöbete kalma (telafi hariç, 22 ye kadar)</w:t>
            </w:r>
          </w:p>
          <w:p w:rsidR="00353358" w:rsidRPr="00B95030" w:rsidRDefault="00353358" w:rsidP="00BD0BB8">
            <w:pPr>
              <w:jc w:val="both"/>
              <w:rPr>
                <w:rFonts w:eastAsia="Calibri"/>
                <w:noProof/>
                <w:lang w:val="en-US" w:eastAsia="en-US"/>
              </w:rPr>
            </w:pPr>
            <w:r w:rsidRPr="00B95030">
              <w:rPr>
                <w:rFonts w:eastAsia="Calibri"/>
                <w:noProof/>
                <w:lang w:val="en-US" w:eastAsia="en-US"/>
              </w:rPr>
              <w:t>2.Nöbete kalma (telafi hariç, 22 ye kadar)</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p w:rsidR="00353358" w:rsidRPr="00B95030" w:rsidRDefault="00353358" w:rsidP="00BD0BB8">
            <w:pPr>
              <w:jc w:val="center"/>
              <w:rPr>
                <w:rFonts w:eastAsia="Calibri"/>
                <w:noProof/>
                <w:lang w:val="en-US" w:eastAsia="en-US"/>
              </w:rPr>
            </w:pPr>
            <w:r w:rsidRPr="00B95030">
              <w:rPr>
                <w:rFonts w:eastAsia="Calibri"/>
                <w:noProof/>
                <w:lang w:val="en-US" w:eastAsia="en-US"/>
              </w:rPr>
              <w:t>20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8</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Periferik damar yolu açılması işlemine aktif katılmak/izlemek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9</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Santral kateter takılmasını izlemek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10</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Klinik içi bilimsel faaliyetlere katılmak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11</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KVC-Kardiyoloji konseylerine katılmak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12</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KVC Ameliyatı izlemek</w:t>
            </w:r>
          </w:p>
        </w:tc>
        <w:tc>
          <w:tcPr>
            <w:tcW w:w="708" w:type="dxa"/>
            <w:vAlign w:val="center"/>
          </w:tcPr>
          <w:p w:rsidR="00353358" w:rsidRPr="00B95030" w:rsidRDefault="00353358" w:rsidP="00BD0BB8">
            <w:pPr>
              <w:jc w:val="center"/>
              <w:rPr>
                <w:rFonts w:eastAsia="Calibri"/>
                <w:noProof/>
                <w:lang w:val="en-US" w:eastAsia="en-US"/>
              </w:rPr>
            </w:pPr>
            <w:r w:rsidRPr="00B95030">
              <w:rPr>
                <w:rFonts w:eastAsia="Calibri"/>
                <w:noProof/>
                <w:lang w:val="en-US" w:eastAsia="en-US"/>
              </w:rPr>
              <w:t>10</w:t>
            </w: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r w:rsidR="00353358" w:rsidRPr="00B95030" w:rsidTr="00353358">
        <w:tc>
          <w:tcPr>
            <w:tcW w:w="534" w:type="dxa"/>
          </w:tcPr>
          <w:p w:rsidR="00353358" w:rsidRPr="00B95030" w:rsidRDefault="00353358" w:rsidP="000769D5">
            <w:pPr>
              <w:jc w:val="both"/>
              <w:rPr>
                <w:rFonts w:eastAsia="Calibri"/>
                <w:noProof/>
                <w:lang w:val="en-US" w:eastAsia="en-US"/>
              </w:rPr>
            </w:pPr>
            <w:r w:rsidRPr="00B95030">
              <w:rPr>
                <w:rFonts w:eastAsia="Calibri"/>
                <w:noProof/>
                <w:lang w:val="en-US" w:eastAsia="en-US"/>
              </w:rPr>
              <w:t>13</w:t>
            </w:r>
          </w:p>
        </w:tc>
        <w:tc>
          <w:tcPr>
            <w:tcW w:w="5670" w:type="dxa"/>
          </w:tcPr>
          <w:p w:rsidR="00353358" w:rsidRPr="00B95030" w:rsidRDefault="00353358" w:rsidP="00BD0BB8">
            <w:pPr>
              <w:jc w:val="both"/>
              <w:rPr>
                <w:rFonts w:eastAsia="Calibri"/>
                <w:noProof/>
                <w:lang w:val="en-US" w:eastAsia="en-US"/>
              </w:rPr>
            </w:pPr>
            <w:r w:rsidRPr="00B95030">
              <w:rPr>
                <w:rFonts w:eastAsia="Calibri"/>
                <w:noProof/>
                <w:lang w:val="en-US" w:eastAsia="en-US"/>
              </w:rPr>
              <w:t>Ek işlemler toplam puan</w:t>
            </w:r>
          </w:p>
        </w:tc>
        <w:tc>
          <w:tcPr>
            <w:tcW w:w="708" w:type="dxa"/>
            <w:vAlign w:val="center"/>
          </w:tcPr>
          <w:p w:rsidR="00353358" w:rsidRPr="00B95030" w:rsidRDefault="00353358" w:rsidP="00BD0BB8">
            <w:pPr>
              <w:jc w:val="center"/>
              <w:rPr>
                <w:rFonts w:eastAsia="Calibri"/>
                <w:noProof/>
                <w:lang w:val="en-US" w:eastAsia="en-US"/>
              </w:rPr>
            </w:pPr>
          </w:p>
        </w:tc>
        <w:tc>
          <w:tcPr>
            <w:tcW w:w="851" w:type="dxa"/>
          </w:tcPr>
          <w:p w:rsidR="00353358" w:rsidRPr="00B95030" w:rsidRDefault="00353358" w:rsidP="00BD0BB8">
            <w:pPr>
              <w:jc w:val="both"/>
              <w:rPr>
                <w:rFonts w:eastAsia="Calibri"/>
                <w:noProof/>
                <w:lang w:val="en-US" w:eastAsia="en-US"/>
              </w:rPr>
            </w:pPr>
          </w:p>
        </w:tc>
        <w:tc>
          <w:tcPr>
            <w:tcW w:w="1449" w:type="dxa"/>
          </w:tcPr>
          <w:p w:rsidR="00353358" w:rsidRPr="00B95030" w:rsidRDefault="00353358" w:rsidP="00BD0BB8">
            <w:pPr>
              <w:jc w:val="both"/>
              <w:rPr>
                <w:rFonts w:eastAsia="Calibri"/>
                <w:noProof/>
                <w:lang w:val="en-US" w:eastAsia="en-US"/>
              </w:rPr>
            </w:pPr>
          </w:p>
        </w:tc>
      </w:tr>
    </w:tbl>
    <w:p w:rsidR="00952DE1" w:rsidRPr="00B95030" w:rsidRDefault="00952DE1" w:rsidP="00952DE1">
      <w:pPr>
        <w:jc w:val="both"/>
        <w:rPr>
          <w:rFonts w:eastAsia="Calibri"/>
          <w:noProof/>
          <w:lang w:val="en-US" w:eastAsia="en-US"/>
        </w:rPr>
      </w:pPr>
    </w:p>
    <w:p w:rsidR="00952DE1" w:rsidRPr="00B95030" w:rsidRDefault="00952DE1" w:rsidP="00952DE1">
      <w:pPr>
        <w:jc w:val="both"/>
        <w:rPr>
          <w:rFonts w:eastAsia="Calibri"/>
          <w:b/>
          <w:noProof/>
          <w:lang w:val="en-US" w:eastAsia="en-US"/>
        </w:rPr>
      </w:pPr>
      <w:r w:rsidRPr="00B95030">
        <w:rPr>
          <w:rFonts w:eastAsia="Calibri"/>
          <w:b/>
          <w:noProof/>
          <w:lang w:val="en-US" w:eastAsia="en-US"/>
        </w:rPr>
        <w:t>Karar(Puan):                                                                                     Tarih:</w:t>
      </w:r>
    </w:p>
    <w:p w:rsidR="00952DE1" w:rsidRPr="00B95030" w:rsidRDefault="00952DE1" w:rsidP="00952DE1">
      <w:pPr>
        <w:shd w:val="clear" w:color="auto" w:fill="FFFFFF"/>
        <w:jc w:val="center"/>
        <w:rPr>
          <w:b/>
          <w:noProof/>
          <w:lang w:val="en-US"/>
        </w:rPr>
      </w:pPr>
    </w:p>
    <w:p w:rsidR="00952DE1" w:rsidRPr="00B95030" w:rsidRDefault="00952DE1" w:rsidP="00952DE1">
      <w:pPr>
        <w:rPr>
          <w:noProof/>
          <w:lang w:val="en-US"/>
        </w:rPr>
      </w:pPr>
    </w:p>
    <w:p w:rsidR="00952DE1" w:rsidRPr="00B95030" w:rsidRDefault="00952DE1" w:rsidP="00952DE1">
      <w:pPr>
        <w:shd w:val="clear" w:color="auto" w:fill="FFFFFF"/>
        <w:jc w:val="center"/>
        <w:rPr>
          <w:b/>
          <w:noProof/>
          <w:lang w:val="en-US"/>
        </w:rPr>
      </w:pPr>
    </w:p>
    <w:p w:rsidR="00952DE1" w:rsidRPr="00B95030" w:rsidRDefault="00952DE1" w:rsidP="00952DE1">
      <w:pPr>
        <w:shd w:val="clear" w:color="auto" w:fill="FFFFFF"/>
        <w:jc w:val="center"/>
        <w:rPr>
          <w:b/>
          <w:noProof/>
          <w:lang w:val="en-US"/>
        </w:rPr>
      </w:pPr>
    </w:p>
    <w:p w:rsidR="00952DE1" w:rsidRDefault="00952DE1" w:rsidP="00952DE1">
      <w:pPr>
        <w:shd w:val="clear" w:color="auto" w:fill="FFFFFF"/>
        <w:jc w:val="center"/>
        <w:rPr>
          <w:b/>
          <w:noProof/>
          <w:lang w:val="en-US"/>
        </w:rPr>
      </w:pPr>
    </w:p>
    <w:p w:rsidR="00ED240F" w:rsidRPr="00B95030" w:rsidRDefault="00ED240F" w:rsidP="00952DE1">
      <w:pPr>
        <w:shd w:val="clear" w:color="auto" w:fill="FFFFFF"/>
        <w:jc w:val="center"/>
        <w:rPr>
          <w:b/>
          <w:noProof/>
          <w:lang w:val="en-US"/>
        </w:rPr>
      </w:pPr>
    </w:p>
    <w:p w:rsidR="003C7601" w:rsidRPr="00B95030" w:rsidRDefault="00ED240F" w:rsidP="003C7601">
      <w:pPr>
        <w:jc w:val="center"/>
        <w:rPr>
          <w:b/>
        </w:rPr>
      </w:pPr>
      <w:r>
        <w:rPr>
          <w:b/>
        </w:rPr>
        <w:lastRenderedPageBreak/>
        <w:t>2021-2022</w:t>
      </w:r>
      <w:r w:rsidR="003C7601" w:rsidRPr="00B95030">
        <w:rPr>
          <w:b/>
        </w:rPr>
        <w:t xml:space="preserve"> EĞİTİM-ÖĞRETİM YILI</w:t>
      </w:r>
    </w:p>
    <w:p w:rsidR="003C7601" w:rsidRPr="00B95030" w:rsidRDefault="003C7601" w:rsidP="003C7601">
      <w:pPr>
        <w:jc w:val="center"/>
        <w:rPr>
          <w:rStyle w:val="FontStyle58"/>
          <w:rFonts w:ascii="Times New Roman" w:hAnsi="Times New Roman" w:cs="Times New Roman"/>
          <w:sz w:val="24"/>
          <w:szCs w:val="24"/>
          <w:u w:val="single"/>
        </w:rPr>
      </w:pPr>
      <w:r w:rsidRPr="00B95030">
        <w:rPr>
          <w:b/>
        </w:rPr>
        <w:t>DÖNEM V KALP VE DAMAR CERRAHİSİ STAJ PROGRAMI</w:t>
      </w:r>
    </w:p>
    <w:p w:rsidR="003C7601" w:rsidRPr="00B95030" w:rsidRDefault="003C7601" w:rsidP="003C7601">
      <w:pPr>
        <w:shd w:val="clear" w:color="auto" w:fill="FFFFFF"/>
        <w:rPr>
          <w:b/>
        </w:rPr>
      </w:pPr>
      <w:r w:rsidRPr="00B95030">
        <w:rPr>
          <w:b/>
          <w:u w:val="single"/>
        </w:rPr>
        <w:t xml:space="preserve">I. HAFTA    </w:t>
      </w:r>
      <w:r w:rsidRPr="00B95030">
        <w:rPr>
          <w:b/>
        </w:rPr>
        <w:t xml:space="preserve">        </w:t>
      </w:r>
    </w:p>
    <w:p w:rsidR="003C7601" w:rsidRPr="00B95030" w:rsidRDefault="003C7601" w:rsidP="003C7601">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3C7601" w:rsidRPr="00B95030" w:rsidTr="003C7601">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3C7601" w:rsidRPr="00B95030" w:rsidTr="003C7601">
        <w:trPr>
          <w:trHeight w:val="19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A143FE" w:rsidP="003C7601">
            <w:pPr>
              <w:pStyle w:val="AralkYok"/>
              <w:rPr>
                <w:rFonts w:ascii="Times New Roman" w:hAnsi="Times New Roman" w:cs="Times New Roman"/>
                <w:sz w:val="24"/>
                <w:szCs w:val="24"/>
              </w:rPr>
            </w:pPr>
            <w:r>
              <w:rPr>
                <w:rFonts w:ascii="Times New Roman" w:hAnsi="Times New Roman" w:cs="Times New Roman"/>
                <w:color w:val="000000"/>
                <w:sz w:val="24"/>
                <w:szCs w:val="24"/>
              </w:rPr>
              <w:t>TEORİK</w:t>
            </w:r>
          </w:p>
        </w:tc>
        <w:tc>
          <w:tcPr>
            <w:tcW w:w="4393" w:type="dxa"/>
            <w:gridSpan w:val="2"/>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eastAsia="Calibri" w:hAnsi="Times New Roman" w:cs="Times New Roman"/>
                <w:noProof/>
                <w:color w:val="000000"/>
                <w:sz w:val="24"/>
                <w:szCs w:val="24"/>
                <w:lang w:val="en-US"/>
              </w:rPr>
              <w:t>Staj Tanıtımı</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3C7601" w:rsidRPr="00B95030" w:rsidRDefault="00A143FE" w:rsidP="003C7601">
            <w:pPr>
              <w:pStyle w:val="AralkYok"/>
              <w:rPr>
                <w:rFonts w:ascii="Times New Roman" w:hAnsi="Times New Roman" w:cs="Times New Roman"/>
                <w:sz w:val="24"/>
                <w:szCs w:val="24"/>
              </w:rPr>
            </w:pPr>
            <w:r>
              <w:rPr>
                <w:rFonts w:ascii="Times New Roman" w:hAnsi="Times New Roman" w:cs="Times New Roman"/>
                <w:color w:val="000000"/>
                <w:sz w:val="24"/>
                <w:szCs w:val="24"/>
              </w:rPr>
              <w:t>TEORİK</w:t>
            </w:r>
            <w:r w:rsidR="002C2963">
              <w:rPr>
                <w:rFonts w:ascii="Times New Roman" w:hAnsi="Times New Roman" w:cs="Times New Roman"/>
                <w:color w:val="000000"/>
                <w:sz w:val="24"/>
                <w:szCs w:val="24"/>
              </w:rPr>
              <w:t xml:space="preserve"> </w:t>
            </w:r>
            <w:r w:rsidR="002C2963" w:rsidRPr="002C2963">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Kardiyak anatomi-fizyoloji-fizyopatoloji-1</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3C7601" w:rsidRPr="00B95030" w:rsidRDefault="003C7601" w:rsidP="003C760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rPr>
          <w:trHeight w:val="25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Kardiyak anatomi-fizyoloji-fizyopatoloji-2</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 xml:space="preserve">KVC de sistemik muayene yöntemleri </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r>
    </w:tbl>
    <w:p w:rsidR="003C7601" w:rsidRPr="00B95030" w:rsidRDefault="003C7601" w:rsidP="003C760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7601" w:rsidRPr="00B95030" w:rsidTr="003C760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r w:rsidRPr="002C2963">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Vasküler anatomi-fizyoloji-fizyopatoloji</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VENÖZ HASTALIKLAR</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Dr.Öğr.Üyesi Özlem KESKİN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420" w:type="dxa"/>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Damar hastalıklarında temel kavramlar, fizik muayene ve tanı yöntemleri</w:t>
            </w:r>
          </w:p>
        </w:tc>
        <w:tc>
          <w:tcPr>
            <w:tcW w:w="2551" w:type="dxa"/>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420" w:type="dxa"/>
          </w:tcPr>
          <w:p w:rsidR="003C7601" w:rsidRPr="00B95030" w:rsidRDefault="003C7601" w:rsidP="003C7601">
            <w:pPr>
              <w:rPr>
                <w:noProof/>
                <w:lang w:val="en-US"/>
              </w:rPr>
            </w:pPr>
            <w:r w:rsidRPr="00B95030">
              <w:rPr>
                <w:noProof/>
                <w:lang w:val="en-US"/>
              </w:rPr>
              <w:t>Kronik periferik damar hastalıkları,lenfatik hastalıklar</w:t>
            </w:r>
          </w:p>
        </w:tc>
        <w:tc>
          <w:tcPr>
            <w:tcW w:w="2551" w:type="dxa"/>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c>
          <w:tcPr>
            <w:tcW w:w="2551" w:type="dxa"/>
          </w:tcPr>
          <w:p w:rsidR="003C7601" w:rsidRPr="00B95030" w:rsidRDefault="003C7601" w:rsidP="003C7601">
            <w:pPr>
              <w:rPr>
                <w:noProof/>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r>
    </w:tbl>
    <w:p w:rsidR="003C7601" w:rsidRDefault="003C7601" w:rsidP="003C7601">
      <w:pPr>
        <w:pStyle w:val="AralkYok"/>
        <w:rPr>
          <w:rFonts w:ascii="Times New Roman" w:hAnsi="Times New Roman" w:cs="Times New Roman"/>
          <w:b/>
          <w:sz w:val="24"/>
          <w:szCs w:val="24"/>
        </w:rPr>
      </w:pPr>
    </w:p>
    <w:p w:rsidR="00ED240F" w:rsidRDefault="00ED240F" w:rsidP="003C7601">
      <w:pPr>
        <w:pStyle w:val="AralkYok"/>
        <w:rPr>
          <w:rFonts w:ascii="Times New Roman" w:hAnsi="Times New Roman" w:cs="Times New Roman"/>
          <w:b/>
          <w:sz w:val="24"/>
          <w:szCs w:val="24"/>
        </w:rPr>
      </w:pPr>
    </w:p>
    <w:p w:rsidR="00ED240F" w:rsidRDefault="00ED240F" w:rsidP="003C7601">
      <w:pPr>
        <w:pStyle w:val="AralkYok"/>
        <w:rPr>
          <w:rFonts w:ascii="Times New Roman" w:hAnsi="Times New Roman" w:cs="Times New Roman"/>
          <w:b/>
          <w:sz w:val="24"/>
          <w:szCs w:val="24"/>
        </w:rPr>
      </w:pPr>
    </w:p>
    <w:p w:rsidR="00ED240F" w:rsidRDefault="00ED240F" w:rsidP="003C7601">
      <w:pPr>
        <w:pStyle w:val="AralkYok"/>
        <w:rPr>
          <w:rFonts w:ascii="Times New Roman" w:hAnsi="Times New Roman" w:cs="Times New Roman"/>
          <w:b/>
          <w:sz w:val="24"/>
          <w:szCs w:val="24"/>
        </w:rPr>
      </w:pPr>
    </w:p>
    <w:p w:rsidR="00ED240F" w:rsidRDefault="00ED240F" w:rsidP="003C7601">
      <w:pPr>
        <w:pStyle w:val="AralkYok"/>
        <w:rPr>
          <w:rFonts w:ascii="Times New Roman" w:hAnsi="Times New Roman" w:cs="Times New Roman"/>
          <w:b/>
          <w:sz w:val="24"/>
          <w:szCs w:val="24"/>
        </w:rPr>
      </w:pPr>
    </w:p>
    <w:p w:rsidR="00ED240F" w:rsidRDefault="00ED240F" w:rsidP="003C7601">
      <w:pPr>
        <w:pStyle w:val="AralkYok"/>
        <w:rPr>
          <w:rFonts w:ascii="Times New Roman" w:hAnsi="Times New Roman" w:cs="Times New Roman"/>
          <w:b/>
          <w:sz w:val="24"/>
          <w:szCs w:val="24"/>
        </w:rPr>
      </w:pPr>
    </w:p>
    <w:p w:rsidR="00ED240F" w:rsidRDefault="00ED240F" w:rsidP="003C7601">
      <w:pPr>
        <w:pStyle w:val="AralkYok"/>
        <w:rPr>
          <w:rFonts w:ascii="Times New Roman" w:hAnsi="Times New Roman" w:cs="Times New Roman"/>
          <w:b/>
          <w:sz w:val="24"/>
          <w:szCs w:val="24"/>
        </w:rPr>
      </w:pPr>
    </w:p>
    <w:p w:rsidR="00ED240F" w:rsidRPr="00B95030" w:rsidRDefault="00ED240F" w:rsidP="003C760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7601" w:rsidRPr="00B95030" w:rsidTr="003C760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lastRenderedPageBreak/>
              <w:t>3. GÜN</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08.30  - 09.20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09.30  - 10.20   </w:t>
            </w:r>
          </w:p>
        </w:tc>
        <w:tc>
          <w:tcPr>
            <w:tcW w:w="1984"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Arteritler-vazospastik damar hastalıkları</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10.30  - 11.20      </w:t>
            </w:r>
          </w:p>
        </w:tc>
        <w:tc>
          <w:tcPr>
            <w:tcW w:w="1984" w:type="dxa"/>
            <w:tcBorders>
              <w:left w:val="single" w:sz="8" w:space="0" w:color="auto"/>
              <w:right w:val="single" w:sz="8" w:space="0" w:color="auto"/>
            </w:tcBorders>
            <w:hideMark/>
          </w:tcPr>
          <w:p w:rsidR="003C7601" w:rsidRPr="00B95030" w:rsidRDefault="00A143FE" w:rsidP="003C7601">
            <w:pPr>
              <w:pStyle w:val="AralkYok"/>
              <w:rPr>
                <w:rFonts w:ascii="Times New Roman" w:hAnsi="Times New Roman" w:cs="Times New Roman"/>
                <w:sz w:val="24"/>
                <w:szCs w:val="24"/>
              </w:rPr>
            </w:pPr>
            <w:r>
              <w:rPr>
                <w:rFonts w:ascii="Times New Roman" w:hAnsi="Times New Roman" w:cs="Times New Roman"/>
                <w:color w:val="000000"/>
                <w:sz w:val="24"/>
                <w:szCs w:val="24"/>
              </w:rPr>
              <w:t>TEORİK</w:t>
            </w:r>
            <w:r w:rsidR="002C2963">
              <w:rPr>
                <w:rFonts w:ascii="Times New Roman" w:hAnsi="Times New Roman" w:cs="Times New Roman"/>
                <w:color w:val="000000"/>
                <w:sz w:val="24"/>
                <w:szCs w:val="24"/>
              </w:rPr>
              <w:t xml:space="preserve"> </w:t>
            </w:r>
            <w:r w:rsidR="002C2963" w:rsidRPr="002C2963">
              <w:rPr>
                <w:rFonts w:ascii="Times New Roman" w:hAnsi="Times New Roman" w:cs="Times New Roman"/>
                <w:color w:val="000000"/>
                <w:sz w:val="24"/>
                <w:szCs w:val="24"/>
                <w:highlight w:val="yellow"/>
              </w:rPr>
              <w:t>(Uzaktan Eğitim)</w:t>
            </w:r>
          </w:p>
        </w:tc>
        <w:tc>
          <w:tcPr>
            <w:tcW w:w="4420" w:type="dxa"/>
          </w:tcPr>
          <w:p w:rsidR="003C7601" w:rsidRPr="00B95030" w:rsidRDefault="003C7601" w:rsidP="003C7601">
            <w:pPr>
              <w:rPr>
                <w:noProof/>
                <w:lang w:val="en-US"/>
              </w:rPr>
            </w:pPr>
            <w:r w:rsidRPr="00B95030">
              <w:rPr>
                <w:noProof/>
                <w:lang w:val="en-US"/>
              </w:rPr>
              <w:t>Abdominal aort hastalıkları</w:t>
            </w:r>
          </w:p>
        </w:tc>
        <w:tc>
          <w:tcPr>
            <w:tcW w:w="2551" w:type="dxa"/>
          </w:tcPr>
          <w:p w:rsidR="001C2852" w:rsidRPr="00B95030" w:rsidRDefault="001C2852" w:rsidP="001C2852">
            <w:pPr>
              <w:rPr>
                <w:rFonts w:eastAsia="Calibri"/>
                <w:noProof/>
                <w:lang w:val="en-US" w:eastAsia="en-US"/>
              </w:rPr>
            </w:pPr>
            <w:r>
              <w:rPr>
                <w:rFonts w:eastAsia="Calibri"/>
                <w:noProof/>
                <w:lang w:val="en-US" w:eastAsia="en-US"/>
              </w:rPr>
              <w:t>Doç. Dr. Seyhan YILMAZ</w:t>
            </w:r>
          </w:p>
          <w:p w:rsidR="003C7601" w:rsidRPr="00B95030" w:rsidRDefault="003C7601" w:rsidP="003C7601">
            <w:pPr>
              <w:rPr>
                <w:noProof/>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11.30  - 12.20</w:t>
            </w:r>
          </w:p>
        </w:tc>
        <w:tc>
          <w:tcPr>
            <w:tcW w:w="1984"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Pr>
          <w:p w:rsidR="003C7601" w:rsidRPr="00B95030" w:rsidRDefault="003C7601" w:rsidP="003C7601">
            <w:pPr>
              <w:rPr>
                <w:noProof/>
                <w:lang w:val="en-US"/>
              </w:rPr>
            </w:pPr>
          </w:p>
        </w:tc>
        <w:tc>
          <w:tcPr>
            <w:tcW w:w="2551" w:type="dxa"/>
          </w:tcPr>
          <w:p w:rsidR="003C7601" w:rsidRPr="00B95030" w:rsidRDefault="003C7601" w:rsidP="003C7601">
            <w:pPr>
              <w:rPr>
                <w:noProof/>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13.30  - 14.20   </w:t>
            </w:r>
          </w:p>
        </w:tc>
        <w:tc>
          <w:tcPr>
            <w:tcW w:w="1984"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14.30  - 15.20   </w:t>
            </w:r>
          </w:p>
        </w:tc>
        <w:tc>
          <w:tcPr>
            <w:tcW w:w="1984" w:type="dxa"/>
            <w:tcBorders>
              <w:left w:val="single" w:sz="8" w:space="0" w:color="auto"/>
              <w:right w:val="single" w:sz="8" w:space="0" w:color="auto"/>
            </w:tcBorders>
            <w:hideMark/>
          </w:tcPr>
          <w:p w:rsidR="003C7601" w:rsidRDefault="003C7601" w:rsidP="003C760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p w:rsidR="002C2963" w:rsidRPr="00B95030" w:rsidRDefault="002C2963"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551"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 xml:space="preserve">15.30  - 16.20   </w:t>
            </w:r>
          </w:p>
        </w:tc>
        <w:tc>
          <w:tcPr>
            <w:tcW w:w="1984"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7"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t xml:space="preserve">16.30  - 17.20   </w:t>
            </w:r>
          </w:p>
        </w:tc>
        <w:tc>
          <w:tcPr>
            <w:tcW w:w="1984"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420"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551"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jc w:val="center"/>
            </w:pPr>
            <w:r w:rsidRPr="00B95030">
              <w:rPr>
                <w:b/>
                <w:noProof/>
                <w:color w:val="FFFFFF" w:themeColor="background1"/>
                <w:lang w:val="en-US"/>
              </w:rPr>
              <w:t>4.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 xml:space="preserve">Asiyanotik Kalp Hastalıkları-1    </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 xml:space="preserve">Asiyanotik Kalp Hastalıkları-2   </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Periferik damar yaralanmalarında acil yaklaşımlar</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highlight w:val="yellow"/>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Extracorporeal dolaşım-1</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3C7601" w:rsidP="003C760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Extracorporeal dolaşım-2</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Dr.Cüneyt KELEŞ</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bl>
    <w:p w:rsidR="003C7601" w:rsidRPr="00B95030" w:rsidRDefault="003C7601" w:rsidP="003C7601">
      <w:pPr>
        <w:shd w:val="clear" w:color="auto" w:fill="FFFFFF"/>
        <w:rPr>
          <w:b/>
          <w:u w:val="single"/>
        </w:rPr>
      </w:pPr>
    </w:p>
    <w:p w:rsidR="003C7601" w:rsidRPr="00B95030" w:rsidRDefault="003C7601" w:rsidP="003C7601">
      <w:pPr>
        <w:shd w:val="clear" w:color="auto" w:fill="FFFFFF"/>
        <w:rPr>
          <w:b/>
          <w:u w:val="single"/>
        </w:rPr>
      </w:pPr>
      <w:r w:rsidRPr="00B95030">
        <w:rPr>
          <w:b/>
          <w:u w:val="single"/>
        </w:rPr>
        <w:t xml:space="preserve">II. HAFTA                                     </w:t>
      </w:r>
    </w:p>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rPr>
                <w:noProof/>
                <w:lang w:val="en-US"/>
              </w:rPr>
            </w:pPr>
            <w:r w:rsidRPr="00B95030">
              <w:rPr>
                <w:noProof/>
                <w:lang w:val="en-US"/>
              </w:rPr>
              <w:t>Extrakraniyalserebral damar patolojileri ve cerrahisi</w:t>
            </w:r>
          </w:p>
        </w:tc>
        <w:tc>
          <w:tcPr>
            <w:tcW w:w="2643" w:type="dxa"/>
            <w:tcBorders>
              <w:top w:val="single" w:sz="8" w:space="0" w:color="auto"/>
              <w:left w:val="single" w:sz="8" w:space="0" w:color="auto"/>
              <w:bottom w:val="single" w:sz="8" w:space="0" w:color="auto"/>
              <w:right w:val="single" w:sz="8" w:space="0" w:color="auto"/>
            </w:tcBorders>
            <w:hideMark/>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A143FE" w:rsidP="003C760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TEORİK</w:t>
            </w:r>
          </w:p>
          <w:p w:rsidR="002C2963" w:rsidRPr="00B95030" w:rsidRDefault="002C2963" w:rsidP="003C760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Standard1"/>
              <w:rPr>
                <w:lang w:eastAsia="en-US"/>
              </w:rPr>
            </w:pPr>
            <w:r w:rsidRPr="00B95030">
              <w:rPr>
                <w:noProof/>
                <w:lang w:val="en-US"/>
              </w:rPr>
              <w:t>Konjenitalvasküleranomaliler</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Standard1"/>
              <w:rPr>
                <w:lang w:eastAsia="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r w:rsidRPr="002C2963">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Siyanotik Kalp Hastalıkları-1</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r w:rsidRPr="002C2963">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Siyanotik Kalp Hastalıkları-2</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r w:rsidRPr="00B95030">
              <w:rPr>
                <w:noProof/>
                <w:lang w:val="en-US"/>
              </w:rPr>
              <w:t>Dr. Öğr. Üyesi Abdullah ÇELİK</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sz w:val="24"/>
                <w:szCs w:val="24"/>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noProof/>
                <w:color w:val="000000"/>
                <w:sz w:val="24"/>
                <w:szCs w:val="24"/>
                <w:lang w:val="en-US"/>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rPr>
                <w:noProof/>
                <w:lang w:val="en-US"/>
              </w:rPr>
            </w:pP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w:t>
            </w:r>
            <w:r w:rsidRPr="00B95030">
              <w:rPr>
                <w:rFonts w:ascii="Times New Roman" w:hAnsi="Times New Roman" w:cs="Times New Roman"/>
                <w:sz w:val="24"/>
                <w:szCs w:val="24"/>
              </w:rPr>
              <w:lastRenderedPageBreak/>
              <w:t xml:space="preserve">17.20   </w:t>
            </w:r>
          </w:p>
        </w:tc>
        <w:tc>
          <w:tcPr>
            <w:tcW w:w="1985" w:type="dxa"/>
            <w:tcBorders>
              <w:left w:val="single" w:sz="8" w:space="0" w:color="auto"/>
              <w:right w:val="single" w:sz="8" w:space="0" w:color="auto"/>
            </w:tcBorders>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r w:rsidRPr="002C2963">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Torasik aorta hastalıkları-1</w:t>
            </w:r>
          </w:p>
        </w:tc>
        <w:tc>
          <w:tcPr>
            <w:tcW w:w="2643" w:type="dxa"/>
            <w:tcBorders>
              <w:top w:val="single" w:sz="8" w:space="0" w:color="auto"/>
              <w:left w:val="single" w:sz="8" w:space="0" w:color="auto"/>
              <w:bottom w:val="single" w:sz="8" w:space="0" w:color="auto"/>
              <w:right w:val="single" w:sz="8" w:space="0" w:color="auto"/>
            </w:tcBorders>
            <w:hideMark/>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r w:rsidRPr="002C2963">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Torasik aorta hastalıkları-2</w:t>
            </w:r>
          </w:p>
        </w:tc>
        <w:tc>
          <w:tcPr>
            <w:tcW w:w="2643" w:type="dxa"/>
            <w:tcBorders>
              <w:top w:val="single" w:sz="8" w:space="0" w:color="auto"/>
              <w:left w:val="single" w:sz="8" w:space="0" w:color="auto"/>
              <w:bottom w:val="single" w:sz="8" w:space="0" w:color="auto"/>
              <w:right w:val="single" w:sz="8" w:space="0" w:color="auto"/>
            </w:tcBorders>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r>
      <w:tr w:rsidR="003C7601" w:rsidRPr="00B95030" w:rsidTr="003C760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601" w:rsidRDefault="00A143FE" w:rsidP="003C7601">
            <w:pPr>
              <w:rPr>
                <w:color w:val="000000"/>
              </w:rPr>
            </w:pPr>
            <w:r>
              <w:rPr>
                <w:color w:val="000000"/>
              </w:rPr>
              <w:t>TEORİK</w:t>
            </w:r>
          </w:p>
          <w:p w:rsidR="002C2963" w:rsidRPr="00B95030" w:rsidRDefault="002C2963" w:rsidP="003C7601">
            <w:r w:rsidRPr="002C2963">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Koroner kalp hastalıkları-1</w:t>
            </w:r>
          </w:p>
        </w:tc>
        <w:tc>
          <w:tcPr>
            <w:tcW w:w="2643" w:type="dxa"/>
            <w:tcBorders>
              <w:top w:val="single" w:sz="8" w:space="0" w:color="auto"/>
              <w:left w:val="single" w:sz="8" w:space="0" w:color="auto"/>
              <w:bottom w:val="single" w:sz="8" w:space="0" w:color="auto"/>
              <w:right w:val="single" w:sz="8" w:space="0" w:color="auto"/>
            </w:tcBorders>
            <w:hideMark/>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Default="003C7601" w:rsidP="003C7601">
            <w:pPr>
              <w:rPr>
                <w:color w:val="000000"/>
              </w:rPr>
            </w:pPr>
            <w:r w:rsidRPr="00B95030">
              <w:rPr>
                <w:color w:val="000000"/>
              </w:rPr>
              <w:t xml:space="preserve">TEORİK </w:t>
            </w:r>
          </w:p>
          <w:p w:rsidR="002C2963" w:rsidRPr="00B95030" w:rsidRDefault="002C2963" w:rsidP="003C7601">
            <w:r w:rsidRPr="002C2963">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r w:rsidRPr="00B95030">
              <w:rPr>
                <w:noProof/>
                <w:lang w:val="en-US"/>
              </w:rPr>
              <w:t>Koroner kalp hastalıkları-2</w:t>
            </w:r>
          </w:p>
        </w:tc>
        <w:tc>
          <w:tcPr>
            <w:tcW w:w="2643" w:type="dxa"/>
            <w:tcBorders>
              <w:top w:val="single" w:sz="8" w:space="0" w:color="auto"/>
              <w:left w:val="single" w:sz="8" w:space="0" w:color="auto"/>
              <w:bottom w:val="single" w:sz="8" w:space="0" w:color="auto"/>
              <w:right w:val="single" w:sz="8" w:space="0" w:color="auto"/>
            </w:tcBorders>
          </w:tcPr>
          <w:p w:rsidR="003C7601" w:rsidRPr="001C2852" w:rsidRDefault="001C2852" w:rsidP="003C7601">
            <w:pPr>
              <w:rPr>
                <w:rFonts w:eastAsia="Calibri"/>
                <w:noProof/>
                <w:lang w:val="en-US" w:eastAsia="en-US"/>
              </w:rPr>
            </w:pPr>
            <w:r>
              <w:rPr>
                <w:rFonts w:eastAsia="Calibri"/>
                <w:noProof/>
                <w:lang w:val="en-US" w:eastAsia="en-US"/>
              </w:rPr>
              <w:t>Doç. Dr. Seyhan YILMAZ</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r>
      <w:tr w:rsidR="003C7601" w:rsidRPr="00B95030" w:rsidTr="003C760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r w:rsidRPr="00B95030">
              <w:rPr>
                <w:color w:val="000000"/>
              </w:rPr>
              <w:t>PRATİK</w:t>
            </w: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rPr>
                <w:noProof/>
                <w:lang w:val="en-US"/>
              </w:rPr>
              <w:t>Hasta başı pratik  eğitim ;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r w:rsidRPr="00B95030">
              <w:t>Tüm Öğretim Üyeleri</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601" w:rsidRPr="00B95030" w:rsidRDefault="003C7601" w:rsidP="003C7601"/>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601" w:rsidRPr="00B95030" w:rsidRDefault="003C7601" w:rsidP="003C7601">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7601" w:rsidRPr="00B95030" w:rsidTr="003C760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7601" w:rsidRPr="00B95030" w:rsidRDefault="003C7601" w:rsidP="003C760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7601" w:rsidRPr="00B95030" w:rsidRDefault="003C7601" w:rsidP="003C7601">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3C7601" w:rsidRPr="00B95030" w:rsidRDefault="003C7601" w:rsidP="003C7601"/>
          <w:p w:rsidR="003C7601" w:rsidRPr="00B95030" w:rsidRDefault="003C7601" w:rsidP="003C7601">
            <w:pPr>
              <w:jc w:val="center"/>
              <w:rPr>
                <w:b/>
              </w:rPr>
            </w:pPr>
            <w:r w:rsidRPr="00B95030">
              <w:rPr>
                <w:b/>
              </w:rPr>
              <w:t>TEORİK SINAV</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3C7601" w:rsidRPr="00B95030" w:rsidRDefault="003C7601" w:rsidP="003C7601"/>
        </w:tc>
        <w:tc>
          <w:tcPr>
            <w:tcW w:w="4393" w:type="dxa"/>
            <w:vMerge/>
            <w:tcBorders>
              <w:left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601" w:rsidRPr="00B95030" w:rsidRDefault="003C7601" w:rsidP="003C7601"/>
        </w:tc>
        <w:tc>
          <w:tcPr>
            <w:tcW w:w="4393" w:type="dxa"/>
            <w:vMerge/>
            <w:tcBorders>
              <w:left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11.30  - </w:t>
            </w:r>
            <w:r w:rsidRPr="00B95030">
              <w:rPr>
                <w:rFonts w:ascii="Times New Roman" w:hAnsi="Times New Roman" w:cs="Times New Roman"/>
                <w:sz w:val="24"/>
                <w:szCs w:val="24"/>
              </w:rPr>
              <w:lastRenderedPageBreak/>
              <w:t>12.20</w:t>
            </w:r>
          </w:p>
        </w:tc>
        <w:tc>
          <w:tcPr>
            <w:tcW w:w="1985" w:type="dxa"/>
            <w:tcBorders>
              <w:left w:val="single" w:sz="8" w:space="0" w:color="auto"/>
              <w:bottom w:val="single" w:sz="8" w:space="0" w:color="auto"/>
              <w:right w:val="single" w:sz="8" w:space="0" w:color="auto"/>
            </w:tcBorders>
            <w:hideMark/>
          </w:tcPr>
          <w:p w:rsidR="003C7601" w:rsidRPr="00B95030" w:rsidRDefault="003C7601" w:rsidP="003C7601"/>
        </w:tc>
        <w:tc>
          <w:tcPr>
            <w:tcW w:w="4393" w:type="dxa"/>
            <w:vMerge/>
            <w:tcBorders>
              <w:left w:val="single" w:sz="8" w:space="0" w:color="auto"/>
              <w:bottom w:val="single" w:sz="8" w:space="0" w:color="auto"/>
              <w:right w:val="single" w:sz="8" w:space="0" w:color="auto"/>
            </w:tcBorders>
            <w:hideMark/>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7601" w:rsidRPr="00B95030" w:rsidRDefault="003C7601" w:rsidP="003C7601"/>
        </w:tc>
      </w:tr>
      <w:tr w:rsidR="003C7601" w:rsidRPr="00B95030" w:rsidTr="003C760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C7601" w:rsidRPr="00B95030" w:rsidRDefault="003C7601" w:rsidP="003C7601"/>
        </w:tc>
        <w:tc>
          <w:tcPr>
            <w:tcW w:w="4393" w:type="dxa"/>
            <w:vMerge w:val="restart"/>
            <w:tcBorders>
              <w:top w:val="single" w:sz="8" w:space="0" w:color="auto"/>
              <w:left w:val="single" w:sz="8" w:space="0" w:color="auto"/>
              <w:right w:val="single" w:sz="8" w:space="0" w:color="auto"/>
            </w:tcBorders>
          </w:tcPr>
          <w:p w:rsidR="003C7601" w:rsidRPr="00B95030" w:rsidRDefault="003C7601" w:rsidP="003C7601"/>
          <w:p w:rsidR="003C7601" w:rsidRPr="00B95030" w:rsidRDefault="003C7601" w:rsidP="003C7601">
            <w:pPr>
              <w:jc w:val="center"/>
              <w:rPr>
                <w:b/>
              </w:rPr>
            </w:pPr>
            <w:r w:rsidRPr="00B95030">
              <w:rPr>
                <w:b/>
              </w:rPr>
              <w:t>PRATİK SINAV</w:t>
            </w:r>
          </w:p>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601" w:rsidRPr="00B95030" w:rsidRDefault="003C7601" w:rsidP="003C7601"/>
        </w:tc>
        <w:tc>
          <w:tcPr>
            <w:tcW w:w="4393" w:type="dxa"/>
            <w:vMerge/>
            <w:tcBorders>
              <w:left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hideMark/>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3C7601" w:rsidRPr="00B95030" w:rsidRDefault="003C7601" w:rsidP="003C7601"/>
        </w:tc>
        <w:tc>
          <w:tcPr>
            <w:tcW w:w="4393" w:type="dxa"/>
            <w:vMerge/>
            <w:tcBorders>
              <w:left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r w:rsidR="003C7601" w:rsidRPr="00B95030" w:rsidTr="003C7601">
        <w:tc>
          <w:tcPr>
            <w:tcW w:w="1419" w:type="dxa"/>
            <w:tcBorders>
              <w:top w:val="single" w:sz="8" w:space="0" w:color="auto"/>
              <w:left w:val="single" w:sz="8" w:space="0" w:color="auto"/>
              <w:bottom w:val="single" w:sz="8" w:space="0" w:color="auto"/>
              <w:right w:val="single" w:sz="8" w:space="0" w:color="auto"/>
            </w:tcBorders>
          </w:tcPr>
          <w:p w:rsidR="003C7601" w:rsidRPr="00B95030" w:rsidRDefault="003C7601" w:rsidP="003C760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3C7601" w:rsidRPr="00B95030" w:rsidRDefault="003C7601" w:rsidP="003C7601">
            <w:pPr>
              <w:rPr>
                <w:color w:val="000000"/>
              </w:rPr>
            </w:pPr>
          </w:p>
        </w:tc>
        <w:tc>
          <w:tcPr>
            <w:tcW w:w="4393" w:type="dxa"/>
            <w:vMerge/>
            <w:tcBorders>
              <w:left w:val="single" w:sz="8" w:space="0" w:color="auto"/>
              <w:bottom w:val="single" w:sz="8" w:space="0" w:color="auto"/>
              <w:right w:val="single" w:sz="8" w:space="0" w:color="auto"/>
            </w:tcBorders>
          </w:tcPr>
          <w:p w:rsidR="003C7601" w:rsidRPr="00B95030" w:rsidRDefault="003C7601" w:rsidP="003C7601"/>
        </w:tc>
        <w:tc>
          <w:tcPr>
            <w:tcW w:w="2643" w:type="dxa"/>
            <w:tcBorders>
              <w:top w:val="single" w:sz="8" w:space="0" w:color="auto"/>
              <w:left w:val="single" w:sz="8" w:space="0" w:color="auto"/>
              <w:bottom w:val="single" w:sz="8" w:space="0" w:color="auto"/>
              <w:right w:val="single" w:sz="8" w:space="0" w:color="auto"/>
            </w:tcBorders>
          </w:tcPr>
          <w:p w:rsidR="003C7601" w:rsidRPr="00B95030" w:rsidRDefault="003C7601" w:rsidP="003C7601"/>
        </w:tc>
      </w:tr>
    </w:tbl>
    <w:p w:rsidR="003C7601" w:rsidRPr="00B95030" w:rsidRDefault="003C7601" w:rsidP="003C7601">
      <w:pPr>
        <w:shd w:val="clear" w:color="auto" w:fill="FFFFFF"/>
        <w:rPr>
          <w:b/>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jc w:val="center"/>
        <w:rPr>
          <w:b/>
          <w:noProof/>
          <w:lang w:val="en-US"/>
        </w:rPr>
      </w:pPr>
    </w:p>
    <w:p w:rsidR="00952DE1" w:rsidRPr="00B95030" w:rsidRDefault="00952DE1" w:rsidP="00952DE1">
      <w:pPr>
        <w:rPr>
          <w:noProof/>
          <w:lang w:val="en-US"/>
        </w:rPr>
      </w:pPr>
    </w:p>
    <w:p w:rsidR="00952DE1" w:rsidRPr="00B95030" w:rsidRDefault="00952DE1" w:rsidP="00952DE1">
      <w:pPr>
        <w:rPr>
          <w:noProof/>
          <w:lang w:val="en-US"/>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ED240F" w:rsidRDefault="00ED240F" w:rsidP="00A143FE">
      <w:pPr>
        <w:spacing w:after="200" w:line="276" w:lineRule="auto"/>
        <w:jc w:val="center"/>
        <w:rPr>
          <w:rFonts w:asciiTheme="minorHAnsi" w:hAnsiTheme="minorHAnsi" w:cs="Calibri"/>
          <w:b/>
          <w:noProof/>
          <w:sz w:val="56"/>
        </w:rPr>
      </w:pPr>
    </w:p>
    <w:p w:rsidR="00A143FE" w:rsidRPr="00666997" w:rsidRDefault="00A143FE" w:rsidP="00A143FE">
      <w:pPr>
        <w:spacing w:after="200" w:line="276" w:lineRule="auto"/>
        <w:jc w:val="center"/>
        <w:rPr>
          <w:b/>
          <w:sz w:val="20"/>
          <w:szCs w:val="20"/>
        </w:rPr>
      </w:pPr>
      <w:r>
        <w:rPr>
          <w:rFonts w:asciiTheme="minorHAnsi" w:hAnsiTheme="minorHAnsi" w:cs="Calibri"/>
          <w:b/>
          <w:noProof/>
          <w:sz w:val="56"/>
        </w:rPr>
        <w:drawing>
          <wp:inline distT="0" distB="0" distL="0" distR="0">
            <wp:extent cx="5486400" cy="704850"/>
            <wp:effectExtent l="19050" t="0" r="19050" b="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Pr="00666997"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A143FE" w:rsidRDefault="00A143FE"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ED240F" w:rsidRDefault="00ED240F" w:rsidP="00A143FE">
      <w:pPr>
        <w:spacing w:after="200" w:line="276" w:lineRule="auto"/>
        <w:jc w:val="center"/>
        <w:rPr>
          <w:b/>
          <w:sz w:val="20"/>
          <w:szCs w:val="20"/>
        </w:rPr>
      </w:pPr>
    </w:p>
    <w:p w:rsidR="003C00F1" w:rsidRPr="00666997" w:rsidRDefault="003C00F1" w:rsidP="003C00F1">
      <w:pPr>
        <w:spacing w:after="200" w:line="276" w:lineRule="auto"/>
        <w:jc w:val="center"/>
        <w:rPr>
          <w:b/>
          <w:sz w:val="20"/>
          <w:szCs w:val="20"/>
        </w:rPr>
      </w:pPr>
    </w:p>
    <w:p w:rsidR="003C00F1" w:rsidRPr="00666997" w:rsidRDefault="003C00F1" w:rsidP="003C00F1">
      <w:pPr>
        <w:spacing w:after="200" w:line="276" w:lineRule="auto"/>
        <w:jc w:val="center"/>
        <w:rPr>
          <w:rFonts w:eastAsia="Calibri"/>
          <w:b/>
          <w:color w:val="000000"/>
          <w:sz w:val="20"/>
          <w:szCs w:val="20"/>
          <w:u w:val="single"/>
          <w:lang w:eastAsia="en-US"/>
        </w:rPr>
      </w:pPr>
      <w:r w:rsidRPr="00666997">
        <w:rPr>
          <w:rFonts w:eastAsia="Calibri"/>
          <w:b/>
          <w:color w:val="000000"/>
          <w:sz w:val="20"/>
          <w:szCs w:val="20"/>
          <w:u w:val="single"/>
          <w:lang w:eastAsia="en-US"/>
        </w:rPr>
        <w:t>ÇOCUK CERRAHİSİ STAJ EĞİTİM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C00F1" w:rsidRPr="00666997" w:rsidTr="003C00F1">
        <w:tc>
          <w:tcPr>
            <w:tcW w:w="4606" w:type="dxa"/>
          </w:tcPr>
          <w:p w:rsidR="003C00F1" w:rsidRPr="00666997" w:rsidRDefault="003C00F1" w:rsidP="003C00F1">
            <w:pPr>
              <w:rPr>
                <w:sz w:val="20"/>
                <w:szCs w:val="20"/>
              </w:rPr>
            </w:pPr>
            <w:r w:rsidRPr="00666997">
              <w:rPr>
                <w:rFonts w:eastAsia="Calibri"/>
                <w:b/>
                <w:bCs/>
                <w:color w:val="000000"/>
                <w:sz w:val="20"/>
                <w:szCs w:val="20"/>
                <w:lang w:eastAsia="en-US"/>
              </w:rPr>
              <w:t>STAJ ADI</w:t>
            </w:r>
          </w:p>
        </w:tc>
        <w:tc>
          <w:tcPr>
            <w:tcW w:w="4606" w:type="dxa"/>
          </w:tcPr>
          <w:p w:rsidR="003C00F1" w:rsidRPr="00666997" w:rsidRDefault="003C00F1" w:rsidP="003C00F1">
            <w:pPr>
              <w:rPr>
                <w:sz w:val="20"/>
                <w:szCs w:val="20"/>
              </w:rPr>
            </w:pPr>
            <w:r w:rsidRPr="00666997">
              <w:rPr>
                <w:sz w:val="20"/>
                <w:szCs w:val="20"/>
              </w:rPr>
              <w:t>ÇOCUK CERRAHİSİ</w:t>
            </w:r>
          </w:p>
        </w:tc>
      </w:tr>
      <w:tr w:rsidR="003C00F1" w:rsidRPr="00666997" w:rsidTr="003C00F1">
        <w:tc>
          <w:tcPr>
            <w:tcW w:w="4606" w:type="dxa"/>
          </w:tcPr>
          <w:p w:rsidR="003C00F1" w:rsidRPr="00666997" w:rsidRDefault="003C00F1" w:rsidP="003C00F1">
            <w:pPr>
              <w:rPr>
                <w:sz w:val="20"/>
                <w:szCs w:val="20"/>
              </w:rPr>
            </w:pPr>
            <w:r w:rsidRPr="00666997">
              <w:rPr>
                <w:rFonts w:eastAsia="Calibri"/>
                <w:b/>
                <w:bCs/>
                <w:sz w:val="20"/>
                <w:szCs w:val="20"/>
                <w:lang w:eastAsia="en-US"/>
              </w:rPr>
              <w:t>Başkoordinatör:</w:t>
            </w:r>
          </w:p>
        </w:tc>
        <w:tc>
          <w:tcPr>
            <w:tcW w:w="4606" w:type="dxa"/>
          </w:tcPr>
          <w:p w:rsidR="003C00F1" w:rsidRPr="00666997" w:rsidRDefault="003C00F1" w:rsidP="003C00F1">
            <w:pPr>
              <w:spacing w:after="200" w:line="276" w:lineRule="auto"/>
              <w:rPr>
                <w:sz w:val="20"/>
                <w:szCs w:val="20"/>
              </w:rPr>
            </w:pPr>
            <w:proofErr w:type="gramStart"/>
            <w:r>
              <w:rPr>
                <w:rFonts w:eastAsia="Calibri"/>
                <w:bCs/>
                <w:sz w:val="20"/>
                <w:szCs w:val="20"/>
                <w:lang w:eastAsia="en-US"/>
              </w:rPr>
              <w:t>Dr.Öğr.Üyesi</w:t>
            </w:r>
            <w:proofErr w:type="gramEnd"/>
            <w:r>
              <w:rPr>
                <w:rFonts w:eastAsia="Calibri"/>
                <w:bCs/>
                <w:sz w:val="20"/>
                <w:szCs w:val="20"/>
                <w:lang w:eastAsia="en-US"/>
              </w:rPr>
              <w:t xml:space="preserve"> Şebnem ALANYA TOSUN</w:t>
            </w:r>
            <w:r w:rsidRPr="00666997">
              <w:rPr>
                <w:rFonts w:eastAsia="Calibri"/>
                <w:bCs/>
                <w:sz w:val="20"/>
                <w:szCs w:val="20"/>
                <w:lang w:eastAsia="en-US"/>
              </w:rPr>
              <w:t xml:space="preserve">                                 </w:t>
            </w:r>
          </w:p>
        </w:tc>
      </w:tr>
      <w:tr w:rsidR="003C00F1" w:rsidRPr="00666997" w:rsidTr="003C00F1">
        <w:tc>
          <w:tcPr>
            <w:tcW w:w="4606" w:type="dxa"/>
          </w:tcPr>
          <w:p w:rsidR="003C00F1" w:rsidRPr="00666997" w:rsidRDefault="003C00F1" w:rsidP="003C00F1">
            <w:pPr>
              <w:spacing w:after="200" w:line="276" w:lineRule="auto"/>
              <w:rPr>
                <w:rFonts w:eastAsia="Calibri"/>
                <w:b/>
                <w:bCs/>
                <w:sz w:val="20"/>
                <w:szCs w:val="20"/>
                <w:lang w:eastAsia="en-US"/>
              </w:rPr>
            </w:pPr>
            <w:r w:rsidRPr="00666997">
              <w:rPr>
                <w:rFonts w:eastAsia="Calibri"/>
                <w:b/>
                <w:sz w:val="20"/>
                <w:szCs w:val="20"/>
                <w:lang w:eastAsia="en-US"/>
              </w:rPr>
              <w:t xml:space="preserve">Dönem V Koordinatörü:   </w:t>
            </w:r>
          </w:p>
          <w:p w:rsidR="003C00F1" w:rsidRPr="00666997" w:rsidRDefault="003C00F1" w:rsidP="003C00F1">
            <w:pPr>
              <w:autoSpaceDE w:val="0"/>
              <w:autoSpaceDN w:val="0"/>
              <w:adjustRightInd w:val="0"/>
              <w:jc w:val="both"/>
              <w:rPr>
                <w:rFonts w:eastAsia="Calibri"/>
                <w:b/>
                <w:bCs/>
                <w:color w:val="000000"/>
                <w:sz w:val="20"/>
                <w:szCs w:val="20"/>
                <w:lang w:eastAsia="en-US"/>
              </w:rPr>
            </w:pPr>
          </w:p>
          <w:p w:rsidR="003C00F1" w:rsidRPr="00666997" w:rsidRDefault="003C00F1" w:rsidP="003C00F1">
            <w:pPr>
              <w:rPr>
                <w:sz w:val="20"/>
                <w:szCs w:val="20"/>
              </w:rPr>
            </w:pPr>
          </w:p>
        </w:tc>
        <w:tc>
          <w:tcPr>
            <w:tcW w:w="4606" w:type="dxa"/>
          </w:tcPr>
          <w:p w:rsidR="003C00F1" w:rsidRPr="00666997" w:rsidRDefault="003C00F1" w:rsidP="003C00F1">
            <w:pPr>
              <w:rPr>
                <w:sz w:val="20"/>
                <w:szCs w:val="20"/>
              </w:rPr>
            </w:pPr>
            <w:r>
              <w:rPr>
                <w:rFonts w:eastAsia="Calibri"/>
                <w:bCs/>
                <w:sz w:val="20"/>
                <w:szCs w:val="20"/>
                <w:lang w:eastAsia="en-US"/>
              </w:rPr>
              <w:t>Dr. Öğr. Üyesi</w:t>
            </w:r>
            <w:r w:rsidRPr="00666997">
              <w:rPr>
                <w:rFonts w:eastAsia="Calibri"/>
                <w:bCs/>
                <w:sz w:val="20"/>
                <w:szCs w:val="20"/>
                <w:lang w:eastAsia="en-US"/>
              </w:rPr>
              <w:t xml:space="preserve"> </w:t>
            </w:r>
            <w:r>
              <w:rPr>
                <w:rFonts w:eastAsia="Calibri"/>
                <w:bCs/>
                <w:sz w:val="20"/>
                <w:szCs w:val="20"/>
                <w:lang w:eastAsia="en-US"/>
              </w:rPr>
              <w:t>İlker Fatih SARI</w:t>
            </w:r>
          </w:p>
        </w:tc>
      </w:tr>
      <w:tr w:rsidR="003C00F1" w:rsidRPr="00666997" w:rsidTr="003C00F1">
        <w:tc>
          <w:tcPr>
            <w:tcW w:w="4606" w:type="dxa"/>
          </w:tcPr>
          <w:p w:rsidR="003C00F1" w:rsidRPr="00666997" w:rsidRDefault="003C00F1" w:rsidP="003C00F1">
            <w:pPr>
              <w:rPr>
                <w:sz w:val="20"/>
                <w:szCs w:val="20"/>
              </w:rPr>
            </w:pPr>
            <w:r w:rsidRPr="00666997">
              <w:rPr>
                <w:rFonts w:eastAsia="Calibri"/>
                <w:b/>
                <w:sz w:val="20"/>
                <w:szCs w:val="20"/>
                <w:lang w:eastAsia="en-US"/>
              </w:rPr>
              <w:t xml:space="preserve">Koordinatör Yardımcıları: </w:t>
            </w:r>
          </w:p>
        </w:tc>
        <w:tc>
          <w:tcPr>
            <w:tcW w:w="4606" w:type="dxa"/>
          </w:tcPr>
          <w:p w:rsidR="003C00F1" w:rsidRPr="001E4EF7" w:rsidRDefault="003C00F1" w:rsidP="003C00F1">
            <w:pPr>
              <w:spacing w:after="200" w:line="276" w:lineRule="auto"/>
              <w:rPr>
                <w:rFonts w:eastAsia="Calibri"/>
                <w:bCs/>
                <w:sz w:val="20"/>
                <w:szCs w:val="20"/>
                <w:lang w:eastAsia="en-US"/>
              </w:rPr>
            </w:pPr>
            <w:r>
              <w:rPr>
                <w:rFonts w:eastAsia="Calibri"/>
                <w:bCs/>
                <w:sz w:val="20"/>
                <w:szCs w:val="20"/>
                <w:lang w:eastAsia="en-US"/>
              </w:rPr>
              <w:t>Dr. Öğr. Üyesi</w:t>
            </w:r>
            <w:r w:rsidRPr="00666997">
              <w:rPr>
                <w:rFonts w:eastAsia="Calibri"/>
                <w:bCs/>
                <w:sz w:val="20"/>
                <w:szCs w:val="20"/>
                <w:lang w:eastAsia="en-US"/>
              </w:rPr>
              <w:t xml:space="preserve"> </w:t>
            </w:r>
            <w:r>
              <w:rPr>
                <w:rFonts w:eastAsia="Calibri"/>
                <w:bCs/>
                <w:sz w:val="20"/>
                <w:szCs w:val="20"/>
                <w:lang w:eastAsia="en-US"/>
              </w:rPr>
              <w:t>Sevgi KULAKLI</w:t>
            </w:r>
          </w:p>
        </w:tc>
      </w:tr>
      <w:tr w:rsidR="003C00F1" w:rsidRPr="00666997" w:rsidTr="003C00F1">
        <w:tc>
          <w:tcPr>
            <w:tcW w:w="4606" w:type="dxa"/>
          </w:tcPr>
          <w:p w:rsidR="003C00F1" w:rsidRPr="00666997" w:rsidRDefault="003C00F1" w:rsidP="003C00F1">
            <w:pPr>
              <w:rPr>
                <w:sz w:val="20"/>
                <w:szCs w:val="20"/>
              </w:rPr>
            </w:pPr>
            <w:r w:rsidRPr="00666997">
              <w:rPr>
                <w:rFonts w:eastAsia="Calibri"/>
                <w:b/>
                <w:bCs/>
                <w:sz w:val="20"/>
                <w:szCs w:val="20"/>
                <w:lang w:eastAsia="en-US"/>
              </w:rPr>
              <w:t>Eğitimin yürütüldüğü yer:</w:t>
            </w:r>
          </w:p>
        </w:tc>
        <w:tc>
          <w:tcPr>
            <w:tcW w:w="4606" w:type="dxa"/>
          </w:tcPr>
          <w:p w:rsidR="003C00F1" w:rsidRPr="00666997" w:rsidRDefault="003C00F1" w:rsidP="003C00F1">
            <w:pPr>
              <w:spacing w:after="200" w:line="276" w:lineRule="auto"/>
              <w:rPr>
                <w:sz w:val="20"/>
                <w:szCs w:val="20"/>
              </w:rPr>
            </w:pPr>
            <w:r w:rsidRPr="00666997">
              <w:rPr>
                <w:rFonts w:eastAsia="Calibri"/>
                <w:bCs/>
                <w:sz w:val="20"/>
                <w:szCs w:val="20"/>
                <w:lang w:eastAsia="en-US"/>
              </w:rPr>
              <w:t xml:space="preserve">ÇOCUK CERRAHİSİ Kliniği </w:t>
            </w:r>
          </w:p>
        </w:tc>
      </w:tr>
      <w:tr w:rsidR="003C00F1" w:rsidRPr="00666997" w:rsidTr="003C00F1">
        <w:tc>
          <w:tcPr>
            <w:tcW w:w="4606" w:type="dxa"/>
          </w:tcPr>
          <w:p w:rsidR="003C00F1" w:rsidRPr="00666997" w:rsidRDefault="003C00F1" w:rsidP="003C00F1">
            <w:pPr>
              <w:rPr>
                <w:sz w:val="20"/>
                <w:szCs w:val="20"/>
              </w:rPr>
            </w:pPr>
            <w:r w:rsidRPr="00666997">
              <w:rPr>
                <w:rFonts w:eastAsia="Calibri"/>
                <w:b/>
                <w:sz w:val="20"/>
                <w:szCs w:val="20"/>
                <w:lang w:eastAsia="en-US"/>
              </w:rPr>
              <w:t xml:space="preserve">Staj Eğitim Sorumlusu:  </w:t>
            </w:r>
          </w:p>
        </w:tc>
        <w:tc>
          <w:tcPr>
            <w:tcW w:w="4606" w:type="dxa"/>
          </w:tcPr>
          <w:p w:rsidR="003C00F1" w:rsidRPr="00666997" w:rsidRDefault="003C00F1" w:rsidP="003C00F1">
            <w:pPr>
              <w:spacing w:after="200" w:line="276" w:lineRule="auto"/>
              <w:rPr>
                <w:rFonts w:eastAsia="Calibri"/>
                <w:sz w:val="20"/>
                <w:szCs w:val="20"/>
                <w:lang w:eastAsia="en-US"/>
              </w:rPr>
            </w:pPr>
            <w:r>
              <w:rPr>
                <w:sz w:val="20"/>
                <w:szCs w:val="20"/>
              </w:rPr>
              <w:t>Dr. Öğr. Üyesi</w:t>
            </w:r>
            <w:r w:rsidRPr="00666997">
              <w:rPr>
                <w:sz w:val="20"/>
                <w:szCs w:val="20"/>
              </w:rPr>
              <w:t xml:space="preserve"> </w:t>
            </w:r>
            <w:r>
              <w:rPr>
                <w:sz w:val="20"/>
                <w:szCs w:val="20"/>
              </w:rPr>
              <w:t>Aysel Yucak Özdemir</w:t>
            </w:r>
          </w:p>
        </w:tc>
      </w:tr>
      <w:tr w:rsidR="003C00F1" w:rsidRPr="00666997" w:rsidTr="003C00F1">
        <w:tc>
          <w:tcPr>
            <w:tcW w:w="4606" w:type="dxa"/>
          </w:tcPr>
          <w:p w:rsidR="003C00F1" w:rsidRPr="00666997" w:rsidRDefault="003C00F1" w:rsidP="003C00F1">
            <w:pPr>
              <w:rPr>
                <w:sz w:val="20"/>
                <w:szCs w:val="20"/>
              </w:rPr>
            </w:pPr>
            <w:r w:rsidRPr="00666997">
              <w:rPr>
                <w:rFonts w:eastAsia="Calibri"/>
                <w:b/>
                <w:bCs/>
                <w:sz w:val="20"/>
                <w:szCs w:val="20"/>
                <w:lang w:eastAsia="en-US"/>
              </w:rPr>
              <w:t xml:space="preserve">Staj öğretim üyeleri:  </w:t>
            </w:r>
          </w:p>
        </w:tc>
        <w:tc>
          <w:tcPr>
            <w:tcW w:w="4606"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r>
    </w:tbl>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2B4804" w:rsidRDefault="002B4804" w:rsidP="003C00F1">
      <w:pPr>
        <w:rPr>
          <w:sz w:val="20"/>
          <w:szCs w:val="20"/>
        </w:rPr>
      </w:pPr>
    </w:p>
    <w:p w:rsidR="002B4804" w:rsidRPr="00666997" w:rsidRDefault="002B4804" w:rsidP="003C00F1">
      <w:pPr>
        <w:rPr>
          <w:sz w:val="20"/>
          <w:szCs w:val="20"/>
        </w:rPr>
      </w:pPr>
    </w:p>
    <w:p w:rsidR="003C00F1" w:rsidRPr="00666997" w:rsidRDefault="003C00F1" w:rsidP="003C00F1">
      <w:pPr>
        <w:rPr>
          <w:sz w:val="20"/>
          <w:szCs w:val="20"/>
        </w:rPr>
      </w:pPr>
    </w:p>
    <w:p w:rsidR="003C00F1" w:rsidRPr="00666997" w:rsidRDefault="003C00F1" w:rsidP="003C00F1">
      <w:pPr>
        <w:rPr>
          <w:sz w:val="20"/>
          <w:szCs w:val="20"/>
        </w:rPr>
      </w:pPr>
    </w:p>
    <w:p w:rsidR="003C00F1" w:rsidRPr="00666997" w:rsidRDefault="003C00F1" w:rsidP="003C00F1">
      <w:pPr>
        <w:jc w:val="center"/>
        <w:rPr>
          <w:b/>
          <w:sz w:val="20"/>
          <w:szCs w:val="20"/>
          <w:u w:val="single"/>
        </w:rPr>
      </w:pPr>
    </w:p>
    <w:p w:rsidR="003C00F1" w:rsidRPr="00666997" w:rsidRDefault="003C00F1" w:rsidP="003C00F1">
      <w:pPr>
        <w:jc w:val="center"/>
        <w:rPr>
          <w:b/>
          <w:sz w:val="20"/>
          <w:szCs w:val="20"/>
          <w:u w:val="single"/>
        </w:rPr>
      </w:pPr>
      <w:r w:rsidRPr="00666997">
        <w:rPr>
          <w:b/>
          <w:sz w:val="20"/>
          <w:szCs w:val="20"/>
          <w:u w:val="single"/>
        </w:rPr>
        <w:lastRenderedPageBreak/>
        <w:t>ÇOCUK CERRAHİSİ STAJ AMAÇ VE PROGRAM ÇIKTILARI</w:t>
      </w:r>
      <w:r w:rsidRPr="00666997">
        <w:rPr>
          <w:b/>
          <w:sz w:val="20"/>
          <w:szCs w:val="20"/>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5731"/>
      </w:tblGrid>
      <w:tr w:rsidR="003C00F1" w:rsidRPr="00666997" w:rsidTr="003C00F1">
        <w:tc>
          <w:tcPr>
            <w:tcW w:w="3331" w:type="dxa"/>
          </w:tcPr>
          <w:p w:rsidR="003C00F1" w:rsidRPr="00666997" w:rsidRDefault="003C00F1" w:rsidP="003C00F1">
            <w:pPr>
              <w:rPr>
                <w:b/>
                <w:sz w:val="20"/>
                <w:szCs w:val="20"/>
              </w:rPr>
            </w:pPr>
            <w:r w:rsidRPr="00666997">
              <w:rPr>
                <w:b/>
                <w:sz w:val="20"/>
                <w:szCs w:val="20"/>
              </w:rPr>
              <w:t>STAJ YILI</w:t>
            </w:r>
          </w:p>
        </w:tc>
        <w:tc>
          <w:tcPr>
            <w:tcW w:w="5731" w:type="dxa"/>
          </w:tcPr>
          <w:p w:rsidR="003C00F1" w:rsidRPr="00666997" w:rsidRDefault="003C00F1" w:rsidP="003C00F1">
            <w:pPr>
              <w:jc w:val="center"/>
              <w:rPr>
                <w:b/>
                <w:sz w:val="20"/>
                <w:szCs w:val="20"/>
                <w:u w:val="single"/>
              </w:rPr>
            </w:pPr>
            <w:r>
              <w:rPr>
                <w:b/>
                <w:sz w:val="20"/>
                <w:szCs w:val="20"/>
                <w:u w:val="single"/>
              </w:rPr>
              <w:t>2021 – 2022</w:t>
            </w:r>
          </w:p>
        </w:tc>
      </w:tr>
      <w:tr w:rsidR="003C00F1" w:rsidRPr="00666997" w:rsidTr="003C00F1">
        <w:tc>
          <w:tcPr>
            <w:tcW w:w="3331" w:type="dxa"/>
          </w:tcPr>
          <w:p w:rsidR="003C00F1" w:rsidRPr="00666997" w:rsidRDefault="003C00F1" w:rsidP="003C00F1">
            <w:pPr>
              <w:rPr>
                <w:b/>
                <w:sz w:val="20"/>
                <w:szCs w:val="20"/>
              </w:rPr>
            </w:pPr>
            <w:r w:rsidRPr="00666997">
              <w:rPr>
                <w:b/>
                <w:sz w:val="20"/>
                <w:szCs w:val="20"/>
              </w:rPr>
              <w:t>STAJ SÜRESİ</w:t>
            </w:r>
          </w:p>
        </w:tc>
        <w:tc>
          <w:tcPr>
            <w:tcW w:w="5731" w:type="dxa"/>
          </w:tcPr>
          <w:p w:rsidR="003C00F1" w:rsidRPr="00666997" w:rsidRDefault="003C00F1" w:rsidP="003C00F1">
            <w:pPr>
              <w:jc w:val="center"/>
              <w:rPr>
                <w:b/>
                <w:sz w:val="20"/>
                <w:szCs w:val="20"/>
                <w:u w:val="single"/>
              </w:rPr>
            </w:pPr>
            <w:r w:rsidRPr="00666997">
              <w:rPr>
                <w:b/>
                <w:sz w:val="20"/>
                <w:szCs w:val="20"/>
                <w:u w:val="single"/>
              </w:rPr>
              <w:t>5 Is gunu ( 1hafta)</w:t>
            </w:r>
          </w:p>
        </w:tc>
      </w:tr>
      <w:tr w:rsidR="003C00F1" w:rsidRPr="00666997" w:rsidTr="003C00F1">
        <w:tc>
          <w:tcPr>
            <w:tcW w:w="3331" w:type="dxa"/>
          </w:tcPr>
          <w:p w:rsidR="003C00F1" w:rsidRPr="00666997" w:rsidRDefault="003C00F1" w:rsidP="003C00F1">
            <w:pPr>
              <w:rPr>
                <w:b/>
                <w:sz w:val="20"/>
                <w:szCs w:val="20"/>
              </w:rPr>
            </w:pPr>
            <w:r w:rsidRPr="00666997">
              <w:rPr>
                <w:b/>
                <w:sz w:val="20"/>
                <w:szCs w:val="20"/>
              </w:rPr>
              <w:t>TEORİK DERS SAATİ</w:t>
            </w:r>
          </w:p>
        </w:tc>
        <w:tc>
          <w:tcPr>
            <w:tcW w:w="5731" w:type="dxa"/>
          </w:tcPr>
          <w:p w:rsidR="003C00F1" w:rsidRPr="00666997" w:rsidRDefault="003C00F1" w:rsidP="003C00F1">
            <w:pPr>
              <w:jc w:val="center"/>
              <w:rPr>
                <w:b/>
                <w:sz w:val="20"/>
                <w:szCs w:val="20"/>
                <w:u w:val="single"/>
              </w:rPr>
            </w:pPr>
            <w:r>
              <w:rPr>
                <w:b/>
                <w:sz w:val="20"/>
                <w:szCs w:val="20"/>
                <w:u w:val="single"/>
              </w:rPr>
              <w:t xml:space="preserve">28 </w:t>
            </w:r>
            <w:r w:rsidRPr="00666997">
              <w:rPr>
                <w:b/>
                <w:sz w:val="20"/>
                <w:szCs w:val="20"/>
                <w:u w:val="single"/>
              </w:rPr>
              <w:t>saat</w:t>
            </w:r>
          </w:p>
        </w:tc>
      </w:tr>
      <w:tr w:rsidR="003C00F1" w:rsidRPr="00666997" w:rsidTr="003C00F1">
        <w:tc>
          <w:tcPr>
            <w:tcW w:w="3331" w:type="dxa"/>
          </w:tcPr>
          <w:p w:rsidR="003C00F1" w:rsidRPr="00666997" w:rsidRDefault="003C00F1" w:rsidP="003C00F1">
            <w:pPr>
              <w:rPr>
                <w:b/>
                <w:sz w:val="20"/>
                <w:szCs w:val="20"/>
              </w:rPr>
            </w:pPr>
            <w:r w:rsidRPr="00666997">
              <w:rPr>
                <w:b/>
                <w:sz w:val="20"/>
                <w:szCs w:val="20"/>
              </w:rPr>
              <w:t>UYGULAMALI DERS SAATİ</w:t>
            </w:r>
          </w:p>
        </w:tc>
        <w:tc>
          <w:tcPr>
            <w:tcW w:w="5731" w:type="dxa"/>
          </w:tcPr>
          <w:p w:rsidR="003C00F1" w:rsidRPr="00666997" w:rsidRDefault="003C00F1" w:rsidP="003C00F1">
            <w:pPr>
              <w:jc w:val="center"/>
              <w:rPr>
                <w:b/>
                <w:sz w:val="20"/>
                <w:szCs w:val="20"/>
                <w:u w:val="single"/>
              </w:rPr>
            </w:pPr>
            <w:r>
              <w:rPr>
                <w:b/>
                <w:sz w:val="20"/>
                <w:szCs w:val="20"/>
                <w:u w:val="single"/>
              </w:rPr>
              <w:t>4</w:t>
            </w:r>
            <w:r w:rsidRPr="00666997">
              <w:rPr>
                <w:b/>
                <w:sz w:val="20"/>
                <w:szCs w:val="20"/>
                <w:u w:val="single"/>
              </w:rPr>
              <w:t xml:space="preserve"> saat</w:t>
            </w:r>
          </w:p>
        </w:tc>
      </w:tr>
      <w:tr w:rsidR="003C00F1" w:rsidRPr="00666997" w:rsidTr="003C00F1">
        <w:tc>
          <w:tcPr>
            <w:tcW w:w="3331" w:type="dxa"/>
          </w:tcPr>
          <w:p w:rsidR="003C00F1" w:rsidRPr="00666997" w:rsidRDefault="003C00F1" w:rsidP="003C00F1">
            <w:pPr>
              <w:rPr>
                <w:b/>
                <w:sz w:val="20"/>
                <w:szCs w:val="20"/>
              </w:rPr>
            </w:pPr>
            <w:r w:rsidRPr="00666997">
              <w:rPr>
                <w:b/>
                <w:sz w:val="20"/>
                <w:szCs w:val="20"/>
              </w:rPr>
              <w:t>STAJ İÇERİĞİ</w:t>
            </w:r>
          </w:p>
        </w:tc>
        <w:tc>
          <w:tcPr>
            <w:tcW w:w="5731" w:type="dxa"/>
          </w:tcPr>
          <w:p w:rsidR="003C00F1" w:rsidRPr="00666997" w:rsidRDefault="003C00F1" w:rsidP="003C00F1">
            <w:pPr>
              <w:jc w:val="center"/>
              <w:rPr>
                <w:b/>
                <w:sz w:val="20"/>
                <w:szCs w:val="20"/>
                <w:u w:val="single"/>
              </w:rPr>
            </w:pPr>
            <w:r w:rsidRPr="00666997">
              <w:rPr>
                <w:sz w:val="20"/>
                <w:szCs w:val="20"/>
              </w:rPr>
              <w:t>Stajyerle sorumlu öğretim üyesinin gözetiminde staj süresi içerisinde günlük pratikte yapabilmeleri gereken Çocuk Cerrahisi hastalarının muayene ve yöntemlerini öğrenir. Hergün yapılan teorik ders, hasta başında poliklinik izlemleri, yatan hastalar için klinikte hasta başı viziteleri öğretim üyesi ile birlikte yapılır. Staj süresince klinikte gerçekleşen seminer ve makale saatlerine gözlemci olarak katılır.</w:t>
            </w:r>
          </w:p>
        </w:tc>
      </w:tr>
      <w:tr w:rsidR="003C00F1" w:rsidRPr="00666997" w:rsidTr="003C00F1">
        <w:tc>
          <w:tcPr>
            <w:tcW w:w="3331" w:type="dxa"/>
          </w:tcPr>
          <w:p w:rsidR="003C00F1" w:rsidRPr="00666997" w:rsidRDefault="003C00F1" w:rsidP="003C00F1">
            <w:pPr>
              <w:rPr>
                <w:b/>
                <w:sz w:val="20"/>
                <w:szCs w:val="20"/>
              </w:rPr>
            </w:pPr>
            <w:r w:rsidRPr="00666997">
              <w:rPr>
                <w:b/>
                <w:sz w:val="20"/>
                <w:szCs w:val="20"/>
              </w:rPr>
              <w:t>STAJ AMACI</w:t>
            </w:r>
          </w:p>
        </w:tc>
        <w:tc>
          <w:tcPr>
            <w:tcW w:w="5731" w:type="dxa"/>
          </w:tcPr>
          <w:p w:rsidR="003C00F1" w:rsidRPr="00666997" w:rsidRDefault="003C00F1" w:rsidP="003C00F1">
            <w:pPr>
              <w:jc w:val="center"/>
              <w:rPr>
                <w:b/>
                <w:sz w:val="20"/>
                <w:szCs w:val="20"/>
                <w:u w:val="single"/>
              </w:rPr>
            </w:pPr>
            <w:r w:rsidRPr="00666997">
              <w:rPr>
                <w:sz w:val="20"/>
                <w:szCs w:val="20"/>
              </w:rPr>
              <w:t xml:space="preserve">Staj sırasında stajerler Çocuk Cerrahisinde Karın Muayenesi, Genitoüriner sistem Muayenesi, Göğüs muayenesi usullerini, Sık karşılaşılan abdominal cerrahi hastalıklar, yenidoğan dönemi cerrahi hastalıklar, çocuk </w:t>
            </w:r>
            <w:proofErr w:type="gramStart"/>
            <w:r w:rsidRPr="00666997">
              <w:rPr>
                <w:sz w:val="20"/>
                <w:szCs w:val="20"/>
              </w:rPr>
              <w:t>travmaları</w:t>
            </w:r>
            <w:proofErr w:type="gramEnd"/>
            <w:r w:rsidRPr="00666997">
              <w:rPr>
                <w:sz w:val="20"/>
                <w:szCs w:val="20"/>
              </w:rPr>
              <w:t>, çocuklarda inguinoskrotal patolojiler, çocuklarda sıvı-elektrolit tedavisi, abdominal maligniteler, üriner sistemin konjenital bozuklukları, abdominal kitleler konularında teorik bilgilerin verilip teorik yaklaşımların öğretilmesi amaçlanmıştır.</w:t>
            </w:r>
          </w:p>
        </w:tc>
      </w:tr>
      <w:tr w:rsidR="003C00F1" w:rsidRPr="00666997" w:rsidTr="003C00F1">
        <w:tc>
          <w:tcPr>
            <w:tcW w:w="3331" w:type="dxa"/>
          </w:tcPr>
          <w:p w:rsidR="003C00F1" w:rsidRPr="00666997" w:rsidRDefault="003C00F1" w:rsidP="003C00F1">
            <w:pPr>
              <w:rPr>
                <w:b/>
                <w:sz w:val="20"/>
                <w:szCs w:val="20"/>
              </w:rPr>
            </w:pPr>
            <w:r w:rsidRPr="00666997">
              <w:rPr>
                <w:b/>
                <w:sz w:val="20"/>
                <w:szCs w:val="20"/>
              </w:rPr>
              <w:t>ÖĞRENİM ÇIKTILARI</w:t>
            </w:r>
          </w:p>
        </w:tc>
        <w:tc>
          <w:tcPr>
            <w:tcW w:w="5731" w:type="dxa"/>
          </w:tcPr>
          <w:p w:rsidR="003C00F1" w:rsidRPr="00666997" w:rsidRDefault="003C00F1" w:rsidP="003C00F1">
            <w:pPr>
              <w:jc w:val="center"/>
              <w:rPr>
                <w:b/>
                <w:sz w:val="20"/>
                <w:szCs w:val="20"/>
                <w:u w:val="single"/>
              </w:rPr>
            </w:pPr>
            <w:r w:rsidRPr="00666997">
              <w:rPr>
                <w:sz w:val="20"/>
                <w:szCs w:val="20"/>
              </w:rPr>
              <w:t>Staj sonunda stajyerler yaş gruplarına göre hastalara nasıl yaklaşılacağını, fizik muayene ve anamnez alma yollarının bilmesi, sık karşılaşılan patolojilere tanı ve yaklaşımın öğrenilmesi, ilk müdahaleyi nasıl yapacağını öğrenecektir</w:t>
            </w:r>
          </w:p>
        </w:tc>
      </w:tr>
      <w:tr w:rsidR="003C00F1" w:rsidRPr="00666997" w:rsidTr="003C00F1">
        <w:tc>
          <w:tcPr>
            <w:tcW w:w="3331" w:type="dxa"/>
          </w:tcPr>
          <w:p w:rsidR="003C00F1" w:rsidRPr="00666997" w:rsidRDefault="003C00F1" w:rsidP="003C00F1">
            <w:pPr>
              <w:rPr>
                <w:b/>
                <w:sz w:val="20"/>
                <w:szCs w:val="20"/>
              </w:rPr>
            </w:pPr>
            <w:r w:rsidRPr="00666997">
              <w:rPr>
                <w:b/>
                <w:sz w:val="20"/>
                <w:szCs w:val="20"/>
              </w:rPr>
              <w:t>ÖĞRETME YÖNTEMLERİ</w:t>
            </w:r>
          </w:p>
        </w:tc>
        <w:tc>
          <w:tcPr>
            <w:tcW w:w="5731" w:type="dxa"/>
          </w:tcPr>
          <w:p w:rsidR="003C00F1" w:rsidRPr="00666997" w:rsidRDefault="003C00F1" w:rsidP="003C00F1">
            <w:pPr>
              <w:jc w:val="center"/>
              <w:rPr>
                <w:b/>
                <w:sz w:val="20"/>
                <w:szCs w:val="20"/>
                <w:u w:val="single"/>
              </w:rPr>
            </w:pPr>
            <w:r w:rsidRPr="00666997">
              <w:rPr>
                <w:sz w:val="20"/>
                <w:szCs w:val="20"/>
              </w:rPr>
              <w:t>Görsel araçlar kullanılarak (</w:t>
            </w:r>
            <w:proofErr w:type="gramStart"/>
            <w:r w:rsidRPr="00666997">
              <w:rPr>
                <w:sz w:val="20"/>
                <w:szCs w:val="20"/>
              </w:rPr>
              <w:t>slayt</w:t>
            </w:r>
            <w:proofErr w:type="gramEnd"/>
            <w:r w:rsidRPr="00666997">
              <w:rPr>
                <w:sz w:val="20"/>
                <w:szCs w:val="20"/>
              </w:rPr>
              <w:t>) interaktif anlatım, poliklinik ve klinikte hasta başı pratiklerine katılma, hasta hazırlığı yapılarak sunma, Ameliyatlara gözlemci olarak girme, yapılan girişimlere gözlemci olarak refakat etme vb. yöntemler kullanılarak dersin anlaşılması sağlanacaktır</w:t>
            </w:r>
          </w:p>
        </w:tc>
      </w:tr>
      <w:tr w:rsidR="003C00F1" w:rsidRPr="00666997" w:rsidTr="003C00F1">
        <w:tc>
          <w:tcPr>
            <w:tcW w:w="3331" w:type="dxa"/>
          </w:tcPr>
          <w:p w:rsidR="003C00F1" w:rsidRPr="00666997" w:rsidRDefault="003C00F1" w:rsidP="003C00F1">
            <w:pPr>
              <w:rPr>
                <w:b/>
                <w:sz w:val="20"/>
                <w:szCs w:val="20"/>
              </w:rPr>
            </w:pPr>
            <w:r w:rsidRPr="00666997">
              <w:rPr>
                <w:b/>
                <w:sz w:val="20"/>
                <w:szCs w:val="20"/>
              </w:rPr>
              <w:t>DEĞERLENDİRME YÖNTEMLERİ</w:t>
            </w:r>
          </w:p>
        </w:tc>
        <w:tc>
          <w:tcPr>
            <w:tcW w:w="5731" w:type="dxa"/>
          </w:tcPr>
          <w:p w:rsidR="003C00F1" w:rsidRPr="00666997" w:rsidRDefault="003C00F1" w:rsidP="003C00F1">
            <w:pPr>
              <w:jc w:val="center"/>
              <w:rPr>
                <w:b/>
                <w:sz w:val="20"/>
                <w:szCs w:val="20"/>
                <w:u w:val="single"/>
              </w:rPr>
            </w:pPr>
            <w:r w:rsidRPr="00666997">
              <w:rPr>
                <w:sz w:val="20"/>
                <w:szCs w:val="20"/>
              </w:rPr>
              <w:t>Staj sonunda teorik (çoktan seçmeli test) ve sözlü sınav yapılacaktır</w:t>
            </w:r>
          </w:p>
        </w:tc>
      </w:tr>
      <w:tr w:rsidR="003C00F1" w:rsidRPr="00666997" w:rsidTr="003C00F1">
        <w:tc>
          <w:tcPr>
            <w:tcW w:w="3331" w:type="dxa"/>
          </w:tcPr>
          <w:p w:rsidR="003C00F1" w:rsidRPr="00666997" w:rsidRDefault="003C00F1" w:rsidP="003C00F1">
            <w:pPr>
              <w:rPr>
                <w:b/>
                <w:sz w:val="20"/>
                <w:szCs w:val="20"/>
              </w:rPr>
            </w:pPr>
            <w:r w:rsidRPr="00666997">
              <w:rPr>
                <w:b/>
                <w:sz w:val="20"/>
                <w:szCs w:val="20"/>
              </w:rPr>
              <w:t>ÖNERİLEN KAYNAKLAR</w:t>
            </w:r>
          </w:p>
        </w:tc>
        <w:tc>
          <w:tcPr>
            <w:tcW w:w="5731" w:type="dxa"/>
          </w:tcPr>
          <w:p w:rsidR="003C00F1" w:rsidRPr="00666997" w:rsidRDefault="003C00F1" w:rsidP="003C00F1">
            <w:pPr>
              <w:jc w:val="center"/>
              <w:rPr>
                <w:b/>
                <w:sz w:val="20"/>
                <w:szCs w:val="20"/>
                <w:u w:val="single"/>
              </w:rPr>
            </w:pPr>
            <w:r w:rsidRPr="00666997">
              <w:rPr>
                <w:sz w:val="20"/>
                <w:szCs w:val="20"/>
              </w:rPr>
              <w:t>Yenidoğanın Cerrahi hastalıkları A. Can Başaklar Palme Yayıncılık. 1994 Çocuklarda Solid Tümörler Cerrahi Bakış A. Can Başaklar Palme Yayıncılık 1996 Çocuklarda Travma ve Akut Batın A. Can Başaklar Palme Yayıncılık 1994</w:t>
            </w:r>
          </w:p>
        </w:tc>
      </w:tr>
    </w:tbl>
    <w:p w:rsidR="003C00F1" w:rsidRDefault="003C00F1" w:rsidP="003C00F1">
      <w:pPr>
        <w:spacing w:after="200" w:line="276" w:lineRule="auto"/>
        <w:jc w:val="center"/>
        <w:rPr>
          <w:b/>
          <w:sz w:val="20"/>
          <w:szCs w:val="20"/>
        </w:rPr>
      </w:pPr>
    </w:p>
    <w:p w:rsidR="003C00F1" w:rsidRDefault="003C00F1" w:rsidP="003C00F1">
      <w:pPr>
        <w:spacing w:after="200" w:line="276" w:lineRule="auto"/>
        <w:jc w:val="center"/>
        <w:rPr>
          <w:b/>
          <w:sz w:val="20"/>
          <w:szCs w:val="20"/>
        </w:rPr>
      </w:pPr>
    </w:p>
    <w:p w:rsidR="003C00F1" w:rsidRDefault="003C00F1" w:rsidP="003C00F1">
      <w:pPr>
        <w:spacing w:after="200" w:line="276" w:lineRule="auto"/>
        <w:jc w:val="center"/>
        <w:rPr>
          <w:b/>
          <w:sz w:val="20"/>
          <w:szCs w:val="20"/>
        </w:rPr>
      </w:pPr>
    </w:p>
    <w:p w:rsidR="003C00F1" w:rsidRDefault="003C00F1" w:rsidP="003C00F1">
      <w:pPr>
        <w:spacing w:after="200" w:line="276" w:lineRule="auto"/>
        <w:jc w:val="center"/>
        <w:rPr>
          <w:b/>
          <w:sz w:val="20"/>
          <w:szCs w:val="20"/>
        </w:rPr>
      </w:pPr>
    </w:p>
    <w:p w:rsidR="003C00F1" w:rsidRDefault="003C00F1" w:rsidP="003C00F1">
      <w:pPr>
        <w:spacing w:after="200" w:line="276" w:lineRule="auto"/>
        <w:jc w:val="center"/>
        <w:rPr>
          <w:b/>
          <w:sz w:val="20"/>
          <w:szCs w:val="20"/>
        </w:rPr>
      </w:pPr>
    </w:p>
    <w:p w:rsidR="003C00F1" w:rsidRDefault="003C00F1" w:rsidP="003C00F1">
      <w:pPr>
        <w:spacing w:after="200" w:line="276" w:lineRule="auto"/>
        <w:jc w:val="center"/>
        <w:rPr>
          <w:b/>
          <w:sz w:val="20"/>
          <w:szCs w:val="20"/>
        </w:rPr>
      </w:pPr>
    </w:p>
    <w:p w:rsidR="003C00F1" w:rsidRDefault="003C00F1" w:rsidP="003C00F1">
      <w:pPr>
        <w:spacing w:after="200" w:line="276" w:lineRule="auto"/>
        <w:jc w:val="center"/>
        <w:rPr>
          <w:b/>
          <w:sz w:val="20"/>
          <w:szCs w:val="20"/>
        </w:rPr>
      </w:pPr>
    </w:p>
    <w:p w:rsidR="003C00F1" w:rsidRDefault="003C00F1" w:rsidP="003C00F1">
      <w:pPr>
        <w:spacing w:after="200" w:line="276" w:lineRule="auto"/>
        <w:jc w:val="center"/>
        <w:rPr>
          <w:b/>
          <w:sz w:val="20"/>
          <w:szCs w:val="20"/>
        </w:rPr>
      </w:pPr>
    </w:p>
    <w:p w:rsidR="003C00F1" w:rsidRDefault="003C00F1" w:rsidP="003C00F1">
      <w:pPr>
        <w:spacing w:after="200" w:line="276" w:lineRule="auto"/>
        <w:jc w:val="center"/>
        <w:rPr>
          <w:b/>
          <w:sz w:val="20"/>
          <w:szCs w:val="20"/>
        </w:rPr>
      </w:pPr>
    </w:p>
    <w:p w:rsidR="003C00F1" w:rsidRDefault="003C00F1" w:rsidP="003C00F1">
      <w:pPr>
        <w:spacing w:after="200" w:line="276" w:lineRule="auto"/>
        <w:jc w:val="center"/>
        <w:rPr>
          <w:b/>
          <w:sz w:val="20"/>
          <w:szCs w:val="20"/>
        </w:rPr>
      </w:pPr>
    </w:p>
    <w:p w:rsidR="003C00F1" w:rsidRPr="00666997" w:rsidRDefault="003C00F1" w:rsidP="003C00F1">
      <w:pPr>
        <w:spacing w:after="200" w:line="276" w:lineRule="auto"/>
        <w:jc w:val="center"/>
        <w:rPr>
          <w:b/>
          <w:sz w:val="20"/>
          <w:szCs w:val="20"/>
        </w:rPr>
      </w:pPr>
    </w:p>
    <w:p w:rsidR="003C00F1" w:rsidRDefault="003C00F1" w:rsidP="003C00F1">
      <w:pPr>
        <w:shd w:val="clear" w:color="auto" w:fill="FFFFFF"/>
        <w:jc w:val="center"/>
        <w:rPr>
          <w:b/>
          <w:sz w:val="20"/>
          <w:szCs w:val="20"/>
        </w:rPr>
      </w:pPr>
    </w:p>
    <w:p w:rsidR="003C00F1" w:rsidRDefault="003C00F1" w:rsidP="003C00F1">
      <w:pPr>
        <w:shd w:val="clear" w:color="auto" w:fill="FFFFFF"/>
        <w:jc w:val="center"/>
        <w:rPr>
          <w:b/>
          <w:sz w:val="20"/>
          <w:szCs w:val="20"/>
        </w:rPr>
      </w:pPr>
    </w:p>
    <w:p w:rsidR="003C00F1" w:rsidRPr="00666997" w:rsidRDefault="003C00F1" w:rsidP="003C00F1">
      <w:pPr>
        <w:shd w:val="clear" w:color="auto" w:fill="FFFFFF"/>
        <w:jc w:val="center"/>
        <w:rPr>
          <w:b/>
          <w:sz w:val="20"/>
          <w:szCs w:val="20"/>
        </w:rPr>
      </w:pPr>
      <w:r>
        <w:rPr>
          <w:b/>
          <w:sz w:val="20"/>
          <w:szCs w:val="20"/>
        </w:rPr>
        <w:lastRenderedPageBreak/>
        <w:t>2021 - 2022</w:t>
      </w:r>
      <w:r w:rsidRPr="00666997">
        <w:rPr>
          <w:b/>
          <w:sz w:val="20"/>
          <w:szCs w:val="20"/>
        </w:rPr>
        <w:t xml:space="preserve"> EĞİTİM ÖĞRETİM YILI</w:t>
      </w:r>
    </w:p>
    <w:p w:rsidR="003C00F1" w:rsidRPr="00666997" w:rsidRDefault="003C00F1" w:rsidP="003C00F1">
      <w:pPr>
        <w:shd w:val="clear" w:color="auto" w:fill="FFFFFF"/>
        <w:jc w:val="center"/>
        <w:rPr>
          <w:b/>
          <w:sz w:val="20"/>
          <w:szCs w:val="20"/>
        </w:rPr>
      </w:pPr>
      <w:r w:rsidRPr="00666997">
        <w:rPr>
          <w:b/>
          <w:sz w:val="20"/>
          <w:szCs w:val="20"/>
        </w:rPr>
        <w:t>DÖNEM V ÇOCUK CERRAHİSİ STAJI</w:t>
      </w:r>
    </w:p>
    <w:p w:rsidR="003C00F1" w:rsidRPr="00666997" w:rsidRDefault="003C00F1" w:rsidP="003C00F1">
      <w:pPr>
        <w:jc w:val="center"/>
        <w:rPr>
          <w:b/>
          <w:sz w:val="20"/>
          <w:szCs w:val="20"/>
        </w:rPr>
      </w:pPr>
    </w:p>
    <w:p w:rsidR="003C00F1" w:rsidRPr="00666997" w:rsidRDefault="003C00F1" w:rsidP="003C00F1">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tblGrid>
      <w:tr w:rsidR="003C00F1" w:rsidRPr="00666997" w:rsidTr="003C00F1">
        <w:tc>
          <w:tcPr>
            <w:tcW w:w="11199" w:type="dxa"/>
            <w:gridSpan w:val="4"/>
          </w:tcPr>
          <w:p w:rsidR="003C00F1" w:rsidRPr="00666997" w:rsidRDefault="003C00F1" w:rsidP="003C00F1">
            <w:pPr>
              <w:jc w:val="center"/>
              <w:rPr>
                <w:b/>
                <w:sz w:val="20"/>
                <w:szCs w:val="20"/>
              </w:rPr>
            </w:pPr>
            <w:r w:rsidRPr="00666997">
              <w:rPr>
                <w:b/>
                <w:sz w:val="20"/>
                <w:szCs w:val="20"/>
              </w:rPr>
              <w:t>1. GÜN</w:t>
            </w:r>
          </w:p>
        </w:tc>
      </w:tr>
      <w:tr w:rsidR="003C00F1" w:rsidRPr="00666997" w:rsidTr="003C00F1">
        <w:tc>
          <w:tcPr>
            <w:tcW w:w="1271" w:type="dxa"/>
          </w:tcPr>
          <w:p w:rsidR="003C00F1" w:rsidRPr="00666997" w:rsidRDefault="003C00F1" w:rsidP="003C00F1">
            <w:pPr>
              <w:jc w:val="center"/>
              <w:rPr>
                <w:b/>
                <w:sz w:val="20"/>
                <w:szCs w:val="20"/>
              </w:rPr>
            </w:pPr>
            <w:r w:rsidRPr="00666997">
              <w:rPr>
                <w:b/>
                <w:sz w:val="20"/>
                <w:szCs w:val="20"/>
              </w:rPr>
              <w:t>SAAT</w:t>
            </w:r>
          </w:p>
        </w:tc>
        <w:tc>
          <w:tcPr>
            <w:tcW w:w="1276" w:type="dxa"/>
          </w:tcPr>
          <w:p w:rsidR="003C00F1" w:rsidRPr="00666997" w:rsidRDefault="003C00F1" w:rsidP="003C00F1">
            <w:pPr>
              <w:jc w:val="center"/>
              <w:rPr>
                <w:b/>
                <w:sz w:val="20"/>
                <w:szCs w:val="20"/>
              </w:rPr>
            </w:pPr>
            <w:proofErr w:type="gramStart"/>
            <w:r w:rsidRPr="00666997">
              <w:rPr>
                <w:b/>
                <w:sz w:val="20"/>
                <w:szCs w:val="20"/>
              </w:rPr>
              <w:t>T : TEORİK</w:t>
            </w:r>
            <w:proofErr w:type="gramEnd"/>
          </w:p>
          <w:p w:rsidR="003C00F1" w:rsidRPr="00666997" w:rsidRDefault="003C00F1" w:rsidP="003C00F1">
            <w:pPr>
              <w:jc w:val="center"/>
              <w:rPr>
                <w:b/>
                <w:sz w:val="20"/>
                <w:szCs w:val="20"/>
              </w:rPr>
            </w:pPr>
            <w:proofErr w:type="gramStart"/>
            <w:r w:rsidRPr="00666997">
              <w:rPr>
                <w:b/>
                <w:sz w:val="20"/>
                <w:szCs w:val="20"/>
              </w:rPr>
              <w:t>P : PRATİK</w:t>
            </w:r>
            <w:proofErr w:type="gramEnd"/>
          </w:p>
        </w:tc>
        <w:tc>
          <w:tcPr>
            <w:tcW w:w="2840" w:type="dxa"/>
          </w:tcPr>
          <w:p w:rsidR="003C00F1" w:rsidRPr="00666997" w:rsidRDefault="003C00F1" w:rsidP="003C00F1">
            <w:pPr>
              <w:jc w:val="center"/>
              <w:rPr>
                <w:b/>
                <w:sz w:val="20"/>
                <w:szCs w:val="20"/>
              </w:rPr>
            </w:pPr>
            <w:r w:rsidRPr="00666997">
              <w:rPr>
                <w:b/>
                <w:sz w:val="20"/>
                <w:szCs w:val="20"/>
              </w:rPr>
              <w:t>ÖĞRETİM ÜYESİ</w:t>
            </w:r>
          </w:p>
        </w:tc>
        <w:tc>
          <w:tcPr>
            <w:tcW w:w="5812" w:type="dxa"/>
          </w:tcPr>
          <w:p w:rsidR="003C00F1" w:rsidRPr="00666997" w:rsidRDefault="003C00F1" w:rsidP="003C00F1">
            <w:pPr>
              <w:jc w:val="center"/>
              <w:rPr>
                <w:b/>
                <w:sz w:val="20"/>
                <w:szCs w:val="20"/>
              </w:rPr>
            </w:pPr>
            <w:r w:rsidRPr="00666997">
              <w:rPr>
                <w:b/>
                <w:sz w:val="20"/>
                <w:szCs w:val="20"/>
              </w:rPr>
              <w:t>DERSİN KONUSU</w:t>
            </w:r>
          </w:p>
        </w:tc>
      </w:tr>
      <w:tr w:rsidR="000B7CE3" w:rsidRPr="00666997" w:rsidTr="003C00F1">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08.30  - 09.20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sz w:val="20"/>
                <w:szCs w:val="20"/>
              </w:rPr>
            </w:pPr>
            <w:r w:rsidRPr="00666997">
              <w:rPr>
                <w:sz w:val="20"/>
                <w:szCs w:val="20"/>
              </w:rPr>
              <w:t>Çocuk Cerrahisinde Muayene</w:t>
            </w:r>
            <w:r>
              <w:rPr>
                <w:sz w:val="20"/>
                <w:szCs w:val="20"/>
              </w:rPr>
              <w:t xml:space="preserve"> </w:t>
            </w:r>
            <w:r w:rsidRPr="00B702F2">
              <w:rPr>
                <w:sz w:val="20"/>
                <w:szCs w:val="20"/>
                <w:highlight w:val="yellow"/>
              </w:rPr>
              <w:t>(Uzaktan Eğitim)</w:t>
            </w:r>
          </w:p>
        </w:tc>
      </w:tr>
      <w:tr w:rsidR="000B7CE3" w:rsidRPr="00666997" w:rsidTr="003C00F1">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09.30  - 10.20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rPr>
            </w:pPr>
            <w:r w:rsidRPr="00666997">
              <w:rPr>
                <w:sz w:val="20"/>
                <w:szCs w:val="20"/>
              </w:rPr>
              <w:t>İnguinal Herni ve Hidrosel</w:t>
            </w:r>
            <w:r>
              <w:rPr>
                <w:sz w:val="20"/>
                <w:szCs w:val="20"/>
              </w:rPr>
              <w:t xml:space="preserve"> </w:t>
            </w:r>
            <w:r w:rsidRPr="00B702F2">
              <w:rPr>
                <w:sz w:val="20"/>
                <w:szCs w:val="20"/>
                <w:highlight w:val="yellow"/>
              </w:rPr>
              <w:t>(Uzaktan Eğitim)</w:t>
            </w:r>
          </w:p>
        </w:tc>
      </w:tr>
      <w:tr w:rsidR="000B7CE3" w:rsidRPr="00666997" w:rsidTr="003C00F1">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10.30  - 11.20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rPr>
            </w:pPr>
            <w:r w:rsidRPr="00666997">
              <w:rPr>
                <w:sz w:val="20"/>
                <w:szCs w:val="20"/>
              </w:rPr>
              <w:t>Çocuklarda Akut Karın</w:t>
            </w:r>
            <w:r>
              <w:rPr>
                <w:sz w:val="20"/>
                <w:szCs w:val="20"/>
              </w:rPr>
              <w:t xml:space="preserve"> </w:t>
            </w:r>
            <w:r w:rsidRPr="00B702F2">
              <w:rPr>
                <w:sz w:val="20"/>
                <w:szCs w:val="20"/>
                <w:highlight w:val="yellow"/>
              </w:rPr>
              <w:t>(Uzaktan Eğitim)</w:t>
            </w:r>
          </w:p>
        </w:tc>
      </w:tr>
      <w:tr w:rsidR="000B7CE3" w:rsidRPr="00666997" w:rsidTr="003C00F1">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11.30  - 12.20</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rPr>
            </w:pPr>
            <w:r w:rsidRPr="00666997">
              <w:rPr>
                <w:sz w:val="20"/>
                <w:szCs w:val="20"/>
              </w:rPr>
              <w:t>İnvajinasyon</w:t>
            </w:r>
            <w:r>
              <w:rPr>
                <w:sz w:val="20"/>
                <w:szCs w:val="20"/>
              </w:rPr>
              <w:t xml:space="preserve"> </w:t>
            </w:r>
            <w:r w:rsidRPr="00B702F2">
              <w:rPr>
                <w:sz w:val="20"/>
                <w:szCs w:val="20"/>
                <w:highlight w:val="yellow"/>
              </w:rPr>
              <w:t>(Uzaktan Eğitim)</w:t>
            </w:r>
          </w:p>
        </w:tc>
      </w:tr>
      <w:tr w:rsidR="000B7CE3" w:rsidRPr="00666997" w:rsidTr="003C00F1">
        <w:trPr>
          <w:trHeight w:val="547"/>
        </w:trPr>
        <w:tc>
          <w:tcPr>
            <w:tcW w:w="11199" w:type="dxa"/>
            <w:gridSpan w:val="4"/>
          </w:tcPr>
          <w:p w:rsidR="000B7CE3" w:rsidRPr="00666997" w:rsidRDefault="000B7CE3" w:rsidP="003C00F1">
            <w:pPr>
              <w:jc w:val="center"/>
              <w:rPr>
                <w:b/>
                <w:sz w:val="20"/>
                <w:szCs w:val="20"/>
              </w:rPr>
            </w:pPr>
            <w:r w:rsidRPr="00666997">
              <w:rPr>
                <w:b/>
                <w:sz w:val="20"/>
                <w:szCs w:val="20"/>
              </w:rPr>
              <w:t>ÖĞLE ARASI</w:t>
            </w:r>
          </w:p>
        </w:tc>
      </w:tr>
      <w:tr w:rsidR="000B7CE3" w:rsidRPr="00666997" w:rsidTr="003C00F1">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13.30  - 14.20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sidRPr="00666997">
              <w:rPr>
                <w:sz w:val="20"/>
                <w:szCs w:val="20"/>
              </w:rPr>
              <w:t>Duplikasyon</w:t>
            </w:r>
            <w:r>
              <w:rPr>
                <w:sz w:val="20"/>
                <w:szCs w:val="20"/>
              </w:rPr>
              <w:t xml:space="preserve">lar </w:t>
            </w:r>
            <w:r w:rsidRPr="00B702F2">
              <w:rPr>
                <w:sz w:val="20"/>
                <w:szCs w:val="20"/>
                <w:highlight w:val="yellow"/>
              </w:rPr>
              <w:t>(Uzaktan Eğitim)</w:t>
            </w:r>
          </w:p>
        </w:tc>
      </w:tr>
      <w:tr w:rsidR="000B7CE3" w:rsidRPr="00666997" w:rsidTr="003C00F1">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14.30  - 15.20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sidRPr="00666997">
              <w:rPr>
                <w:sz w:val="20"/>
                <w:szCs w:val="20"/>
              </w:rPr>
              <w:t>İnmemiş testis</w:t>
            </w:r>
            <w:r>
              <w:rPr>
                <w:sz w:val="20"/>
                <w:szCs w:val="20"/>
              </w:rPr>
              <w:t xml:space="preserve"> </w:t>
            </w:r>
            <w:r w:rsidRPr="00B702F2">
              <w:rPr>
                <w:sz w:val="20"/>
                <w:szCs w:val="20"/>
                <w:highlight w:val="yellow"/>
              </w:rPr>
              <w:t>(Uzaktan Eğitim)</w:t>
            </w:r>
          </w:p>
        </w:tc>
      </w:tr>
      <w:tr w:rsidR="000B7CE3" w:rsidRPr="00666997" w:rsidTr="003C00F1">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15.30  - 16.20   </w:t>
            </w:r>
          </w:p>
        </w:tc>
        <w:tc>
          <w:tcPr>
            <w:tcW w:w="1276" w:type="dxa"/>
          </w:tcPr>
          <w:p w:rsidR="000B7CE3" w:rsidRPr="00666997" w:rsidRDefault="000B7CE3" w:rsidP="003C00F1">
            <w:pPr>
              <w:jc w:val="center"/>
              <w:rPr>
                <w:b/>
                <w:sz w:val="20"/>
                <w:szCs w:val="20"/>
              </w:rPr>
            </w:pPr>
            <w:r>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sidRPr="00666997">
              <w:rPr>
                <w:sz w:val="20"/>
                <w:szCs w:val="20"/>
              </w:rPr>
              <w:t>Testis Torsiyonu</w:t>
            </w:r>
            <w:r>
              <w:rPr>
                <w:sz w:val="20"/>
                <w:szCs w:val="20"/>
              </w:rPr>
              <w:t xml:space="preserve"> </w:t>
            </w:r>
            <w:r w:rsidRPr="00B702F2">
              <w:rPr>
                <w:sz w:val="20"/>
                <w:szCs w:val="20"/>
                <w:highlight w:val="yellow"/>
              </w:rPr>
              <w:t>(Uzaktan Eğitim)</w:t>
            </w:r>
          </w:p>
        </w:tc>
      </w:tr>
      <w:tr w:rsidR="000B7CE3" w:rsidRPr="00666997" w:rsidTr="003C00F1">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16.30  - 17.20   </w:t>
            </w:r>
          </w:p>
        </w:tc>
        <w:tc>
          <w:tcPr>
            <w:tcW w:w="1276" w:type="dxa"/>
          </w:tcPr>
          <w:p w:rsidR="000B7CE3" w:rsidRPr="00666997" w:rsidRDefault="000B7CE3" w:rsidP="003C00F1">
            <w:pPr>
              <w:jc w:val="center"/>
              <w:rPr>
                <w:b/>
                <w:sz w:val="20"/>
                <w:szCs w:val="20"/>
              </w:rPr>
            </w:pPr>
            <w:r>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sidRPr="00666997">
              <w:rPr>
                <w:sz w:val="20"/>
                <w:szCs w:val="20"/>
              </w:rPr>
              <w:t>Meckel Divertikülü</w:t>
            </w:r>
            <w:r>
              <w:rPr>
                <w:sz w:val="20"/>
                <w:szCs w:val="20"/>
              </w:rPr>
              <w:t xml:space="preserve"> </w:t>
            </w:r>
            <w:r w:rsidRPr="00B702F2">
              <w:rPr>
                <w:sz w:val="20"/>
                <w:szCs w:val="20"/>
                <w:highlight w:val="yellow"/>
              </w:rPr>
              <w:t>(Uzaktan Eğitim)</w:t>
            </w:r>
          </w:p>
        </w:tc>
      </w:tr>
    </w:tbl>
    <w:p w:rsidR="003C00F1" w:rsidRPr="00666997" w:rsidRDefault="003C00F1" w:rsidP="003C00F1">
      <w:pPr>
        <w:jc w:val="center"/>
        <w:rPr>
          <w:b/>
          <w:sz w:val="20"/>
          <w:szCs w:val="20"/>
        </w:rPr>
      </w:pPr>
    </w:p>
    <w:p w:rsidR="003C00F1" w:rsidRPr="00666997" w:rsidRDefault="003C00F1" w:rsidP="003C00F1">
      <w:pPr>
        <w:jc w:val="center"/>
        <w:rPr>
          <w:b/>
          <w:sz w:val="20"/>
          <w:szCs w:val="20"/>
        </w:rPr>
      </w:pPr>
    </w:p>
    <w:p w:rsidR="003C00F1" w:rsidRPr="00666997" w:rsidRDefault="003C00F1" w:rsidP="003C00F1">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tblGrid>
      <w:tr w:rsidR="003C00F1" w:rsidRPr="00666997" w:rsidTr="003C00F1">
        <w:tc>
          <w:tcPr>
            <w:tcW w:w="11199" w:type="dxa"/>
            <w:gridSpan w:val="4"/>
          </w:tcPr>
          <w:p w:rsidR="003C00F1" w:rsidRPr="00666997" w:rsidRDefault="003C00F1" w:rsidP="003C00F1">
            <w:pPr>
              <w:jc w:val="center"/>
              <w:rPr>
                <w:b/>
                <w:sz w:val="20"/>
                <w:szCs w:val="20"/>
              </w:rPr>
            </w:pPr>
            <w:r w:rsidRPr="00666997">
              <w:rPr>
                <w:b/>
                <w:sz w:val="20"/>
                <w:szCs w:val="20"/>
              </w:rPr>
              <w:t>2. GÜN</w:t>
            </w:r>
          </w:p>
        </w:tc>
      </w:tr>
      <w:tr w:rsidR="003C00F1" w:rsidRPr="00666997" w:rsidTr="003C00F1">
        <w:tc>
          <w:tcPr>
            <w:tcW w:w="1271" w:type="dxa"/>
          </w:tcPr>
          <w:p w:rsidR="003C00F1" w:rsidRPr="00666997" w:rsidRDefault="003C00F1" w:rsidP="003C00F1">
            <w:pPr>
              <w:jc w:val="center"/>
              <w:rPr>
                <w:b/>
                <w:sz w:val="20"/>
                <w:szCs w:val="20"/>
              </w:rPr>
            </w:pPr>
            <w:r w:rsidRPr="00666997">
              <w:rPr>
                <w:b/>
                <w:sz w:val="20"/>
                <w:szCs w:val="20"/>
              </w:rPr>
              <w:t>SAAT</w:t>
            </w:r>
          </w:p>
        </w:tc>
        <w:tc>
          <w:tcPr>
            <w:tcW w:w="1276" w:type="dxa"/>
          </w:tcPr>
          <w:p w:rsidR="003C00F1" w:rsidRPr="00666997" w:rsidRDefault="003C00F1" w:rsidP="003C00F1">
            <w:pPr>
              <w:jc w:val="center"/>
              <w:rPr>
                <w:b/>
                <w:sz w:val="20"/>
                <w:szCs w:val="20"/>
              </w:rPr>
            </w:pPr>
            <w:proofErr w:type="gramStart"/>
            <w:r w:rsidRPr="00666997">
              <w:rPr>
                <w:b/>
                <w:sz w:val="20"/>
                <w:szCs w:val="20"/>
              </w:rPr>
              <w:t>T : TEORİK</w:t>
            </w:r>
            <w:proofErr w:type="gramEnd"/>
          </w:p>
          <w:p w:rsidR="003C00F1" w:rsidRPr="00666997" w:rsidRDefault="003C00F1" w:rsidP="003C00F1">
            <w:pPr>
              <w:jc w:val="center"/>
              <w:rPr>
                <w:b/>
                <w:sz w:val="20"/>
                <w:szCs w:val="20"/>
              </w:rPr>
            </w:pPr>
            <w:proofErr w:type="gramStart"/>
            <w:r w:rsidRPr="00666997">
              <w:rPr>
                <w:b/>
                <w:sz w:val="20"/>
                <w:szCs w:val="20"/>
              </w:rPr>
              <w:t>P : PRATİK</w:t>
            </w:r>
            <w:proofErr w:type="gramEnd"/>
          </w:p>
        </w:tc>
        <w:tc>
          <w:tcPr>
            <w:tcW w:w="2840" w:type="dxa"/>
          </w:tcPr>
          <w:p w:rsidR="003C00F1" w:rsidRPr="00666997" w:rsidRDefault="003C00F1" w:rsidP="003C00F1">
            <w:pPr>
              <w:jc w:val="center"/>
              <w:rPr>
                <w:b/>
                <w:sz w:val="20"/>
                <w:szCs w:val="20"/>
              </w:rPr>
            </w:pPr>
            <w:r w:rsidRPr="00666997">
              <w:rPr>
                <w:b/>
                <w:sz w:val="20"/>
                <w:szCs w:val="20"/>
              </w:rPr>
              <w:t>ÖĞRETİM ÜYESİ</w:t>
            </w:r>
          </w:p>
        </w:tc>
        <w:tc>
          <w:tcPr>
            <w:tcW w:w="5812" w:type="dxa"/>
          </w:tcPr>
          <w:p w:rsidR="003C00F1" w:rsidRPr="00666997" w:rsidRDefault="003C00F1" w:rsidP="003C00F1">
            <w:pPr>
              <w:jc w:val="center"/>
              <w:rPr>
                <w:b/>
                <w:sz w:val="20"/>
                <w:szCs w:val="20"/>
              </w:rPr>
            </w:pPr>
            <w:r w:rsidRPr="00666997">
              <w:rPr>
                <w:b/>
                <w:sz w:val="20"/>
                <w:szCs w:val="20"/>
              </w:rPr>
              <w:t>DERSİN KONUSU</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08.30  - 09.20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 xml:space="preserve">Boynun kist/fistülleri </w:t>
            </w:r>
            <w:r>
              <w:rPr>
                <w:sz w:val="20"/>
                <w:szCs w:val="20"/>
              </w:rPr>
              <w:t xml:space="preserve"> </w:t>
            </w:r>
            <w:r w:rsidRPr="00B702F2">
              <w:rPr>
                <w:sz w:val="20"/>
                <w:szCs w:val="20"/>
                <w:highlight w:val="yellow"/>
              </w:rPr>
              <w:t>(Uzaktan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09.30  - 10.20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GİS Konjenital Anomalileri</w:t>
            </w:r>
            <w:r>
              <w:rPr>
                <w:sz w:val="20"/>
                <w:szCs w:val="20"/>
              </w:rPr>
              <w:t xml:space="preserve"> </w:t>
            </w:r>
            <w:r w:rsidRPr="00B702F2">
              <w:rPr>
                <w:sz w:val="20"/>
                <w:szCs w:val="20"/>
                <w:highlight w:val="yellow"/>
              </w:rPr>
              <w:t>(Uzaktan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10.30  - 11.20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Anorektal Anomaliler</w:t>
            </w:r>
            <w:r>
              <w:rPr>
                <w:sz w:val="20"/>
                <w:szCs w:val="20"/>
              </w:rPr>
              <w:t xml:space="preserve"> </w:t>
            </w:r>
            <w:r w:rsidRPr="00B702F2">
              <w:rPr>
                <w:sz w:val="20"/>
                <w:szCs w:val="20"/>
                <w:highlight w:val="yellow"/>
              </w:rPr>
              <w:t>(Uzaktan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11.30  - 12.20</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Wilms TmNöroblastom</w:t>
            </w:r>
            <w:r>
              <w:rPr>
                <w:sz w:val="20"/>
                <w:szCs w:val="20"/>
              </w:rPr>
              <w:t xml:space="preserve"> </w:t>
            </w:r>
            <w:r w:rsidRPr="00B702F2">
              <w:rPr>
                <w:sz w:val="20"/>
                <w:szCs w:val="20"/>
                <w:highlight w:val="yellow"/>
              </w:rPr>
              <w:t>(Uzaktan Eğitim)</w:t>
            </w:r>
          </w:p>
        </w:tc>
      </w:tr>
      <w:tr w:rsidR="003C00F1" w:rsidRPr="00666997" w:rsidTr="003C00F1">
        <w:trPr>
          <w:trHeight w:val="547"/>
        </w:trPr>
        <w:tc>
          <w:tcPr>
            <w:tcW w:w="11199" w:type="dxa"/>
            <w:gridSpan w:val="4"/>
          </w:tcPr>
          <w:p w:rsidR="003C00F1" w:rsidRPr="00666997" w:rsidRDefault="003C00F1" w:rsidP="003C00F1">
            <w:pPr>
              <w:jc w:val="center"/>
              <w:rPr>
                <w:b/>
                <w:sz w:val="20"/>
                <w:szCs w:val="20"/>
              </w:rPr>
            </w:pPr>
            <w:r w:rsidRPr="00666997">
              <w:rPr>
                <w:b/>
                <w:sz w:val="20"/>
                <w:szCs w:val="20"/>
              </w:rPr>
              <w:t>ÖĞLE ARASI</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13.30  - 14.20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Konjenital Hipertrofik Pilor Stenozu</w:t>
            </w:r>
            <w:r>
              <w:rPr>
                <w:sz w:val="20"/>
                <w:szCs w:val="20"/>
              </w:rPr>
              <w:t xml:space="preserve"> </w:t>
            </w:r>
            <w:r w:rsidRPr="00B702F2">
              <w:rPr>
                <w:sz w:val="20"/>
                <w:szCs w:val="20"/>
                <w:highlight w:val="yellow"/>
              </w:rPr>
              <w:t>(Uzaktan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14.30  - 15.20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Safra Yollarının konjenital Anomalileri</w:t>
            </w:r>
            <w:r>
              <w:rPr>
                <w:sz w:val="20"/>
                <w:szCs w:val="20"/>
              </w:rPr>
              <w:t xml:space="preserve"> </w:t>
            </w:r>
            <w:r w:rsidRPr="00B702F2">
              <w:rPr>
                <w:sz w:val="20"/>
                <w:szCs w:val="20"/>
                <w:highlight w:val="yellow"/>
              </w:rPr>
              <w:t>(Uzaktan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15.30  - 16.20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rPr>
            </w:pPr>
            <w:r w:rsidRPr="00666997">
              <w:rPr>
                <w:sz w:val="20"/>
                <w:szCs w:val="20"/>
              </w:rPr>
              <w:t>GİS Kanama Sebepleri</w:t>
            </w:r>
            <w:r>
              <w:rPr>
                <w:sz w:val="20"/>
                <w:szCs w:val="20"/>
              </w:rPr>
              <w:t xml:space="preserve"> </w:t>
            </w:r>
            <w:r w:rsidRPr="00B702F2">
              <w:rPr>
                <w:sz w:val="20"/>
                <w:szCs w:val="20"/>
                <w:highlight w:val="yellow"/>
              </w:rPr>
              <w:t>(Uzaktan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16.30  - 17.20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rPr>
            </w:pPr>
            <w:r w:rsidRPr="00666997">
              <w:rPr>
                <w:sz w:val="20"/>
                <w:szCs w:val="20"/>
              </w:rPr>
              <w:t>Ekstrofiya Vezika</w:t>
            </w:r>
            <w:r>
              <w:rPr>
                <w:sz w:val="20"/>
                <w:szCs w:val="20"/>
              </w:rPr>
              <w:t xml:space="preserve"> </w:t>
            </w:r>
            <w:r w:rsidRPr="00B702F2">
              <w:rPr>
                <w:sz w:val="20"/>
                <w:szCs w:val="20"/>
                <w:highlight w:val="yellow"/>
              </w:rPr>
              <w:t>(Uzaktan Eğitim)</w:t>
            </w:r>
          </w:p>
        </w:tc>
      </w:tr>
    </w:tbl>
    <w:p w:rsidR="003C00F1" w:rsidRPr="00666997" w:rsidRDefault="003C00F1" w:rsidP="003C00F1">
      <w:pPr>
        <w:jc w:val="center"/>
        <w:rPr>
          <w:b/>
          <w:sz w:val="20"/>
          <w:szCs w:val="20"/>
        </w:rPr>
      </w:pPr>
    </w:p>
    <w:p w:rsidR="003C00F1" w:rsidRPr="00666997" w:rsidRDefault="003C00F1" w:rsidP="003C00F1">
      <w:pPr>
        <w:jc w:val="center"/>
        <w:rPr>
          <w:b/>
          <w:sz w:val="20"/>
          <w:szCs w:val="20"/>
        </w:rPr>
      </w:pPr>
    </w:p>
    <w:p w:rsidR="003C00F1" w:rsidRDefault="003C00F1" w:rsidP="003C00F1">
      <w:pPr>
        <w:jc w:val="center"/>
        <w:rPr>
          <w:b/>
          <w:sz w:val="20"/>
          <w:szCs w:val="20"/>
        </w:rPr>
      </w:pPr>
    </w:p>
    <w:p w:rsidR="003C00F1" w:rsidRDefault="003C00F1" w:rsidP="003C00F1">
      <w:pPr>
        <w:jc w:val="center"/>
        <w:rPr>
          <w:b/>
          <w:sz w:val="20"/>
          <w:szCs w:val="20"/>
        </w:rPr>
      </w:pPr>
    </w:p>
    <w:p w:rsidR="003C00F1" w:rsidRDefault="003C00F1" w:rsidP="003C00F1">
      <w:pPr>
        <w:jc w:val="center"/>
        <w:rPr>
          <w:b/>
          <w:sz w:val="20"/>
          <w:szCs w:val="20"/>
        </w:rPr>
      </w:pPr>
    </w:p>
    <w:p w:rsidR="003C00F1" w:rsidRPr="00666997" w:rsidRDefault="003C00F1" w:rsidP="003C00F1">
      <w:pPr>
        <w:jc w:val="center"/>
        <w:rPr>
          <w:b/>
          <w:sz w:val="20"/>
          <w:szCs w:val="20"/>
        </w:rPr>
      </w:pPr>
    </w:p>
    <w:tbl>
      <w:tblPr>
        <w:tblW w:w="1687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gridCol w:w="2840"/>
        <w:gridCol w:w="2840"/>
      </w:tblGrid>
      <w:tr w:rsidR="003C00F1" w:rsidRPr="00666997" w:rsidTr="000B7CE3">
        <w:trPr>
          <w:gridAfter w:val="2"/>
          <w:wAfter w:w="5680" w:type="dxa"/>
        </w:trPr>
        <w:tc>
          <w:tcPr>
            <w:tcW w:w="11199" w:type="dxa"/>
            <w:gridSpan w:val="4"/>
          </w:tcPr>
          <w:p w:rsidR="003C00F1" w:rsidRPr="00666997" w:rsidRDefault="003C00F1" w:rsidP="003C00F1">
            <w:pPr>
              <w:jc w:val="center"/>
              <w:rPr>
                <w:b/>
                <w:sz w:val="20"/>
                <w:szCs w:val="20"/>
              </w:rPr>
            </w:pPr>
            <w:r w:rsidRPr="00666997">
              <w:rPr>
                <w:b/>
                <w:sz w:val="20"/>
                <w:szCs w:val="20"/>
              </w:rPr>
              <w:lastRenderedPageBreak/>
              <w:t>3. GÜN</w:t>
            </w:r>
          </w:p>
        </w:tc>
      </w:tr>
      <w:tr w:rsidR="003C00F1" w:rsidRPr="00666997" w:rsidTr="000B7CE3">
        <w:trPr>
          <w:gridAfter w:val="2"/>
          <w:wAfter w:w="5680" w:type="dxa"/>
        </w:trPr>
        <w:tc>
          <w:tcPr>
            <w:tcW w:w="1271" w:type="dxa"/>
          </w:tcPr>
          <w:p w:rsidR="003C00F1" w:rsidRPr="00666997" w:rsidRDefault="003C00F1" w:rsidP="003C00F1">
            <w:pPr>
              <w:jc w:val="center"/>
              <w:rPr>
                <w:b/>
                <w:sz w:val="20"/>
                <w:szCs w:val="20"/>
              </w:rPr>
            </w:pPr>
            <w:r w:rsidRPr="00666997">
              <w:rPr>
                <w:b/>
                <w:sz w:val="20"/>
                <w:szCs w:val="20"/>
              </w:rPr>
              <w:t>SAAT</w:t>
            </w:r>
          </w:p>
        </w:tc>
        <w:tc>
          <w:tcPr>
            <w:tcW w:w="1276" w:type="dxa"/>
          </w:tcPr>
          <w:p w:rsidR="003C00F1" w:rsidRPr="00666997" w:rsidRDefault="003C00F1" w:rsidP="003C00F1">
            <w:pPr>
              <w:jc w:val="center"/>
              <w:rPr>
                <w:b/>
                <w:sz w:val="20"/>
                <w:szCs w:val="20"/>
              </w:rPr>
            </w:pPr>
            <w:proofErr w:type="gramStart"/>
            <w:r w:rsidRPr="00666997">
              <w:rPr>
                <w:b/>
                <w:sz w:val="20"/>
                <w:szCs w:val="20"/>
              </w:rPr>
              <w:t>T : TEORİK</w:t>
            </w:r>
            <w:proofErr w:type="gramEnd"/>
          </w:p>
          <w:p w:rsidR="003C00F1" w:rsidRPr="00666997" w:rsidRDefault="003C00F1" w:rsidP="003C00F1">
            <w:pPr>
              <w:jc w:val="center"/>
              <w:rPr>
                <w:b/>
                <w:sz w:val="20"/>
                <w:szCs w:val="20"/>
              </w:rPr>
            </w:pPr>
            <w:proofErr w:type="gramStart"/>
            <w:r w:rsidRPr="00666997">
              <w:rPr>
                <w:b/>
                <w:sz w:val="20"/>
                <w:szCs w:val="20"/>
              </w:rPr>
              <w:t>P : PRATİK</w:t>
            </w:r>
            <w:proofErr w:type="gramEnd"/>
          </w:p>
        </w:tc>
        <w:tc>
          <w:tcPr>
            <w:tcW w:w="2840" w:type="dxa"/>
          </w:tcPr>
          <w:p w:rsidR="003C00F1" w:rsidRPr="00666997" w:rsidRDefault="003C00F1" w:rsidP="003C00F1">
            <w:pPr>
              <w:jc w:val="center"/>
              <w:rPr>
                <w:b/>
                <w:sz w:val="20"/>
                <w:szCs w:val="20"/>
              </w:rPr>
            </w:pPr>
            <w:r w:rsidRPr="00666997">
              <w:rPr>
                <w:b/>
                <w:sz w:val="20"/>
                <w:szCs w:val="20"/>
              </w:rPr>
              <w:t>ÖĞRETİM ÜYESİ</w:t>
            </w:r>
          </w:p>
        </w:tc>
        <w:tc>
          <w:tcPr>
            <w:tcW w:w="5812" w:type="dxa"/>
          </w:tcPr>
          <w:p w:rsidR="003C00F1" w:rsidRPr="00666997" w:rsidRDefault="003C00F1" w:rsidP="003C00F1">
            <w:pPr>
              <w:jc w:val="center"/>
              <w:rPr>
                <w:b/>
                <w:sz w:val="20"/>
                <w:szCs w:val="20"/>
              </w:rPr>
            </w:pPr>
            <w:r w:rsidRPr="00666997">
              <w:rPr>
                <w:b/>
                <w:sz w:val="20"/>
                <w:szCs w:val="20"/>
              </w:rPr>
              <w:t>DERSİN KONUSU</w:t>
            </w:r>
          </w:p>
        </w:tc>
      </w:tr>
      <w:tr w:rsidR="000B7CE3" w:rsidRPr="00666997" w:rsidTr="000B7CE3">
        <w:trPr>
          <w:gridAfter w:val="2"/>
          <w:wAfter w:w="5680" w:type="dxa"/>
        </w:trPr>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08.30  - 09.20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sidRPr="00666997">
              <w:rPr>
                <w:sz w:val="20"/>
                <w:szCs w:val="20"/>
              </w:rPr>
              <w:t xml:space="preserve">Konjenital Aganglionik Megakolon </w:t>
            </w:r>
            <w:r>
              <w:rPr>
                <w:sz w:val="20"/>
                <w:szCs w:val="20"/>
              </w:rPr>
              <w:t xml:space="preserve"> </w:t>
            </w:r>
            <w:r w:rsidRPr="00B702F2">
              <w:rPr>
                <w:sz w:val="20"/>
                <w:szCs w:val="20"/>
                <w:highlight w:val="yellow"/>
              </w:rPr>
              <w:t>(Uzaktan Eğitim)</w:t>
            </w:r>
          </w:p>
        </w:tc>
      </w:tr>
      <w:tr w:rsidR="000B7CE3" w:rsidRPr="00666997" w:rsidTr="000B7CE3">
        <w:trPr>
          <w:gridAfter w:val="2"/>
          <w:wAfter w:w="5680" w:type="dxa"/>
        </w:trPr>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09.30  - 10.20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sidRPr="00666997">
              <w:rPr>
                <w:sz w:val="20"/>
                <w:szCs w:val="20"/>
              </w:rPr>
              <w:t>Karın Ön Duvarı Defektleri</w:t>
            </w:r>
            <w:r>
              <w:rPr>
                <w:sz w:val="20"/>
                <w:szCs w:val="20"/>
              </w:rPr>
              <w:t xml:space="preserve"> </w:t>
            </w:r>
            <w:r w:rsidRPr="00B702F2">
              <w:rPr>
                <w:sz w:val="20"/>
                <w:szCs w:val="20"/>
                <w:highlight w:val="yellow"/>
              </w:rPr>
              <w:t>(Uzaktan Eğitim)</w:t>
            </w:r>
          </w:p>
        </w:tc>
      </w:tr>
      <w:tr w:rsidR="000B7CE3" w:rsidRPr="00666997" w:rsidTr="000B7CE3">
        <w:trPr>
          <w:gridAfter w:val="2"/>
          <w:wAfter w:w="5680" w:type="dxa"/>
        </w:trPr>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10.30  - 11.20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sidRPr="00666997">
              <w:rPr>
                <w:sz w:val="20"/>
                <w:szCs w:val="20"/>
              </w:rPr>
              <w:t>Çocuklarda Özefagus Hastalıkları</w:t>
            </w:r>
            <w:r>
              <w:rPr>
                <w:sz w:val="20"/>
                <w:szCs w:val="20"/>
              </w:rPr>
              <w:t xml:space="preserve"> </w:t>
            </w:r>
            <w:r w:rsidRPr="00B702F2">
              <w:rPr>
                <w:sz w:val="20"/>
                <w:szCs w:val="20"/>
                <w:highlight w:val="yellow"/>
              </w:rPr>
              <w:t>(Uzaktan Eğitim)</w:t>
            </w:r>
          </w:p>
        </w:tc>
      </w:tr>
      <w:tr w:rsidR="000B7CE3" w:rsidRPr="00666997" w:rsidTr="000B7CE3">
        <w:trPr>
          <w:gridAfter w:val="2"/>
          <w:wAfter w:w="5680" w:type="dxa"/>
        </w:trPr>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11.30  - 12.20</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Pr>
                <w:sz w:val="20"/>
                <w:szCs w:val="20"/>
              </w:rPr>
              <w:t xml:space="preserve"> </w:t>
            </w:r>
            <w:r w:rsidRPr="00666997">
              <w:rPr>
                <w:sz w:val="20"/>
                <w:szCs w:val="20"/>
              </w:rPr>
              <w:t>Gastroözefagial Reflü</w:t>
            </w:r>
            <w:r>
              <w:rPr>
                <w:sz w:val="20"/>
                <w:szCs w:val="20"/>
              </w:rPr>
              <w:t xml:space="preserve"> </w:t>
            </w:r>
            <w:r w:rsidRPr="00B702F2">
              <w:rPr>
                <w:sz w:val="20"/>
                <w:szCs w:val="20"/>
                <w:highlight w:val="yellow"/>
              </w:rPr>
              <w:t>(Uzaktan Eğitim)</w:t>
            </w:r>
          </w:p>
        </w:tc>
      </w:tr>
      <w:tr w:rsidR="000B7CE3" w:rsidRPr="00666997" w:rsidTr="000B7CE3">
        <w:trPr>
          <w:trHeight w:val="547"/>
        </w:trPr>
        <w:tc>
          <w:tcPr>
            <w:tcW w:w="11199" w:type="dxa"/>
            <w:gridSpan w:val="4"/>
          </w:tcPr>
          <w:p w:rsidR="000B7CE3" w:rsidRPr="00666997" w:rsidRDefault="000B7CE3" w:rsidP="003C00F1">
            <w:pPr>
              <w:jc w:val="center"/>
              <w:rPr>
                <w:b/>
                <w:sz w:val="20"/>
                <w:szCs w:val="20"/>
              </w:rPr>
            </w:pPr>
            <w:r w:rsidRPr="00666997">
              <w:rPr>
                <w:b/>
                <w:sz w:val="20"/>
                <w:szCs w:val="20"/>
              </w:rPr>
              <w:t>ÖĞLE ARASI</w:t>
            </w:r>
          </w:p>
        </w:tc>
        <w:tc>
          <w:tcPr>
            <w:tcW w:w="2840" w:type="dxa"/>
          </w:tcPr>
          <w:p w:rsidR="000B7CE3" w:rsidRPr="00666997" w:rsidRDefault="000B7CE3">
            <w:pPr>
              <w:spacing w:after="200" w:line="276" w:lineRule="auto"/>
            </w:pP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r>
      <w:tr w:rsidR="000B7CE3" w:rsidRPr="00666997" w:rsidTr="000B7CE3">
        <w:trPr>
          <w:gridAfter w:val="2"/>
          <w:wAfter w:w="5680" w:type="dxa"/>
        </w:trPr>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13.30  - 14.20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sidRPr="00666997">
              <w:rPr>
                <w:sz w:val="20"/>
                <w:szCs w:val="20"/>
              </w:rPr>
              <w:t>Sıvı_Elektrolit Tedavisi</w:t>
            </w:r>
            <w:r>
              <w:rPr>
                <w:sz w:val="20"/>
                <w:szCs w:val="20"/>
              </w:rPr>
              <w:t xml:space="preserve"> </w:t>
            </w:r>
            <w:r w:rsidRPr="00B702F2">
              <w:rPr>
                <w:sz w:val="20"/>
                <w:szCs w:val="20"/>
                <w:highlight w:val="yellow"/>
              </w:rPr>
              <w:t>(Uzaktan Eğitim)</w:t>
            </w:r>
          </w:p>
        </w:tc>
      </w:tr>
      <w:tr w:rsidR="000B7CE3" w:rsidRPr="00666997" w:rsidTr="000B7CE3">
        <w:trPr>
          <w:gridAfter w:val="2"/>
          <w:wAfter w:w="5680" w:type="dxa"/>
        </w:trPr>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14.30  - 15.20   </w:t>
            </w:r>
          </w:p>
        </w:tc>
        <w:tc>
          <w:tcPr>
            <w:tcW w:w="1276" w:type="dxa"/>
          </w:tcPr>
          <w:p w:rsidR="000B7CE3" w:rsidRPr="00666997" w:rsidRDefault="000B7CE3" w:rsidP="003C00F1">
            <w:pPr>
              <w:jc w:val="center"/>
              <w:rPr>
                <w:b/>
                <w:sz w:val="20"/>
                <w:szCs w:val="20"/>
              </w:rPr>
            </w:pPr>
            <w:r w:rsidRPr="00666997">
              <w:rPr>
                <w:b/>
                <w:sz w:val="20"/>
                <w:szCs w:val="20"/>
              </w:rPr>
              <w:t>T</w:t>
            </w:r>
          </w:p>
        </w:tc>
        <w:tc>
          <w:tcPr>
            <w:tcW w:w="2840" w:type="dxa"/>
          </w:tcPr>
          <w:p w:rsidR="000B7CE3" w:rsidRPr="00666997" w:rsidRDefault="000B7CE3" w:rsidP="00DE294E">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0B7CE3" w:rsidRPr="00666997" w:rsidRDefault="000B7CE3" w:rsidP="003C00F1">
            <w:pPr>
              <w:jc w:val="center"/>
              <w:rPr>
                <w:b/>
                <w:sz w:val="20"/>
                <w:szCs w:val="20"/>
                <w:u w:val="single"/>
              </w:rPr>
            </w:pPr>
            <w:r w:rsidRPr="00666997">
              <w:rPr>
                <w:sz w:val="20"/>
                <w:szCs w:val="20"/>
              </w:rPr>
              <w:t>Yenidoğan Solunum Sıkıntısı Yapan Cerrahi Hastalıklar</w:t>
            </w:r>
            <w:r>
              <w:rPr>
                <w:sz w:val="20"/>
                <w:szCs w:val="20"/>
              </w:rPr>
              <w:t xml:space="preserve"> </w:t>
            </w:r>
            <w:r w:rsidRPr="00B702F2">
              <w:rPr>
                <w:sz w:val="20"/>
                <w:szCs w:val="20"/>
                <w:highlight w:val="yellow"/>
              </w:rPr>
              <w:t>(Uzaktan Eğitim)</w:t>
            </w:r>
          </w:p>
        </w:tc>
      </w:tr>
      <w:tr w:rsidR="000B7CE3" w:rsidRPr="00666997" w:rsidTr="000B7CE3">
        <w:trPr>
          <w:gridAfter w:val="2"/>
          <w:wAfter w:w="5680" w:type="dxa"/>
        </w:trPr>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15.30  - 16.20   </w:t>
            </w:r>
          </w:p>
        </w:tc>
        <w:tc>
          <w:tcPr>
            <w:tcW w:w="1276" w:type="dxa"/>
          </w:tcPr>
          <w:p w:rsidR="000B7CE3" w:rsidRPr="00666997" w:rsidRDefault="000B7CE3" w:rsidP="003C00F1">
            <w:pPr>
              <w:jc w:val="center"/>
              <w:rPr>
                <w:b/>
                <w:sz w:val="20"/>
                <w:szCs w:val="20"/>
              </w:rPr>
            </w:pPr>
            <w:r>
              <w:rPr>
                <w:b/>
                <w:sz w:val="20"/>
                <w:szCs w:val="20"/>
              </w:rPr>
              <w:t>T</w:t>
            </w:r>
          </w:p>
        </w:tc>
        <w:tc>
          <w:tcPr>
            <w:tcW w:w="2840" w:type="dxa"/>
          </w:tcPr>
          <w:p w:rsidR="000B7CE3" w:rsidRPr="00666997" w:rsidRDefault="000B7CE3" w:rsidP="003C00F1">
            <w:pP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tc>
        <w:tc>
          <w:tcPr>
            <w:tcW w:w="5812" w:type="dxa"/>
          </w:tcPr>
          <w:p w:rsidR="000B7CE3" w:rsidRPr="00666997" w:rsidRDefault="000B7CE3" w:rsidP="003C00F1">
            <w:pPr>
              <w:jc w:val="center"/>
              <w:rPr>
                <w:b/>
                <w:sz w:val="20"/>
                <w:szCs w:val="20"/>
                <w:u w:val="single"/>
              </w:rPr>
            </w:pPr>
            <w:r>
              <w:rPr>
                <w:sz w:val="20"/>
                <w:szCs w:val="20"/>
              </w:rPr>
              <w:t xml:space="preserve">Kabızlık </w:t>
            </w:r>
            <w:r w:rsidRPr="00B702F2">
              <w:rPr>
                <w:sz w:val="20"/>
                <w:szCs w:val="20"/>
                <w:highlight w:val="yellow"/>
              </w:rPr>
              <w:t>(Uzaktan Eğitim)</w:t>
            </w:r>
          </w:p>
        </w:tc>
      </w:tr>
      <w:tr w:rsidR="000B7CE3" w:rsidRPr="00666997" w:rsidTr="000B7CE3">
        <w:trPr>
          <w:gridAfter w:val="2"/>
          <w:wAfter w:w="5680" w:type="dxa"/>
        </w:trPr>
        <w:tc>
          <w:tcPr>
            <w:tcW w:w="1271" w:type="dxa"/>
          </w:tcPr>
          <w:p w:rsidR="000B7CE3" w:rsidRPr="00666997" w:rsidRDefault="000B7CE3" w:rsidP="003C00F1">
            <w:pPr>
              <w:pStyle w:val="AralkYok"/>
              <w:rPr>
                <w:rFonts w:ascii="Times New Roman" w:hAnsi="Times New Roman"/>
                <w:sz w:val="20"/>
                <w:szCs w:val="20"/>
              </w:rPr>
            </w:pPr>
            <w:r w:rsidRPr="00666997">
              <w:rPr>
                <w:rFonts w:ascii="Times New Roman" w:hAnsi="Times New Roman"/>
                <w:sz w:val="20"/>
                <w:szCs w:val="20"/>
              </w:rPr>
              <w:t xml:space="preserve">16.30  - 17.20   </w:t>
            </w:r>
          </w:p>
        </w:tc>
        <w:tc>
          <w:tcPr>
            <w:tcW w:w="1276" w:type="dxa"/>
          </w:tcPr>
          <w:p w:rsidR="000B7CE3" w:rsidRPr="00666997" w:rsidRDefault="000B7CE3" w:rsidP="003C00F1">
            <w:pPr>
              <w:jc w:val="center"/>
              <w:rPr>
                <w:b/>
                <w:sz w:val="20"/>
                <w:szCs w:val="20"/>
              </w:rPr>
            </w:pPr>
            <w:r>
              <w:rPr>
                <w:b/>
                <w:sz w:val="20"/>
                <w:szCs w:val="20"/>
              </w:rPr>
              <w:t>T</w:t>
            </w:r>
          </w:p>
        </w:tc>
        <w:tc>
          <w:tcPr>
            <w:tcW w:w="2840" w:type="dxa"/>
          </w:tcPr>
          <w:p w:rsidR="000B7CE3" w:rsidRPr="00666997" w:rsidRDefault="000B7CE3" w:rsidP="003C00F1">
            <w:pPr>
              <w:rPr>
                <w:sz w:val="20"/>
                <w:szCs w:val="20"/>
              </w:rPr>
            </w:pPr>
            <w:r>
              <w:rPr>
                <w:rFonts w:eastAsia="Calibri"/>
                <w:sz w:val="20"/>
                <w:szCs w:val="20"/>
                <w:lang w:eastAsia="en-US"/>
              </w:rPr>
              <w:t>Doç. Dr. Kadir Öymen Hanç</w:t>
            </w:r>
            <w:r w:rsidRPr="00666997">
              <w:rPr>
                <w:rFonts w:eastAsia="Calibri"/>
                <w:sz w:val="20"/>
                <w:szCs w:val="20"/>
                <w:lang w:eastAsia="en-US"/>
              </w:rPr>
              <w:t>erlioğulları</w:t>
            </w:r>
          </w:p>
        </w:tc>
        <w:tc>
          <w:tcPr>
            <w:tcW w:w="5812" w:type="dxa"/>
          </w:tcPr>
          <w:p w:rsidR="000B7CE3" w:rsidRPr="00666997" w:rsidRDefault="000B7CE3" w:rsidP="003C00F1">
            <w:pPr>
              <w:jc w:val="center"/>
              <w:rPr>
                <w:b/>
                <w:sz w:val="20"/>
                <w:szCs w:val="20"/>
                <w:u w:val="single"/>
              </w:rPr>
            </w:pPr>
            <w:r>
              <w:rPr>
                <w:sz w:val="20"/>
                <w:szCs w:val="20"/>
              </w:rPr>
              <w:t xml:space="preserve">Travmalı Çocuğa Yaklaşım </w:t>
            </w:r>
            <w:r w:rsidRPr="00B702F2">
              <w:rPr>
                <w:sz w:val="20"/>
                <w:szCs w:val="20"/>
                <w:highlight w:val="yellow"/>
              </w:rPr>
              <w:t>(Uzaktan Eğitim)</w:t>
            </w:r>
          </w:p>
        </w:tc>
      </w:tr>
    </w:tbl>
    <w:p w:rsidR="003C00F1" w:rsidRPr="00666997" w:rsidRDefault="003C00F1" w:rsidP="003C00F1">
      <w:pPr>
        <w:jc w:val="center"/>
        <w:rPr>
          <w:b/>
          <w:sz w:val="20"/>
          <w:szCs w:val="20"/>
        </w:rPr>
      </w:pPr>
    </w:p>
    <w:p w:rsidR="003C00F1" w:rsidRPr="00666997" w:rsidRDefault="003C00F1" w:rsidP="003C00F1">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tblGrid>
      <w:tr w:rsidR="003C00F1" w:rsidRPr="00666997" w:rsidTr="003C00F1">
        <w:tc>
          <w:tcPr>
            <w:tcW w:w="11199" w:type="dxa"/>
            <w:gridSpan w:val="4"/>
          </w:tcPr>
          <w:p w:rsidR="003C00F1" w:rsidRPr="00666997" w:rsidRDefault="003C00F1" w:rsidP="003C00F1">
            <w:pPr>
              <w:jc w:val="center"/>
              <w:rPr>
                <w:b/>
                <w:sz w:val="20"/>
                <w:szCs w:val="20"/>
              </w:rPr>
            </w:pPr>
            <w:r w:rsidRPr="00666997">
              <w:rPr>
                <w:b/>
                <w:sz w:val="20"/>
                <w:szCs w:val="20"/>
              </w:rPr>
              <w:t>4. GÜN</w:t>
            </w:r>
          </w:p>
        </w:tc>
      </w:tr>
      <w:tr w:rsidR="003C00F1" w:rsidRPr="00666997" w:rsidTr="003C00F1">
        <w:tc>
          <w:tcPr>
            <w:tcW w:w="1271" w:type="dxa"/>
          </w:tcPr>
          <w:p w:rsidR="003C00F1" w:rsidRPr="00666997" w:rsidRDefault="003C00F1" w:rsidP="003C00F1">
            <w:pPr>
              <w:jc w:val="center"/>
              <w:rPr>
                <w:b/>
                <w:sz w:val="20"/>
                <w:szCs w:val="20"/>
              </w:rPr>
            </w:pPr>
            <w:r w:rsidRPr="00666997">
              <w:rPr>
                <w:b/>
                <w:sz w:val="20"/>
                <w:szCs w:val="20"/>
              </w:rPr>
              <w:t>SAAT</w:t>
            </w:r>
          </w:p>
        </w:tc>
        <w:tc>
          <w:tcPr>
            <w:tcW w:w="1276" w:type="dxa"/>
          </w:tcPr>
          <w:p w:rsidR="003C00F1" w:rsidRPr="00666997" w:rsidRDefault="003C00F1" w:rsidP="003C00F1">
            <w:pPr>
              <w:jc w:val="center"/>
              <w:rPr>
                <w:b/>
                <w:sz w:val="20"/>
                <w:szCs w:val="20"/>
              </w:rPr>
            </w:pPr>
            <w:proofErr w:type="gramStart"/>
            <w:r w:rsidRPr="00666997">
              <w:rPr>
                <w:b/>
                <w:sz w:val="20"/>
                <w:szCs w:val="20"/>
              </w:rPr>
              <w:t>T : TEORİK</w:t>
            </w:r>
            <w:proofErr w:type="gramEnd"/>
          </w:p>
          <w:p w:rsidR="003C00F1" w:rsidRPr="00666997" w:rsidRDefault="003C00F1" w:rsidP="003C00F1">
            <w:pPr>
              <w:jc w:val="center"/>
              <w:rPr>
                <w:b/>
                <w:sz w:val="20"/>
                <w:szCs w:val="20"/>
              </w:rPr>
            </w:pPr>
            <w:proofErr w:type="gramStart"/>
            <w:r w:rsidRPr="00666997">
              <w:rPr>
                <w:b/>
                <w:sz w:val="20"/>
                <w:szCs w:val="20"/>
              </w:rPr>
              <w:t>P : PRATİK</w:t>
            </w:r>
            <w:proofErr w:type="gramEnd"/>
          </w:p>
        </w:tc>
        <w:tc>
          <w:tcPr>
            <w:tcW w:w="2840" w:type="dxa"/>
          </w:tcPr>
          <w:p w:rsidR="003C00F1" w:rsidRPr="00666997" w:rsidRDefault="003C00F1" w:rsidP="003C00F1">
            <w:pPr>
              <w:jc w:val="center"/>
              <w:rPr>
                <w:b/>
                <w:sz w:val="20"/>
                <w:szCs w:val="20"/>
              </w:rPr>
            </w:pPr>
            <w:r w:rsidRPr="00666997">
              <w:rPr>
                <w:b/>
                <w:sz w:val="20"/>
                <w:szCs w:val="20"/>
              </w:rPr>
              <w:t>ÖĞRETİM ÜYESİ</w:t>
            </w:r>
          </w:p>
        </w:tc>
        <w:tc>
          <w:tcPr>
            <w:tcW w:w="5812" w:type="dxa"/>
          </w:tcPr>
          <w:p w:rsidR="003C00F1" w:rsidRPr="00666997" w:rsidRDefault="003C00F1" w:rsidP="003C00F1">
            <w:pPr>
              <w:jc w:val="center"/>
              <w:rPr>
                <w:b/>
                <w:sz w:val="20"/>
                <w:szCs w:val="20"/>
              </w:rPr>
            </w:pPr>
            <w:r w:rsidRPr="00666997">
              <w:rPr>
                <w:b/>
                <w:sz w:val="20"/>
                <w:szCs w:val="20"/>
              </w:rPr>
              <w:t>DERSİN KONUSU</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08.30  - 09.20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Pr>
                <w:sz w:val="20"/>
                <w:szCs w:val="20"/>
              </w:rPr>
              <w:t xml:space="preserve">Doğumsal Üriner Anomaliler </w:t>
            </w:r>
            <w:r w:rsidRPr="00B702F2">
              <w:rPr>
                <w:sz w:val="20"/>
                <w:szCs w:val="20"/>
                <w:highlight w:val="yellow"/>
              </w:rPr>
              <w:t>(Uzaktan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09.30  - 10.20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Vezikoüreteral Reflü</w:t>
            </w:r>
            <w:r>
              <w:rPr>
                <w:sz w:val="20"/>
                <w:szCs w:val="20"/>
              </w:rPr>
              <w:t xml:space="preserve"> </w:t>
            </w:r>
            <w:r w:rsidRPr="00B702F2">
              <w:rPr>
                <w:sz w:val="20"/>
                <w:szCs w:val="20"/>
                <w:highlight w:val="yellow"/>
              </w:rPr>
              <w:t>(Uzaktan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10.30  - 11.20      </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 xml:space="preserve">Total Parenteral Nütrisyon </w:t>
            </w:r>
            <w:r w:rsidRPr="00B702F2">
              <w:rPr>
                <w:sz w:val="20"/>
                <w:szCs w:val="20"/>
                <w:highlight w:val="yellow"/>
              </w:rPr>
              <w:t>(Uzaktan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11.30  - 12.20</w:t>
            </w:r>
          </w:p>
        </w:tc>
        <w:tc>
          <w:tcPr>
            <w:tcW w:w="1276" w:type="dxa"/>
          </w:tcPr>
          <w:p w:rsidR="003C00F1" w:rsidRPr="00666997" w:rsidRDefault="003C00F1" w:rsidP="003C00F1">
            <w:pPr>
              <w:jc w:val="center"/>
              <w:rPr>
                <w:b/>
                <w:sz w:val="20"/>
                <w:szCs w:val="20"/>
              </w:rPr>
            </w:pPr>
            <w:r w:rsidRPr="00666997">
              <w:rPr>
                <w:b/>
                <w:sz w:val="20"/>
                <w:szCs w:val="20"/>
              </w:rPr>
              <w:t>T</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 xml:space="preserve">Çocuklarda Kuşkulu Genitalya  </w:t>
            </w:r>
            <w:r w:rsidRPr="00B702F2">
              <w:rPr>
                <w:sz w:val="20"/>
                <w:szCs w:val="20"/>
                <w:highlight w:val="yellow"/>
              </w:rPr>
              <w:t>(Uzaktan Eğitim)</w:t>
            </w:r>
          </w:p>
        </w:tc>
      </w:tr>
      <w:tr w:rsidR="003C00F1" w:rsidRPr="00666997" w:rsidTr="003C00F1">
        <w:trPr>
          <w:trHeight w:val="547"/>
        </w:trPr>
        <w:tc>
          <w:tcPr>
            <w:tcW w:w="11199" w:type="dxa"/>
            <w:gridSpan w:val="4"/>
          </w:tcPr>
          <w:p w:rsidR="003C00F1" w:rsidRPr="00666997" w:rsidRDefault="003C00F1" w:rsidP="003C00F1">
            <w:pPr>
              <w:jc w:val="center"/>
              <w:rPr>
                <w:b/>
                <w:sz w:val="20"/>
                <w:szCs w:val="20"/>
              </w:rPr>
            </w:pPr>
            <w:r w:rsidRPr="00666997">
              <w:rPr>
                <w:b/>
                <w:sz w:val="20"/>
                <w:szCs w:val="20"/>
              </w:rPr>
              <w:t>ÖĞLE ARASI</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13.30  - 14.20   </w:t>
            </w:r>
          </w:p>
        </w:tc>
        <w:tc>
          <w:tcPr>
            <w:tcW w:w="1276" w:type="dxa"/>
          </w:tcPr>
          <w:p w:rsidR="003C00F1" w:rsidRPr="00666997" w:rsidRDefault="003C00F1" w:rsidP="003C00F1">
            <w:pPr>
              <w:jc w:val="center"/>
              <w:rPr>
                <w:b/>
                <w:sz w:val="20"/>
                <w:szCs w:val="20"/>
              </w:rPr>
            </w:pPr>
            <w:r>
              <w:rPr>
                <w:b/>
                <w:sz w:val="20"/>
                <w:szCs w:val="20"/>
              </w:rPr>
              <w:t>P</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rPr>
            </w:pPr>
            <w:r w:rsidRPr="00666997">
              <w:rPr>
                <w:sz w:val="20"/>
                <w:szCs w:val="20"/>
              </w:rPr>
              <w:t>Hasta Başı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14.30  - 15.20   </w:t>
            </w:r>
          </w:p>
        </w:tc>
        <w:tc>
          <w:tcPr>
            <w:tcW w:w="1276" w:type="dxa"/>
          </w:tcPr>
          <w:p w:rsidR="003C00F1" w:rsidRPr="00666997" w:rsidRDefault="003C00F1" w:rsidP="003C00F1">
            <w:pPr>
              <w:jc w:val="center"/>
              <w:rPr>
                <w:b/>
                <w:sz w:val="20"/>
                <w:szCs w:val="20"/>
              </w:rPr>
            </w:pPr>
            <w:r>
              <w:rPr>
                <w:b/>
                <w:sz w:val="20"/>
                <w:szCs w:val="20"/>
              </w:rPr>
              <w:t>P</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rPr>
            </w:pPr>
            <w:r w:rsidRPr="00666997">
              <w:rPr>
                <w:sz w:val="20"/>
                <w:szCs w:val="20"/>
              </w:rPr>
              <w:t>Hasta Başı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15.30  - 16.20   </w:t>
            </w:r>
          </w:p>
        </w:tc>
        <w:tc>
          <w:tcPr>
            <w:tcW w:w="1276" w:type="dxa"/>
          </w:tcPr>
          <w:p w:rsidR="003C00F1" w:rsidRPr="00666997" w:rsidRDefault="003C00F1" w:rsidP="003C00F1">
            <w:pPr>
              <w:jc w:val="center"/>
              <w:rPr>
                <w:b/>
                <w:sz w:val="20"/>
                <w:szCs w:val="20"/>
              </w:rPr>
            </w:pPr>
            <w:r w:rsidRPr="00666997">
              <w:rPr>
                <w:b/>
                <w:sz w:val="20"/>
                <w:szCs w:val="20"/>
              </w:rPr>
              <w:t>P</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Hasta Başı Eğitim</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16.30  - 17.20   </w:t>
            </w:r>
          </w:p>
        </w:tc>
        <w:tc>
          <w:tcPr>
            <w:tcW w:w="1276" w:type="dxa"/>
          </w:tcPr>
          <w:p w:rsidR="003C00F1" w:rsidRPr="00666997" w:rsidRDefault="003C00F1" w:rsidP="003C00F1">
            <w:pPr>
              <w:jc w:val="center"/>
              <w:rPr>
                <w:b/>
                <w:sz w:val="20"/>
                <w:szCs w:val="20"/>
              </w:rPr>
            </w:pPr>
            <w:r w:rsidRPr="00666997">
              <w:rPr>
                <w:b/>
                <w:sz w:val="20"/>
                <w:szCs w:val="20"/>
              </w:rPr>
              <w:t>P</w:t>
            </w:r>
          </w:p>
        </w:tc>
        <w:tc>
          <w:tcPr>
            <w:tcW w:w="2840" w:type="dxa"/>
          </w:tcPr>
          <w:p w:rsidR="003C00F1" w:rsidRPr="00666997" w:rsidRDefault="003C00F1" w:rsidP="003C00F1">
            <w:pPr>
              <w:rPr>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u w:val="single"/>
              </w:rPr>
            </w:pPr>
            <w:r w:rsidRPr="00666997">
              <w:rPr>
                <w:sz w:val="20"/>
                <w:szCs w:val="20"/>
              </w:rPr>
              <w:t>Hasta Başı Eğitim</w:t>
            </w:r>
          </w:p>
        </w:tc>
      </w:tr>
    </w:tbl>
    <w:p w:rsidR="003C00F1" w:rsidRPr="00666997" w:rsidRDefault="003C00F1" w:rsidP="003C00F1">
      <w:pPr>
        <w:jc w:val="center"/>
        <w:rPr>
          <w:b/>
          <w:sz w:val="20"/>
          <w:szCs w:val="20"/>
        </w:rPr>
      </w:pPr>
    </w:p>
    <w:p w:rsidR="003C00F1" w:rsidRDefault="003C00F1" w:rsidP="003C00F1">
      <w:pPr>
        <w:jc w:val="center"/>
        <w:rPr>
          <w:b/>
          <w:sz w:val="20"/>
          <w:szCs w:val="20"/>
        </w:rPr>
      </w:pPr>
    </w:p>
    <w:p w:rsidR="003C00F1" w:rsidRDefault="003C00F1" w:rsidP="003C00F1">
      <w:pPr>
        <w:jc w:val="center"/>
        <w:rPr>
          <w:b/>
          <w:sz w:val="20"/>
          <w:szCs w:val="20"/>
        </w:rPr>
      </w:pPr>
    </w:p>
    <w:p w:rsidR="003C00F1" w:rsidRDefault="003C00F1" w:rsidP="003C00F1">
      <w:pPr>
        <w:jc w:val="center"/>
        <w:rPr>
          <w:b/>
          <w:sz w:val="20"/>
          <w:szCs w:val="20"/>
        </w:rPr>
      </w:pPr>
    </w:p>
    <w:p w:rsidR="003C00F1" w:rsidRDefault="003C00F1" w:rsidP="003C00F1">
      <w:pPr>
        <w:jc w:val="center"/>
        <w:rPr>
          <w:b/>
          <w:sz w:val="20"/>
          <w:szCs w:val="20"/>
        </w:rPr>
      </w:pPr>
    </w:p>
    <w:p w:rsidR="003C00F1" w:rsidRDefault="003C00F1" w:rsidP="003C00F1">
      <w:pPr>
        <w:jc w:val="center"/>
        <w:rPr>
          <w:b/>
          <w:sz w:val="20"/>
          <w:szCs w:val="20"/>
        </w:rPr>
      </w:pPr>
    </w:p>
    <w:p w:rsidR="003C00F1" w:rsidRDefault="003C00F1" w:rsidP="003C00F1">
      <w:pPr>
        <w:jc w:val="center"/>
        <w:rPr>
          <w:b/>
          <w:sz w:val="20"/>
          <w:szCs w:val="20"/>
        </w:rPr>
      </w:pPr>
    </w:p>
    <w:p w:rsidR="003C00F1" w:rsidRDefault="003C00F1" w:rsidP="003C00F1">
      <w:pPr>
        <w:jc w:val="center"/>
        <w:rPr>
          <w:b/>
          <w:sz w:val="20"/>
          <w:szCs w:val="20"/>
        </w:rPr>
      </w:pPr>
    </w:p>
    <w:p w:rsidR="003C00F1" w:rsidRPr="00666997" w:rsidRDefault="003C00F1" w:rsidP="003C00F1">
      <w:pPr>
        <w:jc w:val="center"/>
        <w:rPr>
          <w:b/>
          <w:sz w:val="20"/>
          <w:szCs w:val="20"/>
        </w:rPr>
      </w:pPr>
    </w:p>
    <w:p w:rsidR="003C00F1" w:rsidRPr="00666997" w:rsidRDefault="003C00F1" w:rsidP="003C00F1">
      <w:pPr>
        <w:jc w:val="center"/>
        <w:rPr>
          <w:b/>
          <w:sz w:val="20"/>
          <w:szCs w:val="20"/>
        </w:rPr>
      </w:pPr>
    </w:p>
    <w:p w:rsidR="003C00F1" w:rsidRPr="00666997" w:rsidRDefault="003C00F1" w:rsidP="003C00F1">
      <w:pPr>
        <w:jc w:val="center"/>
        <w:rPr>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40"/>
        <w:gridCol w:w="5812"/>
      </w:tblGrid>
      <w:tr w:rsidR="003C00F1" w:rsidRPr="00666997" w:rsidTr="003C00F1">
        <w:tc>
          <w:tcPr>
            <w:tcW w:w="11199" w:type="dxa"/>
            <w:gridSpan w:val="4"/>
          </w:tcPr>
          <w:p w:rsidR="003C00F1" w:rsidRPr="00666997" w:rsidRDefault="003C00F1" w:rsidP="003C00F1">
            <w:pPr>
              <w:jc w:val="center"/>
              <w:rPr>
                <w:b/>
                <w:sz w:val="20"/>
                <w:szCs w:val="20"/>
              </w:rPr>
            </w:pPr>
            <w:r w:rsidRPr="00666997">
              <w:rPr>
                <w:b/>
                <w:sz w:val="20"/>
                <w:szCs w:val="20"/>
              </w:rPr>
              <w:lastRenderedPageBreak/>
              <w:t>5. GÜN</w:t>
            </w:r>
          </w:p>
        </w:tc>
      </w:tr>
      <w:tr w:rsidR="003C00F1" w:rsidRPr="00666997" w:rsidTr="003C00F1">
        <w:tc>
          <w:tcPr>
            <w:tcW w:w="1271" w:type="dxa"/>
          </w:tcPr>
          <w:p w:rsidR="003C00F1" w:rsidRPr="00666997" w:rsidRDefault="003C00F1" w:rsidP="003C00F1">
            <w:pPr>
              <w:jc w:val="center"/>
              <w:rPr>
                <w:b/>
                <w:sz w:val="20"/>
                <w:szCs w:val="20"/>
              </w:rPr>
            </w:pPr>
            <w:r w:rsidRPr="00666997">
              <w:rPr>
                <w:b/>
                <w:sz w:val="20"/>
                <w:szCs w:val="20"/>
              </w:rPr>
              <w:t>SAAT</w:t>
            </w:r>
          </w:p>
        </w:tc>
        <w:tc>
          <w:tcPr>
            <w:tcW w:w="1276" w:type="dxa"/>
          </w:tcPr>
          <w:p w:rsidR="003C00F1" w:rsidRPr="00666997" w:rsidRDefault="003C00F1" w:rsidP="003C00F1">
            <w:pPr>
              <w:jc w:val="center"/>
              <w:rPr>
                <w:b/>
                <w:sz w:val="20"/>
                <w:szCs w:val="20"/>
              </w:rPr>
            </w:pPr>
            <w:proofErr w:type="gramStart"/>
            <w:r w:rsidRPr="00666997">
              <w:rPr>
                <w:b/>
                <w:sz w:val="20"/>
                <w:szCs w:val="20"/>
              </w:rPr>
              <w:t>T : TEORİK</w:t>
            </w:r>
            <w:proofErr w:type="gramEnd"/>
          </w:p>
          <w:p w:rsidR="003C00F1" w:rsidRPr="00666997" w:rsidRDefault="003C00F1" w:rsidP="003C00F1">
            <w:pPr>
              <w:jc w:val="center"/>
              <w:rPr>
                <w:b/>
                <w:sz w:val="20"/>
                <w:szCs w:val="20"/>
              </w:rPr>
            </w:pPr>
            <w:proofErr w:type="gramStart"/>
            <w:r w:rsidRPr="00666997">
              <w:rPr>
                <w:b/>
                <w:sz w:val="20"/>
                <w:szCs w:val="20"/>
              </w:rPr>
              <w:t>P : PRATİK</w:t>
            </w:r>
            <w:proofErr w:type="gramEnd"/>
          </w:p>
        </w:tc>
        <w:tc>
          <w:tcPr>
            <w:tcW w:w="2840" w:type="dxa"/>
          </w:tcPr>
          <w:p w:rsidR="003C00F1" w:rsidRPr="00666997" w:rsidRDefault="003C00F1" w:rsidP="003C00F1">
            <w:pPr>
              <w:jc w:val="center"/>
              <w:rPr>
                <w:b/>
                <w:sz w:val="20"/>
                <w:szCs w:val="20"/>
              </w:rPr>
            </w:pPr>
            <w:r w:rsidRPr="00666997">
              <w:rPr>
                <w:b/>
                <w:sz w:val="20"/>
                <w:szCs w:val="20"/>
              </w:rPr>
              <w:t>ÖĞRETİM ÜYESİ</w:t>
            </w:r>
          </w:p>
        </w:tc>
        <w:tc>
          <w:tcPr>
            <w:tcW w:w="5812" w:type="dxa"/>
          </w:tcPr>
          <w:p w:rsidR="003C00F1" w:rsidRPr="00666997" w:rsidRDefault="003C00F1" w:rsidP="003C00F1">
            <w:pPr>
              <w:jc w:val="center"/>
              <w:rPr>
                <w:b/>
                <w:sz w:val="20"/>
                <w:szCs w:val="20"/>
              </w:rPr>
            </w:pPr>
            <w:r w:rsidRPr="00666997">
              <w:rPr>
                <w:b/>
                <w:sz w:val="20"/>
                <w:szCs w:val="20"/>
              </w:rPr>
              <w:t>DERSİN KONUSU</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08.30  - 09.20   </w:t>
            </w:r>
          </w:p>
        </w:tc>
        <w:tc>
          <w:tcPr>
            <w:tcW w:w="1276" w:type="dxa"/>
          </w:tcPr>
          <w:p w:rsidR="003C00F1" w:rsidRPr="00666997" w:rsidRDefault="003C00F1" w:rsidP="003C00F1">
            <w:pPr>
              <w:jc w:val="center"/>
              <w:rPr>
                <w:b/>
                <w:sz w:val="20"/>
                <w:szCs w:val="20"/>
              </w:rPr>
            </w:pPr>
          </w:p>
        </w:tc>
        <w:tc>
          <w:tcPr>
            <w:tcW w:w="2840" w:type="dxa"/>
          </w:tcPr>
          <w:p w:rsidR="003C00F1" w:rsidRPr="00AB5A40" w:rsidRDefault="003C00F1" w:rsidP="003C00F1">
            <w:pPr>
              <w:rPr>
                <w:sz w:val="20"/>
                <w:szCs w:val="20"/>
                <w:lang w:val="en-US"/>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rPr>
            </w:pPr>
            <w:r w:rsidRPr="00666997">
              <w:rPr>
                <w:b/>
                <w:sz w:val="20"/>
                <w:szCs w:val="20"/>
              </w:rPr>
              <w:t>TEORİK SINAV</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09.30  - 10.20   </w:t>
            </w:r>
          </w:p>
        </w:tc>
        <w:tc>
          <w:tcPr>
            <w:tcW w:w="1276" w:type="dxa"/>
          </w:tcPr>
          <w:p w:rsidR="003C00F1" w:rsidRPr="00666997" w:rsidRDefault="003C00F1" w:rsidP="003C00F1">
            <w:pPr>
              <w:jc w:val="center"/>
              <w:rPr>
                <w:b/>
                <w:sz w:val="20"/>
                <w:szCs w:val="20"/>
              </w:rPr>
            </w:pPr>
          </w:p>
        </w:tc>
        <w:tc>
          <w:tcPr>
            <w:tcW w:w="2840" w:type="dxa"/>
          </w:tcPr>
          <w:p w:rsidR="003C00F1" w:rsidRPr="00666997" w:rsidRDefault="003C00F1" w:rsidP="003C00F1">
            <w:pPr>
              <w:rPr>
                <w:sz w:val="20"/>
                <w:szCs w:val="20"/>
              </w:rPr>
            </w:pPr>
          </w:p>
        </w:tc>
        <w:tc>
          <w:tcPr>
            <w:tcW w:w="5812" w:type="dxa"/>
          </w:tcPr>
          <w:p w:rsidR="003C00F1" w:rsidRPr="00666997" w:rsidRDefault="003C00F1" w:rsidP="003C00F1">
            <w:pPr>
              <w:jc w:val="center"/>
              <w:rPr>
                <w:sz w:val="20"/>
                <w:szCs w:val="20"/>
              </w:rPr>
            </w:pP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10.30  - 11.20      </w:t>
            </w:r>
          </w:p>
        </w:tc>
        <w:tc>
          <w:tcPr>
            <w:tcW w:w="1276" w:type="dxa"/>
          </w:tcPr>
          <w:p w:rsidR="003C00F1" w:rsidRPr="00666997" w:rsidRDefault="003C00F1" w:rsidP="003C00F1">
            <w:pPr>
              <w:jc w:val="center"/>
              <w:rPr>
                <w:b/>
                <w:sz w:val="20"/>
                <w:szCs w:val="20"/>
              </w:rPr>
            </w:pPr>
          </w:p>
        </w:tc>
        <w:tc>
          <w:tcPr>
            <w:tcW w:w="2840" w:type="dxa"/>
          </w:tcPr>
          <w:p w:rsidR="003C00F1" w:rsidRPr="00666997" w:rsidRDefault="003C00F1" w:rsidP="003C00F1">
            <w:pPr>
              <w:rPr>
                <w:sz w:val="20"/>
                <w:szCs w:val="20"/>
              </w:rPr>
            </w:pPr>
          </w:p>
        </w:tc>
        <w:tc>
          <w:tcPr>
            <w:tcW w:w="5812" w:type="dxa"/>
          </w:tcPr>
          <w:p w:rsidR="003C00F1" w:rsidRPr="00666997" w:rsidRDefault="003C00F1" w:rsidP="003C00F1">
            <w:pPr>
              <w:jc w:val="center"/>
              <w:rPr>
                <w:sz w:val="20"/>
                <w:szCs w:val="20"/>
              </w:rPr>
            </w:pPr>
          </w:p>
        </w:tc>
      </w:tr>
      <w:tr w:rsidR="003C00F1" w:rsidRPr="00666997" w:rsidTr="003C00F1">
        <w:trPr>
          <w:trHeight w:val="250"/>
        </w:trPr>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11.30  - 12.20</w:t>
            </w:r>
          </w:p>
        </w:tc>
        <w:tc>
          <w:tcPr>
            <w:tcW w:w="1276" w:type="dxa"/>
          </w:tcPr>
          <w:p w:rsidR="003C00F1" w:rsidRPr="00666997" w:rsidRDefault="003C00F1" w:rsidP="003C00F1">
            <w:pPr>
              <w:rPr>
                <w:b/>
                <w:sz w:val="20"/>
                <w:szCs w:val="20"/>
              </w:rPr>
            </w:pPr>
          </w:p>
        </w:tc>
        <w:tc>
          <w:tcPr>
            <w:tcW w:w="2840" w:type="dxa"/>
          </w:tcPr>
          <w:p w:rsidR="003C00F1" w:rsidRPr="00666997" w:rsidRDefault="003C00F1" w:rsidP="003C00F1">
            <w:pPr>
              <w:rPr>
                <w:sz w:val="20"/>
                <w:szCs w:val="20"/>
              </w:rPr>
            </w:pPr>
          </w:p>
        </w:tc>
        <w:tc>
          <w:tcPr>
            <w:tcW w:w="5812" w:type="dxa"/>
          </w:tcPr>
          <w:p w:rsidR="003C00F1" w:rsidRPr="00666997" w:rsidRDefault="003C00F1" w:rsidP="003C00F1">
            <w:pPr>
              <w:jc w:val="center"/>
              <w:rPr>
                <w:sz w:val="20"/>
                <w:szCs w:val="20"/>
              </w:rPr>
            </w:pPr>
          </w:p>
        </w:tc>
      </w:tr>
      <w:tr w:rsidR="003C00F1" w:rsidRPr="00666997" w:rsidTr="003C00F1">
        <w:trPr>
          <w:trHeight w:val="547"/>
        </w:trPr>
        <w:tc>
          <w:tcPr>
            <w:tcW w:w="11199" w:type="dxa"/>
            <w:gridSpan w:val="4"/>
          </w:tcPr>
          <w:p w:rsidR="003C00F1" w:rsidRPr="00666997" w:rsidRDefault="003C00F1" w:rsidP="003C00F1">
            <w:pPr>
              <w:jc w:val="center"/>
              <w:rPr>
                <w:b/>
                <w:sz w:val="20"/>
                <w:szCs w:val="20"/>
              </w:rPr>
            </w:pPr>
            <w:r w:rsidRPr="00666997">
              <w:rPr>
                <w:b/>
                <w:sz w:val="20"/>
                <w:szCs w:val="20"/>
              </w:rPr>
              <w:t>ÖĞLE ARASI</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13.30  - 14.20   </w:t>
            </w:r>
          </w:p>
        </w:tc>
        <w:tc>
          <w:tcPr>
            <w:tcW w:w="1276" w:type="dxa"/>
          </w:tcPr>
          <w:p w:rsidR="003C00F1" w:rsidRPr="00666997" w:rsidRDefault="003C00F1" w:rsidP="003C00F1">
            <w:pPr>
              <w:jc w:val="center"/>
              <w:rPr>
                <w:b/>
                <w:sz w:val="20"/>
                <w:szCs w:val="20"/>
              </w:rPr>
            </w:pPr>
          </w:p>
        </w:tc>
        <w:tc>
          <w:tcPr>
            <w:tcW w:w="2840" w:type="dxa"/>
          </w:tcPr>
          <w:p w:rsidR="003C00F1" w:rsidRPr="00666997" w:rsidRDefault="003C00F1" w:rsidP="003C00F1">
            <w:pPr>
              <w:rPr>
                <w:b/>
                <w:sz w:val="20"/>
                <w:szCs w:val="20"/>
              </w:rPr>
            </w:pPr>
            <w:r>
              <w:rPr>
                <w:sz w:val="20"/>
                <w:szCs w:val="20"/>
              </w:rPr>
              <w:t>Dr. Öğr. Üyesi</w:t>
            </w:r>
            <w:r w:rsidRPr="00666997">
              <w:rPr>
                <w:sz w:val="20"/>
                <w:szCs w:val="20"/>
              </w:rPr>
              <w:t xml:space="preserve"> </w:t>
            </w:r>
            <w:r>
              <w:rPr>
                <w:sz w:val="20"/>
                <w:szCs w:val="20"/>
              </w:rPr>
              <w:t>Aysel Yucak Özdemir</w:t>
            </w:r>
          </w:p>
        </w:tc>
        <w:tc>
          <w:tcPr>
            <w:tcW w:w="5812" w:type="dxa"/>
          </w:tcPr>
          <w:p w:rsidR="003C00F1" w:rsidRPr="00666997" w:rsidRDefault="003C00F1" w:rsidP="003C00F1">
            <w:pPr>
              <w:jc w:val="center"/>
              <w:rPr>
                <w:b/>
                <w:sz w:val="20"/>
                <w:szCs w:val="20"/>
              </w:rPr>
            </w:pPr>
            <w:r w:rsidRPr="00666997">
              <w:rPr>
                <w:b/>
                <w:sz w:val="20"/>
                <w:szCs w:val="20"/>
              </w:rPr>
              <w:t>PRATİK SINAV</w:t>
            </w: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14.30  - 15.20   </w:t>
            </w:r>
          </w:p>
        </w:tc>
        <w:tc>
          <w:tcPr>
            <w:tcW w:w="1276" w:type="dxa"/>
          </w:tcPr>
          <w:p w:rsidR="003C00F1" w:rsidRPr="00666997" w:rsidRDefault="003C00F1" w:rsidP="003C00F1">
            <w:pPr>
              <w:jc w:val="center"/>
              <w:rPr>
                <w:b/>
                <w:sz w:val="20"/>
                <w:szCs w:val="20"/>
              </w:rPr>
            </w:pPr>
          </w:p>
        </w:tc>
        <w:tc>
          <w:tcPr>
            <w:tcW w:w="2840" w:type="dxa"/>
          </w:tcPr>
          <w:p w:rsidR="003C00F1" w:rsidRPr="00666997" w:rsidRDefault="003C00F1" w:rsidP="003C00F1">
            <w:pPr>
              <w:rPr>
                <w:sz w:val="20"/>
                <w:szCs w:val="20"/>
              </w:rPr>
            </w:pPr>
          </w:p>
        </w:tc>
        <w:tc>
          <w:tcPr>
            <w:tcW w:w="5812" w:type="dxa"/>
          </w:tcPr>
          <w:p w:rsidR="003C00F1" w:rsidRPr="00666997" w:rsidRDefault="003C00F1" w:rsidP="003C00F1">
            <w:pPr>
              <w:jc w:val="center"/>
              <w:rPr>
                <w:sz w:val="20"/>
                <w:szCs w:val="20"/>
              </w:rPr>
            </w:pP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15.30  - 16.20   </w:t>
            </w:r>
          </w:p>
        </w:tc>
        <w:tc>
          <w:tcPr>
            <w:tcW w:w="1276" w:type="dxa"/>
          </w:tcPr>
          <w:p w:rsidR="003C00F1" w:rsidRPr="00666997" w:rsidRDefault="003C00F1" w:rsidP="003C00F1">
            <w:pPr>
              <w:jc w:val="center"/>
              <w:rPr>
                <w:b/>
                <w:sz w:val="20"/>
                <w:szCs w:val="20"/>
              </w:rPr>
            </w:pPr>
          </w:p>
        </w:tc>
        <w:tc>
          <w:tcPr>
            <w:tcW w:w="2840" w:type="dxa"/>
          </w:tcPr>
          <w:p w:rsidR="003C00F1" w:rsidRPr="00666997" w:rsidRDefault="003C00F1" w:rsidP="003C00F1">
            <w:pPr>
              <w:rPr>
                <w:sz w:val="20"/>
                <w:szCs w:val="20"/>
              </w:rPr>
            </w:pPr>
          </w:p>
        </w:tc>
        <w:tc>
          <w:tcPr>
            <w:tcW w:w="5812" w:type="dxa"/>
          </w:tcPr>
          <w:p w:rsidR="003C00F1" w:rsidRPr="00666997" w:rsidRDefault="003C00F1" w:rsidP="003C00F1">
            <w:pPr>
              <w:jc w:val="center"/>
              <w:rPr>
                <w:sz w:val="20"/>
                <w:szCs w:val="20"/>
              </w:rPr>
            </w:pPr>
          </w:p>
        </w:tc>
      </w:tr>
      <w:tr w:rsidR="003C00F1" w:rsidRPr="00666997" w:rsidTr="003C00F1">
        <w:tc>
          <w:tcPr>
            <w:tcW w:w="1271" w:type="dxa"/>
          </w:tcPr>
          <w:p w:rsidR="003C00F1" w:rsidRPr="00666997" w:rsidRDefault="003C00F1" w:rsidP="003C00F1">
            <w:pPr>
              <w:pStyle w:val="AralkYok"/>
              <w:rPr>
                <w:rFonts w:ascii="Times New Roman" w:hAnsi="Times New Roman"/>
                <w:sz w:val="20"/>
                <w:szCs w:val="20"/>
              </w:rPr>
            </w:pPr>
            <w:r w:rsidRPr="00666997">
              <w:rPr>
                <w:rFonts w:ascii="Times New Roman" w:hAnsi="Times New Roman"/>
                <w:sz w:val="20"/>
                <w:szCs w:val="20"/>
              </w:rPr>
              <w:t xml:space="preserve">16.30  - 17.20   </w:t>
            </w:r>
          </w:p>
        </w:tc>
        <w:tc>
          <w:tcPr>
            <w:tcW w:w="1276" w:type="dxa"/>
          </w:tcPr>
          <w:p w:rsidR="003C00F1" w:rsidRPr="00666997" w:rsidRDefault="003C00F1" w:rsidP="003C00F1">
            <w:pPr>
              <w:jc w:val="center"/>
              <w:rPr>
                <w:b/>
                <w:sz w:val="20"/>
                <w:szCs w:val="20"/>
              </w:rPr>
            </w:pPr>
          </w:p>
        </w:tc>
        <w:tc>
          <w:tcPr>
            <w:tcW w:w="2840" w:type="dxa"/>
          </w:tcPr>
          <w:p w:rsidR="003C00F1" w:rsidRPr="00666997" w:rsidRDefault="003C00F1" w:rsidP="003C00F1">
            <w:pPr>
              <w:jc w:val="center"/>
              <w:rPr>
                <w:b/>
                <w:sz w:val="20"/>
                <w:szCs w:val="20"/>
              </w:rPr>
            </w:pPr>
          </w:p>
        </w:tc>
        <w:tc>
          <w:tcPr>
            <w:tcW w:w="5812" w:type="dxa"/>
          </w:tcPr>
          <w:p w:rsidR="003C00F1" w:rsidRPr="00666997" w:rsidRDefault="003C00F1" w:rsidP="003C00F1">
            <w:pPr>
              <w:jc w:val="center"/>
              <w:rPr>
                <w:b/>
                <w:sz w:val="20"/>
                <w:szCs w:val="20"/>
              </w:rPr>
            </w:pPr>
          </w:p>
        </w:tc>
      </w:tr>
    </w:tbl>
    <w:p w:rsidR="003C00F1" w:rsidRPr="00666997" w:rsidRDefault="003C00F1" w:rsidP="003C00F1">
      <w:pPr>
        <w:jc w:val="center"/>
        <w:rPr>
          <w:b/>
          <w:sz w:val="20"/>
          <w:szCs w:val="20"/>
        </w:rPr>
      </w:pPr>
    </w:p>
    <w:p w:rsidR="003C00F1" w:rsidRPr="00666997" w:rsidRDefault="003C00F1" w:rsidP="003C00F1">
      <w:pPr>
        <w:spacing w:after="200" w:line="276" w:lineRule="auto"/>
        <w:jc w:val="center"/>
        <w:rPr>
          <w:b/>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Pr>
        <w:rPr>
          <w:sz w:val="20"/>
          <w:szCs w:val="20"/>
        </w:rPr>
      </w:pPr>
    </w:p>
    <w:p w:rsidR="003C00F1" w:rsidRDefault="003C00F1" w:rsidP="003C00F1"/>
    <w:p w:rsidR="00F459FF" w:rsidRDefault="00F459FF" w:rsidP="00A143FE">
      <w:pPr>
        <w:rPr>
          <w:sz w:val="20"/>
          <w:szCs w:val="20"/>
        </w:rPr>
      </w:pPr>
    </w:p>
    <w:p w:rsidR="00F459FF" w:rsidRDefault="00F459FF" w:rsidP="00A143FE">
      <w:pPr>
        <w:rPr>
          <w:sz w:val="20"/>
          <w:szCs w:val="20"/>
        </w:rPr>
      </w:pPr>
    </w:p>
    <w:p w:rsidR="00F459FF" w:rsidRDefault="00F459FF" w:rsidP="00A143FE">
      <w:pPr>
        <w:rPr>
          <w:sz w:val="20"/>
          <w:szCs w:val="20"/>
        </w:rPr>
      </w:pPr>
    </w:p>
    <w:p w:rsidR="00F459FF" w:rsidRDefault="00F459FF" w:rsidP="00A143FE">
      <w:pPr>
        <w:rPr>
          <w:sz w:val="20"/>
          <w:szCs w:val="20"/>
        </w:rPr>
      </w:pPr>
    </w:p>
    <w:p w:rsidR="00F459FF" w:rsidRDefault="00F459F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ED240F" w:rsidRDefault="00ED240F" w:rsidP="00A143FE">
      <w:pPr>
        <w:rPr>
          <w:sz w:val="20"/>
          <w:szCs w:val="20"/>
        </w:rPr>
      </w:pPr>
    </w:p>
    <w:p w:rsidR="00F459FF" w:rsidRDefault="00F459FF" w:rsidP="00A143FE">
      <w:pPr>
        <w:rPr>
          <w:sz w:val="20"/>
          <w:szCs w:val="20"/>
        </w:rPr>
      </w:pPr>
    </w:p>
    <w:p w:rsidR="00F459FF" w:rsidRDefault="00F459FF" w:rsidP="00A143FE">
      <w:pPr>
        <w:rPr>
          <w:sz w:val="20"/>
          <w:szCs w:val="20"/>
        </w:rPr>
      </w:pPr>
    </w:p>
    <w:p w:rsidR="00F459FF" w:rsidRDefault="00F459FF" w:rsidP="00A143FE">
      <w:pPr>
        <w:rPr>
          <w:sz w:val="20"/>
          <w:szCs w:val="20"/>
        </w:rPr>
      </w:pPr>
    </w:p>
    <w:p w:rsidR="00F459FF" w:rsidRDefault="00F459FF"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Default="000B7CE3" w:rsidP="00A143FE">
      <w:pPr>
        <w:rPr>
          <w:sz w:val="20"/>
          <w:szCs w:val="20"/>
        </w:rPr>
      </w:pPr>
    </w:p>
    <w:p w:rsidR="000B7CE3" w:rsidRPr="00666997" w:rsidRDefault="000B7CE3" w:rsidP="00A143FE">
      <w:pPr>
        <w:rPr>
          <w:sz w:val="20"/>
          <w:szCs w:val="20"/>
        </w:rPr>
      </w:pPr>
    </w:p>
    <w:p w:rsidR="00952DE1" w:rsidRPr="00B95030" w:rsidRDefault="00F459FF" w:rsidP="00952DE1">
      <w:pPr>
        <w:spacing w:after="200" w:line="276" w:lineRule="auto"/>
        <w:jc w:val="center"/>
        <w:rPr>
          <w:b/>
          <w:noProof/>
          <w:u w:val="single"/>
          <w:lang w:val="en-US"/>
        </w:rPr>
      </w:pPr>
      <w:r>
        <w:rPr>
          <w:rFonts w:asciiTheme="minorHAnsi" w:hAnsiTheme="minorHAnsi" w:cs="Calibri"/>
          <w:b/>
          <w:noProof/>
          <w:sz w:val="56"/>
        </w:rPr>
        <w:drawing>
          <wp:inline distT="0" distB="0" distL="0" distR="0">
            <wp:extent cx="5486400" cy="704850"/>
            <wp:effectExtent l="19050" t="0" r="19050" b="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rsidR="00952DE1" w:rsidRPr="00B95030" w:rsidRDefault="00952DE1" w:rsidP="00952DE1">
      <w:pPr>
        <w:jc w:val="center"/>
        <w:rPr>
          <w:b/>
          <w:noProof/>
          <w:lang w:val="en-US"/>
        </w:rPr>
      </w:pPr>
    </w:p>
    <w:p w:rsidR="00952DE1" w:rsidRDefault="00952DE1"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ED240F" w:rsidRDefault="00ED240F"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3C00F1" w:rsidRDefault="003C00F1" w:rsidP="00952DE1">
      <w:pPr>
        <w:rPr>
          <w:noProof/>
          <w:lang w:val="en-US"/>
        </w:rPr>
      </w:pPr>
    </w:p>
    <w:p w:rsidR="00ED240F" w:rsidRDefault="00ED240F" w:rsidP="00952DE1">
      <w:pPr>
        <w:rPr>
          <w:noProof/>
          <w:lang w:val="en-US"/>
        </w:rPr>
      </w:pPr>
    </w:p>
    <w:p w:rsidR="00ED240F" w:rsidRPr="00B95030" w:rsidRDefault="00ED240F" w:rsidP="00952DE1">
      <w:pPr>
        <w:rPr>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A143FE" w:rsidRPr="00B95030" w:rsidRDefault="00A143FE" w:rsidP="00A143FE">
      <w:pPr>
        <w:spacing w:line="360" w:lineRule="auto"/>
        <w:jc w:val="center"/>
        <w:rPr>
          <w:b/>
          <w:noProof/>
          <w:lang w:val="en-US"/>
        </w:rPr>
      </w:pPr>
      <w:r w:rsidRPr="00B95030">
        <w:rPr>
          <w:b/>
          <w:noProof/>
          <w:lang w:val="en-US"/>
        </w:rPr>
        <w:t xml:space="preserve">ORTOPEDİ VE TRAVMATOLOJİ STAJI </w:t>
      </w:r>
    </w:p>
    <w:p w:rsidR="00A143FE" w:rsidRPr="00B95030" w:rsidRDefault="00A143FE" w:rsidP="00A143FE">
      <w:pPr>
        <w:spacing w:line="360" w:lineRule="auto"/>
        <w:jc w:val="center"/>
        <w:rPr>
          <w:b/>
          <w:noProof/>
          <w:lang w:val="en-US"/>
        </w:rPr>
      </w:pPr>
      <w:r w:rsidRPr="00B95030">
        <w:rPr>
          <w:b/>
          <w:noProof/>
          <w:lang w:val="en-US"/>
        </w:rPr>
        <w:t>AMAÇ VE PROGRAM ÇIKTILARI</w:t>
      </w:r>
      <w:r w:rsidRPr="00B95030">
        <w:rPr>
          <w:b/>
          <w:noProof/>
          <w:lang w:val="en-US"/>
        </w:rPr>
        <w:cr/>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2097"/>
        <w:gridCol w:w="284"/>
        <w:gridCol w:w="3118"/>
        <w:gridCol w:w="2410"/>
      </w:tblGrid>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STAJ ADI</w:t>
            </w:r>
          </w:p>
        </w:tc>
        <w:tc>
          <w:tcPr>
            <w:tcW w:w="7909" w:type="dxa"/>
            <w:gridSpan w:val="4"/>
          </w:tcPr>
          <w:p w:rsidR="00A143FE" w:rsidRPr="00B95030" w:rsidRDefault="00A143FE" w:rsidP="00A143FE">
            <w:pPr>
              <w:jc w:val="center"/>
              <w:rPr>
                <w:noProof/>
                <w:lang w:val="en-US"/>
              </w:rPr>
            </w:pPr>
            <w:r w:rsidRPr="00B95030">
              <w:rPr>
                <w:rFonts w:eastAsia="Calibri"/>
                <w:b/>
                <w:noProof/>
                <w:lang w:val="en-US" w:eastAsia="en-US"/>
              </w:rPr>
              <w:t>ORTOPEDİ VE TRAVMATOLOJİ</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STAJ YILI</w:t>
            </w:r>
          </w:p>
        </w:tc>
        <w:tc>
          <w:tcPr>
            <w:tcW w:w="7909" w:type="dxa"/>
            <w:gridSpan w:val="4"/>
          </w:tcPr>
          <w:p w:rsidR="00A143FE" w:rsidRPr="00B95030" w:rsidRDefault="00A143FE" w:rsidP="00A143FE">
            <w:pPr>
              <w:jc w:val="center"/>
              <w:rPr>
                <w:noProof/>
                <w:lang w:val="en-US"/>
              </w:rPr>
            </w:pPr>
            <w:r w:rsidRPr="00B95030">
              <w:rPr>
                <w:noProof/>
                <w:lang w:val="en-US"/>
              </w:rPr>
              <w:t>202</w:t>
            </w:r>
            <w:r>
              <w:rPr>
                <w:noProof/>
                <w:lang w:val="en-US"/>
              </w:rPr>
              <w:t>1</w:t>
            </w:r>
            <w:r w:rsidRPr="00B95030">
              <w:rPr>
                <w:noProof/>
                <w:lang w:val="en-US"/>
              </w:rPr>
              <w:t>-202</w:t>
            </w:r>
            <w:r>
              <w:rPr>
                <w:noProof/>
                <w:lang w:val="en-US"/>
              </w:rPr>
              <w:t>2</w:t>
            </w:r>
            <w:r w:rsidRPr="00B95030">
              <w:rPr>
                <w:noProof/>
                <w:lang w:val="en-US"/>
              </w:rPr>
              <w:t xml:space="preserve"> Eğitim Öğretim Yılı</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STAJ SÜRESİ</w:t>
            </w:r>
          </w:p>
        </w:tc>
        <w:tc>
          <w:tcPr>
            <w:tcW w:w="7909" w:type="dxa"/>
            <w:gridSpan w:val="4"/>
          </w:tcPr>
          <w:p w:rsidR="00A143FE" w:rsidRPr="00B95030" w:rsidRDefault="00A143FE" w:rsidP="00A143FE">
            <w:pPr>
              <w:jc w:val="center"/>
              <w:rPr>
                <w:noProof/>
                <w:lang w:val="en-US"/>
              </w:rPr>
            </w:pPr>
            <w:r w:rsidRPr="00B95030">
              <w:rPr>
                <w:noProof/>
                <w:lang w:val="en-US"/>
              </w:rPr>
              <w:t>3 Hafta</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TEORİK DERS SAATİ</w:t>
            </w:r>
          </w:p>
        </w:tc>
        <w:tc>
          <w:tcPr>
            <w:tcW w:w="7909" w:type="dxa"/>
            <w:gridSpan w:val="4"/>
          </w:tcPr>
          <w:p w:rsidR="00A143FE" w:rsidRPr="00B95030" w:rsidRDefault="00A143FE" w:rsidP="00A143FE">
            <w:pPr>
              <w:jc w:val="center"/>
              <w:rPr>
                <w:noProof/>
                <w:lang w:val="en-US"/>
              </w:rPr>
            </w:pPr>
            <w:r>
              <w:rPr>
                <w:noProof/>
                <w:lang w:val="en-US"/>
              </w:rPr>
              <w:t>25</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UYGULAMALI DERS SAATİ</w:t>
            </w:r>
          </w:p>
        </w:tc>
        <w:tc>
          <w:tcPr>
            <w:tcW w:w="7909" w:type="dxa"/>
            <w:gridSpan w:val="4"/>
            <w:tcBorders>
              <w:bottom w:val="single" w:sz="4" w:space="0" w:color="auto"/>
            </w:tcBorders>
          </w:tcPr>
          <w:p w:rsidR="00A143FE" w:rsidRPr="00B95030" w:rsidRDefault="00913A2F" w:rsidP="00A143FE">
            <w:pPr>
              <w:jc w:val="center"/>
              <w:rPr>
                <w:noProof/>
                <w:lang w:val="en-US"/>
              </w:rPr>
            </w:pPr>
            <w:r>
              <w:rPr>
                <w:noProof/>
                <w:lang w:val="en-US"/>
              </w:rPr>
              <w:t>56</w:t>
            </w:r>
          </w:p>
        </w:tc>
      </w:tr>
      <w:tr w:rsidR="00A143FE" w:rsidRPr="00B95030" w:rsidTr="00A143FE">
        <w:trPr>
          <w:trHeight w:val="24"/>
        </w:trPr>
        <w:tc>
          <w:tcPr>
            <w:tcW w:w="2581" w:type="dxa"/>
            <w:vMerge w:val="restart"/>
            <w:vAlign w:val="center"/>
          </w:tcPr>
          <w:p w:rsidR="00A143FE" w:rsidRPr="00B95030" w:rsidRDefault="00A143FE" w:rsidP="00A143FE">
            <w:pPr>
              <w:rPr>
                <w:b/>
                <w:noProof/>
                <w:lang w:val="en-US"/>
              </w:rPr>
            </w:pPr>
            <w:r w:rsidRPr="00B95030">
              <w:rPr>
                <w:b/>
                <w:noProof/>
                <w:lang w:val="en-US"/>
              </w:rPr>
              <w:t>STAJ İÇERİĞİ</w:t>
            </w:r>
          </w:p>
          <w:p w:rsidR="00A143FE" w:rsidRPr="00B95030" w:rsidRDefault="00A143FE" w:rsidP="00A143FE">
            <w:pPr>
              <w:jc w:val="center"/>
              <w:rPr>
                <w:b/>
                <w:noProof/>
                <w:lang w:val="en-US"/>
              </w:rPr>
            </w:pPr>
          </w:p>
        </w:tc>
        <w:tc>
          <w:tcPr>
            <w:tcW w:w="7909" w:type="dxa"/>
            <w:gridSpan w:val="4"/>
            <w:shd w:val="clear" w:color="auto" w:fill="0070C0"/>
          </w:tcPr>
          <w:p w:rsidR="00A143FE" w:rsidRPr="00B95030" w:rsidRDefault="00A143FE" w:rsidP="00A143FE">
            <w:pPr>
              <w:jc w:val="center"/>
              <w:rPr>
                <w:b/>
                <w:noProof/>
                <w:color w:val="FFFFFF"/>
                <w:lang w:val="en-US"/>
              </w:rPr>
            </w:pPr>
            <w:r w:rsidRPr="00B95030">
              <w:rPr>
                <w:b/>
                <w:noProof/>
                <w:color w:val="FFFFFF"/>
                <w:lang w:val="en-US"/>
              </w:rPr>
              <w:t>ORTOPEDİ VE TRAVMATOLOJİ STAJI HASTALIKLAR / KLİNİK PROBLEMLER LİSTESİ</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tcPr>
          <w:p w:rsidR="00A143FE" w:rsidRPr="00B95030" w:rsidRDefault="00A143FE" w:rsidP="00A143FE">
            <w:pPr>
              <w:tabs>
                <w:tab w:val="left" w:pos="518"/>
              </w:tabs>
              <w:rPr>
                <w:noProof/>
                <w:lang w:val="en-US"/>
              </w:rPr>
            </w:pPr>
          </w:p>
        </w:tc>
        <w:tc>
          <w:tcPr>
            <w:tcW w:w="2410" w:type="dxa"/>
          </w:tcPr>
          <w:p w:rsidR="00A143FE" w:rsidRPr="00B95030" w:rsidRDefault="00A143FE" w:rsidP="00A143FE">
            <w:pPr>
              <w:rPr>
                <w:noProof/>
                <w:highlight w:val="white"/>
                <w:lang w:val="en-US"/>
              </w:rPr>
            </w:pP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Tenosinovitler</w:t>
            </w:r>
          </w:p>
        </w:tc>
        <w:tc>
          <w:tcPr>
            <w:tcW w:w="2410" w:type="dxa"/>
            <w:vAlign w:val="center"/>
          </w:tcPr>
          <w:p w:rsidR="00A143FE" w:rsidRPr="00B95030" w:rsidRDefault="00A143FE" w:rsidP="00A143FE">
            <w:pPr>
              <w:spacing w:before="21"/>
              <w:ind w:left="136" w:right="129"/>
              <w:jc w:val="center"/>
              <w:rPr>
                <w:noProof/>
                <w:highlight w:val="white"/>
                <w:lang w:val="en-US"/>
              </w:rPr>
            </w:pPr>
            <w:r w:rsidRPr="00B95030">
              <w:rPr>
                <w:noProof/>
                <w:highlight w:val="white"/>
                <w:lang w:val="en-US"/>
              </w:rPr>
              <w:t>TT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Kalça Displazisi (kalça çıkığı), gelişimsel</w:t>
            </w:r>
          </w:p>
        </w:tc>
        <w:tc>
          <w:tcPr>
            <w:tcW w:w="2410" w:type="dxa"/>
            <w:vAlign w:val="center"/>
          </w:tcPr>
          <w:p w:rsidR="00A143FE" w:rsidRPr="00B95030" w:rsidRDefault="00A143FE" w:rsidP="00A143FE">
            <w:pPr>
              <w:spacing w:before="21"/>
              <w:ind w:left="136" w:right="128"/>
              <w:jc w:val="center"/>
              <w:rPr>
                <w:noProof/>
                <w:highlight w:val="white"/>
                <w:lang w:val="en-US"/>
              </w:rPr>
            </w:pPr>
            <w:r>
              <w:rPr>
                <w:noProof/>
                <w:highlight w:val="white"/>
                <w:lang w:val="en-US"/>
              </w:rPr>
              <w:t>Ön</w:t>
            </w:r>
            <w:r w:rsidRPr="00B95030">
              <w:rPr>
                <w:noProof/>
                <w:highlight w:val="white"/>
                <w:lang w:val="en-US"/>
              </w:rPr>
              <w:t>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Kemik tümörleri</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Yumuşak doku tümörleri</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rPr>
                <w:noProof/>
                <w:highlight w:val="white"/>
                <w:lang w:val="en-US"/>
              </w:rPr>
            </w:pPr>
            <w:r>
              <w:rPr>
                <w:noProof/>
                <w:highlight w:val="white"/>
                <w:lang w:val="en-US"/>
              </w:rPr>
              <w:t xml:space="preserve"> Gazlı gangren</w:t>
            </w:r>
          </w:p>
        </w:tc>
        <w:tc>
          <w:tcPr>
            <w:tcW w:w="2410" w:type="dxa"/>
            <w:vAlign w:val="center"/>
          </w:tcPr>
          <w:p w:rsidR="00A143FE" w:rsidRPr="00B95030" w:rsidRDefault="00A143FE" w:rsidP="00A143FE">
            <w:pPr>
              <w:spacing w:before="19"/>
              <w:ind w:left="136" w:right="129"/>
              <w:jc w:val="center"/>
              <w:rPr>
                <w:noProof/>
                <w:highlight w:val="white"/>
                <w:lang w:val="en-US"/>
              </w:rPr>
            </w:pPr>
            <w:r>
              <w:rPr>
                <w:noProof/>
                <w:highlight w:val="white"/>
                <w:lang w:val="en-US"/>
              </w:rPr>
              <w:t>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Crush yaralanması</w:t>
            </w:r>
          </w:p>
        </w:tc>
        <w:tc>
          <w:tcPr>
            <w:tcW w:w="2410" w:type="dxa"/>
            <w:vAlign w:val="center"/>
          </w:tcPr>
          <w:p w:rsidR="00A143FE" w:rsidRPr="00B95030" w:rsidRDefault="00A143FE" w:rsidP="00A143FE">
            <w:pPr>
              <w:spacing w:before="21"/>
              <w:ind w:left="136" w:right="128"/>
              <w:jc w:val="center"/>
              <w:rPr>
                <w:noProof/>
                <w:highlight w:val="white"/>
                <w:lang w:val="en-US"/>
              </w:rPr>
            </w:pPr>
            <w:r w:rsidRPr="00B95030">
              <w:rPr>
                <w:noProof/>
                <w:highlight w:val="white"/>
                <w:lang w:val="en-US"/>
              </w:rPr>
              <w:t>T</w:t>
            </w:r>
            <w:r>
              <w:rPr>
                <w:noProof/>
                <w:highlight w:val="white"/>
                <w:lang w:val="en-US"/>
              </w:rPr>
              <w:t>-</w:t>
            </w:r>
            <w:r w:rsidRPr="00B95030">
              <w:rPr>
                <w:noProof/>
                <w:highlight w:val="white"/>
                <w:lang w:val="en-US"/>
              </w:rPr>
              <w:t>A</w:t>
            </w:r>
            <w:r>
              <w:rPr>
                <w:noProof/>
                <w:highlight w:val="white"/>
                <w:lang w:val="en-US"/>
              </w:rPr>
              <w:t>-</w:t>
            </w:r>
            <w:r w:rsidRPr="00B95030">
              <w:rPr>
                <w:noProof/>
                <w:highlight w:val="white"/>
                <w:lang w:val="en-US"/>
              </w:rPr>
              <w: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Travma</w:t>
            </w:r>
            <w:r>
              <w:rPr>
                <w:noProof/>
                <w:highlight w:val="white"/>
                <w:lang w:val="en-US"/>
              </w:rPr>
              <w:t xml:space="preserve"> ve yaralanmalar</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Çıkık, ekstremite</w:t>
            </w:r>
          </w:p>
        </w:tc>
        <w:tc>
          <w:tcPr>
            <w:tcW w:w="2410" w:type="dxa"/>
            <w:vAlign w:val="center"/>
          </w:tcPr>
          <w:p w:rsidR="00A143FE" w:rsidRPr="00B95030" w:rsidRDefault="00A143FE" w:rsidP="00A143FE">
            <w:pPr>
              <w:spacing w:before="21"/>
              <w:ind w:left="136" w:right="131"/>
              <w:jc w:val="center"/>
              <w:rPr>
                <w:noProof/>
                <w:highlight w:val="white"/>
                <w:lang w:val="en-US"/>
              </w:rPr>
            </w:pPr>
            <w:r w:rsidRPr="00B95030">
              <w:rPr>
                <w:noProof/>
                <w:highlight w:val="white"/>
                <w:lang w:val="en-US"/>
              </w:rPr>
              <w:t>T-A- 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Ekstremite Travması</w:t>
            </w:r>
            <w:r>
              <w:rPr>
                <w:noProof/>
                <w:highlight w:val="white"/>
                <w:lang w:val="en-US"/>
              </w:rPr>
              <w:t>/Kırıkları</w:t>
            </w:r>
          </w:p>
        </w:tc>
        <w:tc>
          <w:tcPr>
            <w:tcW w:w="2410" w:type="dxa"/>
            <w:vAlign w:val="center"/>
          </w:tcPr>
          <w:p w:rsidR="00A143FE" w:rsidRPr="00B95030" w:rsidRDefault="00A143FE" w:rsidP="00A143FE">
            <w:pPr>
              <w:spacing w:before="21"/>
              <w:ind w:left="8"/>
              <w:jc w:val="center"/>
              <w:rPr>
                <w:noProof/>
                <w:highlight w:val="white"/>
                <w:lang w:val="en-US"/>
              </w:rPr>
            </w:pPr>
            <w:r w:rsidRPr="00B95030">
              <w:rPr>
                <w:noProof/>
                <w:highlight w:val="white"/>
                <w:lang w:val="en-US"/>
              </w:rPr>
              <w:t>T - 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Tortikollis</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T</w:t>
            </w:r>
          </w:p>
        </w:tc>
      </w:tr>
      <w:tr w:rsidR="00A143FE" w:rsidRPr="00B95030" w:rsidTr="00A143FE">
        <w:trPr>
          <w:trHeight w:val="24"/>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rPr>
                <w:noProof/>
                <w:highlight w:val="white"/>
                <w:lang w:val="en-US"/>
              </w:rPr>
            </w:pPr>
            <w:r>
              <w:rPr>
                <w:noProof/>
                <w:highlight w:val="white"/>
                <w:lang w:val="en-US"/>
              </w:rPr>
              <w:t xml:space="preserve"> </w:t>
            </w:r>
            <w:r w:rsidRPr="00B95030">
              <w:rPr>
                <w:noProof/>
                <w:highlight w:val="white"/>
                <w:lang w:val="en-US"/>
              </w:rPr>
              <w:t>Osteomiyeli</w:t>
            </w:r>
            <w:r>
              <w:rPr>
                <w:noProof/>
                <w:highlight w:val="white"/>
                <w:lang w:val="en-US"/>
              </w:rPr>
              <w:t>t</w:t>
            </w:r>
          </w:p>
        </w:tc>
        <w:tc>
          <w:tcPr>
            <w:tcW w:w="2410" w:type="dxa"/>
            <w:vAlign w:val="center"/>
          </w:tcPr>
          <w:p w:rsidR="00A143FE" w:rsidRPr="00B95030" w:rsidRDefault="00A143FE" w:rsidP="00A143FE">
            <w:pPr>
              <w:spacing w:before="21"/>
              <w:ind w:left="136" w:right="128"/>
              <w:jc w:val="center"/>
              <w:rPr>
                <w:noProof/>
                <w:highlight w:val="white"/>
                <w:lang w:val="en-US"/>
              </w:rPr>
            </w:pPr>
            <w:r>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Diyabetik Ayak</w:t>
            </w:r>
          </w:p>
        </w:tc>
        <w:tc>
          <w:tcPr>
            <w:tcW w:w="2410" w:type="dxa"/>
            <w:vAlign w:val="center"/>
          </w:tcPr>
          <w:p w:rsidR="00A143FE" w:rsidRPr="00B95030" w:rsidRDefault="00A143FE" w:rsidP="00A143FE">
            <w:pPr>
              <w:spacing w:before="21"/>
              <w:ind w:left="136" w:right="129"/>
              <w:jc w:val="center"/>
              <w:rPr>
                <w:noProof/>
                <w:highlight w:val="white"/>
                <w:lang w:val="en-US"/>
              </w:rPr>
            </w:pPr>
            <w:r w:rsidRPr="00B95030">
              <w:rPr>
                <w:noProof/>
                <w:highlight w:val="white"/>
                <w:lang w:val="en-US"/>
              </w:rPr>
              <w:t>T</w:t>
            </w:r>
            <w:r>
              <w:rPr>
                <w:noProof/>
                <w:highlight w:val="white"/>
                <w:lang w:val="en-US"/>
              </w:rPr>
              <w:t>-</w:t>
            </w:r>
            <w:r w:rsidRPr="00B95030">
              <w:rPr>
                <w:noProof/>
                <w:highlight w:val="white"/>
                <w:lang w:val="en-US"/>
              </w:rPr>
              <w:t>A</w:t>
            </w:r>
            <w:r>
              <w:rPr>
                <w:noProof/>
                <w:highlight w:val="white"/>
                <w:lang w:val="en-US"/>
              </w:rPr>
              <w:t>-</w:t>
            </w:r>
            <w:r w:rsidRPr="00B95030">
              <w:rPr>
                <w:noProof/>
                <w:highlight w:val="white"/>
                <w:lang w:val="en-US"/>
              </w:rPr>
              <w: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Doğu</w:t>
            </w:r>
            <w:r>
              <w:rPr>
                <w:noProof/>
                <w:highlight w:val="white"/>
                <w:lang w:val="en-US"/>
              </w:rPr>
              <w:t>ştan Yapısal</w:t>
            </w:r>
            <w:r w:rsidRPr="00B95030">
              <w:rPr>
                <w:noProof/>
                <w:highlight w:val="white"/>
                <w:lang w:val="en-US"/>
              </w:rPr>
              <w:t xml:space="preserve"> Anomaliler</w:t>
            </w:r>
          </w:p>
        </w:tc>
        <w:tc>
          <w:tcPr>
            <w:tcW w:w="2410" w:type="dxa"/>
            <w:vAlign w:val="center"/>
          </w:tcPr>
          <w:p w:rsidR="00A143FE" w:rsidRPr="00B95030" w:rsidRDefault="00A143FE" w:rsidP="00A143FE">
            <w:pPr>
              <w:spacing w:before="21"/>
              <w:ind w:left="136" w:right="127"/>
              <w:jc w:val="center"/>
              <w:rPr>
                <w:noProof/>
                <w:highlight w:val="white"/>
                <w:lang w:val="en-US"/>
              </w:rPr>
            </w:pPr>
            <w:r w:rsidRPr="00B95030">
              <w:rPr>
                <w:noProof/>
                <w:highlight w:val="white"/>
                <w:lang w:val="en-US"/>
              </w:rPr>
              <w:t>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Enfeksiyonlar eklem</w:t>
            </w:r>
          </w:p>
        </w:tc>
        <w:tc>
          <w:tcPr>
            <w:tcW w:w="2410" w:type="dxa"/>
            <w:vAlign w:val="center"/>
          </w:tcPr>
          <w:p w:rsidR="00A143FE" w:rsidRPr="00B95030" w:rsidRDefault="00A143FE" w:rsidP="00A143FE">
            <w:pPr>
              <w:spacing w:before="21"/>
              <w:ind w:left="136" w:right="128"/>
              <w:jc w:val="center"/>
              <w:rPr>
                <w:noProof/>
                <w:highlight w:val="white"/>
                <w:lang w:val="en-US"/>
              </w:rPr>
            </w:pPr>
            <w:r>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Osteoartrit</w:t>
            </w:r>
          </w:p>
        </w:tc>
        <w:tc>
          <w:tcPr>
            <w:tcW w:w="2410" w:type="dxa"/>
            <w:vAlign w:val="center"/>
          </w:tcPr>
          <w:p w:rsidR="00A143FE" w:rsidRPr="00B95030" w:rsidRDefault="00A143FE" w:rsidP="00A143FE">
            <w:pPr>
              <w:spacing w:before="21"/>
              <w:ind w:left="136" w:right="129"/>
              <w:jc w:val="center"/>
              <w:rPr>
                <w:noProof/>
                <w:highlight w:val="white"/>
                <w:lang w:val="en-US"/>
              </w:rPr>
            </w:pPr>
            <w:r w:rsidRPr="00B95030">
              <w:rPr>
                <w:noProof/>
                <w:highlight w:val="white"/>
                <w:lang w:val="en-US"/>
              </w:rPr>
              <w:t>TT-K-İ</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Tenosinovitler</w:t>
            </w:r>
          </w:p>
        </w:tc>
        <w:tc>
          <w:tcPr>
            <w:tcW w:w="2410" w:type="dxa"/>
            <w:vAlign w:val="center"/>
          </w:tcPr>
          <w:p w:rsidR="00A143FE" w:rsidRPr="00B95030" w:rsidRDefault="00A143FE" w:rsidP="00A143FE">
            <w:pPr>
              <w:spacing w:before="21"/>
              <w:ind w:left="136" w:right="129"/>
              <w:jc w:val="center"/>
              <w:rPr>
                <w:noProof/>
                <w:highlight w:val="white"/>
                <w:lang w:val="en-US"/>
              </w:rPr>
            </w:pPr>
            <w:r w:rsidRPr="00B95030">
              <w:rPr>
                <w:noProof/>
                <w:highlight w:val="white"/>
                <w:lang w:val="en-US"/>
              </w:rPr>
              <w:t>TT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Kalça Displazisi (kalça çıkığı), gelişimsel</w:t>
            </w:r>
          </w:p>
        </w:tc>
        <w:tc>
          <w:tcPr>
            <w:tcW w:w="2410" w:type="dxa"/>
            <w:vAlign w:val="center"/>
          </w:tcPr>
          <w:p w:rsidR="00A143FE" w:rsidRPr="00B95030" w:rsidRDefault="00A143FE" w:rsidP="00A143FE">
            <w:pPr>
              <w:spacing w:before="21"/>
              <w:ind w:left="136" w:right="128"/>
              <w:jc w:val="center"/>
              <w:rPr>
                <w:noProof/>
                <w:highlight w:val="white"/>
                <w:lang w:val="en-US"/>
              </w:rPr>
            </w:pPr>
            <w:r>
              <w:rPr>
                <w:noProof/>
                <w:highlight w:val="white"/>
                <w:lang w:val="en-US"/>
              </w:rPr>
              <w:t>Ön</w:t>
            </w:r>
            <w:r w:rsidRPr="00B95030">
              <w:rPr>
                <w:noProof/>
                <w:highlight w:val="white"/>
                <w:lang w:val="en-US"/>
              </w:rPr>
              <w:t>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Kemik tümörleri</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Yumuşak doku tümörleri</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ÖnT</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Kompartman sendromu</w:t>
            </w:r>
          </w:p>
        </w:tc>
        <w:tc>
          <w:tcPr>
            <w:tcW w:w="2410" w:type="dxa"/>
            <w:vAlign w:val="center"/>
          </w:tcPr>
          <w:p w:rsidR="00A143FE" w:rsidRPr="00B95030" w:rsidRDefault="00A143FE" w:rsidP="00A143FE">
            <w:pPr>
              <w:spacing w:before="21"/>
              <w:ind w:left="136" w:right="127"/>
              <w:jc w:val="center"/>
              <w:rPr>
                <w:noProof/>
                <w:highlight w:val="white"/>
                <w:lang w:val="en-US"/>
              </w:rPr>
            </w:pPr>
            <w:r>
              <w:rPr>
                <w:noProof/>
                <w:highlight w:val="white"/>
                <w:lang w:val="en-US"/>
              </w:rPr>
              <w:t>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Omurga Şekil Bozuklukları</w:t>
            </w:r>
          </w:p>
        </w:tc>
        <w:tc>
          <w:tcPr>
            <w:tcW w:w="2410" w:type="dxa"/>
            <w:vAlign w:val="center"/>
          </w:tcPr>
          <w:p w:rsidR="00A143FE" w:rsidRPr="00B95030" w:rsidRDefault="00A143FE" w:rsidP="00A143FE">
            <w:pPr>
              <w:spacing w:before="21"/>
              <w:ind w:left="6"/>
              <w:jc w:val="center"/>
              <w:rPr>
                <w:noProof/>
                <w:highlight w:val="white"/>
                <w:lang w:val="en-US"/>
              </w:rPr>
            </w:pPr>
            <w:r w:rsidRPr="00B95030">
              <w:rPr>
                <w:noProof/>
                <w:highlight w:val="white"/>
                <w:lang w:val="en-US"/>
              </w:rPr>
              <w:t>T-K</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r w:rsidRPr="00B95030">
              <w:rPr>
                <w:noProof/>
                <w:highlight w:val="white"/>
                <w:lang w:val="en-US"/>
              </w:rPr>
              <w:t>Omurga yaralanmaları</w:t>
            </w:r>
          </w:p>
        </w:tc>
        <w:tc>
          <w:tcPr>
            <w:tcW w:w="2410" w:type="dxa"/>
            <w:vAlign w:val="center"/>
          </w:tcPr>
          <w:p w:rsidR="00A143FE" w:rsidRPr="00B95030" w:rsidRDefault="00A143FE" w:rsidP="00A143FE">
            <w:pPr>
              <w:spacing w:before="21"/>
              <w:ind w:left="136" w:right="128"/>
              <w:jc w:val="center"/>
              <w:rPr>
                <w:noProof/>
                <w:highlight w:val="white"/>
                <w:lang w:val="en-US"/>
              </w:rPr>
            </w:pPr>
            <w:r w:rsidRPr="00B95030">
              <w:rPr>
                <w:noProof/>
                <w:highlight w:val="white"/>
                <w:lang w:val="en-US"/>
              </w:rPr>
              <w:t>A</w:t>
            </w: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5499" w:type="dxa"/>
            <w:gridSpan w:val="3"/>
            <w:vAlign w:val="center"/>
          </w:tcPr>
          <w:p w:rsidR="00A143FE" w:rsidRPr="00B95030" w:rsidRDefault="00A143FE" w:rsidP="00A143FE">
            <w:pPr>
              <w:spacing w:before="21"/>
              <w:ind w:left="69"/>
              <w:rPr>
                <w:noProof/>
                <w:highlight w:val="white"/>
                <w:lang w:val="en-US"/>
              </w:rPr>
            </w:pPr>
          </w:p>
        </w:tc>
        <w:tc>
          <w:tcPr>
            <w:tcW w:w="2410" w:type="dxa"/>
            <w:vAlign w:val="center"/>
          </w:tcPr>
          <w:p w:rsidR="00A143FE" w:rsidRPr="00B95030" w:rsidRDefault="00A143FE" w:rsidP="00A143FE">
            <w:pPr>
              <w:spacing w:before="21"/>
              <w:ind w:left="136" w:right="129"/>
              <w:rPr>
                <w:noProof/>
                <w:highlight w:val="white"/>
                <w:lang w:val="en-US"/>
              </w:rPr>
            </w:pPr>
          </w:p>
        </w:tc>
      </w:tr>
      <w:tr w:rsidR="00A143FE" w:rsidRPr="00B95030" w:rsidTr="00A143FE">
        <w:trPr>
          <w:gridAfter w:val="4"/>
          <w:wAfter w:w="7909" w:type="dxa"/>
          <w:trHeight w:val="276"/>
        </w:trPr>
        <w:tc>
          <w:tcPr>
            <w:tcW w:w="2581" w:type="dxa"/>
            <w:vMerge/>
            <w:vAlign w:val="center"/>
          </w:tcPr>
          <w:p w:rsidR="00A143FE" w:rsidRPr="00B95030" w:rsidRDefault="00A143FE" w:rsidP="00A143FE">
            <w:pPr>
              <w:jc w:val="center"/>
              <w:rPr>
                <w:b/>
                <w:noProof/>
                <w:lang w:val="en-US"/>
              </w:rPr>
            </w:pPr>
          </w:p>
        </w:tc>
      </w:tr>
      <w:tr w:rsidR="00A143FE" w:rsidRPr="00B95030" w:rsidTr="00A143FE">
        <w:trPr>
          <w:trHeight w:val="21"/>
        </w:trPr>
        <w:tc>
          <w:tcPr>
            <w:tcW w:w="2581" w:type="dxa"/>
            <w:vMerge/>
            <w:vAlign w:val="center"/>
          </w:tcPr>
          <w:p w:rsidR="00A143FE" w:rsidRPr="00B95030" w:rsidRDefault="00A143FE" w:rsidP="00A143FE">
            <w:pPr>
              <w:jc w:val="center"/>
              <w:rPr>
                <w:b/>
                <w:noProof/>
                <w:lang w:val="en-US"/>
              </w:rPr>
            </w:pPr>
          </w:p>
        </w:tc>
        <w:tc>
          <w:tcPr>
            <w:tcW w:w="2097" w:type="dxa"/>
            <w:shd w:val="clear" w:color="auto" w:fill="0070C0"/>
            <w:vAlign w:val="center"/>
          </w:tcPr>
          <w:p w:rsidR="00A143FE" w:rsidRPr="00B95030" w:rsidRDefault="00A143FE" w:rsidP="00A143FE">
            <w:pPr>
              <w:spacing w:line="276" w:lineRule="auto"/>
              <w:jc w:val="center"/>
              <w:rPr>
                <w:b/>
                <w:noProof/>
                <w:color w:val="FFFFFF"/>
                <w:lang w:val="en-US"/>
              </w:rPr>
            </w:pPr>
            <w:r w:rsidRPr="00B95030">
              <w:rPr>
                <w:b/>
                <w:noProof/>
                <w:color w:val="FFFFFF"/>
                <w:lang w:val="en-US"/>
              </w:rPr>
              <w:t>ÖĞRENME DÜZEYİ</w:t>
            </w:r>
          </w:p>
        </w:tc>
        <w:tc>
          <w:tcPr>
            <w:tcW w:w="5812" w:type="dxa"/>
            <w:gridSpan w:val="3"/>
            <w:shd w:val="clear" w:color="auto" w:fill="0070C0"/>
            <w:vAlign w:val="center"/>
          </w:tcPr>
          <w:p w:rsidR="00A143FE" w:rsidRPr="00B95030" w:rsidRDefault="00A143FE" w:rsidP="00A143FE">
            <w:pPr>
              <w:spacing w:line="276" w:lineRule="auto"/>
              <w:jc w:val="center"/>
              <w:rPr>
                <w:b/>
                <w:noProof/>
                <w:color w:val="FFFFFF"/>
                <w:lang w:val="en-US"/>
              </w:rPr>
            </w:pPr>
            <w:r w:rsidRPr="00B95030">
              <w:rPr>
                <w:b/>
                <w:noProof/>
                <w:color w:val="FFFFFF"/>
                <w:lang w:val="en-US"/>
              </w:rPr>
              <w:t>AÇIKLAMA (Çekirdek hastalıklar)</w:t>
            </w:r>
          </w:p>
        </w:tc>
      </w:tr>
      <w:tr w:rsidR="00A143FE" w:rsidRPr="00B95030" w:rsidTr="00A143FE">
        <w:trPr>
          <w:trHeight w:val="66"/>
        </w:trPr>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spacing w:line="276" w:lineRule="auto"/>
              <w:jc w:val="center"/>
              <w:rPr>
                <w:b/>
                <w:noProof/>
                <w:lang w:val="en-US"/>
              </w:rPr>
            </w:pPr>
            <w:r w:rsidRPr="00B95030">
              <w:rPr>
                <w:b/>
                <w:noProof/>
                <w:lang w:val="en-US"/>
              </w:rPr>
              <w:t>A</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Acil durumu tanıyarak acil tedavisini yapabilmeli, gerektiğinde uzmana yönlendirebilmeli.</w:t>
            </w:r>
          </w:p>
        </w:tc>
      </w:tr>
      <w:tr w:rsidR="00A143FE" w:rsidRPr="00B95030" w:rsidTr="00A143FE">
        <w:trPr>
          <w:trHeight w:val="63"/>
        </w:trPr>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spacing w:line="276" w:lineRule="auto"/>
              <w:jc w:val="center"/>
              <w:rPr>
                <w:b/>
                <w:noProof/>
                <w:lang w:val="en-US"/>
              </w:rPr>
            </w:pPr>
            <w:r w:rsidRPr="00B95030">
              <w:rPr>
                <w:b/>
                <w:noProof/>
                <w:lang w:val="en-US"/>
              </w:rPr>
              <w:t>ÖnT</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 xml:space="preserve">Ön tanı koyarak gerekli ön işlemleri yapıp uzmana yönlendirebilmeli. </w:t>
            </w:r>
          </w:p>
        </w:tc>
      </w:tr>
      <w:tr w:rsidR="00A143FE" w:rsidRPr="00B95030" w:rsidTr="00A143FE">
        <w:trPr>
          <w:trHeight w:val="63"/>
        </w:trPr>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spacing w:line="276" w:lineRule="auto"/>
              <w:jc w:val="center"/>
              <w:rPr>
                <w:b/>
                <w:noProof/>
                <w:lang w:val="en-US"/>
              </w:rPr>
            </w:pPr>
            <w:r w:rsidRPr="00B95030">
              <w:rPr>
                <w:b/>
                <w:noProof/>
                <w:lang w:val="en-US"/>
              </w:rPr>
              <w:t>T</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Tanı koyabilmeli ve tedavi hakkında bilgi sahibi olmalı, gerekli ön işlemleri yaparak uzmana yönlendirmeli.</w:t>
            </w:r>
          </w:p>
        </w:tc>
      </w:tr>
      <w:tr w:rsidR="00A143FE" w:rsidRPr="00B95030" w:rsidTr="00A143FE">
        <w:trPr>
          <w:trHeight w:val="63"/>
        </w:trPr>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spacing w:line="276" w:lineRule="auto"/>
              <w:jc w:val="center"/>
              <w:rPr>
                <w:b/>
                <w:noProof/>
                <w:lang w:val="en-US"/>
              </w:rPr>
            </w:pPr>
            <w:r w:rsidRPr="00B95030">
              <w:rPr>
                <w:b/>
                <w:noProof/>
                <w:lang w:val="en-US"/>
              </w:rPr>
              <w:t>TT</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Tanı koyabilmeli, tedavi edebilmeli.</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İ</w:t>
            </w:r>
          </w:p>
        </w:tc>
        <w:tc>
          <w:tcPr>
            <w:tcW w:w="5812" w:type="dxa"/>
            <w:gridSpan w:val="3"/>
            <w:vAlign w:val="center"/>
          </w:tcPr>
          <w:p w:rsidR="00A143FE" w:rsidRPr="00B95030" w:rsidRDefault="00A143FE" w:rsidP="00A143FE">
            <w:pPr>
              <w:rPr>
                <w:noProof/>
                <w:lang w:val="en-US"/>
              </w:rPr>
            </w:pPr>
            <w:r w:rsidRPr="00B95030">
              <w:rPr>
                <w:noProof/>
                <w:lang w:val="en-US"/>
              </w:rPr>
              <w:t>Birinci basamak koşullarında uzun süreli izlem ve kontrolünü yapabilmeli.</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K</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Korunma önlemlerini (birincil, ikincil, üçüncül korunmadan uygun olan/ olanları) uygulayabilmeli.</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shd w:val="clear" w:color="auto" w:fill="0070C0"/>
            <w:vAlign w:val="center"/>
          </w:tcPr>
          <w:p w:rsidR="00A143FE" w:rsidRPr="00B95030" w:rsidRDefault="00A143FE" w:rsidP="00A143FE">
            <w:pPr>
              <w:spacing w:line="276" w:lineRule="auto"/>
              <w:jc w:val="center"/>
              <w:rPr>
                <w:b/>
                <w:noProof/>
                <w:color w:val="EEECE1" w:themeColor="background2"/>
                <w:spacing w:val="10"/>
                <w:lang w:val="en-US"/>
              </w:rPr>
            </w:pPr>
            <w:r w:rsidRPr="00B95030">
              <w:rPr>
                <w:b/>
                <w:noProof/>
                <w:color w:val="EEECE1" w:themeColor="background2"/>
                <w:spacing w:val="10"/>
                <w:lang w:val="en-US"/>
              </w:rPr>
              <w:t>ÖĞRENME DÜZEYİ</w:t>
            </w:r>
          </w:p>
        </w:tc>
        <w:tc>
          <w:tcPr>
            <w:tcW w:w="5812" w:type="dxa"/>
            <w:gridSpan w:val="3"/>
            <w:shd w:val="clear" w:color="auto" w:fill="0070C0"/>
            <w:vAlign w:val="center"/>
          </w:tcPr>
          <w:p w:rsidR="00A143FE" w:rsidRPr="00B95030" w:rsidRDefault="00A143FE" w:rsidP="00A143FE">
            <w:pPr>
              <w:spacing w:line="276" w:lineRule="auto"/>
              <w:jc w:val="center"/>
              <w:rPr>
                <w:b/>
                <w:noProof/>
                <w:color w:val="EEECE1" w:themeColor="background2"/>
                <w:spacing w:val="10"/>
                <w:lang w:val="en-US"/>
              </w:rPr>
            </w:pPr>
            <w:r w:rsidRPr="00B95030">
              <w:rPr>
                <w:b/>
                <w:noProof/>
                <w:color w:val="EEECE1" w:themeColor="background2"/>
                <w:spacing w:val="10"/>
                <w:lang w:val="en-US"/>
              </w:rPr>
              <w:t>AÇIKLAMA (Semptomlar ve Durumlar)</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Atp</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Ayırıcı tanıyı planlar</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Atsp</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Ayırıcı tanı yapar, semptomatik tedaviyi planlar</w:t>
            </w:r>
          </w:p>
        </w:tc>
      </w:tr>
      <w:tr w:rsidR="00A143FE" w:rsidRPr="00B95030" w:rsidTr="00A143FE">
        <w:tc>
          <w:tcPr>
            <w:tcW w:w="2581" w:type="dxa"/>
            <w:vMerge/>
            <w:vAlign w:val="center"/>
          </w:tcPr>
          <w:p w:rsidR="00A143FE" w:rsidRPr="00B95030" w:rsidRDefault="00A143FE" w:rsidP="00A143FE">
            <w:pPr>
              <w:jc w:val="center"/>
              <w:rPr>
                <w:b/>
                <w:noProof/>
                <w:lang w:val="en-US"/>
              </w:rPr>
            </w:pPr>
          </w:p>
        </w:tc>
        <w:tc>
          <w:tcPr>
            <w:tcW w:w="2097" w:type="dxa"/>
            <w:vAlign w:val="center"/>
          </w:tcPr>
          <w:p w:rsidR="00A143FE" w:rsidRPr="00B95030" w:rsidRDefault="00A143FE" w:rsidP="00A143FE">
            <w:pPr>
              <w:jc w:val="center"/>
              <w:rPr>
                <w:b/>
                <w:noProof/>
                <w:lang w:val="en-US"/>
              </w:rPr>
            </w:pPr>
            <w:r w:rsidRPr="00B95030">
              <w:rPr>
                <w:b/>
                <w:noProof/>
                <w:lang w:val="en-US"/>
              </w:rPr>
              <w:t>Atst</w:t>
            </w:r>
          </w:p>
        </w:tc>
        <w:tc>
          <w:tcPr>
            <w:tcW w:w="5812" w:type="dxa"/>
            <w:gridSpan w:val="3"/>
            <w:vAlign w:val="center"/>
          </w:tcPr>
          <w:p w:rsidR="00A143FE" w:rsidRPr="00B95030" w:rsidRDefault="00A143FE" w:rsidP="00A143FE">
            <w:pPr>
              <w:spacing w:line="276" w:lineRule="auto"/>
              <w:rPr>
                <w:noProof/>
                <w:lang w:val="en-US"/>
              </w:rPr>
            </w:pPr>
            <w:r w:rsidRPr="00B95030">
              <w:rPr>
                <w:noProof/>
                <w:lang w:val="en-US"/>
              </w:rPr>
              <w:t>Ayırcı tanı, semptomatik tedavi yapar</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STAJ AMACI</w:t>
            </w:r>
          </w:p>
        </w:tc>
        <w:tc>
          <w:tcPr>
            <w:tcW w:w="7909" w:type="dxa"/>
            <w:gridSpan w:val="4"/>
          </w:tcPr>
          <w:p w:rsidR="00A143FE" w:rsidRPr="00B95030" w:rsidRDefault="00A143FE" w:rsidP="00A143FE">
            <w:pPr>
              <w:autoSpaceDE w:val="0"/>
              <w:autoSpaceDN w:val="0"/>
              <w:adjustRightInd w:val="0"/>
              <w:jc w:val="both"/>
              <w:rPr>
                <w:b/>
                <w:noProof/>
                <w:lang w:val="en-US"/>
              </w:rPr>
            </w:pPr>
            <w:r w:rsidRPr="00B95030">
              <w:rPr>
                <w:noProof/>
                <w:lang w:val="en-US"/>
              </w:rPr>
              <w:t>Kas iskelet sisteminde sık görülen hastalıklara yönelik tanı ve tedavi yaklaşımlarını bilen, şekil bozukluğu, fonksiyon kısıtlılığı ve ağrıya neden olan problemleri anlayabilen, travmatik hastaya gerekli müdahale ve küçük cerrahi işlemleri yapabilen hekim yetiştirmektir</w:t>
            </w:r>
            <w:r w:rsidRPr="00B95030">
              <w:rPr>
                <w:rFonts w:eastAsia="Calibri"/>
                <w:bCs/>
                <w:noProof/>
                <w:color w:val="000000"/>
                <w:lang w:val="en-US" w:eastAsia="en-US"/>
              </w:rPr>
              <w:t>.</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ÖĞRENİM HEDEFLERİ</w:t>
            </w:r>
          </w:p>
        </w:tc>
        <w:tc>
          <w:tcPr>
            <w:tcW w:w="7909" w:type="dxa"/>
            <w:gridSpan w:val="4"/>
            <w:tcBorders>
              <w:bottom w:val="single" w:sz="4" w:space="0" w:color="auto"/>
            </w:tcBorders>
          </w:tcPr>
          <w:p w:rsidR="00A143FE" w:rsidRPr="00B95030" w:rsidRDefault="00A143FE" w:rsidP="00A143FE">
            <w:pPr>
              <w:rPr>
                <w:noProof/>
                <w:lang w:val="en-US"/>
              </w:rPr>
            </w:pPr>
            <w:r w:rsidRPr="00B95030">
              <w:rPr>
                <w:noProof/>
                <w:lang w:val="en-US"/>
              </w:rPr>
              <w:t>-Hareket sistemine yönelik anamnez almak.</w:t>
            </w:r>
            <w:r w:rsidRPr="00B95030">
              <w:rPr>
                <w:noProof/>
                <w:lang w:val="en-US"/>
              </w:rPr>
              <w:cr/>
              <w:t>- Hareket sistemi fizik muayenesini yapmak</w:t>
            </w:r>
          </w:p>
          <w:p w:rsidR="00A143FE" w:rsidRPr="00B95030" w:rsidRDefault="00A143FE" w:rsidP="00A143FE">
            <w:pPr>
              <w:rPr>
                <w:noProof/>
                <w:lang w:val="en-US"/>
              </w:rPr>
            </w:pPr>
            <w:r w:rsidRPr="00B95030">
              <w:rPr>
                <w:noProof/>
                <w:lang w:val="en-US"/>
              </w:rPr>
              <w:t>- Anamnez, fizik muayene bulgularını ilişkilendirerek yürüme bozuklukları ayırıcı tanısını yapmak.</w:t>
            </w:r>
            <w:r w:rsidRPr="00B95030">
              <w:rPr>
                <w:noProof/>
                <w:lang w:val="en-US"/>
              </w:rPr>
              <w:cr/>
              <w:t>- Anamnez fizik muayene bulguları doğrultusunda ön tanı (travma, konjenitalekstremitedeformiteleri, enfeksiyon, hareket kısıtlılıkları, tümör, omurga hastalıkları, nöromuskuler hastalıklar, el hastalıkları, dejeneratif hastalıklar vb) oluşturmak.</w:t>
            </w:r>
            <w:r w:rsidRPr="00B95030">
              <w:rPr>
                <w:noProof/>
                <w:lang w:val="en-US"/>
              </w:rPr>
              <w:cr/>
              <w:t>- Ön tanıyı desteklemek ve ayırıcı tanı yapmak üzere uygun tanı testlerini seçmek.</w:t>
            </w:r>
            <w:r w:rsidRPr="00B95030">
              <w:rPr>
                <w:noProof/>
                <w:lang w:val="en-US"/>
              </w:rPr>
              <w:cr/>
              <w:t xml:space="preserve">- Hareket sistemi acillerini tanır ve ilk müdahaleyi yapar ve uygun şekilde sevk etmek.  </w:t>
            </w:r>
            <w:r w:rsidRPr="00B95030">
              <w:rPr>
                <w:noProof/>
                <w:lang w:val="en-US"/>
              </w:rPr>
              <w:cr/>
              <w:t xml:space="preserve">- Hareket sistemi ile ilişkili temel tibbi girişimleri (atel, bandaj sarma, yumşak sargı, pansuman, yıkama, debritman) yapmak.  </w:t>
            </w:r>
            <w:r w:rsidRPr="00B95030">
              <w:rPr>
                <w:noProof/>
                <w:lang w:val="en-US"/>
              </w:rPr>
              <w:cr/>
              <w:t xml:space="preserve">- Hareket sistemi semptomatolojisi ile hastalıkları ilişkilendirir. </w:t>
            </w:r>
            <w:r w:rsidRPr="00B95030">
              <w:rPr>
                <w:noProof/>
                <w:lang w:val="en-US"/>
              </w:rPr>
              <w:cr/>
              <w:t>- Hareket sistemine ilişkin hastalılara multidisipliner yaklaşımın önemini açıklamak</w:t>
            </w:r>
          </w:p>
          <w:p w:rsidR="00A143FE" w:rsidRPr="00B95030" w:rsidRDefault="00A143FE" w:rsidP="00A143FE">
            <w:pPr>
              <w:contextualSpacing/>
              <w:rPr>
                <w:noProof/>
                <w:color w:val="000000"/>
                <w:lang w:val="en-US"/>
              </w:rPr>
            </w:pPr>
            <w:r w:rsidRPr="00B95030">
              <w:rPr>
                <w:noProof/>
                <w:lang w:val="en-US"/>
              </w:rPr>
              <w:t>- Hareket sistemi sorunlarını klinik anatomi ile ilişkilendirmek.</w:t>
            </w:r>
          </w:p>
          <w:p w:rsidR="00A143FE" w:rsidRPr="00B95030" w:rsidRDefault="00A143FE" w:rsidP="00A143FE">
            <w:pPr>
              <w:contextualSpacing/>
              <w:rPr>
                <w:noProof/>
                <w:color w:val="000000"/>
                <w:lang w:val="en-US"/>
              </w:rPr>
            </w:pPr>
            <w:r w:rsidRPr="00B95030">
              <w:rPr>
                <w:noProof/>
                <w:color w:val="000000"/>
                <w:lang w:val="en-US"/>
              </w:rPr>
              <w:t>- Bilimsel kaynaklara ulaşır, amaca uygun bilgiyi alır, organize etmek ve sunmak.</w:t>
            </w:r>
          </w:p>
        </w:tc>
      </w:tr>
      <w:tr w:rsidR="00A143FE" w:rsidRPr="00B95030" w:rsidTr="00A143FE">
        <w:trPr>
          <w:trHeight w:val="129"/>
        </w:trPr>
        <w:tc>
          <w:tcPr>
            <w:tcW w:w="2581" w:type="dxa"/>
            <w:vMerge w:val="restart"/>
            <w:vAlign w:val="center"/>
          </w:tcPr>
          <w:p w:rsidR="00A143FE" w:rsidRPr="00B95030" w:rsidRDefault="00A143FE" w:rsidP="00A143FE">
            <w:pPr>
              <w:jc w:val="center"/>
              <w:rPr>
                <w:b/>
                <w:noProof/>
                <w:lang w:val="en-US"/>
              </w:rPr>
            </w:pPr>
            <w:r w:rsidRPr="00B95030">
              <w:rPr>
                <w:b/>
                <w:noProof/>
                <w:lang w:val="en-US"/>
              </w:rPr>
              <w:t>ÖĞRETME YÖNTEMLERİ</w:t>
            </w:r>
          </w:p>
        </w:tc>
        <w:tc>
          <w:tcPr>
            <w:tcW w:w="2381" w:type="dxa"/>
            <w:gridSpan w:val="2"/>
            <w:shd w:val="clear" w:color="auto" w:fill="0070C0"/>
          </w:tcPr>
          <w:p w:rsidR="00A143FE" w:rsidRPr="00B95030" w:rsidRDefault="00A143FE" w:rsidP="00A143FE">
            <w:pPr>
              <w:jc w:val="center"/>
              <w:rPr>
                <w:b/>
                <w:noProof/>
                <w:color w:val="FFFFFF"/>
                <w:lang w:val="en-US"/>
              </w:rPr>
            </w:pPr>
            <w:r w:rsidRPr="00B95030">
              <w:rPr>
                <w:b/>
                <w:noProof/>
                <w:color w:val="FFFFFF"/>
                <w:lang w:val="en-US"/>
              </w:rPr>
              <w:t>Yeterlik /</w:t>
            </w:r>
          </w:p>
          <w:p w:rsidR="00A143FE" w:rsidRPr="00B95030" w:rsidRDefault="00A143FE" w:rsidP="00A143FE">
            <w:pPr>
              <w:jc w:val="center"/>
              <w:rPr>
                <w:b/>
                <w:noProof/>
                <w:color w:val="FFFFFF"/>
                <w:lang w:val="en-US"/>
              </w:rPr>
            </w:pPr>
            <w:r w:rsidRPr="00B95030">
              <w:rPr>
                <w:b/>
                <w:noProof/>
                <w:color w:val="FFFFFF"/>
                <w:lang w:val="en-US"/>
              </w:rPr>
              <w:t>Eğitim Alanları</w:t>
            </w:r>
          </w:p>
        </w:tc>
        <w:tc>
          <w:tcPr>
            <w:tcW w:w="5528" w:type="dxa"/>
            <w:gridSpan w:val="2"/>
            <w:shd w:val="clear" w:color="auto" w:fill="0070C0"/>
            <w:vAlign w:val="center"/>
          </w:tcPr>
          <w:p w:rsidR="00A143FE" w:rsidRPr="00B95030" w:rsidRDefault="00A143FE" w:rsidP="00A143FE">
            <w:pPr>
              <w:jc w:val="center"/>
              <w:rPr>
                <w:b/>
                <w:noProof/>
                <w:color w:val="FFFFFF"/>
                <w:lang w:val="en-US"/>
              </w:rPr>
            </w:pPr>
            <w:r w:rsidRPr="00B95030">
              <w:rPr>
                <w:b/>
                <w:noProof/>
                <w:color w:val="FFFFFF"/>
                <w:lang w:val="en-US"/>
              </w:rPr>
              <w:t>Öğrenme Yöntemleri</w:t>
            </w:r>
          </w:p>
        </w:tc>
      </w:tr>
      <w:tr w:rsidR="00A143FE" w:rsidRPr="00B95030" w:rsidTr="00A143FE">
        <w:trPr>
          <w:trHeight w:val="127"/>
        </w:trPr>
        <w:tc>
          <w:tcPr>
            <w:tcW w:w="2581" w:type="dxa"/>
            <w:vMerge/>
            <w:vAlign w:val="center"/>
          </w:tcPr>
          <w:p w:rsidR="00A143FE" w:rsidRPr="00B95030" w:rsidRDefault="00A143FE" w:rsidP="00A143FE">
            <w:pPr>
              <w:jc w:val="center"/>
              <w:rPr>
                <w:b/>
                <w:noProof/>
                <w:lang w:val="en-US"/>
              </w:rPr>
            </w:pPr>
          </w:p>
        </w:tc>
        <w:tc>
          <w:tcPr>
            <w:tcW w:w="2381" w:type="dxa"/>
            <w:gridSpan w:val="2"/>
            <w:vAlign w:val="center"/>
          </w:tcPr>
          <w:p w:rsidR="00A143FE" w:rsidRPr="00B95030" w:rsidRDefault="00A143FE" w:rsidP="00A143FE">
            <w:pPr>
              <w:jc w:val="center"/>
              <w:rPr>
                <w:b/>
                <w:noProof/>
                <w:lang w:val="en-US"/>
              </w:rPr>
            </w:pPr>
            <w:r w:rsidRPr="00B95030">
              <w:rPr>
                <w:noProof/>
                <w:lang w:val="en-US"/>
              </w:rPr>
              <w:t xml:space="preserve">Hekimlik uygulamalarına </w:t>
            </w:r>
            <w:r w:rsidRPr="00B95030">
              <w:rPr>
                <w:noProof/>
                <w:lang w:val="en-US"/>
              </w:rPr>
              <w:lastRenderedPageBreak/>
              <w:t>yönelik eğitim</w:t>
            </w:r>
          </w:p>
        </w:tc>
        <w:tc>
          <w:tcPr>
            <w:tcW w:w="5528" w:type="dxa"/>
            <w:gridSpan w:val="2"/>
          </w:tcPr>
          <w:p w:rsidR="00A143FE" w:rsidRPr="00B95030" w:rsidRDefault="00A143FE" w:rsidP="00654EDF">
            <w:pPr>
              <w:pStyle w:val="ListeParagraf"/>
              <w:numPr>
                <w:ilvl w:val="0"/>
                <w:numId w:val="24"/>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lastRenderedPageBreak/>
              <w:t xml:space="preserve">Klinik beceri laboratuvarları ve simüle hasta merkezlerinde gerçekleştirilen yapılandırılmış  </w:t>
            </w:r>
            <w:r w:rsidRPr="00B95030">
              <w:rPr>
                <w:rFonts w:ascii="Times New Roman" w:hAnsi="Times New Roman" w:cs="Times New Roman"/>
                <w:noProof/>
                <w:sz w:val="24"/>
                <w:szCs w:val="24"/>
                <w:lang w:val="en-US"/>
              </w:rPr>
              <w:lastRenderedPageBreak/>
              <w:t xml:space="preserve">öğrenme etkinlikleri    </w:t>
            </w:r>
          </w:p>
          <w:p w:rsidR="00A143FE" w:rsidRPr="00B95030" w:rsidRDefault="00A143FE" w:rsidP="00654EDF">
            <w:pPr>
              <w:pStyle w:val="ListeParagraf"/>
              <w:numPr>
                <w:ilvl w:val="0"/>
                <w:numId w:val="24"/>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Mültidisiplin laboratuvar uygulamaları  </w:t>
            </w:r>
          </w:p>
          <w:p w:rsidR="00A143FE" w:rsidRPr="00B95030" w:rsidRDefault="00A143FE" w:rsidP="00654EDF">
            <w:pPr>
              <w:pStyle w:val="ListeParagraf"/>
              <w:numPr>
                <w:ilvl w:val="0"/>
                <w:numId w:val="2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Hastabaşı eğitimler, vizitler, yapılandırılmış  odaklı hasta viziti; servis ve poliklinik deneyimleri  </w:t>
            </w:r>
          </w:p>
          <w:p w:rsidR="00A143FE" w:rsidRPr="00B95030" w:rsidRDefault="00A143FE" w:rsidP="00654EDF">
            <w:pPr>
              <w:pStyle w:val="ListeParagraf"/>
              <w:numPr>
                <w:ilvl w:val="0"/>
                <w:numId w:val="24"/>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A143FE" w:rsidRPr="00B95030" w:rsidRDefault="00A143FE" w:rsidP="00654EDF">
            <w:pPr>
              <w:pStyle w:val="ListeParagraf"/>
              <w:numPr>
                <w:ilvl w:val="0"/>
                <w:numId w:val="24"/>
              </w:numPr>
              <w:spacing w:after="0"/>
              <w:ind w:left="357" w:hanging="357"/>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  </w:t>
            </w:r>
          </w:p>
        </w:tc>
      </w:tr>
      <w:tr w:rsidR="00A143FE" w:rsidRPr="00B95030" w:rsidTr="00A143FE">
        <w:trPr>
          <w:trHeight w:val="127"/>
        </w:trPr>
        <w:tc>
          <w:tcPr>
            <w:tcW w:w="2581" w:type="dxa"/>
            <w:vMerge/>
            <w:vAlign w:val="center"/>
          </w:tcPr>
          <w:p w:rsidR="00A143FE" w:rsidRPr="00B95030" w:rsidRDefault="00A143FE" w:rsidP="00A143FE">
            <w:pPr>
              <w:jc w:val="center"/>
              <w:rPr>
                <w:b/>
                <w:noProof/>
                <w:lang w:val="en-US"/>
              </w:rPr>
            </w:pPr>
          </w:p>
        </w:tc>
        <w:tc>
          <w:tcPr>
            <w:tcW w:w="2381" w:type="dxa"/>
            <w:gridSpan w:val="2"/>
            <w:vAlign w:val="center"/>
          </w:tcPr>
          <w:p w:rsidR="00A143FE" w:rsidRPr="00B95030" w:rsidRDefault="00A143FE" w:rsidP="00A143FE">
            <w:pPr>
              <w:jc w:val="center"/>
              <w:rPr>
                <w:b/>
                <w:noProof/>
                <w:lang w:val="en-US"/>
              </w:rPr>
            </w:pPr>
            <w:r w:rsidRPr="00B95030">
              <w:rPr>
                <w:noProof/>
                <w:lang w:val="en-US"/>
              </w:rPr>
              <w:t>Bilgiye yönelik eğitim</w:t>
            </w:r>
          </w:p>
        </w:tc>
        <w:tc>
          <w:tcPr>
            <w:tcW w:w="5528" w:type="dxa"/>
            <w:gridSpan w:val="2"/>
          </w:tcPr>
          <w:p w:rsidR="00A143FE" w:rsidRPr="00B95030" w:rsidRDefault="00A143FE" w:rsidP="00654EDF">
            <w:pPr>
              <w:pStyle w:val="ListeParagraf"/>
              <w:numPr>
                <w:ilvl w:val="0"/>
                <w:numId w:val="25"/>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Sınıf dersi/sunum: Düz anlatım, eğitici sunumu, etkileşimli amfi / sınıf dersleri  </w:t>
            </w:r>
          </w:p>
          <w:p w:rsidR="00A143FE" w:rsidRPr="00B95030" w:rsidRDefault="00A143FE" w:rsidP="00654EDF">
            <w:pPr>
              <w:pStyle w:val="ListeParagraf"/>
              <w:numPr>
                <w:ilvl w:val="0"/>
                <w:numId w:val="25"/>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Disiplinler arası öğrenme etkinlikleri (toplantılar, paneller, grup tartışmaları)    </w:t>
            </w:r>
          </w:p>
          <w:p w:rsidR="00A143FE" w:rsidRPr="00B95030" w:rsidRDefault="00A143FE" w:rsidP="00654EDF">
            <w:pPr>
              <w:pStyle w:val="ListeParagraf"/>
              <w:numPr>
                <w:ilvl w:val="0"/>
                <w:numId w:val="25"/>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A143FE" w:rsidRPr="00B95030" w:rsidRDefault="00A143FE" w:rsidP="00654EDF">
            <w:pPr>
              <w:pStyle w:val="ListeParagraf"/>
              <w:numPr>
                <w:ilvl w:val="0"/>
                <w:numId w:val="25"/>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A143FE" w:rsidRPr="00B95030" w:rsidRDefault="00A143FE" w:rsidP="00654EDF">
            <w:pPr>
              <w:pStyle w:val="ListeParagraf"/>
              <w:numPr>
                <w:ilvl w:val="0"/>
                <w:numId w:val="25"/>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Mültidisiplin laboratuvar uygulamaları</w:t>
            </w:r>
          </w:p>
          <w:p w:rsidR="00A143FE" w:rsidRPr="00B95030" w:rsidRDefault="00A143FE" w:rsidP="00654EDF">
            <w:pPr>
              <w:pStyle w:val="ListeParagraf"/>
              <w:numPr>
                <w:ilvl w:val="0"/>
                <w:numId w:val="25"/>
              </w:numPr>
              <w:spacing w:after="0"/>
              <w:ind w:left="357" w:hanging="357"/>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A143FE" w:rsidRPr="00B95030" w:rsidTr="00A143FE">
        <w:trPr>
          <w:trHeight w:val="127"/>
        </w:trPr>
        <w:tc>
          <w:tcPr>
            <w:tcW w:w="2581" w:type="dxa"/>
            <w:vMerge/>
            <w:vAlign w:val="center"/>
          </w:tcPr>
          <w:p w:rsidR="00A143FE" w:rsidRPr="00B95030" w:rsidRDefault="00A143FE" w:rsidP="00A143FE">
            <w:pPr>
              <w:jc w:val="center"/>
              <w:rPr>
                <w:b/>
                <w:noProof/>
                <w:lang w:val="en-US"/>
              </w:rPr>
            </w:pPr>
          </w:p>
        </w:tc>
        <w:tc>
          <w:tcPr>
            <w:tcW w:w="2381" w:type="dxa"/>
            <w:gridSpan w:val="2"/>
            <w:vAlign w:val="center"/>
          </w:tcPr>
          <w:p w:rsidR="00A143FE" w:rsidRPr="00B95030" w:rsidRDefault="00A143FE" w:rsidP="00A143FE">
            <w:pPr>
              <w:jc w:val="center"/>
              <w:rPr>
                <w:b/>
                <w:noProof/>
                <w:lang w:val="en-US"/>
              </w:rPr>
            </w:pPr>
            <w:r w:rsidRPr="00B95030">
              <w:rPr>
                <w:noProof/>
                <w:lang w:val="en-US"/>
              </w:rPr>
              <w:t>Profesyonelliğe yönelik eğitim</w:t>
            </w:r>
          </w:p>
        </w:tc>
        <w:tc>
          <w:tcPr>
            <w:tcW w:w="5528" w:type="dxa"/>
            <w:gridSpan w:val="2"/>
          </w:tcPr>
          <w:p w:rsidR="00A143FE" w:rsidRPr="00B95030" w:rsidRDefault="00A143FE" w:rsidP="00654EDF">
            <w:pPr>
              <w:pStyle w:val="ListeParagraf"/>
              <w:numPr>
                <w:ilvl w:val="0"/>
                <w:numId w:val="26"/>
              </w:numPr>
              <w:spacing w:after="0"/>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A143FE" w:rsidRPr="00B95030" w:rsidRDefault="00A143FE" w:rsidP="00654EDF">
            <w:pPr>
              <w:pStyle w:val="ListeParagraf"/>
              <w:numPr>
                <w:ilvl w:val="0"/>
                <w:numId w:val="2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A143FE" w:rsidRPr="00B95030" w:rsidRDefault="00A143FE" w:rsidP="00654EDF">
            <w:pPr>
              <w:pStyle w:val="ListeParagraf"/>
              <w:numPr>
                <w:ilvl w:val="0"/>
                <w:numId w:val="2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Refleksiyon oturumları</w:t>
            </w:r>
          </w:p>
          <w:p w:rsidR="00A143FE" w:rsidRPr="00B95030" w:rsidRDefault="00A143FE" w:rsidP="00654EDF">
            <w:pPr>
              <w:pStyle w:val="ListeParagraf"/>
              <w:numPr>
                <w:ilvl w:val="0"/>
                <w:numId w:val="2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Oyunlaştırma, psikodrama</w:t>
            </w:r>
          </w:p>
          <w:p w:rsidR="00A143FE" w:rsidRPr="00B95030" w:rsidRDefault="00A143FE" w:rsidP="00654EDF">
            <w:pPr>
              <w:pStyle w:val="ListeParagraf"/>
              <w:numPr>
                <w:ilvl w:val="0"/>
                <w:numId w:val="2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metin/eser okumaları, yorumlamalar</w:t>
            </w:r>
          </w:p>
          <w:p w:rsidR="00A143FE" w:rsidRPr="00B95030" w:rsidRDefault="00A143FE" w:rsidP="00654EDF">
            <w:pPr>
              <w:pStyle w:val="ListeParagraf"/>
              <w:numPr>
                <w:ilvl w:val="0"/>
                <w:numId w:val="2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A143FE" w:rsidRPr="00B95030" w:rsidRDefault="00A143FE" w:rsidP="00654EDF">
            <w:pPr>
              <w:pStyle w:val="ListeParagraf"/>
              <w:numPr>
                <w:ilvl w:val="0"/>
                <w:numId w:val="26"/>
              </w:numPr>
              <w:spacing w:after="0"/>
              <w:ind w:left="357" w:hanging="357"/>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A143FE" w:rsidRPr="00B95030" w:rsidTr="00A143FE">
        <w:tc>
          <w:tcPr>
            <w:tcW w:w="2581" w:type="dxa"/>
            <w:vAlign w:val="center"/>
          </w:tcPr>
          <w:p w:rsidR="00A143FE" w:rsidRPr="00B95030" w:rsidRDefault="00A143FE" w:rsidP="00A143FE">
            <w:pPr>
              <w:jc w:val="center"/>
              <w:rPr>
                <w:b/>
                <w:noProof/>
                <w:lang w:val="en-US"/>
              </w:rPr>
            </w:pPr>
            <w:r w:rsidRPr="00B95030">
              <w:rPr>
                <w:b/>
                <w:noProof/>
                <w:lang w:val="en-US"/>
              </w:rPr>
              <w:t>DEĞERLENDİRME YÖNTEMLERİ</w:t>
            </w:r>
          </w:p>
        </w:tc>
        <w:tc>
          <w:tcPr>
            <w:tcW w:w="7909" w:type="dxa"/>
            <w:gridSpan w:val="4"/>
          </w:tcPr>
          <w:p w:rsidR="00A143FE" w:rsidRPr="00CD4ACB" w:rsidRDefault="00A143FE" w:rsidP="00A143FE">
            <w:pPr>
              <w:spacing w:line="276" w:lineRule="auto"/>
              <w:jc w:val="both"/>
              <w:rPr>
                <w:rFonts w:eastAsia="Calibri"/>
                <w:bCs/>
                <w:noProof/>
                <w:color w:val="000000"/>
                <w:lang w:val="en-US" w:eastAsia="en-US"/>
              </w:rPr>
            </w:pPr>
            <w:r w:rsidRPr="00CD4ACB">
              <w:rPr>
                <w:rFonts w:eastAsia="Calibri"/>
                <w:bCs/>
                <w:noProof/>
                <w:color w:val="000000"/>
                <w:lang w:val="en-US"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Ortopedi ve Travmatoloji Staj notu belirlenecektir. Bu toplam 100 puan üzerinden 60 ve üzeri alan öğrenci staj sonu sınavdan başarılı sayılacaktır.</w:t>
            </w:r>
          </w:p>
          <w:tbl>
            <w:tblPr>
              <w:tblW w:w="7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7"/>
              <w:gridCol w:w="2410"/>
              <w:gridCol w:w="822"/>
              <w:gridCol w:w="3074"/>
            </w:tblGrid>
            <w:tr w:rsidR="00A143FE" w:rsidRPr="00CD4ACB" w:rsidTr="00A143FE">
              <w:tc>
                <w:tcPr>
                  <w:tcW w:w="1397" w:type="dxa"/>
                  <w:shd w:val="clear" w:color="auto" w:fill="0070C0"/>
                  <w:vAlign w:val="center"/>
                </w:tcPr>
                <w:p w:rsidR="00A143FE" w:rsidRPr="00CD4ACB" w:rsidRDefault="00A143FE" w:rsidP="00A143FE">
                  <w:pPr>
                    <w:spacing w:line="276" w:lineRule="auto"/>
                    <w:jc w:val="center"/>
                    <w:rPr>
                      <w:b/>
                      <w:noProof/>
                      <w:color w:val="FFFFFF"/>
                      <w:lang w:val="en-US"/>
                    </w:rPr>
                  </w:pPr>
                  <w:r w:rsidRPr="00CD4ACB">
                    <w:rPr>
                      <w:b/>
                      <w:noProof/>
                      <w:color w:val="FFFFFF"/>
                      <w:lang w:val="en-US"/>
                    </w:rPr>
                    <w:t>ETKİNLİĞİN TÜRÜ</w:t>
                  </w:r>
                </w:p>
              </w:tc>
              <w:tc>
                <w:tcPr>
                  <w:tcW w:w="2410" w:type="dxa"/>
                  <w:shd w:val="clear" w:color="auto" w:fill="0070C0"/>
                  <w:vAlign w:val="center"/>
                </w:tcPr>
                <w:p w:rsidR="00A143FE" w:rsidRPr="00CD4ACB" w:rsidRDefault="00A143FE" w:rsidP="00A143FE">
                  <w:pPr>
                    <w:spacing w:line="276" w:lineRule="auto"/>
                    <w:jc w:val="center"/>
                    <w:rPr>
                      <w:b/>
                      <w:noProof/>
                      <w:color w:val="FFFFFF"/>
                      <w:lang w:val="en-US"/>
                    </w:rPr>
                  </w:pPr>
                  <w:r w:rsidRPr="00CD4ACB">
                    <w:rPr>
                      <w:b/>
                      <w:noProof/>
                      <w:color w:val="FFFFFF"/>
                      <w:lang w:val="en-US"/>
                    </w:rPr>
                    <w:t>ETKİNLİĞİN ADI/İÇERİĞİ</w:t>
                  </w:r>
                </w:p>
              </w:tc>
              <w:tc>
                <w:tcPr>
                  <w:tcW w:w="822" w:type="dxa"/>
                  <w:shd w:val="clear" w:color="auto" w:fill="0070C0"/>
                  <w:vAlign w:val="center"/>
                </w:tcPr>
                <w:p w:rsidR="00A143FE" w:rsidRPr="00CD4ACB" w:rsidRDefault="00A143FE" w:rsidP="00A143FE">
                  <w:pPr>
                    <w:spacing w:line="276" w:lineRule="auto"/>
                    <w:jc w:val="center"/>
                    <w:rPr>
                      <w:b/>
                      <w:noProof/>
                      <w:color w:val="FFFFFF"/>
                      <w:lang w:val="en-US"/>
                    </w:rPr>
                  </w:pPr>
                  <w:r w:rsidRPr="00CD4ACB">
                    <w:rPr>
                      <w:b/>
                      <w:noProof/>
                      <w:color w:val="FFFFFF"/>
                      <w:lang w:val="en-US"/>
                    </w:rPr>
                    <w:t>SÜRESİ</w:t>
                  </w:r>
                </w:p>
                <w:p w:rsidR="00A143FE" w:rsidRPr="00CD4ACB" w:rsidRDefault="00A143FE" w:rsidP="00A143FE">
                  <w:pPr>
                    <w:spacing w:line="276" w:lineRule="auto"/>
                    <w:jc w:val="center"/>
                    <w:rPr>
                      <w:b/>
                      <w:noProof/>
                      <w:color w:val="FFFFFF"/>
                      <w:lang w:val="en-US"/>
                    </w:rPr>
                  </w:pPr>
                  <w:r w:rsidRPr="00CD4ACB">
                    <w:rPr>
                      <w:b/>
                      <w:noProof/>
                      <w:color w:val="FFFFFF"/>
                      <w:lang w:val="en-US"/>
                    </w:rPr>
                    <w:t>(saat)</w:t>
                  </w:r>
                </w:p>
              </w:tc>
              <w:tc>
                <w:tcPr>
                  <w:tcW w:w="3074" w:type="dxa"/>
                  <w:shd w:val="clear" w:color="auto" w:fill="0070C0"/>
                  <w:vAlign w:val="center"/>
                </w:tcPr>
                <w:p w:rsidR="00A143FE" w:rsidRPr="00CD4ACB" w:rsidRDefault="00A143FE" w:rsidP="00A143FE">
                  <w:pPr>
                    <w:spacing w:line="276" w:lineRule="auto"/>
                    <w:jc w:val="center"/>
                    <w:rPr>
                      <w:b/>
                      <w:noProof/>
                      <w:color w:val="FFFFFF"/>
                      <w:lang w:val="en-US"/>
                    </w:rPr>
                  </w:pPr>
                  <w:r w:rsidRPr="00CD4ACB">
                    <w:rPr>
                      <w:b/>
                      <w:noProof/>
                      <w:color w:val="FFFFFF"/>
                      <w:lang w:val="en-US"/>
                    </w:rPr>
                    <w:t>ÖLÇME-DEĞERLENDİRME YÖNTEMİ</w:t>
                  </w:r>
                </w:p>
              </w:tc>
            </w:tr>
            <w:tr w:rsidR="00A143FE" w:rsidRPr="00CD4ACB" w:rsidTr="00A143FE">
              <w:tc>
                <w:tcPr>
                  <w:tcW w:w="1397" w:type="dxa"/>
                  <w:vAlign w:val="center"/>
                </w:tcPr>
                <w:p w:rsidR="00A143FE" w:rsidRPr="00CD4ACB" w:rsidRDefault="00A143FE" w:rsidP="00A143FE">
                  <w:pPr>
                    <w:spacing w:line="276" w:lineRule="auto"/>
                    <w:rPr>
                      <w:noProof/>
                      <w:lang w:val="en-US"/>
                    </w:rPr>
                  </w:pPr>
                  <w:r w:rsidRPr="00CD4ACB">
                    <w:rPr>
                      <w:noProof/>
                      <w:lang w:val="en-US"/>
                    </w:rPr>
                    <w:t>Teorik ders</w:t>
                  </w:r>
                </w:p>
              </w:tc>
              <w:tc>
                <w:tcPr>
                  <w:tcW w:w="2410" w:type="dxa"/>
                </w:tcPr>
                <w:p w:rsidR="00A143FE" w:rsidRPr="00CD4ACB" w:rsidRDefault="00A143FE" w:rsidP="00A143FE">
                  <w:pPr>
                    <w:tabs>
                      <w:tab w:val="left" w:pos="518"/>
                    </w:tabs>
                    <w:rPr>
                      <w:noProof/>
                      <w:lang w:val="en-US"/>
                    </w:rPr>
                  </w:pPr>
                  <w:r w:rsidRPr="00CD4ACB">
                    <w:rPr>
                      <w:noProof/>
                      <w:lang w:val="en-US"/>
                    </w:rPr>
                    <w:t>Ortopedik terminoloji, ortopedik tedavi şekilleri, ortopedik implantlar</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vAlign w:val="center"/>
                </w:tcPr>
                <w:p w:rsidR="00A143FE" w:rsidRPr="00CD4ACB" w:rsidRDefault="00A143FE" w:rsidP="00A143FE">
                  <w:pPr>
                    <w:spacing w:line="276" w:lineRule="auto"/>
                    <w:rPr>
                      <w:noProof/>
                      <w:lang w:val="en-US"/>
                    </w:rPr>
                  </w:pPr>
                </w:p>
              </w:tc>
              <w:tc>
                <w:tcPr>
                  <w:tcW w:w="2410" w:type="dxa"/>
                  <w:vAlign w:val="center"/>
                </w:tcPr>
                <w:p w:rsidR="00A143FE" w:rsidRPr="00CD4ACB" w:rsidRDefault="00A143FE" w:rsidP="00A143FE">
                  <w:pPr>
                    <w:ind w:right="479"/>
                    <w:rPr>
                      <w:rFonts w:eastAsia="Calibri"/>
                      <w:color w:val="000000" w:themeColor="text1"/>
                    </w:rPr>
                  </w:pPr>
                  <w:r w:rsidRPr="00CD4ACB">
                    <w:rPr>
                      <w:noProof/>
                      <w:lang w:val="en-US"/>
                    </w:rPr>
                    <w:t xml:space="preserve">Ortopedik anamnez ve muayene </w:t>
                  </w:r>
                  <w:r w:rsidRPr="00CD4ACB">
                    <w:rPr>
                      <w:noProof/>
                      <w:lang w:val="en-US"/>
                    </w:rPr>
                    <w:lastRenderedPageBreak/>
                    <w:t>prensipleri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lastRenderedPageBreak/>
                    <w:t>1</w:t>
                  </w:r>
                </w:p>
              </w:tc>
              <w:tc>
                <w:tcPr>
                  <w:tcW w:w="3074" w:type="dxa"/>
                  <w:vAlign w:val="center"/>
                </w:tcPr>
                <w:p w:rsidR="00A143FE" w:rsidRPr="00CD4ACB" w:rsidRDefault="00A143FE" w:rsidP="00A143FE">
                  <w:pPr>
                    <w:spacing w:line="276" w:lineRule="auto"/>
                    <w:rPr>
                      <w:noProof/>
                      <w:lang w:val="en-US"/>
                    </w:rPr>
                  </w:pPr>
                  <w:r w:rsidRPr="00CD4ACB">
                    <w:rPr>
                      <w:noProof/>
                      <w:lang w:val="en-US"/>
                    </w:rPr>
                    <w:t>Sözlü sınav, Karne notu</w:t>
                  </w:r>
                </w:p>
              </w:tc>
            </w:tr>
            <w:tr w:rsidR="00A143FE" w:rsidRPr="00CD4ACB" w:rsidTr="00A143FE">
              <w:tc>
                <w:tcPr>
                  <w:tcW w:w="1397" w:type="dxa"/>
                </w:tcPr>
                <w:p w:rsidR="00A143FE" w:rsidRPr="00CD4ACB" w:rsidRDefault="00A143FE" w:rsidP="00A143FE">
                  <w:pPr>
                    <w:rPr>
                      <w:noProof/>
                      <w:lang w:val="en-US"/>
                    </w:rPr>
                  </w:pPr>
                  <w:r w:rsidRPr="00CD4ACB">
                    <w:rPr>
                      <w:noProof/>
                      <w:lang w:val="en-US"/>
                    </w:rPr>
                    <w:lastRenderedPageBreak/>
                    <w:t>Teorik ders</w:t>
                  </w:r>
                </w:p>
              </w:tc>
              <w:tc>
                <w:tcPr>
                  <w:tcW w:w="2410" w:type="dxa"/>
                  <w:vAlign w:val="center"/>
                </w:tcPr>
                <w:p w:rsidR="00A143FE" w:rsidRPr="00CD4ACB" w:rsidRDefault="00A143FE" w:rsidP="00A143FE">
                  <w:pPr>
                    <w:rPr>
                      <w:noProof/>
                      <w:lang w:val="en-US"/>
                    </w:rPr>
                  </w:pPr>
                  <w:r w:rsidRPr="00CD4ACB">
                    <w:rPr>
                      <w:noProof/>
                      <w:lang w:val="en-US"/>
                    </w:rPr>
                    <w:t>Kırık iyileşmesi ve komplikasyonları, genel tedavi prensipleri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Sözlü sınav, Karne notu</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pStyle w:val="AralkYok"/>
                    <w:rPr>
                      <w:rFonts w:ascii="Times New Roman" w:hAnsi="Times New Roman" w:cs="Times New Roman"/>
                      <w:noProof/>
                      <w:sz w:val="24"/>
                      <w:szCs w:val="24"/>
                      <w:lang w:val="en-US"/>
                    </w:rPr>
                  </w:pPr>
                  <w:r w:rsidRPr="00CD4ACB">
                    <w:rPr>
                      <w:rFonts w:ascii="Times New Roman" w:hAnsi="Times New Roman" w:cs="Times New Roman"/>
                      <w:noProof/>
                      <w:sz w:val="24"/>
                      <w:szCs w:val="24"/>
                      <w:lang w:val="en-US"/>
                    </w:rPr>
                    <w:t>Spor Yaralanmaları: Yumuşak doku sorunları-tendon ve ligaman patolojileri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pStyle w:val="AralkYok"/>
                    <w:rPr>
                      <w:rFonts w:ascii="Times New Roman" w:hAnsi="Times New Roman" w:cs="Times New Roman"/>
                      <w:noProof/>
                      <w:sz w:val="24"/>
                      <w:szCs w:val="24"/>
                      <w:lang w:val="en-US"/>
                    </w:rPr>
                  </w:pPr>
                  <w:r w:rsidRPr="00CD4ACB">
                    <w:rPr>
                      <w:rFonts w:ascii="Times New Roman" w:hAnsi="Times New Roman" w:cs="Times New Roman"/>
                      <w:noProof/>
                      <w:sz w:val="24"/>
                      <w:szCs w:val="24"/>
                      <w:lang w:val="en-US"/>
                    </w:rPr>
                    <w:t>Diz eklemi hastalıkları: tanı ve tedavisi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 xml:space="preserve">Travmalı hastaya yaklaşım, çoklu </w:t>
                  </w:r>
                  <w:proofErr w:type="gramStart"/>
                  <w:r w:rsidRPr="00CD4ACB">
                    <w:rPr>
                      <w:rFonts w:eastAsia="Calibri"/>
                      <w:color w:val="000000" w:themeColor="text1"/>
                    </w:rPr>
                    <w:t>travma</w:t>
                  </w:r>
                  <w:proofErr w:type="gramEnd"/>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rPr>
                      <w:noProof/>
                      <w:color w:val="000000"/>
                      <w:lang w:val="en-US"/>
                    </w:rPr>
                  </w:pPr>
                  <w:r w:rsidRPr="00CD4ACB">
                    <w:rPr>
                      <w:noProof/>
                      <w:lang w:val="en-US"/>
                    </w:rPr>
                    <w:t>Aksayan çocuk</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rPr>
                      <w:noProof/>
                      <w:color w:val="000000"/>
                      <w:lang w:val="en-US"/>
                    </w:rPr>
                  </w:pPr>
                  <w:r w:rsidRPr="00CD4ACB">
                    <w:rPr>
                      <w:noProof/>
                      <w:lang w:val="en-US"/>
                    </w:rPr>
                    <w:t>Çocuk istismarı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Crush yaralanma</w:t>
                  </w:r>
                  <w:r w:rsidRPr="00CD4ACB">
                    <w:rPr>
                      <w:color w:val="000000" w:themeColor="text1"/>
                    </w:rPr>
                    <w:t xml:space="preserve"> ve kompartman </w:t>
                  </w:r>
                  <w:proofErr w:type="gramStart"/>
                  <w:r w:rsidRPr="00CD4ACB">
                    <w:rPr>
                      <w:color w:val="000000" w:themeColor="text1"/>
                    </w:rPr>
                    <w:t>sendromu</w:t>
                  </w:r>
                  <w:proofErr w:type="gramEnd"/>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rPr>
                      <w:noProof/>
                      <w:color w:val="000000"/>
                      <w:lang w:val="en-US"/>
                    </w:rPr>
                  </w:pPr>
                  <w:r w:rsidRPr="00CD4ACB">
                    <w:rPr>
                      <w:noProof/>
                      <w:lang w:val="en-US"/>
                    </w:rPr>
                    <w:t>Çıkık, ekstremite</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Yetişkin Üst Ekstremite Kırıkları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Yetişkin Alt Ekstremite Kırıkları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rPr>
                      <w:rFonts w:eastAsia="Calibri"/>
                      <w:color w:val="000000" w:themeColor="text1"/>
                    </w:rPr>
                  </w:pPr>
                  <w:r w:rsidRPr="00CD4ACB">
                    <w:rPr>
                      <w:rFonts w:eastAsia="Calibri"/>
                      <w:color w:val="000000" w:themeColor="text1"/>
                    </w:rPr>
                    <w:t>Çocuk ekstremite kırıkları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widowControl w:val="0"/>
                    <w:suppressAutoHyphens/>
                    <w:spacing w:before="100" w:after="119" w:line="200" w:lineRule="atLeast"/>
                    <w:contextualSpacing/>
                  </w:pPr>
                  <w:r w:rsidRPr="00CD4ACB">
                    <w:t>Diyabetik ayak ve gazlı gangren</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Doğumsal Anomaliler</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Tenosinovitler</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Kalça Displazisi (kalça çıkığı), gelişimsel</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Kemik tümörleri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Yumuşak doku tümörleri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Omurga Şekil Bozuklukları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Omurga yaralanmaları</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Osteoartrit</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highlight w:val="white"/>
                      <w:lang w:val="en-US"/>
                    </w:rPr>
                  </w:pPr>
                  <w:r w:rsidRPr="00CD4ACB">
                    <w:rPr>
                      <w:noProof/>
                      <w:highlight w:val="white"/>
                      <w:lang w:val="en-US"/>
                    </w:rPr>
                    <w:t>Osteomiyelit–septik artrit</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 xml:space="preserve">Pes ekinovarus–Pes planus ve ayak </w:t>
                  </w:r>
                  <w:r w:rsidRPr="00CD4ACB">
                    <w:rPr>
                      <w:noProof/>
                      <w:lang w:val="en-US"/>
                    </w:rPr>
                    <w:lastRenderedPageBreak/>
                    <w:t>deformiteleri ve tedavisi</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lastRenderedPageBreak/>
                    <w:t>1</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tcPr>
                <w:p w:rsidR="00A143FE" w:rsidRPr="00CD4ACB" w:rsidRDefault="00A143FE" w:rsidP="00A143FE">
                  <w:pPr>
                    <w:rPr>
                      <w:noProof/>
                      <w:lang w:val="en-US"/>
                    </w:rPr>
                  </w:pPr>
                  <w:r w:rsidRPr="00CD4ACB">
                    <w:rPr>
                      <w:noProof/>
                      <w:lang w:val="en-US"/>
                    </w:rPr>
                    <w:lastRenderedPageBreak/>
                    <w:t>Teorik ders</w:t>
                  </w:r>
                </w:p>
              </w:tc>
              <w:tc>
                <w:tcPr>
                  <w:tcW w:w="2410" w:type="dxa"/>
                  <w:vAlign w:val="center"/>
                </w:tcPr>
                <w:p w:rsidR="00A143FE" w:rsidRPr="00CD4ACB" w:rsidRDefault="00A143FE" w:rsidP="00A143FE">
                  <w:pPr>
                    <w:spacing w:before="21"/>
                    <w:ind w:left="69"/>
                    <w:rPr>
                      <w:noProof/>
                      <w:lang w:val="en-US"/>
                    </w:rPr>
                  </w:pPr>
                  <w:r w:rsidRPr="00CD4ACB">
                    <w:rPr>
                      <w:noProof/>
                      <w:lang w:val="en-US"/>
                    </w:rPr>
                    <w:t>Osteokondrozlar ve kalça AVN</w:t>
                  </w:r>
                </w:p>
              </w:tc>
              <w:tc>
                <w:tcPr>
                  <w:tcW w:w="822" w:type="dxa"/>
                  <w:vAlign w:val="center"/>
                </w:tcPr>
                <w:p w:rsidR="00A143FE" w:rsidRPr="00CD4ACB" w:rsidRDefault="00A143FE" w:rsidP="00A143FE">
                  <w:pPr>
                    <w:spacing w:line="276" w:lineRule="auto"/>
                    <w:jc w:val="center"/>
                    <w:rPr>
                      <w:noProof/>
                      <w:lang w:val="en-US"/>
                    </w:rPr>
                  </w:pPr>
                  <w:r w:rsidRPr="00CD4ACB">
                    <w:rPr>
                      <w:noProof/>
                      <w:lang w:val="en-US"/>
                    </w:rPr>
                    <w:t xml:space="preserve">1 </w:t>
                  </w:r>
                </w:p>
              </w:tc>
              <w:tc>
                <w:tcPr>
                  <w:tcW w:w="3074" w:type="dxa"/>
                  <w:vAlign w:val="center"/>
                </w:tcPr>
                <w:p w:rsidR="00A143FE" w:rsidRPr="00CD4ACB" w:rsidRDefault="00A143FE" w:rsidP="00A143FE">
                  <w:pPr>
                    <w:spacing w:line="276" w:lineRule="auto"/>
                    <w:rPr>
                      <w:noProof/>
                      <w:lang w:val="en-US"/>
                    </w:rPr>
                  </w:pPr>
                  <w:r w:rsidRPr="00CD4ACB">
                    <w:rPr>
                      <w:noProof/>
                      <w:lang w:val="en-US"/>
                    </w:rPr>
                    <w:t>ÇSS, O-ÇSS, Sözlü sınav</w:t>
                  </w:r>
                </w:p>
              </w:tc>
            </w:tr>
            <w:tr w:rsidR="00A143FE" w:rsidRPr="00CD4ACB" w:rsidTr="00A143FE">
              <w:tc>
                <w:tcPr>
                  <w:tcW w:w="1397" w:type="dxa"/>
                  <w:vAlign w:val="center"/>
                </w:tcPr>
                <w:p w:rsidR="00A143FE" w:rsidRPr="00CD4ACB" w:rsidRDefault="00A143FE" w:rsidP="00A143FE">
                  <w:pPr>
                    <w:spacing w:line="276" w:lineRule="auto"/>
                    <w:rPr>
                      <w:noProof/>
                      <w:lang w:val="en-US"/>
                    </w:rPr>
                  </w:pPr>
                  <w:r w:rsidRPr="00CD4ACB">
                    <w:rPr>
                      <w:noProof/>
                      <w:lang w:val="en-US"/>
                    </w:rPr>
                    <w:t>Klinik Pratik</w:t>
                  </w:r>
                </w:p>
              </w:tc>
              <w:tc>
                <w:tcPr>
                  <w:tcW w:w="2410" w:type="dxa"/>
                  <w:vAlign w:val="center"/>
                </w:tcPr>
                <w:p w:rsidR="00A143FE" w:rsidRPr="00CD4ACB" w:rsidRDefault="00A143FE" w:rsidP="00A143FE">
                  <w:pPr>
                    <w:spacing w:before="21"/>
                    <w:ind w:left="69"/>
                    <w:rPr>
                      <w:noProof/>
                      <w:lang w:val="en-US"/>
                    </w:rPr>
                  </w:pPr>
                  <w:r w:rsidRPr="00CD4ACB">
                    <w:rPr>
                      <w:noProof/>
                      <w:lang w:val="en-US"/>
                    </w:rPr>
                    <w:t>Alçı/atel uygulamaları</w:t>
                  </w:r>
                </w:p>
              </w:tc>
              <w:tc>
                <w:tcPr>
                  <w:tcW w:w="822" w:type="dxa"/>
                  <w:vAlign w:val="center"/>
                </w:tcPr>
                <w:p w:rsidR="00A143FE" w:rsidRPr="00CD4ACB" w:rsidRDefault="00A143FE" w:rsidP="00A143FE">
                  <w:pPr>
                    <w:spacing w:line="276" w:lineRule="auto"/>
                    <w:jc w:val="center"/>
                    <w:rPr>
                      <w:noProof/>
                      <w:lang w:val="en-US"/>
                    </w:rPr>
                  </w:pPr>
                  <w:r>
                    <w:rPr>
                      <w:noProof/>
                      <w:lang w:val="en-US"/>
                    </w:rPr>
                    <w:t>4</w:t>
                  </w:r>
                </w:p>
              </w:tc>
              <w:tc>
                <w:tcPr>
                  <w:tcW w:w="3074" w:type="dxa"/>
                  <w:vAlign w:val="center"/>
                </w:tcPr>
                <w:p w:rsidR="00A143FE" w:rsidRPr="00CD4ACB" w:rsidRDefault="00A143FE" w:rsidP="00A143FE">
                  <w:pPr>
                    <w:spacing w:line="276" w:lineRule="auto"/>
                    <w:rPr>
                      <w:noProof/>
                      <w:lang w:val="en-US"/>
                    </w:rPr>
                  </w:pPr>
                  <w:r w:rsidRPr="00CD4ACB">
                    <w:rPr>
                      <w:noProof/>
                      <w:lang w:val="en-US"/>
                    </w:rPr>
                    <w:t>Sözlü sınav, Karne notu</w:t>
                  </w:r>
                </w:p>
              </w:tc>
            </w:tr>
            <w:tr w:rsidR="00A143FE" w:rsidRPr="00CD4ACB" w:rsidTr="00A143FE">
              <w:tc>
                <w:tcPr>
                  <w:tcW w:w="1397" w:type="dxa"/>
                  <w:vAlign w:val="center"/>
                </w:tcPr>
                <w:p w:rsidR="00A143FE" w:rsidRPr="00CD4ACB" w:rsidRDefault="00A143FE" w:rsidP="00A143FE">
                  <w:pPr>
                    <w:spacing w:line="276" w:lineRule="auto"/>
                  </w:pPr>
                  <w:r w:rsidRPr="00CD4ACB">
                    <w:t>Klinik pratik</w:t>
                  </w:r>
                </w:p>
              </w:tc>
              <w:tc>
                <w:tcPr>
                  <w:tcW w:w="2410" w:type="dxa"/>
                  <w:vAlign w:val="center"/>
                </w:tcPr>
                <w:p w:rsidR="00A143FE" w:rsidRPr="00CD4ACB" w:rsidRDefault="00A143FE" w:rsidP="00A143FE">
                  <w:pPr>
                    <w:rPr>
                      <w:color w:val="000000"/>
                    </w:rPr>
                  </w:pPr>
                  <w:r w:rsidRPr="00CD4ACB">
                    <w:t>Vaka Toplantısı/Seminer</w:t>
                  </w:r>
                </w:p>
              </w:tc>
              <w:tc>
                <w:tcPr>
                  <w:tcW w:w="822" w:type="dxa"/>
                  <w:vAlign w:val="center"/>
                </w:tcPr>
                <w:p w:rsidR="00A143FE" w:rsidRPr="00CD4ACB" w:rsidRDefault="00A143FE" w:rsidP="00A143FE">
                  <w:pPr>
                    <w:spacing w:line="276" w:lineRule="auto"/>
                    <w:jc w:val="center"/>
                  </w:pPr>
                  <w:r>
                    <w:t>12</w:t>
                  </w:r>
                  <w:r w:rsidRPr="00CD4ACB">
                    <w:t xml:space="preserve"> </w:t>
                  </w:r>
                </w:p>
              </w:tc>
              <w:tc>
                <w:tcPr>
                  <w:tcW w:w="3074" w:type="dxa"/>
                  <w:vAlign w:val="center"/>
                </w:tcPr>
                <w:p w:rsidR="00A143FE" w:rsidRPr="00CD4ACB" w:rsidRDefault="00A143FE" w:rsidP="00A143FE">
                  <w:pPr>
                    <w:spacing w:line="276" w:lineRule="auto"/>
                  </w:pPr>
                  <w:r w:rsidRPr="00CD4ACB">
                    <w:t>Sözlü sınav, Karne notu</w:t>
                  </w:r>
                </w:p>
              </w:tc>
            </w:tr>
            <w:tr w:rsidR="00A143FE" w:rsidRPr="00CD4ACB" w:rsidTr="00A143FE">
              <w:tc>
                <w:tcPr>
                  <w:tcW w:w="1397" w:type="dxa"/>
                  <w:vAlign w:val="center"/>
                </w:tcPr>
                <w:p w:rsidR="00A143FE" w:rsidRPr="00CD4ACB" w:rsidRDefault="00A143FE" w:rsidP="00A143FE">
                  <w:pPr>
                    <w:spacing w:line="276" w:lineRule="auto"/>
                  </w:pPr>
                  <w:r w:rsidRPr="00CD4ACB">
                    <w:t>Klinik pratik</w:t>
                  </w:r>
                </w:p>
              </w:tc>
              <w:tc>
                <w:tcPr>
                  <w:tcW w:w="2410" w:type="dxa"/>
                  <w:vAlign w:val="center"/>
                </w:tcPr>
                <w:p w:rsidR="00A143FE" w:rsidRPr="00CD4ACB" w:rsidRDefault="00A143FE" w:rsidP="00A143FE">
                  <w:pPr>
                    <w:rPr>
                      <w:color w:val="000000"/>
                    </w:rPr>
                  </w:pPr>
                  <w:r>
                    <w:rPr>
                      <w:color w:val="000000"/>
                    </w:rPr>
                    <w:t>A</w:t>
                  </w:r>
                  <w:r w:rsidRPr="00CD4ACB">
                    <w:rPr>
                      <w:color w:val="000000"/>
                    </w:rPr>
                    <w:t>namnez alma</w:t>
                  </w:r>
                </w:p>
              </w:tc>
              <w:tc>
                <w:tcPr>
                  <w:tcW w:w="822" w:type="dxa"/>
                  <w:vAlign w:val="center"/>
                </w:tcPr>
                <w:p w:rsidR="00A143FE" w:rsidRPr="00CD4ACB" w:rsidRDefault="00A143FE" w:rsidP="00A143FE">
                  <w:pPr>
                    <w:spacing w:line="276" w:lineRule="auto"/>
                    <w:jc w:val="center"/>
                  </w:pPr>
                  <w:r w:rsidRPr="00CD4ACB">
                    <w:t xml:space="preserve">2 </w:t>
                  </w:r>
                </w:p>
              </w:tc>
              <w:tc>
                <w:tcPr>
                  <w:tcW w:w="3074" w:type="dxa"/>
                  <w:vAlign w:val="center"/>
                </w:tcPr>
                <w:p w:rsidR="00A143FE" w:rsidRPr="00CD4ACB" w:rsidRDefault="00A143FE" w:rsidP="00A143FE">
                  <w:pPr>
                    <w:spacing w:line="276" w:lineRule="auto"/>
                  </w:pPr>
                  <w:r w:rsidRPr="00CD4ACB">
                    <w:t>Sözlü sınav, Karne notu</w:t>
                  </w:r>
                </w:p>
              </w:tc>
            </w:tr>
            <w:tr w:rsidR="00A143FE" w:rsidRPr="00CD4ACB" w:rsidTr="00A143FE">
              <w:tc>
                <w:tcPr>
                  <w:tcW w:w="1397" w:type="dxa"/>
                  <w:vAlign w:val="center"/>
                </w:tcPr>
                <w:p w:rsidR="00A143FE" w:rsidRPr="00CD4ACB" w:rsidRDefault="00A143FE" w:rsidP="00A143FE">
                  <w:pPr>
                    <w:spacing w:line="276" w:lineRule="auto"/>
                  </w:pPr>
                  <w:r w:rsidRPr="00CD4ACB">
                    <w:t>Klinik pratik</w:t>
                  </w:r>
                </w:p>
              </w:tc>
              <w:tc>
                <w:tcPr>
                  <w:tcW w:w="2410" w:type="dxa"/>
                  <w:vAlign w:val="center"/>
                </w:tcPr>
                <w:p w:rsidR="00A143FE" w:rsidRPr="00CD4ACB" w:rsidRDefault="00A143FE" w:rsidP="00A143FE">
                  <w:pPr>
                    <w:rPr>
                      <w:color w:val="000000"/>
                    </w:rPr>
                  </w:pPr>
                  <w:r>
                    <w:rPr>
                      <w:color w:val="000000"/>
                    </w:rPr>
                    <w:t>Ortopedik muayene</w:t>
                  </w:r>
                </w:p>
              </w:tc>
              <w:tc>
                <w:tcPr>
                  <w:tcW w:w="822" w:type="dxa"/>
                  <w:vAlign w:val="center"/>
                </w:tcPr>
                <w:p w:rsidR="00A143FE" w:rsidRPr="00CD4ACB" w:rsidRDefault="00A143FE" w:rsidP="00A143FE">
                  <w:pPr>
                    <w:spacing w:line="276" w:lineRule="auto"/>
                    <w:jc w:val="center"/>
                  </w:pPr>
                  <w:r>
                    <w:t>4</w:t>
                  </w:r>
                </w:p>
              </w:tc>
              <w:tc>
                <w:tcPr>
                  <w:tcW w:w="3074" w:type="dxa"/>
                  <w:vAlign w:val="center"/>
                </w:tcPr>
                <w:p w:rsidR="00A143FE" w:rsidRPr="00CD4ACB" w:rsidRDefault="00A143FE" w:rsidP="00A143FE">
                  <w:pPr>
                    <w:spacing w:line="276" w:lineRule="auto"/>
                  </w:pPr>
                  <w:r w:rsidRPr="00CD4ACB">
                    <w:t>Sözlü sınav, Karne notu</w:t>
                  </w:r>
                </w:p>
              </w:tc>
            </w:tr>
            <w:tr w:rsidR="00A143FE" w:rsidRPr="00CD4ACB" w:rsidTr="00A143FE">
              <w:tc>
                <w:tcPr>
                  <w:tcW w:w="1397" w:type="dxa"/>
                  <w:vAlign w:val="center"/>
                </w:tcPr>
                <w:p w:rsidR="00A143FE" w:rsidRPr="00CD4ACB" w:rsidRDefault="00A143FE" w:rsidP="00A143FE">
                  <w:r w:rsidRPr="00CD4ACB">
                    <w:t>Klinik pratik</w:t>
                  </w:r>
                </w:p>
              </w:tc>
              <w:tc>
                <w:tcPr>
                  <w:tcW w:w="2410" w:type="dxa"/>
                  <w:vAlign w:val="center"/>
                </w:tcPr>
                <w:p w:rsidR="00A143FE" w:rsidRPr="00CD4ACB" w:rsidRDefault="00A143FE" w:rsidP="00A143FE">
                  <w:pPr>
                    <w:rPr>
                      <w:color w:val="000000"/>
                    </w:rPr>
                  </w:pPr>
                  <w:r w:rsidRPr="00CD4ACB">
                    <w:rPr>
                      <w:color w:val="000000"/>
                    </w:rPr>
                    <w:t>Reçete yazma pratiği</w:t>
                  </w:r>
                </w:p>
              </w:tc>
              <w:tc>
                <w:tcPr>
                  <w:tcW w:w="822" w:type="dxa"/>
                  <w:vAlign w:val="center"/>
                </w:tcPr>
                <w:p w:rsidR="00A143FE" w:rsidRPr="00CD4ACB" w:rsidRDefault="00A143FE" w:rsidP="00A143FE">
                  <w:pPr>
                    <w:spacing w:line="276" w:lineRule="auto"/>
                    <w:jc w:val="center"/>
                  </w:pPr>
                  <w:r w:rsidRPr="00CD4ACB">
                    <w:t>2</w:t>
                  </w:r>
                </w:p>
              </w:tc>
              <w:tc>
                <w:tcPr>
                  <w:tcW w:w="3074" w:type="dxa"/>
                  <w:vAlign w:val="center"/>
                </w:tcPr>
                <w:p w:rsidR="00A143FE" w:rsidRPr="00CD4ACB" w:rsidRDefault="00A143FE" w:rsidP="00A143FE">
                  <w:pPr>
                    <w:spacing w:line="276" w:lineRule="auto"/>
                  </w:pPr>
                  <w:r w:rsidRPr="00CD4ACB">
                    <w:t>Sözlü sınav, Karne notu</w:t>
                  </w:r>
                </w:p>
              </w:tc>
            </w:tr>
            <w:tr w:rsidR="00A143FE" w:rsidRPr="00CD4ACB" w:rsidTr="00A143FE">
              <w:tc>
                <w:tcPr>
                  <w:tcW w:w="1397" w:type="dxa"/>
                  <w:vAlign w:val="center"/>
                </w:tcPr>
                <w:p w:rsidR="00A143FE" w:rsidRPr="00CD4ACB" w:rsidRDefault="00A143FE" w:rsidP="00A143FE">
                  <w:r w:rsidRPr="00CD4ACB">
                    <w:t>Klinik pratik</w:t>
                  </w:r>
                </w:p>
              </w:tc>
              <w:tc>
                <w:tcPr>
                  <w:tcW w:w="2410" w:type="dxa"/>
                  <w:vAlign w:val="center"/>
                </w:tcPr>
                <w:p w:rsidR="00A143FE" w:rsidRPr="00CD4ACB" w:rsidRDefault="00A143FE" w:rsidP="00A143FE">
                  <w:pPr>
                    <w:rPr>
                      <w:color w:val="000000"/>
                    </w:rPr>
                  </w:pPr>
                  <w:r w:rsidRPr="00CD4ACB">
                    <w:rPr>
                      <w:color w:val="000000"/>
                    </w:rPr>
                    <w:t>Klinik vizit</w:t>
                  </w:r>
                </w:p>
              </w:tc>
              <w:tc>
                <w:tcPr>
                  <w:tcW w:w="822" w:type="dxa"/>
                  <w:vAlign w:val="center"/>
                </w:tcPr>
                <w:p w:rsidR="00A143FE" w:rsidRPr="00CD4ACB" w:rsidRDefault="00A143FE" w:rsidP="00A143FE">
                  <w:pPr>
                    <w:spacing w:line="276" w:lineRule="auto"/>
                    <w:jc w:val="center"/>
                  </w:pPr>
                  <w:r>
                    <w:t>8</w:t>
                  </w:r>
                </w:p>
              </w:tc>
              <w:tc>
                <w:tcPr>
                  <w:tcW w:w="3074" w:type="dxa"/>
                  <w:vAlign w:val="center"/>
                </w:tcPr>
                <w:p w:rsidR="00A143FE" w:rsidRPr="00CD4ACB" w:rsidRDefault="00A143FE" w:rsidP="00A143FE">
                  <w:pPr>
                    <w:spacing w:line="276" w:lineRule="auto"/>
                  </w:pPr>
                  <w:r w:rsidRPr="00CD4ACB">
                    <w:t>Karne notu</w:t>
                  </w:r>
                </w:p>
              </w:tc>
            </w:tr>
            <w:tr w:rsidR="00A143FE" w:rsidRPr="00CD4ACB" w:rsidTr="00A143FE">
              <w:tc>
                <w:tcPr>
                  <w:tcW w:w="1397" w:type="dxa"/>
                  <w:vAlign w:val="center"/>
                </w:tcPr>
                <w:p w:rsidR="00A143FE" w:rsidRPr="00CD4ACB" w:rsidRDefault="00A143FE" w:rsidP="00A143FE">
                  <w:r w:rsidRPr="00CD4ACB">
                    <w:t>Klinik pratik</w:t>
                  </w:r>
                </w:p>
              </w:tc>
              <w:tc>
                <w:tcPr>
                  <w:tcW w:w="2410" w:type="dxa"/>
                  <w:vAlign w:val="center"/>
                </w:tcPr>
                <w:p w:rsidR="00A143FE" w:rsidRPr="00CD4ACB" w:rsidRDefault="00A143FE" w:rsidP="00A143FE">
                  <w:pPr>
                    <w:rPr>
                      <w:color w:val="000000"/>
                    </w:rPr>
                  </w:pPr>
                  <w:r w:rsidRPr="00CD4ACB">
                    <w:rPr>
                      <w:color w:val="000000"/>
                    </w:rPr>
                    <w:t>Poliklinikte pratik</w:t>
                  </w:r>
                </w:p>
              </w:tc>
              <w:tc>
                <w:tcPr>
                  <w:tcW w:w="822" w:type="dxa"/>
                  <w:vAlign w:val="center"/>
                </w:tcPr>
                <w:p w:rsidR="00A143FE" w:rsidRPr="00CD4ACB" w:rsidRDefault="00A143FE" w:rsidP="00A143FE">
                  <w:pPr>
                    <w:spacing w:line="276" w:lineRule="auto"/>
                    <w:jc w:val="center"/>
                  </w:pPr>
                  <w:r>
                    <w:t>15</w:t>
                  </w:r>
                </w:p>
              </w:tc>
              <w:tc>
                <w:tcPr>
                  <w:tcW w:w="3074" w:type="dxa"/>
                  <w:vAlign w:val="center"/>
                </w:tcPr>
                <w:p w:rsidR="00A143FE" w:rsidRPr="00CD4ACB" w:rsidRDefault="00A143FE" w:rsidP="00A143FE">
                  <w:pPr>
                    <w:spacing w:line="276" w:lineRule="auto"/>
                  </w:pPr>
                  <w:r w:rsidRPr="00CD4ACB">
                    <w:t>Karne notu</w:t>
                  </w:r>
                </w:p>
              </w:tc>
            </w:tr>
            <w:tr w:rsidR="00A143FE" w:rsidRPr="00CD4ACB" w:rsidTr="00A143FE">
              <w:tc>
                <w:tcPr>
                  <w:tcW w:w="1397" w:type="dxa"/>
                  <w:vAlign w:val="center"/>
                </w:tcPr>
                <w:p w:rsidR="00A143FE" w:rsidRPr="00CD4ACB" w:rsidRDefault="00A143FE" w:rsidP="00A143FE">
                  <w:r w:rsidRPr="00CD4ACB">
                    <w:t>Klinik pratik</w:t>
                  </w:r>
                </w:p>
              </w:tc>
              <w:tc>
                <w:tcPr>
                  <w:tcW w:w="2410" w:type="dxa"/>
                  <w:vAlign w:val="center"/>
                </w:tcPr>
                <w:p w:rsidR="00A143FE" w:rsidRPr="00CD4ACB" w:rsidRDefault="00A143FE" w:rsidP="00A143FE">
                  <w:pPr>
                    <w:rPr>
                      <w:color w:val="000000"/>
                    </w:rPr>
                  </w:pPr>
                  <w:r w:rsidRPr="00CD4ACB">
                    <w:rPr>
                      <w:color w:val="000000"/>
                    </w:rPr>
                    <w:t>Ameliyathanede pratik</w:t>
                  </w:r>
                </w:p>
              </w:tc>
              <w:tc>
                <w:tcPr>
                  <w:tcW w:w="822" w:type="dxa"/>
                  <w:vAlign w:val="center"/>
                </w:tcPr>
                <w:p w:rsidR="00A143FE" w:rsidRPr="00CD4ACB" w:rsidRDefault="00A143FE" w:rsidP="00A143FE">
                  <w:pPr>
                    <w:spacing w:line="276" w:lineRule="auto"/>
                    <w:jc w:val="center"/>
                  </w:pPr>
                  <w:r>
                    <w:t>15</w:t>
                  </w:r>
                  <w:r w:rsidRPr="00CD4ACB">
                    <w:t xml:space="preserve"> </w:t>
                  </w:r>
                </w:p>
              </w:tc>
              <w:tc>
                <w:tcPr>
                  <w:tcW w:w="3074" w:type="dxa"/>
                  <w:vAlign w:val="center"/>
                </w:tcPr>
                <w:p w:rsidR="00A143FE" w:rsidRPr="00CD4ACB" w:rsidRDefault="00A143FE" w:rsidP="00A143FE">
                  <w:pPr>
                    <w:spacing w:line="276" w:lineRule="auto"/>
                  </w:pPr>
                  <w:r w:rsidRPr="00CD4ACB">
                    <w:t>Karne notu</w:t>
                  </w:r>
                </w:p>
              </w:tc>
            </w:tr>
            <w:tr w:rsidR="00A143FE" w:rsidRPr="00CD4ACB" w:rsidTr="00A143FE">
              <w:tc>
                <w:tcPr>
                  <w:tcW w:w="7703" w:type="dxa"/>
                  <w:gridSpan w:val="4"/>
                  <w:vAlign w:val="center"/>
                </w:tcPr>
                <w:p w:rsidR="00A143FE" w:rsidRPr="00CD4ACB" w:rsidRDefault="00A143FE" w:rsidP="00A143FE">
                  <w:pPr>
                    <w:spacing w:line="276" w:lineRule="auto"/>
                    <w:rPr>
                      <w:b/>
                    </w:rPr>
                  </w:pPr>
                  <w:r w:rsidRPr="00CD4ACB">
                    <w:rPr>
                      <w:b/>
                    </w:rPr>
                    <w:t>ÇSS: Çoktan seçmeli soru</w:t>
                  </w:r>
                </w:p>
                <w:p w:rsidR="00A143FE" w:rsidRPr="00CD4ACB" w:rsidRDefault="00A143FE" w:rsidP="00A143FE">
                  <w:pPr>
                    <w:spacing w:line="276" w:lineRule="auto"/>
                    <w:rPr>
                      <w:b/>
                    </w:rPr>
                  </w:pPr>
                  <w:r w:rsidRPr="00CD4ACB">
                    <w:rPr>
                      <w:b/>
                    </w:rPr>
                    <w:t>O-ÇSS: Olguya dayalı çoktan seçmeli soru</w:t>
                  </w:r>
                </w:p>
                <w:p w:rsidR="00A143FE" w:rsidRPr="00CD4ACB" w:rsidRDefault="00A143FE" w:rsidP="00A143FE"/>
              </w:tc>
            </w:tr>
          </w:tbl>
          <w:p w:rsidR="00A143FE" w:rsidRPr="00CD4ACB" w:rsidRDefault="00A143FE" w:rsidP="00A143FE">
            <w:pPr>
              <w:spacing w:line="276" w:lineRule="auto"/>
              <w:jc w:val="both"/>
              <w:rPr>
                <w:b/>
                <w:noProof/>
                <w:lang w:val="en-US"/>
              </w:rPr>
            </w:pPr>
          </w:p>
        </w:tc>
      </w:tr>
      <w:tr w:rsidR="00A143FE" w:rsidRPr="00B95030" w:rsidTr="00A143FE">
        <w:tc>
          <w:tcPr>
            <w:tcW w:w="2581" w:type="dxa"/>
            <w:vMerge w:val="restart"/>
            <w:vAlign w:val="center"/>
          </w:tcPr>
          <w:p w:rsidR="00A143FE" w:rsidRPr="00B95030" w:rsidRDefault="00A143FE" w:rsidP="00A143FE">
            <w:pPr>
              <w:jc w:val="center"/>
              <w:rPr>
                <w:b/>
                <w:noProof/>
                <w:lang w:val="en-US"/>
              </w:rPr>
            </w:pPr>
            <w:r w:rsidRPr="00B95030">
              <w:rPr>
                <w:b/>
                <w:noProof/>
                <w:lang w:val="en-US"/>
              </w:rPr>
              <w:lastRenderedPageBreak/>
              <w:t>ÖNERİLEN KAYNAKLAR</w:t>
            </w:r>
          </w:p>
        </w:tc>
        <w:tc>
          <w:tcPr>
            <w:tcW w:w="7909" w:type="dxa"/>
            <w:gridSpan w:val="4"/>
            <w:vAlign w:val="center"/>
          </w:tcPr>
          <w:p w:rsidR="00A143FE" w:rsidRPr="00B95030" w:rsidRDefault="00A143FE" w:rsidP="00654EDF">
            <w:pPr>
              <w:pStyle w:val="ListeParagraf"/>
              <w:numPr>
                <w:ilvl w:val="0"/>
                <w:numId w:val="27"/>
              </w:numPr>
              <w:spacing w:after="0" w:line="240" w:lineRule="auto"/>
              <w:rPr>
                <w:rFonts w:ascii="Times New Roman" w:eastAsia="Times New Roman" w:hAnsi="Times New Roman" w:cs="Times New Roman"/>
                <w:noProof/>
                <w:color w:val="000000"/>
                <w:sz w:val="24"/>
                <w:szCs w:val="24"/>
                <w:lang w:val="en-US" w:eastAsia="tr-TR"/>
              </w:rPr>
            </w:pPr>
            <w:r w:rsidRPr="00B95030">
              <w:rPr>
                <w:rFonts w:ascii="Times New Roman" w:hAnsi="Times New Roman" w:cs="Times New Roman"/>
                <w:noProof/>
                <w:sz w:val="24"/>
                <w:szCs w:val="24"/>
                <w:lang w:val="en-US"/>
              </w:rPr>
              <w:t>Miller review of orthopaedics (çeviri)</w:t>
            </w:r>
          </w:p>
        </w:tc>
      </w:tr>
      <w:tr w:rsidR="00A143FE" w:rsidRPr="00B95030" w:rsidTr="00A143FE">
        <w:tc>
          <w:tcPr>
            <w:tcW w:w="2581" w:type="dxa"/>
            <w:vMerge/>
          </w:tcPr>
          <w:p w:rsidR="00A143FE" w:rsidRPr="00B95030" w:rsidRDefault="00A143FE" w:rsidP="00A143FE">
            <w:pPr>
              <w:rPr>
                <w:b/>
                <w:noProof/>
                <w:lang w:val="en-US"/>
              </w:rPr>
            </w:pPr>
          </w:p>
        </w:tc>
        <w:tc>
          <w:tcPr>
            <w:tcW w:w="7909" w:type="dxa"/>
            <w:gridSpan w:val="4"/>
            <w:vAlign w:val="center"/>
          </w:tcPr>
          <w:p w:rsidR="00A143FE" w:rsidRPr="00B95030" w:rsidRDefault="00A143FE" w:rsidP="00654EDF">
            <w:pPr>
              <w:pStyle w:val="ListeParagraf"/>
              <w:numPr>
                <w:ilvl w:val="0"/>
                <w:numId w:val="27"/>
              </w:numPr>
              <w:spacing w:after="0"/>
              <w:ind w:left="341" w:hanging="284"/>
              <w:rPr>
                <w:rFonts w:ascii="Times New Roman" w:hAnsi="Times New Roman" w:cs="Times New Roman"/>
                <w:i/>
                <w:noProof/>
                <w:sz w:val="24"/>
                <w:szCs w:val="24"/>
                <w:lang w:val="en-US"/>
              </w:rPr>
            </w:pPr>
            <w:r w:rsidRPr="00B95030">
              <w:rPr>
                <w:rFonts w:ascii="Times New Roman" w:hAnsi="Times New Roman" w:cs="Times New Roman"/>
                <w:noProof/>
                <w:sz w:val="24"/>
                <w:szCs w:val="24"/>
                <w:lang w:val="en-US"/>
              </w:rPr>
              <w:t>Campbell orthopaedic surgery (çeviri)</w:t>
            </w:r>
          </w:p>
        </w:tc>
      </w:tr>
      <w:tr w:rsidR="00A143FE" w:rsidRPr="00B95030" w:rsidTr="00A143FE">
        <w:tc>
          <w:tcPr>
            <w:tcW w:w="2581" w:type="dxa"/>
            <w:vMerge/>
          </w:tcPr>
          <w:p w:rsidR="00A143FE" w:rsidRPr="00B95030" w:rsidRDefault="00A143FE" w:rsidP="00A143FE">
            <w:pPr>
              <w:rPr>
                <w:b/>
                <w:noProof/>
                <w:lang w:val="en-US"/>
              </w:rPr>
            </w:pPr>
          </w:p>
        </w:tc>
        <w:tc>
          <w:tcPr>
            <w:tcW w:w="7909" w:type="dxa"/>
            <w:gridSpan w:val="4"/>
            <w:vAlign w:val="center"/>
          </w:tcPr>
          <w:p w:rsidR="00A143FE" w:rsidRPr="00B95030" w:rsidRDefault="00A143FE" w:rsidP="00654EDF">
            <w:pPr>
              <w:pStyle w:val="ListeParagraf"/>
              <w:numPr>
                <w:ilvl w:val="0"/>
                <w:numId w:val="27"/>
              </w:numPr>
              <w:spacing w:after="0"/>
              <w:ind w:left="341" w:hanging="284"/>
              <w:rPr>
                <w:rFonts w:ascii="Times New Roman" w:hAnsi="Times New Roman" w:cs="Times New Roman"/>
                <w:i/>
                <w:noProof/>
                <w:sz w:val="24"/>
                <w:szCs w:val="24"/>
                <w:lang w:val="en-US"/>
              </w:rPr>
            </w:pPr>
            <w:r w:rsidRPr="00B95030">
              <w:rPr>
                <w:rFonts w:ascii="Times New Roman" w:hAnsi="Times New Roman" w:cs="Times New Roman"/>
                <w:noProof/>
                <w:sz w:val="24"/>
                <w:szCs w:val="24"/>
                <w:lang w:val="en-US"/>
              </w:rPr>
              <w:t>Tachdjian Pediatrik Orthopedics (çeviri)</w:t>
            </w:r>
          </w:p>
        </w:tc>
      </w:tr>
      <w:tr w:rsidR="00A143FE" w:rsidRPr="00B95030" w:rsidTr="00A143FE">
        <w:tc>
          <w:tcPr>
            <w:tcW w:w="2581" w:type="dxa"/>
            <w:vMerge/>
          </w:tcPr>
          <w:p w:rsidR="00A143FE" w:rsidRPr="00B95030" w:rsidRDefault="00A143FE" w:rsidP="00A143FE">
            <w:pPr>
              <w:rPr>
                <w:b/>
                <w:noProof/>
                <w:lang w:val="en-US"/>
              </w:rPr>
            </w:pPr>
          </w:p>
        </w:tc>
        <w:tc>
          <w:tcPr>
            <w:tcW w:w="7909" w:type="dxa"/>
            <w:gridSpan w:val="4"/>
            <w:vAlign w:val="center"/>
          </w:tcPr>
          <w:p w:rsidR="00A143FE" w:rsidRPr="00B95030" w:rsidRDefault="00A143FE" w:rsidP="00654EDF">
            <w:pPr>
              <w:pStyle w:val="ListeParagraf"/>
              <w:numPr>
                <w:ilvl w:val="0"/>
                <w:numId w:val="27"/>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UpToDate (http://www.uptodate.com)</w:t>
            </w:r>
          </w:p>
        </w:tc>
      </w:tr>
      <w:tr w:rsidR="00A143FE" w:rsidRPr="00B95030" w:rsidTr="00A143FE">
        <w:tc>
          <w:tcPr>
            <w:tcW w:w="2581" w:type="dxa"/>
            <w:vMerge/>
          </w:tcPr>
          <w:p w:rsidR="00A143FE" w:rsidRPr="00B95030" w:rsidRDefault="00A143FE" w:rsidP="00A143FE">
            <w:pPr>
              <w:rPr>
                <w:b/>
                <w:noProof/>
                <w:lang w:val="en-US"/>
              </w:rPr>
            </w:pPr>
          </w:p>
        </w:tc>
        <w:tc>
          <w:tcPr>
            <w:tcW w:w="7909" w:type="dxa"/>
            <w:gridSpan w:val="4"/>
            <w:vAlign w:val="center"/>
          </w:tcPr>
          <w:p w:rsidR="00A143FE" w:rsidRPr="00B95030" w:rsidRDefault="00A143FE" w:rsidP="00654EDF">
            <w:pPr>
              <w:pStyle w:val="ListeParagraf"/>
              <w:numPr>
                <w:ilvl w:val="0"/>
                <w:numId w:val="27"/>
              </w:numPr>
              <w:tabs>
                <w:tab w:val="left" w:pos="972"/>
              </w:tabs>
              <w:spacing w:after="0"/>
              <w:ind w:left="341" w:hanging="284"/>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Öğretim Üyelerinin Ders Notları</w:t>
            </w:r>
          </w:p>
        </w:tc>
      </w:tr>
    </w:tbl>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A143FE" w:rsidRDefault="00A143FE"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ED240F" w:rsidRDefault="00ED240F" w:rsidP="00A143FE">
      <w:pPr>
        <w:jc w:val="center"/>
        <w:rPr>
          <w:b/>
          <w:noProof/>
          <w:u w:val="single"/>
          <w:lang w:val="en-US"/>
        </w:rPr>
      </w:pPr>
    </w:p>
    <w:p w:rsidR="000B7CE3" w:rsidRDefault="000B7CE3" w:rsidP="00A143FE">
      <w:pPr>
        <w:jc w:val="center"/>
        <w:rPr>
          <w:b/>
          <w:noProof/>
          <w:u w:val="single"/>
          <w:lang w:val="en-US"/>
        </w:rPr>
      </w:pPr>
    </w:p>
    <w:p w:rsidR="000B7CE3" w:rsidRPr="00B95030" w:rsidRDefault="000B7CE3" w:rsidP="00A143FE">
      <w:pPr>
        <w:jc w:val="center"/>
        <w:rPr>
          <w:b/>
          <w:noProof/>
          <w:u w:val="single"/>
          <w:lang w:val="en-US"/>
        </w:rPr>
      </w:pPr>
    </w:p>
    <w:p w:rsidR="00A143FE" w:rsidRDefault="00A143FE" w:rsidP="00A143FE">
      <w:pPr>
        <w:spacing w:after="200" w:line="276" w:lineRule="auto"/>
        <w:jc w:val="center"/>
        <w:rPr>
          <w:rFonts w:eastAsia="Calibri"/>
          <w:b/>
          <w:noProof/>
          <w:lang w:val="en-US" w:eastAsia="en-US"/>
        </w:rPr>
      </w:pPr>
    </w:p>
    <w:p w:rsidR="00A143FE" w:rsidRPr="00B95030" w:rsidRDefault="00A143FE" w:rsidP="00A143FE">
      <w:pPr>
        <w:spacing w:after="200" w:line="276" w:lineRule="auto"/>
        <w:jc w:val="center"/>
        <w:rPr>
          <w:rFonts w:eastAsia="Calibri"/>
          <w:b/>
          <w:noProof/>
          <w:lang w:val="en-US" w:eastAsia="en-US"/>
        </w:rPr>
      </w:pPr>
      <w:r w:rsidRPr="00B95030">
        <w:rPr>
          <w:rFonts w:eastAsia="Calibri"/>
          <w:b/>
          <w:noProof/>
          <w:lang w:val="en-US" w:eastAsia="en-US"/>
        </w:rPr>
        <w:t>GİRESUN ÜNİVERSİTESİ TIP FAKÜLTESİ</w:t>
      </w:r>
    </w:p>
    <w:p w:rsidR="00A143FE" w:rsidRPr="00B95030" w:rsidRDefault="00A143FE" w:rsidP="00A143FE">
      <w:pPr>
        <w:spacing w:after="200" w:line="276" w:lineRule="auto"/>
        <w:jc w:val="center"/>
        <w:rPr>
          <w:rFonts w:eastAsia="Calibri"/>
          <w:b/>
          <w:noProof/>
          <w:lang w:val="en-US" w:eastAsia="en-US"/>
        </w:rPr>
      </w:pPr>
      <w:r w:rsidRPr="00B95030">
        <w:rPr>
          <w:rFonts w:eastAsia="Calibri"/>
          <w:b/>
          <w:noProof/>
          <w:lang w:val="en-US" w:eastAsia="en-US"/>
        </w:rPr>
        <w:t xml:space="preserve">ORTOPEDİ VE TRAVMATOLOJİ ANABİLİM DALI </w:t>
      </w:r>
    </w:p>
    <w:p w:rsidR="00A143FE" w:rsidRPr="00B95030" w:rsidRDefault="00A143FE" w:rsidP="00A143FE">
      <w:pPr>
        <w:spacing w:after="200" w:line="276" w:lineRule="auto"/>
        <w:jc w:val="center"/>
        <w:rPr>
          <w:rFonts w:eastAsia="Calibri"/>
          <w:noProof/>
          <w:lang w:val="en-US" w:eastAsia="en-US"/>
        </w:rPr>
      </w:pPr>
      <w:r w:rsidRPr="00B95030">
        <w:rPr>
          <w:rFonts w:eastAsia="Calibri"/>
          <w:b/>
          <w:noProof/>
          <w:lang w:val="en-US" w:eastAsia="en-US"/>
        </w:rPr>
        <w:t>STAJYER UYGULAMA KARNESİ</w:t>
      </w:r>
    </w:p>
    <w:p w:rsidR="00A143FE" w:rsidRPr="00B95030" w:rsidRDefault="00A143FE" w:rsidP="00A143FE">
      <w:pPr>
        <w:spacing w:after="200" w:line="276" w:lineRule="auto"/>
        <w:jc w:val="center"/>
        <w:rPr>
          <w:rFonts w:eastAsia="Calibri"/>
          <w:noProof/>
          <w:lang w:val="en-US" w:eastAsia="en-US"/>
        </w:rPr>
      </w:pPr>
    </w:p>
    <w:p w:rsidR="00A143FE" w:rsidRPr="00B95030" w:rsidRDefault="00A143FE" w:rsidP="00A143FE">
      <w:pPr>
        <w:spacing w:after="200" w:line="360" w:lineRule="auto"/>
        <w:jc w:val="both"/>
        <w:rPr>
          <w:rFonts w:eastAsia="Calibri"/>
          <w:noProof/>
          <w:lang w:val="en-US" w:eastAsia="en-US"/>
        </w:rPr>
      </w:pPr>
      <w:r w:rsidRPr="00B95030">
        <w:rPr>
          <w:rFonts w:eastAsia="Calibri"/>
          <w:noProof/>
          <w:lang w:val="en-US" w:eastAsia="en-US"/>
        </w:rPr>
        <w:t>Ortopedi ve Travmatoloji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A143FE" w:rsidRPr="00B95030" w:rsidRDefault="00A143FE" w:rsidP="00A143FE">
      <w:pPr>
        <w:spacing w:after="200" w:line="276" w:lineRule="auto"/>
        <w:jc w:val="both"/>
        <w:rPr>
          <w:rFonts w:eastAsia="Calibri"/>
          <w:noProof/>
          <w:lang w:val="en-US" w:eastAsia="en-US"/>
        </w:rPr>
      </w:pPr>
      <w:r w:rsidRPr="00B95030">
        <w:rPr>
          <w:rFonts w:eastAsia="Calibri"/>
          <w:noProof/>
          <w:lang w:val="en-US"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A143FE" w:rsidRPr="00B95030" w:rsidTr="00A143FE">
        <w:tc>
          <w:tcPr>
            <w:tcW w:w="5070" w:type="dxa"/>
            <w:gridSpan w:val="2"/>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ZORUNLU İŞLEMLER</w:t>
            </w:r>
          </w:p>
        </w:tc>
        <w:tc>
          <w:tcPr>
            <w:tcW w:w="992"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PUAN</w:t>
            </w:r>
          </w:p>
        </w:tc>
        <w:tc>
          <w:tcPr>
            <w:tcW w:w="1701"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TARİH</w:t>
            </w:r>
          </w:p>
        </w:tc>
        <w:tc>
          <w:tcPr>
            <w:tcW w:w="1449"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ONAY</w:t>
            </w: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1</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Rutin öğretim üyesi vizitine katılma</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2</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Klinikte yatan hastadan anamnez alma</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3</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Klinikte yatan hastayı vizitte sunma</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4</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Poliklinikte hasta değerlendirme</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5</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 xml:space="preserve">Fizik muayene </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6</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Reçete düzenleyebilme</w:t>
            </w:r>
          </w:p>
        </w:tc>
        <w:tc>
          <w:tcPr>
            <w:tcW w:w="992" w:type="dxa"/>
            <w:vAlign w:val="center"/>
          </w:tcPr>
          <w:p w:rsidR="00A143FE" w:rsidRPr="00B95030" w:rsidRDefault="00A143FE" w:rsidP="00A143FE">
            <w:pPr>
              <w:jc w:val="center"/>
              <w:rPr>
                <w:rFonts w:eastAsia="Calibri"/>
                <w:noProof/>
                <w:lang w:val="en-US" w:eastAsia="en-US"/>
              </w:rPr>
            </w:pPr>
            <w:r w:rsidRPr="00B95030">
              <w:rPr>
                <w:rFonts w:eastAsia="Calibri"/>
                <w:noProof/>
                <w:lang w:val="en-US" w:eastAsia="en-US"/>
              </w:rPr>
              <w:t>5</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7</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Röntgen yorumlama</w:t>
            </w:r>
          </w:p>
        </w:tc>
        <w:tc>
          <w:tcPr>
            <w:tcW w:w="992" w:type="dxa"/>
            <w:vAlign w:val="center"/>
          </w:tcPr>
          <w:p w:rsidR="00A143FE" w:rsidRPr="00B95030" w:rsidRDefault="00A143FE" w:rsidP="00A143FE">
            <w:pPr>
              <w:jc w:val="center"/>
              <w:rPr>
                <w:rFonts w:eastAsia="Calibri"/>
                <w:noProof/>
                <w:lang w:val="en-US" w:eastAsia="en-US"/>
              </w:rPr>
            </w:pPr>
            <w:r w:rsidRPr="00B95030">
              <w:rPr>
                <w:rFonts w:eastAsia="Calibri"/>
                <w:noProof/>
                <w:lang w:val="en-US" w:eastAsia="en-US"/>
              </w:rPr>
              <w:t>5</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Borders>
              <w:bottom w:val="single" w:sz="4" w:space="0" w:color="000000"/>
            </w:tcBorders>
          </w:tcPr>
          <w:p w:rsidR="00A143FE" w:rsidRPr="00B95030" w:rsidRDefault="00A143FE" w:rsidP="00A143FE">
            <w:pPr>
              <w:jc w:val="both"/>
              <w:rPr>
                <w:rFonts w:eastAsia="Calibri"/>
                <w:noProof/>
                <w:lang w:val="en-US" w:eastAsia="en-US"/>
              </w:rPr>
            </w:pPr>
            <w:r w:rsidRPr="00B95030">
              <w:rPr>
                <w:rFonts w:eastAsia="Calibri"/>
                <w:noProof/>
                <w:lang w:val="en-US" w:eastAsia="en-US"/>
              </w:rPr>
              <w:t>8</w:t>
            </w:r>
          </w:p>
        </w:tc>
        <w:tc>
          <w:tcPr>
            <w:tcW w:w="4678" w:type="dxa"/>
            <w:tcBorders>
              <w:bottom w:val="single" w:sz="4" w:space="0" w:color="000000"/>
            </w:tcBorders>
          </w:tcPr>
          <w:p w:rsidR="00A143FE" w:rsidRPr="00B95030" w:rsidRDefault="00A143FE" w:rsidP="00A143FE">
            <w:pPr>
              <w:jc w:val="both"/>
              <w:rPr>
                <w:rFonts w:eastAsia="Calibri"/>
                <w:noProof/>
                <w:lang w:val="en-US" w:eastAsia="en-US"/>
              </w:rPr>
            </w:pPr>
            <w:r w:rsidRPr="00B95030">
              <w:rPr>
                <w:rFonts w:eastAsia="Calibri"/>
                <w:noProof/>
                <w:lang w:val="en-US" w:eastAsia="en-US"/>
              </w:rPr>
              <w:t>Alçı atel uygulama</w:t>
            </w:r>
          </w:p>
        </w:tc>
        <w:tc>
          <w:tcPr>
            <w:tcW w:w="992" w:type="dxa"/>
            <w:tcBorders>
              <w:bottom w:val="single" w:sz="4" w:space="0" w:color="000000"/>
            </w:tcBorders>
            <w:vAlign w:val="center"/>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Borders>
              <w:bottom w:val="single" w:sz="4" w:space="0" w:color="000000"/>
            </w:tcBorders>
          </w:tcPr>
          <w:p w:rsidR="00A143FE" w:rsidRPr="00B95030" w:rsidRDefault="00A143FE" w:rsidP="00A143FE">
            <w:pPr>
              <w:jc w:val="both"/>
              <w:rPr>
                <w:rFonts w:eastAsia="Calibri"/>
                <w:noProof/>
                <w:lang w:val="en-US" w:eastAsia="en-US"/>
              </w:rPr>
            </w:pPr>
          </w:p>
        </w:tc>
        <w:tc>
          <w:tcPr>
            <w:tcW w:w="1449" w:type="dxa"/>
            <w:tcBorders>
              <w:bottom w:val="single" w:sz="4" w:space="0" w:color="000000"/>
            </w:tcBorders>
          </w:tcPr>
          <w:p w:rsidR="00A143FE" w:rsidRPr="00B95030" w:rsidRDefault="00A143FE" w:rsidP="00A143FE">
            <w:pPr>
              <w:jc w:val="both"/>
              <w:rPr>
                <w:rFonts w:eastAsia="Calibri"/>
                <w:noProof/>
                <w:lang w:val="en-US" w:eastAsia="en-US"/>
              </w:rPr>
            </w:pPr>
          </w:p>
        </w:tc>
      </w:tr>
      <w:tr w:rsidR="00A143FE" w:rsidRPr="00B95030" w:rsidTr="00A143FE">
        <w:tc>
          <w:tcPr>
            <w:tcW w:w="5070" w:type="dxa"/>
            <w:gridSpan w:val="2"/>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EK İŞLEMLER</w:t>
            </w:r>
          </w:p>
        </w:tc>
        <w:tc>
          <w:tcPr>
            <w:tcW w:w="992"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PUAN</w:t>
            </w:r>
          </w:p>
        </w:tc>
        <w:tc>
          <w:tcPr>
            <w:tcW w:w="1701"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TARİH</w:t>
            </w:r>
          </w:p>
        </w:tc>
        <w:tc>
          <w:tcPr>
            <w:tcW w:w="1449" w:type="dxa"/>
            <w:shd w:val="clear" w:color="auto" w:fill="0070C0"/>
          </w:tcPr>
          <w:p w:rsidR="00A143FE" w:rsidRPr="00B95030" w:rsidRDefault="00A143FE" w:rsidP="00A143FE">
            <w:pPr>
              <w:jc w:val="center"/>
              <w:rPr>
                <w:rFonts w:eastAsia="Calibri"/>
                <w:b/>
                <w:noProof/>
                <w:color w:val="FFFFFF"/>
                <w:lang w:val="en-US" w:eastAsia="en-US"/>
              </w:rPr>
            </w:pPr>
            <w:r w:rsidRPr="00B95030">
              <w:rPr>
                <w:rFonts w:eastAsia="Calibri"/>
                <w:b/>
                <w:noProof/>
                <w:color w:val="FFFFFF"/>
                <w:lang w:val="en-US" w:eastAsia="en-US"/>
              </w:rPr>
              <w:t>ONAY</w:t>
            </w: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1</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Stajdaki tüm yoklamalarda eksiksiz bulunma</w:t>
            </w:r>
          </w:p>
        </w:tc>
        <w:tc>
          <w:tcPr>
            <w:tcW w:w="992" w:type="dxa"/>
            <w:vAlign w:val="center"/>
          </w:tcPr>
          <w:p w:rsidR="00A143FE" w:rsidRPr="00B95030" w:rsidRDefault="00A143FE" w:rsidP="00A143FE">
            <w:pPr>
              <w:jc w:val="center"/>
              <w:rPr>
                <w:rFonts w:eastAsia="Calibri"/>
                <w:noProof/>
                <w:lang w:val="en-US" w:eastAsia="en-US"/>
              </w:rPr>
            </w:pPr>
            <w:r w:rsidRPr="00B95030">
              <w:rPr>
                <w:rFonts w:eastAsia="Calibri"/>
                <w:noProof/>
                <w:lang w:val="en-US" w:eastAsia="en-US"/>
              </w:rPr>
              <w:t>15</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2</w:t>
            </w:r>
          </w:p>
        </w:tc>
        <w:tc>
          <w:tcPr>
            <w:tcW w:w="4678" w:type="dxa"/>
          </w:tcPr>
          <w:p w:rsidR="00A143FE" w:rsidRPr="00B95030" w:rsidRDefault="00A143FE" w:rsidP="00A143FE">
            <w:pPr>
              <w:rPr>
                <w:rFonts w:eastAsia="Calibri"/>
                <w:noProof/>
                <w:lang w:val="en-US" w:eastAsia="en-US"/>
              </w:rPr>
            </w:pPr>
            <w:r w:rsidRPr="00B95030">
              <w:rPr>
                <w:rFonts w:eastAsia="Calibri"/>
                <w:noProof/>
                <w:lang w:val="en-US" w:eastAsia="en-US"/>
              </w:rPr>
              <w:t>Klinik içi bilimsel faaliyetlere aktif katılım</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10</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r w:rsidR="00A143FE" w:rsidRPr="00B95030" w:rsidTr="00A143FE">
        <w:tc>
          <w:tcPr>
            <w:tcW w:w="392" w:type="dxa"/>
          </w:tcPr>
          <w:p w:rsidR="00A143FE" w:rsidRPr="00B95030" w:rsidRDefault="00A143FE" w:rsidP="00A143FE">
            <w:pPr>
              <w:jc w:val="both"/>
              <w:rPr>
                <w:rFonts w:eastAsia="Calibri"/>
                <w:noProof/>
                <w:lang w:val="en-US" w:eastAsia="en-US"/>
              </w:rPr>
            </w:pPr>
            <w:r w:rsidRPr="00B95030">
              <w:rPr>
                <w:rFonts w:eastAsia="Calibri"/>
                <w:noProof/>
                <w:lang w:val="en-US" w:eastAsia="en-US"/>
              </w:rPr>
              <w:t>3</w:t>
            </w:r>
          </w:p>
        </w:tc>
        <w:tc>
          <w:tcPr>
            <w:tcW w:w="4678" w:type="dxa"/>
          </w:tcPr>
          <w:p w:rsidR="00A143FE" w:rsidRPr="00B95030" w:rsidRDefault="00A143FE" w:rsidP="00A143FE">
            <w:pPr>
              <w:jc w:val="both"/>
              <w:rPr>
                <w:rFonts w:eastAsia="Calibri"/>
                <w:noProof/>
                <w:lang w:val="en-US" w:eastAsia="en-US"/>
              </w:rPr>
            </w:pPr>
            <w:r w:rsidRPr="00B95030">
              <w:rPr>
                <w:rFonts w:eastAsia="Calibri"/>
                <w:noProof/>
                <w:lang w:val="en-US" w:eastAsia="en-US"/>
              </w:rPr>
              <w:t>Ameliyata steril girme</w:t>
            </w:r>
          </w:p>
        </w:tc>
        <w:tc>
          <w:tcPr>
            <w:tcW w:w="992" w:type="dxa"/>
          </w:tcPr>
          <w:p w:rsidR="00A143FE" w:rsidRPr="00B95030" w:rsidRDefault="00A143FE" w:rsidP="00A143FE">
            <w:pPr>
              <w:jc w:val="center"/>
              <w:rPr>
                <w:rFonts w:eastAsia="Calibri"/>
                <w:noProof/>
                <w:lang w:val="en-US" w:eastAsia="en-US"/>
              </w:rPr>
            </w:pPr>
            <w:r w:rsidRPr="00B95030">
              <w:rPr>
                <w:rFonts w:eastAsia="Calibri"/>
                <w:noProof/>
                <w:lang w:val="en-US" w:eastAsia="en-US"/>
              </w:rPr>
              <w:t>5</w:t>
            </w:r>
          </w:p>
        </w:tc>
        <w:tc>
          <w:tcPr>
            <w:tcW w:w="1701" w:type="dxa"/>
          </w:tcPr>
          <w:p w:rsidR="00A143FE" w:rsidRPr="00B95030" w:rsidRDefault="00A143FE" w:rsidP="00A143FE">
            <w:pPr>
              <w:jc w:val="both"/>
              <w:rPr>
                <w:rFonts w:eastAsia="Calibri"/>
                <w:noProof/>
                <w:lang w:val="en-US" w:eastAsia="en-US"/>
              </w:rPr>
            </w:pPr>
          </w:p>
        </w:tc>
        <w:tc>
          <w:tcPr>
            <w:tcW w:w="1449" w:type="dxa"/>
          </w:tcPr>
          <w:p w:rsidR="00A143FE" w:rsidRPr="00B95030" w:rsidRDefault="00A143FE" w:rsidP="00A143FE">
            <w:pPr>
              <w:jc w:val="both"/>
              <w:rPr>
                <w:rFonts w:eastAsia="Calibri"/>
                <w:noProof/>
                <w:lang w:val="en-US" w:eastAsia="en-US"/>
              </w:rPr>
            </w:pPr>
          </w:p>
        </w:tc>
      </w:tr>
    </w:tbl>
    <w:p w:rsidR="00A143FE" w:rsidRPr="00B95030" w:rsidRDefault="00A143FE" w:rsidP="00A143FE">
      <w:pPr>
        <w:spacing w:after="200" w:line="276" w:lineRule="auto"/>
        <w:jc w:val="both"/>
        <w:rPr>
          <w:rFonts w:eastAsia="Calibri"/>
          <w:noProof/>
          <w:lang w:val="en-US" w:eastAsia="en-US"/>
        </w:rPr>
      </w:pPr>
    </w:p>
    <w:p w:rsidR="00A143FE" w:rsidRPr="00B95030" w:rsidRDefault="00A143FE" w:rsidP="00A143FE">
      <w:pPr>
        <w:spacing w:after="200" w:line="276" w:lineRule="auto"/>
        <w:jc w:val="both"/>
        <w:rPr>
          <w:rFonts w:eastAsia="Calibri"/>
          <w:b/>
          <w:noProof/>
          <w:lang w:val="en-US" w:eastAsia="en-US"/>
        </w:rPr>
      </w:pPr>
      <w:r w:rsidRPr="00B95030">
        <w:rPr>
          <w:rFonts w:eastAsia="Calibri"/>
          <w:b/>
          <w:noProof/>
          <w:lang w:val="en-US" w:eastAsia="en-US"/>
        </w:rPr>
        <w:t>Karar (Puan):                                                                                                                                           Tarih:</w:t>
      </w:r>
    </w:p>
    <w:p w:rsidR="00A143FE" w:rsidRPr="00B95030" w:rsidRDefault="00A143FE" w:rsidP="00A143FE">
      <w:pPr>
        <w:jc w:val="center"/>
        <w:rPr>
          <w:b/>
          <w:noProof/>
          <w:u w:val="single"/>
          <w:lang w:val="en-US"/>
        </w:rPr>
      </w:pPr>
    </w:p>
    <w:p w:rsidR="00A143FE" w:rsidRPr="00B95030" w:rsidRDefault="00A143FE" w:rsidP="00A143FE">
      <w:pPr>
        <w:jc w:val="center"/>
        <w:rPr>
          <w:b/>
          <w:noProof/>
          <w:u w:val="single"/>
          <w:lang w:val="en-US"/>
        </w:rPr>
      </w:pPr>
    </w:p>
    <w:p w:rsidR="003E66BA" w:rsidRPr="00B95030" w:rsidRDefault="003E66BA" w:rsidP="003E66BA">
      <w:pPr>
        <w:jc w:val="center"/>
        <w:rPr>
          <w:b/>
        </w:rPr>
      </w:pPr>
      <w:r w:rsidRPr="00B95030">
        <w:rPr>
          <w:b/>
        </w:rPr>
        <w:lastRenderedPageBreak/>
        <w:t>202</w:t>
      </w:r>
      <w:r>
        <w:rPr>
          <w:b/>
        </w:rPr>
        <w:t>1</w:t>
      </w:r>
      <w:r w:rsidRPr="00B95030">
        <w:rPr>
          <w:b/>
        </w:rPr>
        <w:t>-202</w:t>
      </w:r>
      <w:r>
        <w:rPr>
          <w:b/>
        </w:rPr>
        <w:t>2</w:t>
      </w:r>
      <w:r w:rsidRPr="00B95030">
        <w:rPr>
          <w:b/>
        </w:rPr>
        <w:t xml:space="preserve"> EĞİTİM-ÖĞRETİM YILI</w:t>
      </w:r>
    </w:p>
    <w:p w:rsidR="003E66BA" w:rsidRPr="00B95030" w:rsidRDefault="003E66BA" w:rsidP="003E66BA">
      <w:pPr>
        <w:jc w:val="center"/>
        <w:rPr>
          <w:rStyle w:val="FontStyle58"/>
          <w:u w:val="single"/>
        </w:rPr>
      </w:pPr>
      <w:r w:rsidRPr="00B95030">
        <w:rPr>
          <w:b/>
        </w:rPr>
        <w:t>DÖNEM V ORTOPEDİ VE TRAVMATOLOJİ STAJ PROGRAMI</w:t>
      </w:r>
    </w:p>
    <w:p w:rsidR="003E66BA" w:rsidRPr="00B95030" w:rsidRDefault="003E66BA" w:rsidP="003E66BA">
      <w:pPr>
        <w:shd w:val="clear" w:color="auto" w:fill="FFFFFF"/>
        <w:rPr>
          <w:b/>
          <w:u w:val="single"/>
        </w:rPr>
      </w:pPr>
      <w:r w:rsidRPr="00B95030">
        <w:rPr>
          <w:b/>
          <w:u w:val="single"/>
        </w:rPr>
        <w:t xml:space="preserve">I. HAFTA    </w:t>
      </w:r>
    </w:p>
    <w:p w:rsidR="003E66BA" w:rsidRPr="00B95030" w:rsidRDefault="003E66BA" w:rsidP="003E66BA">
      <w:pPr>
        <w:shd w:val="clear" w:color="auto" w:fill="FFFFFF"/>
        <w:rPr>
          <w:b/>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3E66BA" w:rsidRPr="00B95030" w:rsidTr="00442668">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3E66BA" w:rsidRPr="00B95030" w:rsidTr="00442668">
        <w:trPr>
          <w:trHeight w:val="198"/>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3E66BA" w:rsidRPr="00B95030" w:rsidRDefault="003E66BA" w:rsidP="00442668">
            <w:pPr>
              <w:pStyle w:val="AralkYok"/>
              <w:rPr>
                <w:rFonts w:ascii="Times New Roman" w:hAnsi="Times New Roman" w:cs="Times New Roman"/>
                <w:color w:val="000000"/>
                <w:sz w:val="24"/>
                <w:szCs w:val="24"/>
              </w:rPr>
            </w:pPr>
            <w:r w:rsidRPr="003E66BA">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ind w:right="479"/>
              <w:rPr>
                <w:rFonts w:eastAsia="Calibri"/>
                <w:color w:val="000000" w:themeColor="text1"/>
              </w:rPr>
            </w:pPr>
            <w:r>
              <w:rPr>
                <w:noProof/>
                <w:lang w:val="en-US"/>
              </w:rPr>
              <w:t>Ortopedik anamnez ve muayene prensipleri</w:t>
            </w:r>
          </w:p>
        </w:tc>
        <w:tc>
          <w:tcPr>
            <w:tcW w:w="2643"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tabs>
                <w:tab w:val="left" w:pos="518"/>
              </w:tabs>
              <w:rPr>
                <w:noProof/>
                <w:lang w:val="en-US"/>
              </w:rPr>
            </w:pPr>
            <w:r>
              <w:rPr>
                <w:noProof/>
                <w:lang w:val="en-US"/>
              </w:rPr>
              <w:t>Doç. Dr. Kürşad AYTEKİN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spacing w:before="21"/>
              <w:rPr>
                <w:rFonts w:eastAsia="Calibri"/>
                <w:color w:val="000000" w:themeColor="text1"/>
              </w:rPr>
            </w:pPr>
            <w:r>
              <w:rPr>
                <w:rFonts w:eastAsia="Calibri"/>
                <w:color w:val="000000" w:themeColor="text1"/>
              </w:rPr>
              <w:t xml:space="preserve">Yetişkin Alt </w:t>
            </w:r>
            <w:r w:rsidRPr="00B95030">
              <w:rPr>
                <w:rFonts w:eastAsia="Calibri"/>
                <w:color w:val="000000" w:themeColor="text1"/>
              </w:rPr>
              <w:t>Ekstremite Kırıkları</w:t>
            </w:r>
          </w:p>
        </w:tc>
        <w:tc>
          <w:tcPr>
            <w:tcW w:w="2643"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tabs>
                <w:tab w:val="left" w:pos="518"/>
              </w:tabs>
              <w:rPr>
                <w:noProof/>
                <w:lang w:val="en-US"/>
              </w:rPr>
            </w:pPr>
            <w:r>
              <w:rPr>
                <w:noProof/>
                <w:lang w:val="en-US"/>
              </w:rPr>
              <w:t>Doç. Dr. Kürşad AYTEKİN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rFonts w:eastAsia="Calibri"/>
                <w:color w:val="000000" w:themeColor="text1"/>
              </w:rPr>
              <w:t>Çıkıklar</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Pr>
                <w:noProof/>
                <w:lang w:val="en-US"/>
              </w:rPr>
              <w:t>Doç. Dr. Kürşad AYTEKİN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3E66BA" w:rsidRPr="00B95030" w:rsidRDefault="003E66BA" w:rsidP="00442668">
            <w:pPr>
              <w:pStyle w:val="AralkYok"/>
              <w:jc w:val="center"/>
              <w:rPr>
                <w:rFonts w:ascii="Times New Roman" w:hAnsi="Times New Roman" w:cs="Times New Roman"/>
                <w:sz w:val="24"/>
                <w:szCs w:val="24"/>
              </w:rPr>
            </w:pPr>
          </w:p>
        </w:tc>
        <w:tc>
          <w:tcPr>
            <w:tcW w:w="4370" w:type="dxa"/>
            <w:tcBorders>
              <w:left w:val="single" w:sz="8" w:space="0" w:color="auto"/>
              <w:bottom w:val="single" w:sz="8" w:space="0" w:color="auto"/>
              <w:right w:val="single" w:sz="8" w:space="0" w:color="auto"/>
            </w:tcBorders>
          </w:tcPr>
          <w:p w:rsidR="003E66BA" w:rsidRPr="00B95030" w:rsidRDefault="003E66BA" w:rsidP="00442668">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rPr>
          <w:trHeight w:val="258"/>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3E66BA" w:rsidRPr="00B95030" w:rsidRDefault="003E66BA" w:rsidP="00442668">
            <w:pPr>
              <w:pStyle w:val="AralkYok"/>
              <w:rPr>
                <w:rFonts w:ascii="Times New Roman" w:hAnsi="Times New Roman" w:cs="Times New Roman"/>
                <w:color w:val="000000"/>
                <w:sz w:val="24"/>
                <w:szCs w:val="24"/>
              </w:rPr>
            </w:pPr>
            <w:r w:rsidRPr="003E66BA">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Ortopedik terminoloji, ortopedi</w:t>
            </w:r>
            <w:r>
              <w:rPr>
                <w:noProof/>
                <w:lang w:val="en-US"/>
              </w:rPr>
              <w:t>k tedavi şekilleri, ortopedik implantlar</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Dr.Öğr.Üyesi Murat DANIŞMAN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rFonts w:eastAsia="Calibri"/>
                <w:color w:val="000000" w:themeColor="text1"/>
              </w:rPr>
              <w:t>Osteoartrit</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Dr.Öğr.Üyesi Murat DANIŞMAN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Osteokondrozlar</w:t>
            </w:r>
            <w:r>
              <w:rPr>
                <w:noProof/>
                <w:lang w:val="en-US"/>
              </w:rPr>
              <w:t xml:space="preserve"> ve kalça AVN</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Dr.Öğr.Üyesi Murat DANIŞMAN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p>
        </w:tc>
        <w:tc>
          <w:tcPr>
            <w:tcW w:w="4393" w:type="dxa"/>
            <w:gridSpan w:val="2"/>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bl>
    <w:p w:rsidR="003E66BA" w:rsidRPr="00B95030" w:rsidRDefault="003E66BA" w:rsidP="003E66B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E66BA" w:rsidRPr="00B95030" w:rsidTr="0044266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3E66BA" w:rsidRPr="00B95030" w:rsidRDefault="003E66BA" w:rsidP="00442668"/>
        </w:tc>
        <w:tc>
          <w:tcPr>
            <w:tcW w:w="4420"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551" w:type="dxa"/>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spacing w:before="21"/>
              <w:rPr>
                <w:rFonts w:eastAsia="Calibri"/>
                <w:color w:val="000000" w:themeColor="text1"/>
              </w:rPr>
            </w:pPr>
            <w:r w:rsidRPr="00B95030">
              <w:rPr>
                <w:rFonts w:eastAsia="Calibri"/>
                <w:color w:val="000000" w:themeColor="text1"/>
              </w:rPr>
              <w:t>Travmalı hastaya yaklaşım</w:t>
            </w:r>
            <w:r>
              <w:rPr>
                <w:rFonts w:eastAsia="Calibri"/>
                <w:color w:val="000000" w:themeColor="text1"/>
              </w:rPr>
              <w:t xml:space="preserve">, çoklu </w:t>
            </w:r>
            <w:proofErr w:type="gramStart"/>
            <w:r>
              <w:rPr>
                <w:rFonts w:eastAsia="Calibri"/>
                <w:color w:val="000000" w:themeColor="text1"/>
              </w:rPr>
              <w:t>travma</w:t>
            </w:r>
            <w:proofErr w:type="gramEnd"/>
          </w:p>
        </w:tc>
        <w:tc>
          <w:tcPr>
            <w:tcW w:w="2551"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rPr>
                <w:rFonts w:eastAsia="Calibri"/>
                <w:color w:val="000000" w:themeColor="text1"/>
              </w:rPr>
            </w:pPr>
            <w:r w:rsidRPr="00B95030">
              <w:rPr>
                <w:rFonts w:eastAsia="Calibri"/>
                <w:color w:val="000000" w:themeColor="text1"/>
              </w:rPr>
              <w:t>Dr. Öğr. Üyesi Tuğcan DEMİR</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420" w:type="dxa"/>
            <w:vAlign w:val="center"/>
          </w:tcPr>
          <w:p w:rsidR="003E66BA" w:rsidRPr="00B95030" w:rsidRDefault="003E66BA" w:rsidP="00442668">
            <w:pPr>
              <w:spacing w:before="21"/>
              <w:rPr>
                <w:rFonts w:eastAsia="Calibri"/>
                <w:color w:val="000000" w:themeColor="text1"/>
              </w:rPr>
            </w:pPr>
            <w:r>
              <w:rPr>
                <w:rFonts w:eastAsia="Calibri"/>
                <w:color w:val="000000" w:themeColor="text1"/>
              </w:rPr>
              <w:t>Çocuk e</w:t>
            </w:r>
            <w:r w:rsidRPr="00B95030">
              <w:rPr>
                <w:rFonts w:eastAsia="Calibri"/>
                <w:color w:val="000000" w:themeColor="text1"/>
              </w:rPr>
              <w:t xml:space="preserve">kstremite </w:t>
            </w:r>
            <w:r>
              <w:rPr>
                <w:rFonts w:eastAsia="Calibri"/>
                <w:color w:val="000000" w:themeColor="text1"/>
              </w:rPr>
              <w:t>k</w:t>
            </w:r>
            <w:r w:rsidRPr="00B95030">
              <w:rPr>
                <w:rFonts w:eastAsia="Calibri"/>
                <w:color w:val="000000" w:themeColor="text1"/>
              </w:rPr>
              <w:t>ırıkları</w:t>
            </w:r>
          </w:p>
        </w:tc>
        <w:tc>
          <w:tcPr>
            <w:tcW w:w="2551" w:type="dxa"/>
          </w:tcPr>
          <w:p w:rsidR="003E66BA" w:rsidRPr="00B95030" w:rsidRDefault="003E66BA" w:rsidP="00442668">
            <w:pPr>
              <w:rPr>
                <w:rFonts w:eastAsia="Calibri"/>
                <w:color w:val="000000" w:themeColor="text1"/>
              </w:rPr>
            </w:pPr>
            <w:r w:rsidRPr="00B95030">
              <w:rPr>
                <w:rFonts w:eastAsia="Calibri"/>
                <w:color w:val="000000" w:themeColor="text1"/>
              </w:rPr>
              <w:t>Dr. Öğr. Üyesi Tuğcan DEMİR</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420" w:type="dxa"/>
            <w:vAlign w:val="center"/>
          </w:tcPr>
          <w:p w:rsidR="003E66BA" w:rsidRPr="00B95030" w:rsidRDefault="003E66BA" w:rsidP="00442668">
            <w:pPr>
              <w:rPr>
                <w:rFonts w:eastAsia="Calibri"/>
                <w:color w:val="000000" w:themeColor="text1"/>
              </w:rPr>
            </w:pPr>
            <w:r w:rsidRPr="00B95030">
              <w:rPr>
                <w:rFonts w:eastAsia="Calibri"/>
                <w:color w:val="000000" w:themeColor="text1"/>
              </w:rPr>
              <w:t>Aksayan çocuk</w:t>
            </w:r>
          </w:p>
        </w:tc>
        <w:tc>
          <w:tcPr>
            <w:tcW w:w="2551" w:type="dxa"/>
          </w:tcPr>
          <w:p w:rsidR="003E66BA" w:rsidRPr="00B95030" w:rsidRDefault="003E66BA" w:rsidP="00442668">
            <w:pPr>
              <w:rPr>
                <w:rFonts w:eastAsia="Calibri"/>
                <w:color w:val="000000" w:themeColor="text1"/>
              </w:rPr>
            </w:pPr>
            <w:r w:rsidRPr="00B95030">
              <w:rPr>
                <w:rFonts w:eastAsia="Calibri"/>
                <w:color w:val="000000" w:themeColor="text1"/>
              </w:rPr>
              <w:t>Dr. Öğr. Üyesi Tuğcan DEMİR</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Spor Yaralanmaları </w:t>
            </w:r>
          </w:p>
        </w:tc>
        <w:tc>
          <w:tcPr>
            <w:tcW w:w="2551" w:type="dxa"/>
          </w:tcPr>
          <w:p w:rsidR="003E66BA" w:rsidRPr="00B95030" w:rsidRDefault="003E66BA" w:rsidP="00442668">
            <w:pPr>
              <w:rPr>
                <w:rFonts w:eastAsia="Calibri"/>
                <w:color w:val="000000" w:themeColor="text1"/>
              </w:rPr>
            </w:pPr>
            <w:r w:rsidRPr="00B95030">
              <w:rPr>
                <w:rFonts w:eastAsia="Calibri"/>
                <w:color w:val="000000" w:themeColor="text1"/>
              </w:rPr>
              <w:t>Dr. Öğr. Üyesi Tuğcan DEMİR</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spacing w:before="21"/>
              <w:rPr>
                <w:rFonts w:eastAsia="Calibri"/>
                <w:color w:val="000000" w:themeColor="text1"/>
              </w:rPr>
            </w:pPr>
            <w:r w:rsidRPr="00B95030">
              <w:rPr>
                <w:rFonts w:eastAsia="Calibri"/>
                <w:color w:val="000000" w:themeColor="text1"/>
              </w:rPr>
              <w:t>Crush yaralanma</w:t>
            </w:r>
            <w:r>
              <w:rPr>
                <w:color w:val="000000" w:themeColor="text1"/>
              </w:rPr>
              <w:t xml:space="preserve"> ve kompartman </w:t>
            </w:r>
            <w:proofErr w:type="gramStart"/>
            <w:r>
              <w:rPr>
                <w:color w:val="000000" w:themeColor="text1"/>
              </w:rPr>
              <w:t>sendromu</w:t>
            </w:r>
            <w:proofErr w:type="gramEnd"/>
          </w:p>
        </w:tc>
        <w:tc>
          <w:tcPr>
            <w:tcW w:w="2551"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rPr>
                <w:rFonts w:eastAsia="Calibri"/>
                <w:color w:val="000000" w:themeColor="text1"/>
              </w:rPr>
            </w:pPr>
            <w:r w:rsidRPr="00B95030">
              <w:rPr>
                <w:rFonts w:eastAsia="Calibri"/>
                <w:color w:val="000000" w:themeColor="text1"/>
              </w:rPr>
              <w:t>Dr. Öğr. Üyesi Tuğcan DEMİR</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551"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551"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bl>
    <w:p w:rsidR="003E66BA" w:rsidRPr="00B95030" w:rsidRDefault="003E66BA" w:rsidP="003E66BA">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E66BA" w:rsidRPr="00B95030" w:rsidTr="0044266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 xml:space="preserve">08.30  - 09.20   </w:t>
            </w:r>
          </w:p>
        </w:tc>
        <w:tc>
          <w:tcPr>
            <w:tcW w:w="1984" w:type="dxa"/>
            <w:tcBorders>
              <w:top w:val="single" w:sz="8" w:space="0" w:color="auto"/>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551"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rPr>
                <w:rFonts w:eastAsia="Calibri"/>
                <w:color w:val="000000" w:themeColor="text1"/>
              </w:rPr>
            </w:pP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 xml:space="preserve">09.30  - 10.20   </w:t>
            </w:r>
          </w:p>
        </w:tc>
        <w:tc>
          <w:tcPr>
            <w:tcW w:w="1984"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rPr>
                <w:rFonts w:eastAsia="Calibri"/>
                <w:color w:val="000000" w:themeColor="text1"/>
              </w:rPr>
            </w:pPr>
            <w:r w:rsidRPr="00B95030">
              <w:rPr>
                <w:rFonts w:eastAsia="Calibri"/>
                <w:color w:val="000000" w:themeColor="text1"/>
              </w:rPr>
              <w:t xml:space="preserve">Kırık iyileşmesi ve </w:t>
            </w:r>
            <w:proofErr w:type="gramStart"/>
            <w:r w:rsidRPr="00B95030">
              <w:rPr>
                <w:rFonts w:eastAsia="Calibri"/>
                <w:color w:val="000000" w:themeColor="text1"/>
              </w:rPr>
              <w:t>komplikasyonları</w:t>
            </w:r>
            <w:proofErr w:type="gramEnd"/>
            <w:r w:rsidRPr="00B95030">
              <w:rPr>
                <w:rFonts w:eastAsia="Calibri"/>
                <w:color w:val="000000" w:themeColor="text1"/>
              </w:rPr>
              <w:t>, genel tedavi prensipleri</w:t>
            </w:r>
          </w:p>
        </w:tc>
        <w:tc>
          <w:tcPr>
            <w:tcW w:w="2551"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rPr>
                <w:rFonts w:eastAsia="Calibri"/>
                <w:color w:val="000000" w:themeColor="text1"/>
              </w:rPr>
            </w:pPr>
            <w:r w:rsidRPr="00B95030">
              <w:rPr>
                <w:rFonts w:eastAsia="Calibri"/>
                <w:color w:val="000000" w:themeColor="text1"/>
              </w:rPr>
              <w:t>Prof. Dr. Cem Zeki ESENYEL</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 xml:space="preserve">10.30  - </w:t>
            </w:r>
            <w:r w:rsidRPr="00B95030">
              <w:lastRenderedPageBreak/>
              <w:t xml:space="preserve">11.20      </w:t>
            </w:r>
          </w:p>
        </w:tc>
        <w:tc>
          <w:tcPr>
            <w:tcW w:w="1984"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lastRenderedPageBreak/>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lastRenderedPageBreak/>
              <w:t>(Uzaktan Eğitim)</w:t>
            </w:r>
          </w:p>
        </w:tc>
        <w:tc>
          <w:tcPr>
            <w:tcW w:w="4420" w:type="dxa"/>
            <w:vAlign w:val="center"/>
          </w:tcPr>
          <w:p w:rsidR="003E66BA" w:rsidRPr="00B95030" w:rsidRDefault="003E66BA" w:rsidP="00442668">
            <w:pPr>
              <w:spacing w:before="21"/>
              <w:rPr>
                <w:rFonts w:eastAsia="Calibri"/>
                <w:color w:val="000000" w:themeColor="text1"/>
              </w:rPr>
            </w:pPr>
            <w:r>
              <w:rPr>
                <w:rFonts w:eastAsia="Calibri"/>
                <w:color w:val="000000" w:themeColor="text1"/>
              </w:rPr>
              <w:lastRenderedPageBreak/>
              <w:t xml:space="preserve">Yetişkin Üst </w:t>
            </w:r>
            <w:r w:rsidRPr="00B95030">
              <w:rPr>
                <w:rFonts w:eastAsia="Calibri"/>
                <w:color w:val="000000" w:themeColor="text1"/>
              </w:rPr>
              <w:t>Ekstremite Kırıkları</w:t>
            </w:r>
          </w:p>
        </w:tc>
        <w:tc>
          <w:tcPr>
            <w:tcW w:w="2551" w:type="dxa"/>
          </w:tcPr>
          <w:p w:rsidR="003E66BA" w:rsidRPr="00B95030" w:rsidRDefault="003E66BA" w:rsidP="00442668">
            <w:pPr>
              <w:rPr>
                <w:rFonts w:eastAsia="Calibri"/>
                <w:color w:val="000000" w:themeColor="text1"/>
              </w:rPr>
            </w:pPr>
            <w:r w:rsidRPr="00B95030">
              <w:rPr>
                <w:rFonts w:eastAsia="Calibri"/>
                <w:color w:val="000000" w:themeColor="text1"/>
              </w:rPr>
              <w:t xml:space="preserve">Prof. Dr. Cem Zeki </w:t>
            </w:r>
            <w:r w:rsidRPr="00B95030">
              <w:rPr>
                <w:rFonts w:eastAsia="Calibri"/>
                <w:color w:val="000000" w:themeColor="text1"/>
              </w:rPr>
              <w:lastRenderedPageBreak/>
              <w:t>ESENYEL</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lastRenderedPageBreak/>
              <w:t>11.30  - 12.20</w:t>
            </w:r>
          </w:p>
        </w:tc>
        <w:tc>
          <w:tcPr>
            <w:tcW w:w="1984"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p>
        </w:tc>
        <w:tc>
          <w:tcPr>
            <w:tcW w:w="4420" w:type="dxa"/>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551" w:type="dxa"/>
          </w:tcPr>
          <w:p w:rsidR="003E66BA" w:rsidRPr="00B95030" w:rsidRDefault="003E66BA" w:rsidP="00442668"/>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tc>
        <w:tc>
          <w:tcPr>
            <w:tcW w:w="4420"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 xml:space="preserve">13.30  - 14.20   </w:t>
            </w:r>
          </w:p>
        </w:tc>
        <w:tc>
          <w:tcPr>
            <w:tcW w:w="1984" w:type="dxa"/>
            <w:tcBorders>
              <w:top w:val="single" w:sz="8" w:space="0" w:color="auto"/>
              <w:left w:val="single" w:sz="8" w:space="0" w:color="auto"/>
              <w:right w:val="single" w:sz="8" w:space="0" w:color="auto"/>
            </w:tcBorders>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rPr>
                <w:rFonts w:eastAsia="Calibri"/>
                <w:color w:val="000000" w:themeColor="text1"/>
              </w:rPr>
            </w:pPr>
            <w:r w:rsidRPr="00B95030">
              <w:rPr>
                <w:rFonts w:eastAsia="Calibri"/>
                <w:color w:val="000000" w:themeColor="text1"/>
              </w:rPr>
              <w:t>Osteomiyelit–Septik artrit</w:t>
            </w:r>
          </w:p>
        </w:tc>
        <w:tc>
          <w:tcPr>
            <w:tcW w:w="2551" w:type="dxa"/>
          </w:tcPr>
          <w:p w:rsidR="003E66BA" w:rsidRPr="00B95030" w:rsidRDefault="003E66BA" w:rsidP="00442668">
            <w:pPr>
              <w:rPr>
                <w:rFonts w:eastAsia="Calibri"/>
                <w:color w:val="000000" w:themeColor="text1"/>
              </w:rPr>
            </w:pPr>
            <w:r w:rsidRPr="00B95030">
              <w:rPr>
                <w:rFonts w:eastAsia="Calibri"/>
                <w:color w:val="000000" w:themeColor="text1"/>
              </w:rPr>
              <w:t>Prof. Dr. Cem Zeki ESENYEL</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 xml:space="preserve">14.30  - 15.20   </w:t>
            </w:r>
          </w:p>
        </w:tc>
        <w:tc>
          <w:tcPr>
            <w:tcW w:w="1984" w:type="dxa"/>
            <w:tcBorders>
              <w:left w:val="single" w:sz="8" w:space="0" w:color="auto"/>
              <w:right w:val="single" w:sz="8" w:space="0" w:color="auto"/>
            </w:tcBorders>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rPr>
                <w:rFonts w:eastAsia="Calibri"/>
                <w:color w:val="000000" w:themeColor="text1"/>
              </w:rPr>
            </w:pPr>
            <w:r w:rsidRPr="00B95030">
              <w:rPr>
                <w:rFonts w:eastAsia="Calibri"/>
                <w:color w:val="000000" w:themeColor="text1"/>
              </w:rPr>
              <w:t>Diz eklemi hastalıkları: tanı ve tedavisi</w:t>
            </w:r>
          </w:p>
        </w:tc>
        <w:tc>
          <w:tcPr>
            <w:tcW w:w="2551"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rPr>
                <w:rFonts w:eastAsia="Calibri"/>
                <w:color w:val="000000" w:themeColor="text1"/>
              </w:rPr>
            </w:pPr>
            <w:r w:rsidRPr="00B95030">
              <w:rPr>
                <w:rFonts w:eastAsia="Calibri"/>
                <w:color w:val="000000" w:themeColor="text1"/>
              </w:rPr>
              <w:t>Prof. Dr. Cem Zeki ESENYEL</w:t>
            </w:r>
          </w:p>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 xml:space="preserve">15.30  - 16.20   </w:t>
            </w:r>
          </w:p>
        </w:tc>
        <w:tc>
          <w:tcPr>
            <w:tcW w:w="1984"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551"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 xml:space="preserve">16.30  - 17.20   </w:t>
            </w:r>
          </w:p>
        </w:tc>
        <w:tc>
          <w:tcPr>
            <w:tcW w:w="1984"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551"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jc w:val="center"/>
            </w:pPr>
            <w:r w:rsidRPr="00B95030">
              <w:rPr>
                <w:b/>
                <w:noProof/>
                <w:color w:val="FFFFFF" w:themeColor="background1"/>
                <w:lang w:val="en-US"/>
              </w:rPr>
              <w:t>4.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rPr>
                <w:rFonts w:eastAsia="Calibri"/>
                <w:color w:val="000000" w:themeColor="text1"/>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2811"/>
              </w:tabs>
            </w:pPr>
            <w:r w:rsidRPr="00B95030">
              <w:rPr>
                <w:noProof/>
                <w:lang w:val="en-US"/>
              </w:rPr>
              <w:t>Gelişimsel Kalça Displazisi</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TableParagraph"/>
              <w:spacing w:before="1" w:line="199" w:lineRule="exact"/>
              <w:rPr>
                <w:rFonts w:ascii="Times New Roman" w:hAnsi="Times New Roman" w:cs="Times New Roman"/>
                <w:sz w:val="24"/>
                <w:szCs w:val="24"/>
              </w:rPr>
            </w:pPr>
            <w:r w:rsidRPr="00B95030">
              <w:rPr>
                <w:rFonts w:ascii="Times New Roman" w:hAnsi="Times New Roman" w:cs="Times New Roman"/>
                <w:sz w:val="24"/>
                <w:szCs w:val="24"/>
              </w:rPr>
              <w:t>Prof. Dr. Atilla ÇITLAK</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rPr>
                <w:rFonts w:eastAsia="Calibri"/>
                <w:color w:val="000000" w:themeColor="text1"/>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Bağımsız çalışma</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TableParagraph"/>
              <w:spacing w:before="1" w:line="199" w:lineRule="exact"/>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spacing w:before="21"/>
              <w:rPr>
                <w:rFonts w:eastAsia="Calibri"/>
                <w:color w:val="000000" w:themeColor="text1"/>
              </w:rPr>
            </w:pPr>
            <w:r w:rsidRPr="00B95030">
              <w:rPr>
                <w:rFonts w:eastAsia="Calibri"/>
                <w:color w:val="000000" w:themeColor="text1"/>
              </w:rPr>
              <w:t>Doğumsal Anomaliler</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Dr.Öğr.Üyesi Murat DANIŞMAN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Çocuk İstismarı</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Dr.Öğr.Üyesi Murat DANIŞMAN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Pes ekinovarus ve diğer ayak deformiteleri</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Dr.Öğr.Üyesi Murat DANIŞMAN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Tenosinovitler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Dr.Öğr.Üyesi Murat DANIŞMAN</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Kemik Tümörleri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rPr>
                <w:rFonts w:eastAsia="Calibri"/>
                <w:color w:val="000000" w:themeColor="text1"/>
              </w:rPr>
            </w:pPr>
            <w:r w:rsidRPr="00B95030">
              <w:rPr>
                <w:rFonts w:eastAsia="Calibri"/>
                <w:color w:val="000000" w:themeColor="text1"/>
              </w:rPr>
              <w:t>Dr. Öğr. Üyesi Tuğcan DEMİR</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Yumuşak Doku Tümörleri</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rPr>
                <w:rFonts w:eastAsia="Calibri"/>
                <w:color w:val="000000" w:themeColor="text1"/>
              </w:rPr>
            </w:pPr>
            <w:r w:rsidRPr="00B95030">
              <w:rPr>
                <w:rFonts w:eastAsia="Calibri"/>
                <w:color w:val="000000" w:themeColor="text1"/>
              </w:rPr>
              <w:t>Dr. Öğr. Üyesi Tuğcan DEMİR</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spacing w:before="21"/>
              <w:rPr>
                <w:rFonts w:eastAsia="Calibri"/>
                <w:color w:val="000000" w:themeColor="text1"/>
              </w:rPr>
            </w:pPr>
            <w:r w:rsidRPr="00B95030">
              <w:rPr>
                <w:rFonts w:eastAsia="Calibri"/>
                <w:color w:val="000000" w:themeColor="text1"/>
              </w:rPr>
              <w:t>Omurga yaralanmaları</w:t>
            </w:r>
          </w:p>
        </w:tc>
        <w:tc>
          <w:tcPr>
            <w:tcW w:w="2643"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tabs>
                <w:tab w:val="left" w:pos="518"/>
              </w:tabs>
              <w:rPr>
                <w:noProof/>
                <w:lang w:val="en-US"/>
              </w:rPr>
            </w:pPr>
            <w:r>
              <w:rPr>
                <w:noProof/>
                <w:lang w:val="en-US"/>
              </w:rPr>
              <w:t>Doç. Dr. Kürşad AYTEKİN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spacing w:before="21"/>
              <w:rPr>
                <w:rFonts w:eastAsia="Calibri"/>
                <w:color w:val="000000" w:themeColor="text1"/>
              </w:rPr>
            </w:pPr>
            <w:r w:rsidRPr="00B95030">
              <w:rPr>
                <w:rFonts w:eastAsia="Calibri"/>
                <w:color w:val="000000" w:themeColor="text1"/>
              </w:rPr>
              <w:t>Omurga Şekil Bozuklukları, Skolyoz-Kifoz</w:t>
            </w:r>
          </w:p>
        </w:tc>
        <w:tc>
          <w:tcPr>
            <w:tcW w:w="2643"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tabs>
                <w:tab w:val="left" w:pos="518"/>
              </w:tabs>
              <w:rPr>
                <w:noProof/>
                <w:lang w:val="en-US"/>
              </w:rPr>
            </w:pPr>
            <w:r>
              <w:rPr>
                <w:noProof/>
                <w:lang w:val="en-US"/>
              </w:rPr>
              <w:t>Doç. Dr. Kürşad AYTEKİN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E66BA"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3E66BA" w:rsidRPr="00B95030" w:rsidRDefault="003E66BA" w:rsidP="00442668">
            <w:pPr>
              <w:pStyle w:val="AralkYok"/>
              <w:rPr>
                <w:rFonts w:ascii="Times New Roman" w:hAnsi="Times New Roman" w:cs="Times New Roman"/>
                <w:sz w:val="24"/>
                <w:szCs w:val="24"/>
              </w:rPr>
            </w:pPr>
            <w:r w:rsidRPr="003E66BA">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E66BA" w:rsidRPr="00FE414E" w:rsidRDefault="003E66BA" w:rsidP="00442668">
            <w:pPr>
              <w:widowControl w:val="0"/>
              <w:suppressAutoHyphens/>
              <w:spacing w:before="100" w:after="119" w:line="200" w:lineRule="atLeast"/>
              <w:contextualSpacing/>
            </w:pPr>
            <w:r w:rsidRPr="00FE414E">
              <w:t>Diyabetik ayak ve gazlı gangren</w:t>
            </w:r>
          </w:p>
          <w:p w:rsidR="003E66BA" w:rsidRDefault="003E66BA" w:rsidP="00442668"/>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Pr>
                <w:noProof/>
                <w:lang w:val="en-US"/>
              </w:rPr>
              <w:t>Doç. Dr. Kürşad AYTEKİN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16.30  - 17.20   </w:t>
            </w:r>
          </w:p>
        </w:tc>
        <w:tc>
          <w:tcPr>
            <w:tcW w:w="1985"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bl>
    <w:p w:rsidR="003E66BA" w:rsidRPr="00B95030" w:rsidRDefault="003E66BA" w:rsidP="003E66BA">
      <w:pPr>
        <w:shd w:val="clear" w:color="auto" w:fill="FFFFFF"/>
        <w:rPr>
          <w:b/>
          <w:u w:val="single"/>
        </w:rPr>
      </w:pPr>
    </w:p>
    <w:p w:rsidR="003E66BA" w:rsidRPr="00B95030" w:rsidRDefault="003E66BA" w:rsidP="003E66BA">
      <w:pPr>
        <w:shd w:val="clear" w:color="auto" w:fill="FFFFFF"/>
        <w:rPr>
          <w:b/>
          <w:u w:val="single"/>
        </w:rPr>
      </w:pPr>
      <w:r w:rsidRPr="00B95030">
        <w:rPr>
          <w:b/>
          <w:u w:val="single"/>
        </w:rPr>
        <w:t xml:space="preserve">II. HAFTA                                     </w:t>
      </w:r>
    </w:p>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Pr>
                <w:noProof/>
                <w:lang w:val="en-US"/>
              </w:rPr>
              <w:t xml:space="preserve">Vaka toplantısı ve seminer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Pr>
                <w:noProof/>
                <w:lang w:val="en-US"/>
              </w:rPr>
              <w:t xml:space="preserve">Vaka toplantısı ve seminer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Pr>
                <w:noProof/>
                <w:lang w:val="en-US"/>
              </w:rPr>
              <w:t xml:space="preserve">Vaka toplantısı ve seminer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39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Pr>
                <w:noProof/>
                <w:lang w:val="en-US"/>
              </w:rPr>
              <w:t xml:space="preserve">Vaka toplantısı ve seminer </w:t>
            </w:r>
          </w:p>
        </w:tc>
        <w:tc>
          <w:tcPr>
            <w:tcW w:w="2643"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866"/>
        <w:gridCol w:w="4678"/>
        <w:gridCol w:w="2477"/>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866" w:type="dxa"/>
            <w:tcBorders>
              <w:top w:val="single" w:sz="8" w:space="0" w:color="auto"/>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477"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866"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47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866"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477"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866"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477"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color w:val="FF0000"/>
                <w:sz w:val="24"/>
                <w:szCs w:val="24"/>
              </w:rPr>
            </w:pPr>
          </w:p>
        </w:tc>
        <w:tc>
          <w:tcPr>
            <w:tcW w:w="1866"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b/>
                <w:sz w:val="24"/>
                <w:szCs w:val="24"/>
              </w:rPr>
            </w:pPr>
          </w:p>
        </w:tc>
        <w:tc>
          <w:tcPr>
            <w:tcW w:w="4678"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477"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866"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477"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866"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hideMark/>
          </w:tcPr>
          <w:p w:rsidR="003E66BA" w:rsidRDefault="003E66BA" w:rsidP="00442668">
            <w:r w:rsidRPr="00881317">
              <w:t>Ameliyathane- Poliklinik- Servis -Alçı Odası Pratik Çalışması</w:t>
            </w:r>
          </w:p>
        </w:tc>
        <w:tc>
          <w:tcPr>
            <w:tcW w:w="2477"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866"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477"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866"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678" w:type="dxa"/>
            <w:tcBorders>
              <w:top w:val="single" w:sz="8" w:space="0" w:color="auto"/>
              <w:left w:val="single" w:sz="8" w:space="0" w:color="auto"/>
              <w:bottom w:val="single" w:sz="8" w:space="0" w:color="auto"/>
              <w:right w:val="single" w:sz="8" w:space="0" w:color="auto"/>
            </w:tcBorders>
          </w:tcPr>
          <w:p w:rsidR="003E66BA" w:rsidRDefault="003E66BA" w:rsidP="00442668">
            <w:r w:rsidRPr="00881317">
              <w:t>Ameliyathane- Poliklinik- Servis -Alçı Odası Pratik Çalışması</w:t>
            </w:r>
          </w:p>
        </w:tc>
        <w:tc>
          <w:tcPr>
            <w:tcW w:w="2477"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3E66BA" w:rsidRDefault="003E66BA" w:rsidP="00442668">
            <w:r w:rsidRPr="007409A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7409A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7409A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7409A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rPr>
          <w:trHeight w:val="238"/>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7409A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7409A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7409A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rPr>
          <w:trHeight w:val="203"/>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7409A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3E66BA" w:rsidRDefault="003E66BA" w:rsidP="00442668">
            <w:r w:rsidRPr="00943E9F">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943E9F">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943E9F">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tcPr>
          <w:p w:rsidR="003E66BA" w:rsidRPr="005E4B2E" w:rsidRDefault="003E66BA" w:rsidP="00442668">
            <w:r w:rsidRPr="00B95030">
              <w:rPr>
                <w:color w:val="000000"/>
              </w:rPr>
              <w:t>PRATİK</w:t>
            </w:r>
            <w:r w:rsidRPr="005E4B2E">
              <w:t xml:space="preserve"> </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943E9F">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rPr>
          <w:trHeight w:val="238"/>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3E66BA" w:rsidRDefault="003E66BA" w:rsidP="00442668">
            <w:r w:rsidRPr="00943E9F">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3E66BA" w:rsidRDefault="003E66BA" w:rsidP="00442668">
            <w:r w:rsidRPr="00943E9F">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943E9F">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943E9F">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CF7763">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CF7763">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CF7763">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CF7763">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rPr>
          <w:trHeight w:val="238"/>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Ameliyathane</w:t>
            </w:r>
            <w:r>
              <w:t xml:space="preserve">- </w:t>
            </w:r>
            <w:r w:rsidRPr="00B95030">
              <w:t>Poliklinik</w:t>
            </w:r>
            <w:r>
              <w:t xml:space="preserve">- </w:t>
            </w:r>
            <w:r w:rsidRPr="00B95030">
              <w:t>Servis</w:t>
            </w:r>
            <w:r>
              <w:t xml:space="preserve">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AB5D7C">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w:t>
            </w:r>
            <w:r w:rsidRPr="00B95030">
              <w:rPr>
                <w:rFonts w:ascii="Times New Roman" w:hAnsi="Times New Roman" w:cs="Times New Roman"/>
                <w:sz w:val="24"/>
                <w:szCs w:val="24"/>
              </w:rPr>
              <w:lastRenderedPageBreak/>
              <w:t xml:space="preserve">16.20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lastRenderedPageBreak/>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AB5D7C">
              <w:t xml:space="preserve">Ameliyathane- Poliklinik- Servis -Alçı Odası </w:t>
            </w:r>
            <w:r w:rsidRPr="00AB5D7C">
              <w:lastRenderedPageBreak/>
              <w:t>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lastRenderedPageBreak/>
              <w:t xml:space="preserve">Tüm Öğretim </w:t>
            </w:r>
            <w:r w:rsidRPr="00B95030">
              <w:lastRenderedPageBreak/>
              <w:t>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16.30  - 17.20   </w:t>
            </w:r>
          </w:p>
        </w:tc>
        <w:tc>
          <w:tcPr>
            <w:tcW w:w="1985"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AB5D7C">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bl>
    <w:p w:rsidR="003E66BA" w:rsidRPr="00B95030" w:rsidRDefault="003E66BA" w:rsidP="003E66BA">
      <w:pPr>
        <w:shd w:val="clear" w:color="auto" w:fill="FFFFFF"/>
        <w:rPr>
          <w:b/>
        </w:rPr>
      </w:pPr>
    </w:p>
    <w:p w:rsidR="003E66BA" w:rsidRPr="00B95030" w:rsidRDefault="003E66BA" w:rsidP="003E66BA">
      <w:pPr>
        <w:shd w:val="clear" w:color="auto" w:fill="FFFFFF"/>
        <w:rPr>
          <w:b/>
          <w:u w:val="single"/>
        </w:rPr>
      </w:pPr>
      <w:r w:rsidRPr="00B95030">
        <w:rPr>
          <w:b/>
          <w:u w:val="single"/>
        </w:rPr>
        <w:t xml:space="preserve">III. HAFTA                                     </w:t>
      </w:r>
    </w:p>
    <w:p w:rsidR="003E66BA" w:rsidRPr="00B95030" w:rsidRDefault="003E66BA" w:rsidP="003E66BA">
      <w:pPr>
        <w:shd w:val="clear" w:color="auto" w:fill="FFFFFF"/>
        <w:rPr>
          <w:b/>
          <w:u w:val="single"/>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11.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1A179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3E66BA" w:rsidRDefault="003E66BA" w:rsidP="00442668">
            <w:r w:rsidRPr="001A179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1A179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1A1796">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Pr>
                <w:noProof/>
                <w:lang w:val="en-US"/>
              </w:rPr>
              <w:t xml:space="preserve">Vaka toplantısı ve seminer </w:t>
            </w:r>
          </w:p>
        </w:tc>
        <w:tc>
          <w:tcPr>
            <w:tcW w:w="2052"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Pr>
                <w:noProof/>
                <w:lang w:val="en-US"/>
              </w:rPr>
              <w:t xml:space="preserve">Vaka toplantısı ve seminer </w:t>
            </w:r>
          </w:p>
        </w:tc>
        <w:tc>
          <w:tcPr>
            <w:tcW w:w="2052"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Pr>
                <w:noProof/>
                <w:lang w:val="en-US"/>
              </w:rPr>
              <w:t xml:space="preserve">Vaka toplantısı ve seminer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Pr>
                <w:noProof/>
                <w:lang w:val="en-US"/>
              </w:rPr>
              <w:t xml:space="preserve">Vaka toplantısı ve seminer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rPr>
          <w:trHeight w:val="22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12. GÜN</w:t>
            </w:r>
          </w:p>
        </w:tc>
      </w:tr>
      <w:tr w:rsidR="003E66BA" w:rsidRPr="00B95030" w:rsidTr="00442668">
        <w:trPr>
          <w:trHeight w:val="228"/>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631FC5">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631FC5">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631FC5">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631FC5">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vAlign w:val="center"/>
          </w:tcPr>
          <w:p w:rsidR="003E66BA" w:rsidRPr="00B95030" w:rsidRDefault="003E66BA" w:rsidP="00442668">
            <w:pPr>
              <w:pStyle w:val="AralkYok"/>
              <w:rPr>
                <w:rFonts w:ascii="Times New Roman" w:hAnsi="Times New Roman" w:cs="Times New Roman"/>
                <w:color w:val="000000"/>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tc>
        <w:tc>
          <w:tcPr>
            <w:tcW w:w="2052"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6428D1">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6428D1">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6428D1">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984" w:type="dxa"/>
            <w:tcBorders>
              <w:top w:val="single" w:sz="8" w:space="0" w:color="auto"/>
              <w:left w:val="single" w:sz="8" w:space="0" w:color="auto"/>
              <w:bottom w:val="single" w:sz="8" w:space="0" w:color="auto"/>
              <w:right w:val="single" w:sz="8" w:space="0" w:color="auto"/>
            </w:tcBorders>
          </w:tcPr>
          <w:p w:rsidR="003E66BA" w:rsidRDefault="003E66BA" w:rsidP="00442668">
            <w:r w:rsidRPr="006428D1">
              <w:t>Ameliyathane- Poliklinik- Servis -Alçı Odası Pratik Çalışması</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r w:rsidRPr="00B95030">
              <w:t>Tüm Öğretim Üyeleri</w:t>
            </w: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984"/>
        <w:gridCol w:w="2052"/>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13.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w:t>
            </w:r>
            <w:r w:rsidRPr="00B95030">
              <w:rPr>
                <w:rFonts w:ascii="Times New Roman" w:hAnsi="Times New Roman" w:cs="Times New Roman"/>
                <w:sz w:val="24"/>
                <w:szCs w:val="24"/>
              </w:rPr>
              <w:lastRenderedPageBreak/>
              <w:t xml:space="preserve">10.20   </w:t>
            </w:r>
          </w:p>
        </w:tc>
        <w:tc>
          <w:tcPr>
            <w:tcW w:w="1985"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10.30  - 11.20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984"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sz w:val="24"/>
                <w:szCs w:val="24"/>
              </w:rPr>
              <w:t>ÖĞLE ARASI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rPr>
          <w:trHeight w:val="238"/>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color w:val="000000"/>
                <w:sz w:val="24"/>
                <w:szCs w:val="24"/>
              </w:rPr>
            </w:pP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b/>
                <w:sz w:val="24"/>
                <w:szCs w:val="24"/>
              </w:rPr>
            </w:pP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hideMark/>
          </w:tcPr>
          <w:p w:rsidR="003E66BA" w:rsidRPr="00B95030" w:rsidRDefault="003E66BA" w:rsidP="00442668">
            <w:pPr>
              <w:pStyle w:val="AralkYok"/>
              <w:tabs>
                <w:tab w:val="right" w:pos="1769"/>
              </w:tabs>
              <w:rPr>
                <w:rFonts w:ascii="Times New Roman" w:hAnsi="Times New Roman" w:cs="Times New Roman"/>
                <w:b/>
                <w:sz w:val="24"/>
                <w:szCs w:val="24"/>
              </w:rPr>
            </w:pPr>
            <w:r>
              <w:rPr>
                <w:rFonts w:ascii="Times New Roman" w:hAnsi="Times New Roman" w:cs="Times New Roman"/>
                <w:color w:val="000000"/>
                <w:sz w:val="24"/>
                <w:szCs w:val="24"/>
              </w:rPr>
              <w:tab/>
            </w:r>
          </w:p>
        </w:tc>
        <w:tc>
          <w:tcPr>
            <w:tcW w:w="4984"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tabs>
                <w:tab w:val="left" w:pos="518"/>
              </w:tabs>
              <w:rPr>
                <w:noProof/>
                <w:lang w:val="en-US"/>
              </w:rPr>
            </w:pPr>
            <w:r w:rsidRPr="00B95030">
              <w:rPr>
                <w:noProof/>
                <w:lang w:val="en-US"/>
              </w:rPr>
              <w:t xml:space="preserve">Bağımsız Çalışma </w:t>
            </w:r>
          </w:p>
        </w:tc>
        <w:tc>
          <w:tcPr>
            <w:tcW w:w="2052" w:type="dxa"/>
            <w:tcBorders>
              <w:top w:val="single" w:sz="8" w:space="0" w:color="auto"/>
              <w:left w:val="single" w:sz="8" w:space="0" w:color="auto"/>
              <w:bottom w:val="single" w:sz="8" w:space="0" w:color="auto"/>
              <w:right w:val="single" w:sz="8" w:space="0" w:color="auto"/>
            </w:tcBorders>
          </w:tcPr>
          <w:p w:rsidR="003E66BA" w:rsidRPr="00B95030" w:rsidRDefault="003E66BA" w:rsidP="00442668"/>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E66BA" w:rsidRPr="00B95030" w:rsidTr="00442668">
        <w:trPr>
          <w:trHeight w:val="177"/>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14. GÜN</w:t>
            </w:r>
          </w:p>
        </w:tc>
      </w:tr>
      <w:tr w:rsidR="003E66BA" w:rsidRPr="00B95030" w:rsidTr="00442668">
        <w:trPr>
          <w:trHeight w:val="177"/>
        </w:trPr>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c>
          <w:tcPr>
            <w:tcW w:w="4678" w:type="dxa"/>
            <w:vMerge w:val="restart"/>
            <w:tcBorders>
              <w:top w:val="single" w:sz="8" w:space="0" w:color="auto"/>
              <w:left w:val="single" w:sz="8" w:space="0" w:color="auto"/>
              <w:right w:val="single" w:sz="8" w:space="0" w:color="auto"/>
            </w:tcBorders>
          </w:tcPr>
          <w:p w:rsidR="003E66BA" w:rsidRPr="00B95030" w:rsidRDefault="003E66BA" w:rsidP="00442668">
            <w:pPr>
              <w:pStyle w:val="AralkYok"/>
              <w:jc w:val="center"/>
              <w:rPr>
                <w:rFonts w:ascii="Times New Roman" w:hAnsi="Times New Roman" w:cs="Times New Roman"/>
                <w:b/>
                <w:sz w:val="24"/>
                <w:szCs w:val="24"/>
              </w:rPr>
            </w:pPr>
          </w:p>
          <w:p w:rsidR="003E66BA" w:rsidRPr="00B95030" w:rsidRDefault="003E66BA" w:rsidP="00442668">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YAZILI SINAV</w:t>
            </w:r>
          </w:p>
        </w:tc>
        <w:tc>
          <w:tcPr>
            <w:tcW w:w="2358"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c>
          <w:tcPr>
            <w:tcW w:w="4678" w:type="dxa"/>
            <w:vMerge/>
            <w:tcBorders>
              <w:left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b/>
                <w:sz w:val="24"/>
                <w:szCs w:val="24"/>
              </w:rPr>
            </w:pPr>
          </w:p>
        </w:tc>
        <w:tc>
          <w:tcPr>
            <w:tcW w:w="4678" w:type="dxa"/>
            <w:vMerge/>
            <w:tcBorders>
              <w:left w:val="single" w:sz="8" w:space="0" w:color="auto"/>
              <w:right w:val="single" w:sz="8" w:space="0" w:color="auto"/>
            </w:tcBorders>
            <w:hideMark/>
          </w:tcPr>
          <w:p w:rsidR="003E66BA" w:rsidRPr="00B95030" w:rsidRDefault="003E66BA" w:rsidP="00442668">
            <w:pPr>
              <w:pStyle w:val="AralkYok"/>
              <w:jc w:val="center"/>
              <w:rPr>
                <w:rFonts w:ascii="Times New Roman" w:hAnsi="Times New Roman" w:cs="Times New Roman"/>
                <w:sz w:val="24"/>
                <w:szCs w:val="24"/>
              </w:rPr>
            </w:pPr>
          </w:p>
        </w:tc>
        <w:tc>
          <w:tcPr>
            <w:tcW w:w="2358"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color w:val="000000"/>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c>
          <w:tcPr>
            <w:tcW w:w="4678" w:type="dxa"/>
            <w:tcBorders>
              <w:left w:val="single" w:sz="8" w:space="0" w:color="auto"/>
              <w:right w:val="single" w:sz="8" w:space="0" w:color="auto"/>
            </w:tcBorders>
            <w:vAlign w:val="center"/>
            <w:hideMark/>
          </w:tcPr>
          <w:p w:rsidR="003E66BA" w:rsidRPr="00B95030" w:rsidRDefault="003E66BA" w:rsidP="00442668">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ÖĞLE ARASI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val="restart"/>
            <w:tcBorders>
              <w:left w:val="single" w:sz="8" w:space="0" w:color="auto"/>
              <w:right w:val="single" w:sz="8" w:space="0" w:color="auto"/>
            </w:tcBorders>
            <w:vAlign w:val="center"/>
            <w:hideMark/>
          </w:tcPr>
          <w:p w:rsidR="003E66BA" w:rsidRPr="00B95030" w:rsidRDefault="003E66BA" w:rsidP="00442668">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BAĞIMSIZ ÇALIŞMA</w:t>
            </w: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left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bl>
    <w:p w:rsidR="003E66BA" w:rsidRPr="00B95030" w:rsidRDefault="003E66BA" w:rsidP="003E66BA">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3E66BA"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E66BA" w:rsidRPr="00B95030" w:rsidRDefault="003E66BA"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15. GÜN</w:t>
            </w: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val="restart"/>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b/>
                <w:sz w:val="24"/>
                <w:szCs w:val="24"/>
              </w:rPr>
            </w:pPr>
          </w:p>
          <w:p w:rsidR="003E66BA" w:rsidRPr="00B95030" w:rsidRDefault="003E66BA" w:rsidP="00442668">
            <w:pPr>
              <w:pStyle w:val="AralkYok"/>
              <w:rPr>
                <w:rFonts w:ascii="Times New Roman" w:hAnsi="Times New Roman" w:cs="Times New Roman"/>
                <w:b/>
                <w:sz w:val="24"/>
                <w:szCs w:val="24"/>
              </w:rPr>
            </w:pPr>
          </w:p>
          <w:p w:rsidR="003E66BA" w:rsidRPr="00B95030" w:rsidRDefault="003E66BA" w:rsidP="00442668">
            <w:pPr>
              <w:pStyle w:val="AralkYok"/>
              <w:rPr>
                <w:rFonts w:ascii="Times New Roman" w:hAnsi="Times New Roman" w:cs="Times New Roman"/>
                <w:b/>
                <w:sz w:val="24"/>
                <w:szCs w:val="24"/>
              </w:rPr>
            </w:pPr>
          </w:p>
          <w:p w:rsidR="003E66BA" w:rsidRPr="00B95030" w:rsidRDefault="003E66BA" w:rsidP="00442668">
            <w:pPr>
              <w:pStyle w:val="AralkYok"/>
              <w:jc w:val="center"/>
              <w:rPr>
                <w:rFonts w:ascii="Times New Roman" w:hAnsi="Times New Roman" w:cs="Times New Roman"/>
                <w:b/>
                <w:sz w:val="24"/>
                <w:szCs w:val="24"/>
              </w:rPr>
            </w:pPr>
          </w:p>
          <w:p w:rsidR="003E66BA" w:rsidRPr="00B95030" w:rsidRDefault="003E66BA" w:rsidP="00442668">
            <w:pPr>
              <w:pStyle w:val="AralkYok"/>
              <w:jc w:val="center"/>
              <w:rPr>
                <w:rFonts w:ascii="Times New Roman" w:hAnsi="Times New Roman" w:cs="Times New Roman"/>
                <w:b/>
                <w:sz w:val="24"/>
                <w:szCs w:val="24"/>
              </w:rPr>
            </w:pPr>
            <w:r w:rsidRPr="00B95030">
              <w:rPr>
                <w:rFonts w:ascii="Times New Roman" w:hAnsi="Times New Roman" w:cs="Times New Roman"/>
                <w:b/>
                <w:sz w:val="24"/>
                <w:szCs w:val="24"/>
              </w:rPr>
              <w:t>SÖZLÜ SINAV</w:t>
            </w: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E66BA" w:rsidRPr="00B95030" w:rsidRDefault="003E66BA"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3E66BA" w:rsidRPr="00B95030" w:rsidRDefault="003E66BA" w:rsidP="00442668">
            <w:pPr>
              <w:pStyle w:val="AralkYok"/>
              <w:rPr>
                <w:rFonts w:ascii="Times New Roman" w:hAnsi="Times New Roman" w:cs="Times New Roman"/>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tcPr>
          <w:p w:rsidR="003E66BA" w:rsidRPr="00B95030" w:rsidRDefault="003E66BA" w:rsidP="00442668">
            <w:pPr>
              <w:pStyle w:val="AralkYok"/>
              <w:rPr>
                <w:rFonts w:ascii="Times New Roman" w:hAnsi="Times New Roman" w:cs="Times New Roman"/>
                <w:sz w:val="24"/>
                <w:szCs w:val="24"/>
              </w:rPr>
            </w:pPr>
          </w:p>
        </w:tc>
      </w:tr>
      <w:tr w:rsidR="003E66BA"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color w:val="FF0000"/>
                <w:sz w:val="24"/>
                <w:szCs w:val="24"/>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3E66BA" w:rsidRPr="00B95030" w:rsidRDefault="003E66BA" w:rsidP="00442668">
            <w:pPr>
              <w:pStyle w:val="AralkYok"/>
              <w:rPr>
                <w:rFonts w:ascii="Times New Roman" w:hAnsi="Times New Roman" w:cs="Times New Roman"/>
                <w:b/>
                <w:sz w:val="24"/>
                <w:szCs w:val="24"/>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3E66BA" w:rsidRPr="00B95030" w:rsidRDefault="003E66BA" w:rsidP="00442668">
            <w:pPr>
              <w:pStyle w:val="AralkYok"/>
              <w:rPr>
                <w:rFonts w:ascii="Times New Roman" w:hAnsi="Times New Roman" w:cs="Times New Roman"/>
                <w:sz w:val="24"/>
                <w:szCs w:val="24"/>
              </w:rPr>
            </w:pPr>
          </w:p>
        </w:tc>
      </w:tr>
    </w:tbl>
    <w:p w:rsidR="003E66BA" w:rsidRPr="008C7143" w:rsidRDefault="003E66BA" w:rsidP="003E66BA"/>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B95030" w:rsidRDefault="00B95030"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ED240F" w:rsidRDefault="00ED240F" w:rsidP="00952DE1">
      <w:pPr>
        <w:jc w:val="center"/>
        <w:rPr>
          <w:b/>
          <w:noProof/>
          <w:lang w:val="en-US"/>
        </w:rPr>
      </w:pPr>
    </w:p>
    <w:p w:rsidR="00B95030" w:rsidRPr="00B95030" w:rsidRDefault="00B95030" w:rsidP="00952DE1">
      <w:pPr>
        <w:jc w:val="center"/>
        <w:rPr>
          <w:b/>
          <w:noProof/>
          <w:lang w:val="en-US"/>
        </w:rPr>
      </w:pPr>
    </w:p>
    <w:p w:rsidR="00FE4C27" w:rsidRPr="00B95030" w:rsidRDefault="00FE4C27" w:rsidP="00952DE1">
      <w:pPr>
        <w:jc w:val="center"/>
        <w:rPr>
          <w:b/>
          <w:noProof/>
          <w:lang w:val="en-US"/>
        </w:rPr>
      </w:pPr>
    </w:p>
    <w:p w:rsidR="00FE4C27" w:rsidRPr="00B95030" w:rsidRDefault="00FE4C27" w:rsidP="00952DE1">
      <w:pPr>
        <w:jc w:val="center"/>
        <w:rPr>
          <w:b/>
          <w:noProof/>
          <w:lang w:val="en-US"/>
        </w:rPr>
      </w:pPr>
    </w:p>
    <w:p w:rsidR="00FE4C27" w:rsidRPr="00B95030" w:rsidRDefault="007E3CCF" w:rsidP="00952DE1">
      <w:pPr>
        <w:jc w:val="center"/>
        <w:rPr>
          <w:b/>
          <w:noProof/>
          <w:lang w:val="en-US"/>
        </w:rPr>
      </w:pPr>
      <w:r>
        <w:rPr>
          <w:rFonts w:asciiTheme="minorHAnsi" w:hAnsiTheme="minorHAnsi" w:cs="Calibri"/>
          <w:b/>
          <w:noProof/>
          <w:sz w:val="56"/>
        </w:rPr>
        <w:drawing>
          <wp:inline distT="0" distB="0" distL="0" distR="0">
            <wp:extent cx="5486400" cy="704850"/>
            <wp:effectExtent l="19050" t="0" r="19050" b="0"/>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FE4C27" w:rsidRPr="00B95030" w:rsidRDefault="00FE4C27"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ED240F" w:rsidRDefault="00ED240F" w:rsidP="00952DE1">
      <w:pPr>
        <w:spacing w:after="200" w:line="276" w:lineRule="auto"/>
        <w:jc w:val="center"/>
        <w:rPr>
          <w:rFonts w:eastAsia="Calibri"/>
          <w:b/>
          <w:noProof/>
          <w:color w:val="000000"/>
          <w:u w:val="single"/>
          <w:lang w:val="en-US" w:eastAsia="en-US"/>
        </w:rPr>
      </w:pPr>
    </w:p>
    <w:p w:rsidR="002422D3" w:rsidRDefault="002422D3" w:rsidP="00952DE1">
      <w:pPr>
        <w:spacing w:after="200" w:line="276" w:lineRule="auto"/>
        <w:jc w:val="center"/>
        <w:rPr>
          <w:rFonts w:eastAsia="Calibri"/>
          <w:b/>
          <w:noProof/>
          <w:color w:val="000000"/>
          <w:u w:val="single"/>
          <w:lang w:val="en-US" w:eastAsia="en-US"/>
        </w:rPr>
      </w:pPr>
    </w:p>
    <w:p w:rsidR="000B7CE3" w:rsidRDefault="000B7CE3" w:rsidP="00952DE1">
      <w:pPr>
        <w:spacing w:after="200" w:line="276" w:lineRule="auto"/>
        <w:jc w:val="center"/>
        <w:rPr>
          <w:rFonts w:eastAsia="Calibri"/>
          <w:b/>
          <w:noProof/>
          <w:color w:val="000000"/>
          <w:u w:val="single"/>
          <w:lang w:val="en-US" w:eastAsia="en-US"/>
        </w:rPr>
      </w:pPr>
    </w:p>
    <w:p w:rsidR="002422D3" w:rsidRDefault="002422D3" w:rsidP="00952DE1">
      <w:pPr>
        <w:spacing w:after="200" w:line="276" w:lineRule="auto"/>
        <w:jc w:val="center"/>
        <w:rPr>
          <w:rFonts w:eastAsia="Calibri"/>
          <w:b/>
          <w:noProof/>
          <w:color w:val="000000"/>
          <w:u w:val="single"/>
          <w:lang w:val="en-US" w:eastAsia="en-US"/>
        </w:rPr>
      </w:pPr>
    </w:p>
    <w:p w:rsidR="002422D3" w:rsidRDefault="002422D3" w:rsidP="00952DE1">
      <w:pPr>
        <w:spacing w:after="200" w:line="276" w:lineRule="auto"/>
        <w:jc w:val="center"/>
        <w:rPr>
          <w:rFonts w:eastAsia="Calibri"/>
          <w:b/>
          <w:noProof/>
          <w:color w:val="000000"/>
          <w:u w:val="single"/>
          <w:lang w:val="en-US" w:eastAsia="en-US"/>
        </w:rPr>
      </w:pPr>
    </w:p>
    <w:p w:rsidR="00FD7CA1" w:rsidRPr="00B95030" w:rsidRDefault="00952DE1" w:rsidP="00952DE1">
      <w:pPr>
        <w:spacing w:after="200" w:line="276" w:lineRule="auto"/>
        <w:jc w:val="center"/>
        <w:rPr>
          <w:rFonts w:eastAsia="Calibri"/>
          <w:b/>
          <w:noProof/>
          <w:color w:val="000000"/>
          <w:lang w:val="en-US" w:eastAsia="en-US"/>
        </w:rPr>
      </w:pPr>
      <w:r w:rsidRPr="00B95030">
        <w:rPr>
          <w:rFonts w:eastAsia="Calibri"/>
          <w:b/>
          <w:noProof/>
          <w:color w:val="000000"/>
          <w:lang w:val="en-US" w:eastAsia="en-US"/>
        </w:rPr>
        <w:lastRenderedPageBreak/>
        <w:t>KLİNİK RADYOLOJİ STAJ</w:t>
      </w:r>
      <w:r w:rsidR="00FD7CA1" w:rsidRPr="00B95030">
        <w:rPr>
          <w:rFonts w:eastAsia="Calibri"/>
          <w:b/>
          <w:noProof/>
          <w:color w:val="000000"/>
          <w:lang w:val="en-US" w:eastAsia="en-US"/>
        </w:rPr>
        <w:t>I</w:t>
      </w:r>
      <w:r w:rsidRPr="00B95030">
        <w:rPr>
          <w:rFonts w:eastAsia="Calibri"/>
          <w:b/>
          <w:noProof/>
          <w:color w:val="000000"/>
          <w:lang w:val="en-US" w:eastAsia="en-US"/>
        </w:rPr>
        <w:t xml:space="preserve"> </w:t>
      </w:r>
    </w:p>
    <w:p w:rsidR="003C00F1" w:rsidRPr="00B95030" w:rsidRDefault="003C00F1" w:rsidP="003C00F1">
      <w:pPr>
        <w:spacing w:after="200" w:line="276" w:lineRule="auto"/>
        <w:jc w:val="center"/>
        <w:rPr>
          <w:rFonts w:eastAsia="Calibri"/>
          <w:b/>
          <w:noProof/>
          <w:color w:val="000000"/>
          <w:u w:val="single"/>
          <w:lang w:val="en-US" w:eastAsia="en-US"/>
        </w:rPr>
      </w:pPr>
    </w:p>
    <w:p w:rsidR="003C00F1" w:rsidRPr="00B95030" w:rsidRDefault="003C00F1" w:rsidP="003C00F1">
      <w:pPr>
        <w:spacing w:after="200" w:line="276" w:lineRule="auto"/>
        <w:jc w:val="center"/>
        <w:rPr>
          <w:rFonts w:eastAsia="Calibri"/>
          <w:b/>
          <w:noProof/>
          <w:color w:val="000000"/>
          <w:lang w:val="en-US" w:eastAsia="en-US"/>
        </w:rPr>
      </w:pPr>
      <w:r w:rsidRPr="00B95030">
        <w:rPr>
          <w:rFonts w:eastAsia="Calibri"/>
          <w:b/>
          <w:noProof/>
          <w:color w:val="000000"/>
          <w:lang w:val="en-US" w:eastAsia="en-US"/>
        </w:rPr>
        <w:t xml:space="preserve">KLİNİK RADYOLOJİ STAJI </w:t>
      </w:r>
    </w:p>
    <w:p w:rsidR="003C00F1" w:rsidRPr="00B95030" w:rsidRDefault="003C00F1" w:rsidP="003C00F1">
      <w:pPr>
        <w:spacing w:after="200" w:line="276" w:lineRule="auto"/>
        <w:jc w:val="center"/>
        <w:rPr>
          <w:rFonts w:eastAsia="Calibri"/>
          <w:b/>
          <w:noProof/>
          <w:color w:val="000000"/>
          <w:lang w:val="en-US" w:eastAsia="en-US"/>
        </w:rPr>
      </w:pPr>
      <w:r w:rsidRPr="00B95030">
        <w:rPr>
          <w:rFonts w:eastAsia="Calibri"/>
          <w:b/>
          <w:noProof/>
          <w:color w:val="000000"/>
          <w:lang w:val="en-US" w:eastAsia="en-US"/>
        </w:rPr>
        <w:t>EĞİTİM PROGRAMI</w:t>
      </w:r>
    </w:p>
    <w:tbl>
      <w:tblPr>
        <w:tblStyle w:val="TabloKlavuzu"/>
        <w:tblW w:w="0" w:type="auto"/>
        <w:tblLook w:val="04A0"/>
      </w:tblPr>
      <w:tblGrid>
        <w:gridCol w:w="3794"/>
        <w:gridCol w:w="5268"/>
      </w:tblGrid>
      <w:tr w:rsidR="003C00F1" w:rsidRPr="00B95030" w:rsidTr="003C00F1">
        <w:tc>
          <w:tcPr>
            <w:tcW w:w="3794" w:type="dxa"/>
          </w:tcPr>
          <w:p w:rsidR="003C00F1" w:rsidRPr="00B95030" w:rsidRDefault="003C00F1" w:rsidP="003C00F1">
            <w:pPr>
              <w:rPr>
                <w:noProof/>
                <w:lang w:val="en-US"/>
              </w:rPr>
            </w:pPr>
            <w:r w:rsidRPr="00B95030">
              <w:rPr>
                <w:rFonts w:eastAsia="Calibri"/>
                <w:b/>
                <w:bCs/>
                <w:noProof/>
                <w:lang w:val="en-US" w:eastAsia="en-US"/>
              </w:rPr>
              <w:t>Başkoordinatör:</w:t>
            </w:r>
          </w:p>
        </w:tc>
        <w:tc>
          <w:tcPr>
            <w:tcW w:w="5268" w:type="dxa"/>
          </w:tcPr>
          <w:p w:rsidR="003C00F1" w:rsidRPr="00B95030" w:rsidRDefault="003C00F1" w:rsidP="003C00F1">
            <w:pPr>
              <w:spacing w:after="200" w:line="276" w:lineRule="auto"/>
              <w:rPr>
                <w:noProof/>
                <w:lang w:val="en-US"/>
              </w:rPr>
            </w:pPr>
            <w:r>
              <w:rPr>
                <w:rFonts w:eastAsia="Calibri"/>
                <w:bCs/>
                <w:noProof/>
                <w:lang w:val="en-US" w:eastAsia="en-US"/>
              </w:rPr>
              <w:t>Dr.Öğr.Üyesi Şebnem ALANYA TOSUN</w:t>
            </w:r>
          </w:p>
        </w:tc>
      </w:tr>
      <w:tr w:rsidR="003C00F1" w:rsidRPr="00B95030" w:rsidTr="003C00F1">
        <w:tc>
          <w:tcPr>
            <w:tcW w:w="3794" w:type="dxa"/>
          </w:tcPr>
          <w:p w:rsidR="003C00F1" w:rsidRPr="00B95030" w:rsidRDefault="003C00F1" w:rsidP="003C00F1">
            <w:pPr>
              <w:spacing w:after="200" w:line="276" w:lineRule="auto"/>
              <w:rPr>
                <w:noProof/>
                <w:lang w:val="en-US"/>
              </w:rPr>
            </w:pPr>
            <w:r w:rsidRPr="00B95030">
              <w:rPr>
                <w:rFonts w:eastAsia="Calibri"/>
                <w:b/>
                <w:noProof/>
                <w:lang w:val="en-US" w:eastAsia="en-US"/>
              </w:rPr>
              <w:t xml:space="preserve">Dönem V Koordinatörü:   </w:t>
            </w:r>
          </w:p>
        </w:tc>
        <w:tc>
          <w:tcPr>
            <w:tcW w:w="5268" w:type="dxa"/>
          </w:tcPr>
          <w:p w:rsidR="003C00F1" w:rsidRPr="00B95030" w:rsidRDefault="003C00F1" w:rsidP="003C00F1">
            <w:pPr>
              <w:rPr>
                <w:rFonts w:eastAsia="Calibri"/>
                <w:bCs/>
                <w:noProof/>
                <w:lang w:val="en-US" w:eastAsia="en-US"/>
              </w:rPr>
            </w:pPr>
            <w:r w:rsidRPr="00B95030">
              <w:rPr>
                <w:rFonts w:eastAsia="Calibri"/>
                <w:bCs/>
                <w:noProof/>
                <w:lang w:val="en-US" w:eastAsia="en-US"/>
              </w:rPr>
              <w:t>Dr. Öğr. Üyesi İlker Fatih SARI</w:t>
            </w:r>
          </w:p>
          <w:p w:rsidR="003C00F1" w:rsidRPr="00B95030" w:rsidRDefault="003C00F1" w:rsidP="003C00F1">
            <w:pPr>
              <w:rPr>
                <w:noProof/>
                <w:lang w:val="en-US"/>
              </w:rPr>
            </w:pPr>
          </w:p>
        </w:tc>
      </w:tr>
      <w:tr w:rsidR="003C00F1" w:rsidRPr="00B95030" w:rsidTr="003C00F1">
        <w:tc>
          <w:tcPr>
            <w:tcW w:w="3794" w:type="dxa"/>
          </w:tcPr>
          <w:p w:rsidR="003C00F1" w:rsidRPr="00B95030" w:rsidRDefault="003C00F1" w:rsidP="003C00F1">
            <w:pPr>
              <w:rPr>
                <w:noProof/>
                <w:lang w:val="en-US"/>
              </w:rPr>
            </w:pPr>
            <w:r w:rsidRPr="00B95030">
              <w:rPr>
                <w:rFonts w:eastAsia="Calibri"/>
                <w:b/>
                <w:noProof/>
                <w:lang w:val="en-US" w:eastAsia="en-US"/>
              </w:rPr>
              <w:t xml:space="preserve">Koordinatör Yardımcıları:  </w:t>
            </w:r>
          </w:p>
        </w:tc>
        <w:tc>
          <w:tcPr>
            <w:tcW w:w="5268" w:type="dxa"/>
          </w:tcPr>
          <w:p w:rsidR="003C00F1" w:rsidRPr="00B95030" w:rsidRDefault="003C00F1" w:rsidP="003C00F1">
            <w:pPr>
              <w:spacing w:after="200" w:line="276" w:lineRule="auto"/>
              <w:rPr>
                <w:noProof/>
                <w:lang w:val="en-US"/>
              </w:rPr>
            </w:pPr>
            <w:r w:rsidRPr="00B95030">
              <w:rPr>
                <w:rFonts w:eastAsia="Calibri"/>
                <w:bCs/>
                <w:noProof/>
                <w:lang w:val="en-US" w:eastAsia="en-US"/>
              </w:rPr>
              <w:t xml:space="preserve">Dr. Öğr. Üyesi </w:t>
            </w:r>
            <w:r>
              <w:rPr>
                <w:rFonts w:eastAsia="Calibri"/>
                <w:bCs/>
                <w:noProof/>
                <w:lang w:val="en-US" w:eastAsia="en-US"/>
              </w:rPr>
              <w:t>Sevgi KULAKLI</w:t>
            </w:r>
          </w:p>
        </w:tc>
      </w:tr>
      <w:tr w:rsidR="003C00F1" w:rsidRPr="00B95030" w:rsidTr="003C00F1">
        <w:tc>
          <w:tcPr>
            <w:tcW w:w="3794" w:type="dxa"/>
          </w:tcPr>
          <w:p w:rsidR="003C00F1" w:rsidRPr="00B95030" w:rsidRDefault="003C00F1" w:rsidP="003C00F1">
            <w:pPr>
              <w:rPr>
                <w:noProof/>
                <w:lang w:val="en-US"/>
              </w:rPr>
            </w:pPr>
            <w:r w:rsidRPr="00B95030">
              <w:rPr>
                <w:rFonts w:eastAsia="Calibri"/>
                <w:b/>
                <w:bCs/>
                <w:noProof/>
                <w:lang w:val="en-US" w:eastAsia="en-US"/>
              </w:rPr>
              <w:t>Eğitimin yürütüldüğü yer:</w:t>
            </w:r>
          </w:p>
        </w:tc>
        <w:tc>
          <w:tcPr>
            <w:tcW w:w="5268" w:type="dxa"/>
          </w:tcPr>
          <w:p w:rsidR="003C00F1" w:rsidRPr="00B95030" w:rsidRDefault="003C00F1" w:rsidP="003C00F1">
            <w:pPr>
              <w:spacing w:after="200" w:line="276" w:lineRule="auto"/>
              <w:rPr>
                <w:noProof/>
                <w:lang w:val="en-US"/>
              </w:rPr>
            </w:pPr>
            <w:r w:rsidRPr="00B95030">
              <w:rPr>
                <w:rFonts w:eastAsia="Calibri"/>
                <w:bCs/>
                <w:noProof/>
                <w:lang w:val="en-US" w:eastAsia="en-US"/>
              </w:rPr>
              <w:t>Giresun Üniversitesi Eğitim ve Araştırma Hastanesi Radyoloji Kliniği</w:t>
            </w:r>
          </w:p>
        </w:tc>
      </w:tr>
      <w:tr w:rsidR="003C00F1" w:rsidRPr="00B95030" w:rsidTr="003C00F1">
        <w:tc>
          <w:tcPr>
            <w:tcW w:w="3794" w:type="dxa"/>
          </w:tcPr>
          <w:p w:rsidR="003C00F1" w:rsidRPr="00B95030" w:rsidRDefault="003C00F1" w:rsidP="003C00F1">
            <w:pPr>
              <w:rPr>
                <w:noProof/>
                <w:lang w:val="en-US"/>
              </w:rPr>
            </w:pPr>
            <w:r w:rsidRPr="00B95030">
              <w:rPr>
                <w:rFonts w:eastAsia="Calibri"/>
                <w:b/>
                <w:noProof/>
                <w:lang w:val="en-US" w:eastAsia="en-US"/>
              </w:rPr>
              <w:t xml:space="preserve">Staj Eğitim Sorumlusu:  </w:t>
            </w:r>
          </w:p>
        </w:tc>
        <w:tc>
          <w:tcPr>
            <w:tcW w:w="5268" w:type="dxa"/>
          </w:tcPr>
          <w:p w:rsidR="003C00F1" w:rsidRPr="00B95030" w:rsidRDefault="003C00F1" w:rsidP="003C00F1">
            <w:pPr>
              <w:rPr>
                <w:noProof/>
                <w:lang w:val="en-US"/>
              </w:rPr>
            </w:pPr>
            <w:r w:rsidRPr="00B95030">
              <w:rPr>
                <w:noProof/>
                <w:lang w:val="en-US"/>
              </w:rPr>
              <w:t>Prof. Dr. Alptekin TOSUN</w:t>
            </w:r>
          </w:p>
          <w:p w:rsidR="003C00F1" w:rsidRPr="00B95030" w:rsidRDefault="003C00F1" w:rsidP="003C00F1">
            <w:pPr>
              <w:rPr>
                <w:noProof/>
                <w:lang w:val="en-US"/>
              </w:rPr>
            </w:pPr>
          </w:p>
        </w:tc>
      </w:tr>
      <w:tr w:rsidR="003C00F1" w:rsidRPr="00B95030" w:rsidTr="003C00F1">
        <w:tc>
          <w:tcPr>
            <w:tcW w:w="3794" w:type="dxa"/>
          </w:tcPr>
          <w:p w:rsidR="003C00F1" w:rsidRPr="00B95030" w:rsidRDefault="003C00F1" w:rsidP="003C00F1">
            <w:pPr>
              <w:rPr>
                <w:noProof/>
                <w:lang w:val="en-US"/>
              </w:rPr>
            </w:pPr>
            <w:r w:rsidRPr="00B95030">
              <w:rPr>
                <w:rFonts w:eastAsia="Calibri"/>
                <w:b/>
                <w:bCs/>
                <w:noProof/>
                <w:lang w:val="en-US" w:eastAsia="en-US"/>
              </w:rPr>
              <w:t xml:space="preserve">Staj öğretim üyeleri:  </w:t>
            </w:r>
          </w:p>
        </w:tc>
        <w:tc>
          <w:tcPr>
            <w:tcW w:w="5268" w:type="dxa"/>
          </w:tcPr>
          <w:p w:rsidR="003C00F1" w:rsidRPr="00B95030" w:rsidRDefault="003C00F1" w:rsidP="003C00F1">
            <w:pPr>
              <w:rPr>
                <w:noProof/>
                <w:lang w:val="en-US"/>
              </w:rPr>
            </w:pPr>
            <w:r w:rsidRPr="00B95030">
              <w:rPr>
                <w:noProof/>
                <w:lang w:val="en-US"/>
              </w:rPr>
              <w:t>Prof. Dr. Alptekin TOSUN</w:t>
            </w:r>
          </w:p>
          <w:p w:rsidR="003C00F1" w:rsidRPr="00B95030" w:rsidRDefault="003C00F1" w:rsidP="003C00F1">
            <w:pPr>
              <w:rPr>
                <w:noProof/>
                <w:lang w:val="en-US"/>
              </w:rPr>
            </w:pPr>
            <w:r w:rsidRPr="00B95030">
              <w:rPr>
                <w:noProof/>
                <w:lang w:val="en-US"/>
              </w:rPr>
              <w:t>Doç. Dr. Tümay BEKÇİ</w:t>
            </w:r>
          </w:p>
          <w:p w:rsidR="003C00F1" w:rsidRPr="00B95030" w:rsidRDefault="003C00F1" w:rsidP="003C00F1">
            <w:pPr>
              <w:rPr>
                <w:noProof/>
                <w:lang w:val="en-US"/>
              </w:rPr>
            </w:pPr>
            <w:r w:rsidRPr="00B95030">
              <w:rPr>
                <w:noProof/>
                <w:lang w:val="en-US"/>
              </w:rPr>
              <w:t>Dr. Öğr. Üyesi Erdem ÇAYLI</w:t>
            </w:r>
          </w:p>
          <w:p w:rsidR="003C00F1" w:rsidRPr="00B95030" w:rsidRDefault="003C00F1" w:rsidP="003C00F1">
            <w:pPr>
              <w:rPr>
                <w:noProof/>
                <w:lang w:val="en-US"/>
              </w:rPr>
            </w:pPr>
            <w:r w:rsidRPr="00B95030">
              <w:rPr>
                <w:noProof/>
                <w:lang w:val="en-US"/>
              </w:rPr>
              <w:t>Dr. Öğr. Üyesi Serdar ASLAN</w:t>
            </w:r>
          </w:p>
          <w:p w:rsidR="003C00F1" w:rsidRPr="00B95030" w:rsidRDefault="003C00F1" w:rsidP="003C00F1">
            <w:pPr>
              <w:rPr>
                <w:noProof/>
                <w:lang w:val="en-US"/>
              </w:rPr>
            </w:pPr>
            <w:r w:rsidRPr="00B95030">
              <w:rPr>
                <w:noProof/>
                <w:lang w:val="en-US"/>
              </w:rPr>
              <w:t>Dr. Öğr. Üyesi İsmet Miraç ÇAKIR</w:t>
            </w:r>
          </w:p>
        </w:tc>
      </w:tr>
    </w:tbl>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Default="003C00F1" w:rsidP="003C00F1">
      <w:pPr>
        <w:rPr>
          <w:noProof/>
          <w:lang w:val="en-US"/>
        </w:rPr>
      </w:pPr>
    </w:p>
    <w:p w:rsidR="003C00F1"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spacing w:line="360" w:lineRule="auto"/>
        <w:jc w:val="center"/>
        <w:rPr>
          <w:b/>
          <w:noProof/>
          <w:lang w:val="en-US"/>
        </w:rPr>
      </w:pPr>
      <w:r w:rsidRPr="00B95030">
        <w:rPr>
          <w:rFonts w:eastAsia="Calibri"/>
          <w:b/>
          <w:noProof/>
          <w:color w:val="000000"/>
          <w:lang w:val="en-US" w:eastAsia="en-US"/>
        </w:rPr>
        <w:lastRenderedPageBreak/>
        <w:t>RADYOLOJİ</w:t>
      </w:r>
      <w:r w:rsidRPr="00B95030">
        <w:rPr>
          <w:b/>
          <w:noProof/>
          <w:lang w:val="en-US"/>
        </w:rPr>
        <w:t xml:space="preserve"> STAJI </w:t>
      </w:r>
    </w:p>
    <w:p w:rsidR="003C00F1" w:rsidRPr="00B95030" w:rsidRDefault="003C00F1" w:rsidP="003C00F1">
      <w:pPr>
        <w:spacing w:line="360" w:lineRule="auto"/>
        <w:jc w:val="center"/>
        <w:rPr>
          <w:b/>
          <w:noProof/>
          <w:lang w:val="en-US"/>
        </w:rPr>
      </w:pPr>
      <w:r w:rsidRPr="00B95030">
        <w:rPr>
          <w:b/>
          <w:noProof/>
          <w:lang w:val="en-US"/>
        </w:rPr>
        <w:t>AMAÇ VE PROGRAM ÇIKTILARI</w:t>
      </w:r>
      <w:r w:rsidRPr="00B95030">
        <w:rPr>
          <w:b/>
          <w:noProof/>
          <w:lang w:val="en-US"/>
        </w:rPr>
        <w:cr/>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7087"/>
      </w:tblGrid>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STAJ YILI</w:t>
            </w:r>
          </w:p>
        </w:tc>
        <w:tc>
          <w:tcPr>
            <w:tcW w:w="7087" w:type="dxa"/>
          </w:tcPr>
          <w:p w:rsidR="003C00F1" w:rsidRPr="00C67498" w:rsidRDefault="003C00F1" w:rsidP="003C00F1">
            <w:pPr>
              <w:rPr>
                <w:noProof/>
                <w:lang w:val="en-US"/>
              </w:rPr>
            </w:pPr>
            <w:r w:rsidRPr="00C67498">
              <w:rPr>
                <w:noProof/>
                <w:sz w:val="22"/>
                <w:szCs w:val="22"/>
                <w:lang w:val="en-US"/>
              </w:rPr>
              <w:t>2021-2022</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STAJ SÜRESİ</w:t>
            </w:r>
          </w:p>
        </w:tc>
        <w:tc>
          <w:tcPr>
            <w:tcW w:w="7087" w:type="dxa"/>
          </w:tcPr>
          <w:p w:rsidR="003C00F1" w:rsidRPr="00C67498" w:rsidRDefault="003C00F1" w:rsidP="003C00F1">
            <w:pPr>
              <w:rPr>
                <w:noProof/>
                <w:lang w:val="en-US"/>
              </w:rPr>
            </w:pPr>
            <w:r w:rsidRPr="00C67498">
              <w:rPr>
                <w:noProof/>
                <w:sz w:val="22"/>
                <w:szCs w:val="22"/>
                <w:lang w:val="en-US"/>
              </w:rPr>
              <w:t>2 Hafta</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TEORİK DERS SAATİ</w:t>
            </w:r>
          </w:p>
        </w:tc>
        <w:tc>
          <w:tcPr>
            <w:tcW w:w="7087" w:type="dxa"/>
          </w:tcPr>
          <w:p w:rsidR="003C00F1" w:rsidRPr="00C67498" w:rsidRDefault="003C00F1" w:rsidP="003C00F1">
            <w:pPr>
              <w:rPr>
                <w:noProof/>
                <w:lang w:val="en-US"/>
              </w:rPr>
            </w:pPr>
            <w:r w:rsidRPr="00C67498">
              <w:rPr>
                <w:noProof/>
                <w:sz w:val="22"/>
                <w:szCs w:val="22"/>
                <w:lang w:val="en-US"/>
              </w:rPr>
              <w:t>54</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UYGULAMALI DERS SAATİ</w:t>
            </w:r>
          </w:p>
        </w:tc>
        <w:tc>
          <w:tcPr>
            <w:tcW w:w="7087" w:type="dxa"/>
          </w:tcPr>
          <w:p w:rsidR="003C00F1" w:rsidRPr="00C67498" w:rsidRDefault="003C00F1" w:rsidP="003C00F1">
            <w:pPr>
              <w:rPr>
                <w:noProof/>
                <w:lang w:val="en-US"/>
              </w:rPr>
            </w:pPr>
            <w:r w:rsidRPr="00C67498">
              <w:rPr>
                <w:noProof/>
                <w:sz w:val="22"/>
                <w:szCs w:val="22"/>
                <w:lang w:val="en-US"/>
              </w:rPr>
              <w:t>18</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STAJ İÇERİĞİ</w:t>
            </w:r>
          </w:p>
        </w:tc>
        <w:tc>
          <w:tcPr>
            <w:tcW w:w="7087" w:type="dxa"/>
          </w:tcPr>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Serebrovasküler hastalıklarda Klinik Radyolojiye giriş</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bCs/>
                <w:noProof/>
                <w:color w:val="353535"/>
                <w:sz w:val="22"/>
                <w:szCs w:val="22"/>
                <w:lang w:val="en-US"/>
              </w:rPr>
              <w:t>Serebrovasküler hastalıklarda Klinik Radyoloji BT</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bCs/>
                <w:noProof/>
                <w:color w:val="353535"/>
                <w:sz w:val="22"/>
                <w:szCs w:val="22"/>
                <w:lang w:val="en-US"/>
              </w:rPr>
              <w:t>Serebrovasküler hastalıklarda Klinik Radyoloji MR</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Kafa travmalarında klinik Radyoloji Direkt grafi-BT</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Baş ağrısı olan hastaya radyolojik yaklaşım</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Boyunda şişliği olan hastaya radyolojik yaklaşım</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Akciğerin enfeksiyöz  hastalıkları</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Akciğerin enfeksiyöz dışı sık görülen hastalıkları</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Toraks travmaları</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Akut batında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Üriner sistem obstrüktif patolojilerinde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Travma dışı vasküler aciller</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Klinik -radyolojik uyumsuzluk !</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Olgu örnekleri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Kas iskelet sisteminde sık karşılaşılan hastalıklar</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Kemik tümörleri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Travmalı hastaya radyolojik yaklaşım</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Erkek-kadın Genitoüriner sistemde acil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Acil  vakalarda Girişimsel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bCs/>
                <w:noProof/>
                <w:color w:val="353535"/>
                <w:sz w:val="22"/>
                <w:szCs w:val="22"/>
                <w:lang w:val="en-US"/>
              </w:rPr>
              <w:t>Radyolojide yeni ufuklar (Moleküler görüntüleme-PET CT -MR)</w:t>
            </w:r>
          </w:p>
          <w:p w:rsidR="003C00F1" w:rsidRPr="00C67498" w:rsidRDefault="003C00F1" w:rsidP="003C00F1">
            <w:pPr>
              <w:widowControl w:val="0"/>
              <w:autoSpaceDE w:val="0"/>
              <w:autoSpaceDN w:val="0"/>
              <w:adjustRightInd w:val="0"/>
              <w:rPr>
                <w:rFonts w:eastAsia="Calibri"/>
                <w:bCs/>
                <w:noProof/>
                <w:color w:val="353535"/>
                <w:lang w:val="en-US"/>
              </w:rPr>
            </w:pPr>
            <w:r w:rsidRPr="00C67498">
              <w:rPr>
                <w:rFonts w:eastAsia="Calibri"/>
                <w:bCs/>
                <w:noProof/>
                <w:color w:val="353535"/>
                <w:sz w:val="22"/>
                <w:szCs w:val="22"/>
                <w:lang w:val="en-US"/>
              </w:rPr>
              <w:t>Kranial hastalıklarda Klinik Radyoloji MR-BT</w:t>
            </w:r>
          </w:p>
          <w:p w:rsidR="003C00F1" w:rsidRPr="00C67498" w:rsidRDefault="003C00F1" w:rsidP="003C00F1">
            <w:pPr>
              <w:widowControl w:val="0"/>
              <w:autoSpaceDE w:val="0"/>
              <w:autoSpaceDN w:val="0"/>
              <w:adjustRightInd w:val="0"/>
              <w:rPr>
                <w:rFonts w:eastAsia="Calibri"/>
                <w:bCs/>
                <w:noProof/>
                <w:color w:val="353535"/>
                <w:lang w:val="en-US"/>
              </w:rPr>
            </w:pPr>
            <w:r w:rsidRPr="00C67498">
              <w:rPr>
                <w:rFonts w:eastAsia="Calibri"/>
                <w:bCs/>
                <w:noProof/>
                <w:color w:val="353535"/>
                <w:sz w:val="22"/>
                <w:szCs w:val="22"/>
                <w:lang w:val="en-US"/>
              </w:rPr>
              <w:t>Girişimsel Radyoloji</w:t>
            </w:r>
          </w:p>
          <w:p w:rsidR="003C00F1" w:rsidRPr="00C67498" w:rsidRDefault="003C00F1" w:rsidP="003C00F1">
            <w:pPr>
              <w:widowControl w:val="0"/>
              <w:autoSpaceDE w:val="0"/>
              <w:autoSpaceDN w:val="0"/>
              <w:adjustRightInd w:val="0"/>
              <w:rPr>
                <w:rFonts w:eastAsia="Calibri"/>
                <w:bCs/>
                <w:noProof/>
                <w:color w:val="353535"/>
                <w:lang w:val="en-US"/>
              </w:rPr>
            </w:pPr>
            <w:r w:rsidRPr="00C67498">
              <w:rPr>
                <w:rFonts w:eastAsia="Calibri"/>
                <w:bCs/>
                <w:noProof/>
                <w:color w:val="353535"/>
                <w:sz w:val="22"/>
                <w:szCs w:val="22"/>
                <w:lang w:val="en-US"/>
              </w:rPr>
              <w:t>Acil Radyoloji</w:t>
            </w:r>
          </w:p>
          <w:p w:rsidR="003C00F1" w:rsidRPr="00C67498" w:rsidRDefault="003C00F1" w:rsidP="003C00F1">
            <w:pPr>
              <w:widowControl w:val="0"/>
              <w:autoSpaceDE w:val="0"/>
              <w:autoSpaceDN w:val="0"/>
              <w:adjustRightInd w:val="0"/>
              <w:rPr>
                <w:rFonts w:eastAsia="Calibri"/>
                <w:noProof/>
                <w:color w:val="353535"/>
                <w:lang w:val="en-US"/>
              </w:rPr>
            </w:pPr>
            <w:r w:rsidRPr="00C67498">
              <w:rPr>
                <w:rFonts w:eastAsia="Calibri"/>
                <w:noProof/>
                <w:color w:val="353535"/>
                <w:sz w:val="22"/>
                <w:szCs w:val="22"/>
                <w:lang w:val="en-US"/>
              </w:rPr>
              <w:t>Kas iskelet sistemi Radyolojisi</w:t>
            </w:r>
          </w:p>
          <w:p w:rsidR="003C00F1" w:rsidRPr="00C67498" w:rsidRDefault="003C00F1" w:rsidP="003C00F1">
            <w:pPr>
              <w:jc w:val="both"/>
              <w:rPr>
                <w:noProof/>
                <w:lang w:val="en-US"/>
              </w:rPr>
            </w:pPr>
            <w:r w:rsidRPr="00C67498">
              <w:rPr>
                <w:rFonts w:eastAsia="Calibri"/>
                <w:bCs/>
                <w:noProof/>
                <w:color w:val="353535"/>
                <w:sz w:val="22"/>
                <w:szCs w:val="22"/>
                <w:lang w:val="en-US"/>
              </w:rPr>
              <w:t>Radyolojik tetkik değerlendirme-raporlama</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STAJ AMACI</w:t>
            </w:r>
          </w:p>
        </w:tc>
        <w:tc>
          <w:tcPr>
            <w:tcW w:w="7087" w:type="dxa"/>
          </w:tcPr>
          <w:p w:rsidR="003C00F1" w:rsidRPr="00C67498" w:rsidRDefault="003C00F1" w:rsidP="003C00F1">
            <w:pPr>
              <w:jc w:val="both"/>
              <w:rPr>
                <w:noProof/>
                <w:lang w:val="en-US"/>
              </w:rPr>
            </w:pPr>
            <w:r w:rsidRPr="00C67498">
              <w:rPr>
                <w:rFonts w:eastAsiaTheme="minorEastAsia"/>
                <w:noProof/>
                <w:sz w:val="22"/>
                <w:szCs w:val="22"/>
                <w:lang w:val="en-US" w:eastAsia="de-DE"/>
              </w:rPr>
              <w:t>Toplumda 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ÖĞRENİM ÇIKTILARI</w:t>
            </w:r>
          </w:p>
        </w:tc>
        <w:tc>
          <w:tcPr>
            <w:tcW w:w="7087" w:type="dxa"/>
          </w:tcPr>
          <w:p w:rsidR="003C00F1" w:rsidRPr="00C67498" w:rsidRDefault="003C00F1" w:rsidP="003C00F1">
            <w:pPr>
              <w:jc w:val="both"/>
              <w:rPr>
                <w:noProof/>
                <w:lang w:val="en-US"/>
              </w:rPr>
            </w:pP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ÖĞRETME YÖNTEMLERİ</w:t>
            </w:r>
          </w:p>
        </w:tc>
        <w:tc>
          <w:tcPr>
            <w:tcW w:w="7087" w:type="dxa"/>
          </w:tcPr>
          <w:p w:rsidR="003C00F1" w:rsidRPr="00C67498" w:rsidRDefault="003C00F1" w:rsidP="003C00F1">
            <w:pPr>
              <w:rPr>
                <w:noProof/>
                <w:lang w:val="en-US"/>
              </w:rPr>
            </w:pPr>
            <w:r w:rsidRPr="00C67498">
              <w:rPr>
                <w:noProof/>
                <w:sz w:val="22"/>
                <w:szCs w:val="22"/>
                <w:lang w:val="en-US"/>
              </w:rPr>
              <w:t>Anlatım, Tartışma, Soru-yanıt, Gözlem,Uygulama</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DEĞERLENDİRME YÖNTEMLERİ</w:t>
            </w:r>
          </w:p>
        </w:tc>
        <w:tc>
          <w:tcPr>
            <w:tcW w:w="7087" w:type="dxa"/>
          </w:tcPr>
          <w:p w:rsidR="003C00F1" w:rsidRPr="00C67498" w:rsidRDefault="003C00F1" w:rsidP="003C00F1">
            <w:pPr>
              <w:rPr>
                <w:noProof/>
                <w:lang w:val="en-US"/>
              </w:rPr>
            </w:pPr>
            <w:r w:rsidRPr="00C67498">
              <w:rPr>
                <w:noProof/>
                <w:sz w:val="22"/>
                <w:szCs w:val="22"/>
                <w:lang w:val="en-US"/>
              </w:rPr>
              <w:t>Sözlü-teorik sınav</w:t>
            </w:r>
          </w:p>
        </w:tc>
      </w:tr>
      <w:tr w:rsidR="003C00F1" w:rsidRPr="00B95030" w:rsidTr="003C00F1">
        <w:tc>
          <w:tcPr>
            <w:tcW w:w="3120" w:type="dxa"/>
          </w:tcPr>
          <w:p w:rsidR="003C00F1" w:rsidRPr="00C67498" w:rsidRDefault="003C00F1" w:rsidP="003C00F1">
            <w:pPr>
              <w:rPr>
                <w:b/>
                <w:noProof/>
                <w:lang w:val="en-US"/>
              </w:rPr>
            </w:pPr>
            <w:r w:rsidRPr="00C67498">
              <w:rPr>
                <w:b/>
                <w:noProof/>
                <w:sz w:val="22"/>
                <w:szCs w:val="22"/>
                <w:lang w:val="en-US"/>
              </w:rPr>
              <w:t>ÖNERİLEN KAYNAKLAR</w:t>
            </w:r>
          </w:p>
        </w:tc>
        <w:tc>
          <w:tcPr>
            <w:tcW w:w="7087" w:type="dxa"/>
          </w:tcPr>
          <w:p w:rsidR="003C00F1" w:rsidRPr="00C67498" w:rsidRDefault="003C00F1" w:rsidP="003C00F1">
            <w:pPr>
              <w:rPr>
                <w:noProof/>
                <w:lang w:val="en-US"/>
              </w:rPr>
            </w:pPr>
            <w:r w:rsidRPr="00C67498">
              <w:rPr>
                <w:noProof/>
                <w:sz w:val="22"/>
                <w:szCs w:val="22"/>
                <w:lang w:val="en-US"/>
              </w:rPr>
              <w:t>Klinik Radyoloji (Prof. Dr. Ercan Tuncel)</w:t>
            </w:r>
          </w:p>
        </w:tc>
      </w:tr>
    </w:tbl>
    <w:p w:rsidR="003C00F1" w:rsidRPr="00B95030" w:rsidRDefault="003C00F1" w:rsidP="003C00F1">
      <w:pPr>
        <w:rPr>
          <w:noProof/>
          <w:lang w:val="en-US"/>
        </w:rPr>
      </w:pPr>
    </w:p>
    <w:p w:rsidR="003C00F1" w:rsidRPr="00B95030" w:rsidRDefault="003C00F1" w:rsidP="003C00F1">
      <w:pPr>
        <w:jc w:val="center"/>
        <w:rPr>
          <w:b/>
          <w:noProof/>
          <w:u w:val="single"/>
          <w:lang w:val="en-US"/>
        </w:rPr>
      </w:pPr>
    </w:p>
    <w:p w:rsidR="003C00F1" w:rsidRPr="00B95030" w:rsidRDefault="003C00F1" w:rsidP="003C00F1">
      <w:pPr>
        <w:spacing w:after="200" w:line="276" w:lineRule="auto"/>
        <w:jc w:val="center"/>
        <w:rPr>
          <w:rFonts w:eastAsia="Calibri"/>
          <w:b/>
          <w:noProof/>
          <w:lang w:val="en-US" w:eastAsia="en-US"/>
        </w:rPr>
      </w:pPr>
    </w:p>
    <w:p w:rsidR="003C00F1" w:rsidRPr="00B95030" w:rsidRDefault="003C00F1" w:rsidP="003C00F1">
      <w:pPr>
        <w:spacing w:after="200" w:line="276" w:lineRule="auto"/>
        <w:jc w:val="center"/>
        <w:rPr>
          <w:rFonts w:eastAsia="Calibri"/>
          <w:b/>
          <w:noProof/>
          <w:lang w:val="en-US" w:eastAsia="en-US"/>
        </w:rPr>
      </w:pPr>
    </w:p>
    <w:p w:rsidR="003C00F1" w:rsidRPr="00B95030" w:rsidRDefault="003C00F1" w:rsidP="003C00F1">
      <w:pPr>
        <w:spacing w:after="200" w:line="276" w:lineRule="auto"/>
        <w:jc w:val="center"/>
        <w:rPr>
          <w:rFonts w:eastAsia="Calibri"/>
          <w:b/>
          <w:noProof/>
          <w:lang w:val="en-US" w:eastAsia="en-US"/>
        </w:rPr>
      </w:pPr>
      <w:r w:rsidRPr="00B95030">
        <w:rPr>
          <w:rFonts w:eastAsia="Calibri"/>
          <w:b/>
          <w:noProof/>
          <w:lang w:val="en-US" w:eastAsia="en-US"/>
        </w:rPr>
        <w:lastRenderedPageBreak/>
        <w:t>GİRESUN ÜNİVERSİTESİ TIP FAKÜLTESİ</w:t>
      </w:r>
    </w:p>
    <w:p w:rsidR="003C00F1" w:rsidRPr="00B95030" w:rsidRDefault="003C00F1" w:rsidP="003C00F1">
      <w:pPr>
        <w:spacing w:after="200" w:line="276" w:lineRule="auto"/>
        <w:jc w:val="center"/>
        <w:rPr>
          <w:rFonts w:eastAsia="Calibri"/>
          <w:b/>
          <w:noProof/>
          <w:lang w:val="en-US" w:eastAsia="en-US"/>
        </w:rPr>
      </w:pPr>
      <w:r w:rsidRPr="00B95030">
        <w:rPr>
          <w:rFonts w:eastAsia="Calibri"/>
          <w:b/>
          <w:noProof/>
          <w:color w:val="000000"/>
          <w:lang w:val="en-US" w:eastAsia="en-US"/>
        </w:rPr>
        <w:t xml:space="preserve">RADYOLOJİ </w:t>
      </w:r>
      <w:r w:rsidRPr="00B95030">
        <w:rPr>
          <w:rFonts w:eastAsia="Calibri"/>
          <w:b/>
          <w:noProof/>
          <w:lang w:val="en-US" w:eastAsia="en-US"/>
        </w:rPr>
        <w:t xml:space="preserve">ANABİLİM DALI </w:t>
      </w:r>
    </w:p>
    <w:p w:rsidR="003C00F1" w:rsidRPr="00B95030" w:rsidRDefault="003C00F1" w:rsidP="003C00F1">
      <w:pPr>
        <w:spacing w:after="200" w:line="276" w:lineRule="auto"/>
        <w:jc w:val="center"/>
        <w:rPr>
          <w:rFonts w:eastAsia="Calibri"/>
          <w:b/>
          <w:noProof/>
          <w:lang w:val="en-US" w:eastAsia="en-US"/>
        </w:rPr>
      </w:pPr>
      <w:r w:rsidRPr="00B95030">
        <w:rPr>
          <w:rFonts w:eastAsia="Calibri"/>
          <w:b/>
          <w:noProof/>
          <w:lang w:val="en-US" w:eastAsia="en-US"/>
        </w:rPr>
        <w:t>STAJYER UYGULAMA KARNESİ</w:t>
      </w:r>
    </w:p>
    <w:p w:rsidR="003C00F1" w:rsidRPr="00B95030" w:rsidRDefault="003C00F1" w:rsidP="003C00F1">
      <w:pPr>
        <w:spacing w:after="200" w:line="276" w:lineRule="auto"/>
        <w:jc w:val="both"/>
        <w:rPr>
          <w:rFonts w:eastAsia="Calibri"/>
          <w:noProof/>
          <w:lang w:val="en-US" w:eastAsia="en-US"/>
        </w:rPr>
      </w:pPr>
      <w:r w:rsidRPr="00B95030">
        <w:rPr>
          <w:rFonts w:eastAsia="Calibri"/>
          <w:noProof/>
          <w:lang w:val="en-US" w:eastAsia="en-US"/>
        </w:rPr>
        <w:t>RadyolojiAnabilim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3C00F1" w:rsidRPr="00B95030" w:rsidRDefault="003C00F1" w:rsidP="003C00F1">
      <w:pPr>
        <w:spacing w:after="200" w:line="276" w:lineRule="auto"/>
        <w:jc w:val="both"/>
        <w:rPr>
          <w:rFonts w:eastAsia="Calibri"/>
          <w:noProof/>
          <w:lang w:val="en-US" w:eastAsia="en-US"/>
        </w:rPr>
      </w:pPr>
      <w:r w:rsidRPr="00B95030">
        <w:rPr>
          <w:rFonts w:eastAsia="Calibri"/>
          <w:noProof/>
          <w:lang w:val="en-US" w:eastAsia="en-US"/>
        </w:rPr>
        <w:t>Başarı dileklerimizle…</w:t>
      </w:r>
    </w:p>
    <w:p w:rsidR="003C00F1" w:rsidRPr="00B95030" w:rsidRDefault="003C00F1" w:rsidP="003C00F1">
      <w:pPr>
        <w:spacing w:after="200" w:line="276" w:lineRule="auto"/>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3C00F1" w:rsidRPr="00B95030" w:rsidTr="003C00F1">
        <w:tc>
          <w:tcPr>
            <w:tcW w:w="392" w:type="dxa"/>
            <w:shd w:val="clear" w:color="auto" w:fill="0070C0"/>
          </w:tcPr>
          <w:p w:rsidR="003C00F1" w:rsidRPr="00B95030" w:rsidRDefault="003C00F1" w:rsidP="003C00F1">
            <w:pPr>
              <w:jc w:val="both"/>
              <w:rPr>
                <w:rFonts w:eastAsia="Calibri"/>
                <w:noProof/>
                <w:color w:val="FFFFFF" w:themeColor="background1"/>
                <w:lang w:val="en-US" w:eastAsia="en-US"/>
              </w:rPr>
            </w:pPr>
          </w:p>
        </w:tc>
        <w:tc>
          <w:tcPr>
            <w:tcW w:w="5386"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709"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276"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3C00F1" w:rsidRPr="00B95030" w:rsidTr="003C00F1">
        <w:tc>
          <w:tcPr>
            <w:tcW w:w="392" w:type="dxa"/>
          </w:tcPr>
          <w:p w:rsidR="003C00F1" w:rsidRPr="00B95030" w:rsidRDefault="003C00F1" w:rsidP="003C00F1">
            <w:pPr>
              <w:jc w:val="both"/>
              <w:rPr>
                <w:rFonts w:eastAsia="Calibri"/>
                <w:noProof/>
                <w:lang w:val="en-US" w:eastAsia="en-US"/>
              </w:rPr>
            </w:pPr>
          </w:p>
        </w:tc>
        <w:tc>
          <w:tcPr>
            <w:tcW w:w="5386"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ZORUNLU</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1</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Batın grafisi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2</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AC grafisi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3</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Eklem grafisi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4</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Beyin BT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5</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DÜSG okuma</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6</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İVP değerlendirme</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7</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Travmalı hastanın görüntülerini değerlendirme</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shd w:val="clear" w:color="auto" w:fill="0070C0"/>
          </w:tcPr>
          <w:p w:rsidR="003C00F1" w:rsidRPr="00B95030" w:rsidRDefault="003C00F1" w:rsidP="003C00F1">
            <w:pPr>
              <w:jc w:val="both"/>
              <w:rPr>
                <w:rFonts w:eastAsia="Calibri"/>
                <w:b/>
                <w:noProof/>
                <w:color w:val="FFFFFF" w:themeColor="background1"/>
                <w:lang w:val="en-US" w:eastAsia="en-US"/>
              </w:rPr>
            </w:pPr>
          </w:p>
        </w:tc>
        <w:tc>
          <w:tcPr>
            <w:tcW w:w="5386" w:type="dxa"/>
            <w:shd w:val="clear" w:color="auto" w:fill="0070C0"/>
          </w:tcPr>
          <w:p w:rsidR="003C00F1" w:rsidRPr="00B95030" w:rsidRDefault="003C00F1" w:rsidP="003C00F1">
            <w:pPr>
              <w:jc w:val="both"/>
              <w:rPr>
                <w:rFonts w:eastAsia="Calibri"/>
                <w:b/>
                <w:noProof/>
                <w:color w:val="FFFFFF" w:themeColor="background1"/>
                <w:lang w:val="en-US" w:eastAsia="en-US"/>
              </w:rPr>
            </w:pPr>
            <w:r w:rsidRPr="00B95030">
              <w:rPr>
                <w:rFonts w:eastAsia="Calibri"/>
                <w:b/>
                <w:noProof/>
                <w:color w:val="FFFFFF" w:themeColor="background1"/>
                <w:lang w:val="en-US" w:eastAsia="en-US"/>
              </w:rPr>
              <w:t>EK</w:t>
            </w:r>
          </w:p>
        </w:tc>
        <w:tc>
          <w:tcPr>
            <w:tcW w:w="709" w:type="dxa"/>
            <w:shd w:val="clear" w:color="auto" w:fill="0070C0"/>
            <w:vAlign w:val="center"/>
          </w:tcPr>
          <w:p w:rsidR="003C00F1" w:rsidRPr="00B95030" w:rsidRDefault="003C00F1" w:rsidP="003C00F1">
            <w:pPr>
              <w:jc w:val="center"/>
              <w:rPr>
                <w:rFonts w:eastAsia="Calibri"/>
                <w:noProof/>
                <w:color w:val="FFFFFF" w:themeColor="background1"/>
                <w:lang w:val="en-US" w:eastAsia="en-US"/>
              </w:rPr>
            </w:pPr>
          </w:p>
        </w:tc>
        <w:tc>
          <w:tcPr>
            <w:tcW w:w="1276" w:type="dxa"/>
            <w:shd w:val="clear" w:color="auto" w:fill="0070C0"/>
          </w:tcPr>
          <w:p w:rsidR="003C00F1" w:rsidRPr="00B95030" w:rsidRDefault="003C00F1" w:rsidP="003C00F1">
            <w:pPr>
              <w:jc w:val="both"/>
              <w:rPr>
                <w:rFonts w:eastAsia="Calibri"/>
                <w:noProof/>
                <w:color w:val="FFFFFF" w:themeColor="background1"/>
                <w:lang w:val="en-US" w:eastAsia="en-US"/>
              </w:rPr>
            </w:pPr>
          </w:p>
        </w:tc>
        <w:tc>
          <w:tcPr>
            <w:tcW w:w="1449" w:type="dxa"/>
            <w:shd w:val="clear" w:color="auto" w:fill="0070C0"/>
          </w:tcPr>
          <w:p w:rsidR="003C00F1" w:rsidRPr="00B95030" w:rsidRDefault="003C00F1" w:rsidP="003C00F1">
            <w:pPr>
              <w:jc w:val="both"/>
              <w:rPr>
                <w:rFonts w:eastAsia="Calibri"/>
                <w:noProof/>
                <w:color w:val="FFFFFF" w:themeColor="background1"/>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1</w:t>
            </w:r>
          </w:p>
        </w:tc>
        <w:tc>
          <w:tcPr>
            <w:tcW w:w="5386" w:type="dxa"/>
          </w:tcPr>
          <w:p w:rsidR="003C00F1" w:rsidRPr="00B95030" w:rsidRDefault="003C00F1" w:rsidP="003C00F1">
            <w:pPr>
              <w:spacing w:after="200" w:line="276" w:lineRule="auto"/>
              <w:rPr>
                <w:rFonts w:eastAsia="Calibri"/>
                <w:noProof/>
                <w:lang w:val="en-US" w:eastAsia="en-US"/>
              </w:rPr>
            </w:pPr>
            <w:r w:rsidRPr="00B95030">
              <w:rPr>
                <w:rFonts w:eastAsia="Calibri"/>
                <w:noProof/>
                <w:lang w:val="en-US" w:eastAsia="en-US"/>
              </w:rPr>
              <w:t>Vasküler girişimsel işlemlere izleyici olarak katılmak(En az 1 Tetkik)</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392" w:type="dxa"/>
          </w:tcPr>
          <w:p w:rsidR="003C00F1" w:rsidRPr="00B95030" w:rsidRDefault="003C00F1" w:rsidP="003C00F1">
            <w:pPr>
              <w:jc w:val="both"/>
              <w:rPr>
                <w:rFonts w:eastAsia="Calibri"/>
                <w:b/>
                <w:noProof/>
                <w:lang w:val="en-US" w:eastAsia="en-US"/>
              </w:rPr>
            </w:pPr>
            <w:r w:rsidRPr="00B95030">
              <w:rPr>
                <w:rFonts w:eastAsia="Calibri"/>
                <w:b/>
                <w:noProof/>
                <w:lang w:val="en-US" w:eastAsia="en-US"/>
              </w:rPr>
              <w:t>2</w:t>
            </w:r>
          </w:p>
        </w:tc>
        <w:tc>
          <w:tcPr>
            <w:tcW w:w="5386" w:type="dxa"/>
          </w:tcPr>
          <w:p w:rsidR="003C00F1" w:rsidRPr="00B95030" w:rsidRDefault="003C00F1" w:rsidP="003C00F1">
            <w:pPr>
              <w:jc w:val="both"/>
              <w:rPr>
                <w:rFonts w:eastAsia="Calibri"/>
                <w:noProof/>
                <w:lang w:val="en-US" w:eastAsia="en-US"/>
              </w:rPr>
            </w:pPr>
            <w:r w:rsidRPr="00B95030">
              <w:rPr>
                <w:rFonts w:eastAsia="Calibri"/>
                <w:noProof/>
                <w:lang w:val="en-US" w:eastAsia="en-US"/>
              </w:rPr>
              <w:t>Non-vasküler girişimsel işlemlere izleyici olarak katılmak(En az 1 Tetkik)</w:t>
            </w:r>
          </w:p>
        </w:tc>
        <w:tc>
          <w:tcPr>
            <w:tcW w:w="709" w:type="dxa"/>
            <w:vAlign w:val="center"/>
          </w:tcPr>
          <w:p w:rsidR="003C00F1" w:rsidRPr="00B95030" w:rsidRDefault="003C00F1" w:rsidP="003C00F1">
            <w:pPr>
              <w:jc w:val="center"/>
              <w:rPr>
                <w:rFonts w:eastAsia="Calibri"/>
                <w:noProof/>
                <w:lang w:val="en-US" w:eastAsia="en-US"/>
              </w:rPr>
            </w:pPr>
          </w:p>
        </w:tc>
        <w:tc>
          <w:tcPr>
            <w:tcW w:w="1276"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bl>
    <w:p w:rsidR="003C00F1" w:rsidRPr="00B95030" w:rsidRDefault="003C00F1" w:rsidP="003C00F1">
      <w:pPr>
        <w:spacing w:after="200" w:line="276" w:lineRule="auto"/>
        <w:jc w:val="both"/>
        <w:rPr>
          <w:rFonts w:eastAsia="Calibri"/>
          <w:noProof/>
          <w:lang w:val="en-US" w:eastAsia="en-US"/>
        </w:rPr>
      </w:pPr>
    </w:p>
    <w:p w:rsidR="003C00F1" w:rsidRPr="00B95030" w:rsidRDefault="003C00F1" w:rsidP="003C00F1">
      <w:pPr>
        <w:spacing w:after="200" w:line="276" w:lineRule="auto"/>
        <w:jc w:val="both"/>
        <w:rPr>
          <w:rFonts w:eastAsia="Calibri"/>
          <w:b/>
          <w:noProof/>
          <w:lang w:val="en-US" w:eastAsia="en-US"/>
        </w:rPr>
      </w:pPr>
      <w:r w:rsidRPr="00B95030">
        <w:rPr>
          <w:rFonts w:eastAsia="Calibri"/>
          <w:b/>
          <w:noProof/>
          <w:lang w:val="en-US" w:eastAsia="en-US"/>
        </w:rPr>
        <w:t>Karar(Puan):                                                                                                                                  Tarih:</w:t>
      </w:r>
    </w:p>
    <w:p w:rsidR="003C00F1" w:rsidRPr="00B95030" w:rsidRDefault="003C00F1" w:rsidP="003C00F1">
      <w:pPr>
        <w:spacing w:after="200" w:line="276" w:lineRule="auto"/>
        <w:jc w:val="both"/>
        <w:rPr>
          <w:b/>
          <w:noProof/>
          <w:u w:val="single"/>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rPr>
      </w:pPr>
      <w:r>
        <w:rPr>
          <w:b/>
        </w:rPr>
        <w:t>2021-2022</w:t>
      </w:r>
      <w:r w:rsidRPr="00B95030">
        <w:rPr>
          <w:b/>
        </w:rPr>
        <w:t xml:space="preserve"> EĞİTİM-ÖĞRETİM YILI</w:t>
      </w:r>
    </w:p>
    <w:p w:rsidR="003C00F1" w:rsidRPr="00B95030" w:rsidRDefault="003C00F1" w:rsidP="003C00F1">
      <w:pPr>
        <w:jc w:val="center"/>
        <w:rPr>
          <w:rStyle w:val="FontStyle58"/>
          <w:u w:val="single"/>
        </w:rPr>
      </w:pPr>
      <w:r w:rsidRPr="00B95030">
        <w:rPr>
          <w:b/>
        </w:rPr>
        <w:t>DÖNEM V RADYOLOJİ STAJ PROGRAMI</w:t>
      </w:r>
    </w:p>
    <w:p w:rsidR="003C00F1" w:rsidRPr="00B95030" w:rsidRDefault="003C00F1" w:rsidP="003C00F1">
      <w:pPr>
        <w:shd w:val="clear" w:color="auto" w:fill="FFFFFF"/>
        <w:rPr>
          <w:b/>
        </w:rPr>
      </w:pPr>
      <w:r w:rsidRPr="00B95030">
        <w:rPr>
          <w:b/>
          <w:u w:val="single"/>
        </w:rPr>
        <w:t xml:space="preserve">I. HAFTA    </w:t>
      </w:r>
      <w:r w:rsidRPr="00B95030">
        <w:rPr>
          <w:b/>
        </w:rPr>
        <w:t xml:space="preserve">        </w:t>
      </w:r>
    </w:p>
    <w:p w:rsidR="003C00F1" w:rsidRPr="00B95030" w:rsidRDefault="003C00F1" w:rsidP="003C00F1">
      <w:pPr>
        <w:shd w:val="clear" w:color="auto" w:fill="FFFFFF"/>
        <w:rPr>
          <w:b/>
          <w:u w:val="single"/>
        </w:rPr>
      </w:pP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3C00F1" w:rsidRPr="00B95030" w:rsidTr="003C00F1">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3C00F1" w:rsidRPr="00B95030" w:rsidTr="003C00F1">
        <w:trPr>
          <w:trHeight w:val="19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r w:rsidRPr="00B95030">
              <w:rPr>
                <w:rFonts w:ascii="Times New Roman" w:hAnsi="Times New Roman" w:cs="Times New Roman"/>
                <w:color w:val="000000"/>
                <w:sz w:val="24"/>
                <w:szCs w:val="24"/>
              </w:rPr>
              <w:t>)</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Akut Serebrovasküler Olaylar</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Kafa içi basınç artması </w:t>
            </w:r>
            <w:proofErr w:type="gramStart"/>
            <w:r w:rsidRPr="00B95030">
              <w:rPr>
                <w:rFonts w:ascii="Times New Roman" w:hAnsi="Times New Roman" w:cs="Times New Roman"/>
                <w:sz w:val="24"/>
                <w:szCs w:val="24"/>
              </w:rPr>
              <w:t>sendromu</w:t>
            </w:r>
            <w:proofErr w:type="gramEnd"/>
            <w:r w:rsidRPr="00B95030">
              <w:rPr>
                <w:rFonts w:ascii="Times New Roman" w:hAnsi="Times New Roman" w:cs="Times New Roman"/>
                <w:sz w:val="24"/>
                <w:szCs w:val="24"/>
              </w:rPr>
              <w:t xml:space="preserve"> (KİBAS)</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Serebrovasküler hastalıklarda Klinik Radyoloji </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3C00F1" w:rsidRPr="00B95030" w:rsidRDefault="003C00F1" w:rsidP="003C00F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rPr>
          <w:trHeight w:val="25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lang w:val="de-DE" w:eastAsia="en-US"/>
              </w:rPr>
              <w:t>Kafa travması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eastAsia="en-US"/>
              </w:rPr>
              <w:t>Kafa içi yer kaplayan lezyonlar</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eastAsia="en-US"/>
              </w:rPr>
              <w:t>Baş ağrısı olan hastaya radyolojik yaklaşım</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Prof. Dr. Alptekin TOSUN</w:t>
            </w:r>
          </w:p>
        </w:tc>
      </w:tr>
    </w:tbl>
    <w:p w:rsidR="003C00F1" w:rsidRPr="00B95030" w:rsidRDefault="003C00F1" w:rsidP="003C00F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00F1" w:rsidRPr="00B95030" w:rsidTr="003C00F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eastAsia="en-US"/>
              </w:rPr>
              <w:t>Boyun ağrısı olan hastaya radyolojik yaklaşım</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eastAsia="en-US"/>
              </w:rPr>
              <w:t>Boyunda kitle, Guatr, Baş-Boyun tümörleri</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Pratik uygulama</w:t>
            </w:r>
          </w:p>
        </w:tc>
        <w:tc>
          <w:tcPr>
            <w:tcW w:w="2551" w:type="dxa"/>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Prof. Dr. Alptekin TOSUN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Pr>
          <w:p w:rsidR="003C00F1" w:rsidRPr="00B95030" w:rsidRDefault="003C00F1" w:rsidP="003C00F1">
            <w:pPr>
              <w:rPr>
                <w:noProof/>
                <w:lang w:val="en-US"/>
              </w:rPr>
            </w:pPr>
            <w:r w:rsidRPr="00B95030">
              <w:rPr>
                <w:bCs/>
                <w:lang w:val="en-US" w:eastAsia="en-US"/>
              </w:rPr>
              <w:t>Pratik uygulama</w:t>
            </w:r>
          </w:p>
        </w:tc>
        <w:tc>
          <w:tcPr>
            <w:tcW w:w="2551" w:type="dxa"/>
          </w:tcPr>
          <w:p w:rsidR="003C00F1" w:rsidRPr="00B95030" w:rsidRDefault="003C00F1" w:rsidP="003C00F1">
            <w:pPr>
              <w:rPr>
                <w:noProof/>
                <w:lang w:val="en-US"/>
              </w:rPr>
            </w:pPr>
            <w:r w:rsidRPr="00B95030">
              <w:t>Prof. Dr. Alptekin TOSUN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rPr>
                <w:lang w:val="en-US" w:eastAsia="en-US"/>
              </w:rPr>
              <w:t>Akci</w:t>
            </w:r>
            <w:r w:rsidRPr="00B95030">
              <w:rPr>
                <w:lang w:eastAsia="en-US"/>
              </w:rPr>
              <w:t>ğerin enfeksiyöz  hastalıkları</w:t>
            </w:r>
          </w:p>
        </w:tc>
        <w:tc>
          <w:tcPr>
            <w:tcW w:w="2551" w:type="dxa"/>
          </w:tcPr>
          <w:p w:rsidR="003C00F1" w:rsidRPr="00B95030" w:rsidRDefault="003C00F1" w:rsidP="003C00F1">
            <w:pPr>
              <w:rPr>
                <w:noProof/>
                <w:lang w:val="en-US"/>
              </w:rPr>
            </w:pPr>
            <w:proofErr w:type="gramStart"/>
            <w:r w:rsidRPr="00B95030">
              <w:t>Dr.Öğr.Üyesi</w:t>
            </w:r>
            <w:proofErr w:type="gramEnd"/>
            <w:r w:rsidRPr="00B95030">
              <w:t xml:space="preserve"> Erdem ÇAYLI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Akciğerin enfeksiyöz  hastalıkları</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eastAsia="en-US"/>
              </w:rPr>
              <w:t>Akciğerin enfeksiyöz dışı sık görülen hastalıkları</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bCs/>
                <w:sz w:val="24"/>
                <w:szCs w:val="24"/>
                <w:lang w:eastAsia="en-US"/>
              </w:rPr>
              <w:t>Akciğerin enfeksiyöz dışı sık görülen hastalıkları</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bl>
    <w:p w:rsidR="003C00F1" w:rsidRDefault="003C00F1" w:rsidP="003C00F1">
      <w:pPr>
        <w:pStyle w:val="AralkYok"/>
        <w:rPr>
          <w:rFonts w:ascii="Times New Roman" w:hAnsi="Times New Roman" w:cs="Times New Roman"/>
          <w:b/>
          <w:sz w:val="24"/>
          <w:szCs w:val="24"/>
        </w:rPr>
      </w:pPr>
    </w:p>
    <w:p w:rsidR="00C67498" w:rsidRDefault="00C67498" w:rsidP="003C00F1">
      <w:pPr>
        <w:pStyle w:val="AralkYok"/>
        <w:rPr>
          <w:rFonts w:ascii="Times New Roman" w:hAnsi="Times New Roman" w:cs="Times New Roman"/>
          <w:b/>
          <w:sz w:val="24"/>
          <w:szCs w:val="24"/>
        </w:rPr>
      </w:pPr>
    </w:p>
    <w:p w:rsidR="00C67498" w:rsidRDefault="00C67498" w:rsidP="003C00F1">
      <w:pPr>
        <w:pStyle w:val="AralkYok"/>
        <w:rPr>
          <w:rFonts w:ascii="Times New Roman" w:hAnsi="Times New Roman" w:cs="Times New Roman"/>
          <w:b/>
          <w:sz w:val="24"/>
          <w:szCs w:val="24"/>
        </w:rPr>
      </w:pPr>
    </w:p>
    <w:p w:rsidR="00C67498" w:rsidRPr="00B95030" w:rsidRDefault="00C67498" w:rsidP="003C00F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00F1" w:rsidRPr="00B95030" w:rsidTr="003C00F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08.30  - 09.20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val="en-US" w:eastAsia="en-US"/>
              </w:rPr>
              <w:t>Toraks travmalar</w:t>
            </w:r>
            <w:r w:rsidRPr="00B95030">
              <w:rPr>
                <w:rFonts w:ascii="Times New Roman" w:hAnsi="Times New Roman" w:cs="Times New Roman"/>
                <w:sz w:val="24"/>
                <w:szCs w:val="24"/>
                <w:lang w:eastAsia="en-US"/>
              </w:rPr>
              <w:t xml:space="preserve">ı </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09.30  - 10.20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Toraks travmaları</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10.30  - 11.20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Pr>
          <w:p w:rsidR="003C00F1" w:rsidRPr="00B95030" w:rsidRDefault="003C00F1" w:rsidP="003C00F1">
            <w:pPr>
              <w:rPr>
                <w:noProof/>
                <w:lang w:val="en-US"/>
              </w:rPr>
            </w:pPr>
            <w:r w:rsidRPr="00B95030">
              <w:rPr>
                <w:bCs/>
                <w:lang w:val="en-US" w:eastAsia="en-US"/>
              </w:rPr>
              <w:t xml:space="preserve">Pratik uygulama </w:t>
            </w:r>
          </w:p>
        </w:tc>
        <w:tc>
          <w:tcPr>
            <w:tcW w:w="2551" w:type="dxa"/>
          </w:tcPr>
          <w:p w:rsidR="003C00F1" w:rsidRPr="00B95030" w:rsidRDefault="003C00F1" w:rsidP="003C00F1">
            <w:pPr>
              <w:rPr>
                <w:noProof/>
                <w:lang w:val="en-US"/>
              </w:rPr>
            </w:pPr>
            <w:proofErr w:type="gramStart"/>
            <w:r w:rsidRPr="00B95030">
              <w:t>Dr.Öğr.Üyesi</w:t>
            </w:r>
            <w:proofErr w:type="gramEnd"/>
            <w:r w:rsidRPr="00B95030">
              <w:t xml:space="preserve"> Erdem ÇAYLI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11.30  - 12.20</w:t>
            </w:r>
          </w:p>
        </w:tc>
        <w:tc>
          <w:tcPr>
            <w:tcW w:w="1984"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420" w:type="dxa"/>
          </w:tcPr>
          <w:p w:rsidR="003C00F1" w:rsidRPr="00B95030" w:rsidRDefault="003C00F1" w:rsidP="003C00F1">
            <w:pPr>
              <w:rPr>
                <w:noProof/>
                <w:lang w:val="en-US"/>
              </w:rPr>
            </w:pPr>
            <w:r w:rsidRPr="00B95030">
              <w:rPr>
                <w:bCs/>
                <w:lang w:val="en-US" w:eastAsia="en-US"/>
              </w:rPr>
              <w:t xml:space="preserve">Pratik uygulama </w:t>
            </w:r>
          </w:p>
        </w:tc>
        <w:tc>
          <w:tcPr>
            <w:tcW w:w="2551" w:type="dxa"/>
          </w:tcPr>
          <w:p w:rsidR="003C00F1" w:rsidRPr="00B95030" w:rsidRDefault="003C00F1" w:rsidP="003C00F1">
            <w:pPr>
              <w:rPr>
                <w:noProof/>
                <w:lang w:val="en-US"/>
              </w:rPr>
            </w:pPr>
            <w:proofErr w:type="gramStart"/>
            <w:r w:rsidRPr="00B95030">
              <w:t>Dr.Öğr.Üyesi</w:t>
            </w:r>
            <w:proofErr w:type="gramEnd"/>
            <w:r w:rsidRPr="00B95030">
              <w:t xml:space="preserve"> Erdem ÇAYLI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13.30  - 14.20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Akut Karın Sendromunda Radyoloji </w:t>
            </w:r>
          </w:p>
        </w:tc>
        <w:tc>
          <w:tcPr>
            <w:tcW w:w="2551" w:type="dxa"/>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14.30  - 15.20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Akut Karın Sendromunda Radyoloji</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15.30  - 16.20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 xml:space="preserve">Akut Karın Sendromunda Radyoloji </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 xml:space="preserve">16.30  - 17.20   </w:t>
            </w:r>
          </w:p>
        </w:tc>
        <w:tc>
          <w:tcPr>
            <w:tcW w:w="1984"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Akut Karın Sendromunda Radyoloji</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jc w:val="center"/>
            </w:pPr>
            <w:r w:rsidRPr="00B95030">
              <w:rPr>
                <w:b/>
                <w:noProof/>
                <w:color w:val="FFFFFF" w:themeColor="background1"/>
                <w:lang w:val="en-US"/>
              </w:rPr>
              <w:t>4.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Radyolojik tetkik değerlendirme-raporlama</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val="en-US" w:eastAsia="en-US"/>
              </w:rPr>
              <w:t>Üriner sistem obstrüktif patolojilerinde radyoloji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val="en-US" w:eastAsia="en-US"/>
              </w:rPr>
              <w:t>Üriner sistem obstrüktif patolojilerinde radyoloji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proofErr w:type="gramStart"/>
            <w:r w:rsidRPr="00B95030">
              <w:t>Dr.Öğr.Üyesi</w:t>
            </w:r>
            <w:proofErr w:type="gramEnd"/>
            <w:r w:rsidRPr="00B95030">
              <w:t xml:space="preserve"> Serdar ASLAN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val="en-US" w:eastAsia="en-US"/>
              </w:rPr>
              <w:t>Üriner sistem obstrüktif patolojilerinde radyoloji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proofErr w:type="gramStart"/>
            <w:r w:rsidRPr="00B95030">
              <w:t>Dr.Öğr.Üyesi</w:t>
            </w:r>
            <w:proofErr w:type="gramEnd"/>
            <w:r w:rsidRPr="00B95030">
              <w:t xml:space="preserve"> Serdar ASLAN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highlight w:val="yellow"/>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de-DE" w:eastAsia="en-US"/>
              </w:rPr>
              <w:t>Üriner sistem obstruktif patolojilerinde radyyoloji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Toraks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Toraks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Toraks Radyolojisi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Erdem ÇAYLI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Pediatrik Toraks Radyolojisi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proofErr w:type="gramStart"/>
            <w:r w:rsidRPr="00B95030">
              <w:t>Dr.Öğr.Üyesi</w:t>
            </w:r>
            <w:proofErr w:type="gramEnd"/>
            <w:r w:rsidRPr="00B95030">
              <w:t xml:space="preserve"> Erdem ÇAYLI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Pediatrik Abdomen Radyolojisi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proofErr w:type="gramStart"/>
            <w:r w:rsidRPr="00B95030">
              <w:t>Dr.Öğr.Üyesi</w:t>
            </w:r>
            <w:proofErr w:type="gramEnd"/>
            <w:r w:rsidRPr="00B95030">
              <w:t xml:space="preserve"> Serdar ASLAN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Pediatrik Abdomen Radyolojisi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Pediatrik Abdomen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Pediatrik Abdomen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bl>
    <w:p w:rsidR="003C00F1" w:rsidRPr="00B95030" w:rsidRDefault="003C00F1" w:rsidP="003C00F1">
      <w:pPr>
        <w:shd w:val="clear" w:color="auto" w:fill="FFFFFF"/>
        <w:rPr>
          <w:b/>
          <w:u w:val="single"/>
        </w:rPr>
      </w:pPr>
    </w:p>
    <w:p w:rsidR="003C00F1" w:rsidRPr="00B95030" w:rsidRDefault="003C00F1" w:rsidP="003C00F1">
      <w:pPr>
        <w:shd w:val="clear" w:color="auto" w:fill="FFFFFF"/>
        <w:rPr>
          <w:b/>
          <w:u w:val="single"/>
        </w:rPr>
      </w:pPr>
    </w:p>
    <w:p w:rsidR="003C00F1" w:rsidRPr="00B95030" w:rsidRDefault="003C00F1" w:rsidP="003C00F1">
      <w:pPr>
        <w:shd w:val="clear" w:color="auto" w:fill="FFFFFF"/>
        <w:rPr>
          <w:b/>
          <w:u w:val="single"/>
        </w:rPr>
      </w:pPr>
      <w:r w:rsidRPr="00B95030">
        <w:rPr>
          <w:b/>
          <w:u w:val="single"/>
        </w:rPr>
        <w:t xml:space="preserve">II. HAFTA                                     </w:t>
      </w:r>
    </w:p>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val="en-US" w:eastAsia="en-US"/>
              </w:rPr>
              <w:t>Travma d</w:t>
            </w:r>
            <w:r w:rsidRPr="00B95030">
              <w:rPr>
                <w:rFonts w:ascii="Times New Roman" w:hAnsi="Times New Roman" w:cs="Times New Roman"/>
                <w:sz w:val="24"/>
                <w:szCs w:val="24"/>
                <w:lang w:eastAsia="en-US"/>
              </w:rPr>
              <w:t>ışı vasküler aciller</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rPr>
                <w:lang w:val="en-US" w:eastAsia="en-US"/>
              </w:rPr>
              <w:t>Travma d</w:t>
            </w:r>
            <w:r w:rsidRPr="00B95030">
              <w:rPr>
                <w:lang w:eastAsia="en-US"/>
              </w:rPr>
              <w:t>ışı vasküler aciller</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Standard1"/>
              <w:rPr>
                <w:lang w:eastAsia="en-US"/>
              </w:rPr>
            </w:pPr>
            <w:r w:rsidRPr="00B95030">
              <w:rPr>
                <w:lang w:eastAsia="en-US"/>
              </w:rPr>
              <w:t xml:space="preserve">Klinik -radyolojik uyumsuzluk Olgu örnekleri </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Standard1"/>
              <w:rPr>
                <w:lang w:eastAsia="en-US"/>
              </w:rPr>
            </w:pPr>
            <w:r w:rsidRPr="00B95030">
              <w:rPr>
                <w:lang w:eastAsia="en-US"/>
              </w:rPr>
              <w:t xml:space="preserve">Klinik -radyolojik uyumsuzluk </w:t>
            </w:r>
            <w:r w:rsidRPr="00B95030">
              <w:rPr>
                <w:bCs/>
                <w:lang w:eastAsia="en-US"/>
              </w:rPr>
              <w:t>Olgu örnekleri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proofErr w:type="gramStart"/>
            <w:r w:rsidRPr="00B95030">
              <w:t>Dr.Öğr.Üyesi</w:t>
            </w:r>
            <w:proofErr w:type="gramEnd"/>
            <w:r w:rsidRPr="00B95030">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Radyolojik tetkik değerlendirme-raporlama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Serdar ASLAN</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lang w:val="de-DE" w:eastAsia="en-US"/>
              </w:rPr>
              <w:t>Kas iskelet sisteminde s</w:t>
            </w:r>
            <w:r w:rsidRPr="00B95030">
              <w:rPr>
                <w:rFonts w:ascii="Times New Roman" w:hAnsi="Times New Roman" w:cs="Times New Roman"/>
                <w:sz w:val="24"/>
                <w:szCs w:val="24"/>
                <w:lang w:eastAsia="en-US"/>
              </w:rPr>
              <w:t>ık karşılaşılan hastalıklar</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val="de-DE" w:eastAsia="en-US"/>
              </w:rPr>
              <w:t>Kas iskelet sisteminde sık karşılaşılan hastalıklar</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Dr.Öğr.Üyesi</w:t>
            </w:r>
            <w:proofErr w:type="gramEnd"/>
            <w:r w:rsidRPr="00B95030">
              <w:rPr>
                <w:rFonts w:ascii="Times New Roman" w:hAnsi="Times New Roman" w:cs="Times New Roman"/>
                <w:sz w:val="24"/>
                <w:szCs w:val="24"/>
              </w:rPr>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lang w:val="en-US" w:eastAsia="en-US"/>
              </w:rPr>
              <w:t>Kemik tümörleri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proofErr w:type="gramStart"/>
            <w:r w:rsidRPr="00B95030">
              <w:t>Dr.Öğr.Üyesi</w:t>
            </w:r>
            <w:proofErr w:type="gramEnd"/>
            <w:r w:rsidRPr="00B95030">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lang w:val="en-US" w:eastAsia="en-US"/>
              </w:rPr>
              <w:t>Kemik tümörleri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proofErr w:type="gramStart"/>
            <w:r w:rsidRPr="00B95030">
              <w:t>Dr.Öğr.Üyesi</w:t>
            </w:r>
            <w:proofErr w:type="gramEnd"/>
            <w:r w:rsidRPr="00B95030">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lang w:val="en-US" w:eastAsia="en-US"/>
              </w:rPr>
              <w:t>Girişimsel Radyoloji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lang w:val="en-US" w:eastAsia="en-US"/>
              </w:rPr>
              <w:t>Girişimsel Radyoloji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16.30  - 17.20   </w:t>
            </w:r>
          </w:p>
        </w:tc>
        <w:tc>
          <w:tcPr>
            <w:tcW w:w="1985"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 xml:space="preserve">Pratik uygulama </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Doç.Dr. Tümay BEKCİ</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lang w:val="en-US" w:eastAsia="en-US"/>
              </w:rPr>
              <w:t>Travmal</w:t>
            </w:r>
            <w:r w:rsidRPr="00B95030">
              <w:rPr>
                <w:lang w:eastAsia="en-US"/>
              </w:rPr>
              <w:t>ı hastaya radyolojik yaklaşım</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noProof/>
                <w:lang w:val="en-US"/>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bCs/>
                <w:lang w:val="en-US" w:eastAsia="en-US"/>
              </w:rPr>
              <w:t>Çoklu travma hastasının değerlendirilmesi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noProof/>
                <w:lang w:val="en-US"/>
              </w:rPr>
              <w:t>Prof. Dr. Alptekin TOSUN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lang w:val="en-US" w:eastAsia="en-US"/>
              </w:rPr>
              <w:t>Travmalı hastaya radyolojik yaklaşım</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Dr.Öğr.Üyesi Erdem ÇAYLI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lang w:val="en-US" w:eastAsia="en-US"/>
              </w:rPr>
              <w:t>Travmalı hastaya radyolojik yaklaşım</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Dr.Öğr.Üyesi Erdem ÇAYLI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Acil Radyoloji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roofErr w:type="gramStart"/>
            <w:r w:rsidRPr="00B95030">
              <w:t>Dr.Öğr.Üyesi</w:t>
            </w:r>
            <w:proofErr w:type="gramEnd"/>
            <w:r w:rsidRPr="00B95030">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Acil Radyoloji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roofErr w:type="gramStart"/>
            <w:r w:rsidRPr="00B95030">
              <w:t>Dr.Öğr.Üyesi</w:t>
            </w:r>
            <w:proofErr w:type="gramEnd"/>
            <w:r w:rsidRPr="00B95030">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PRATİK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roofErr w:type="gramStart"/>
            <w:r w:rsidRPr="00B95030">
              <w:t>Dr.Öğr.Üyesi</w:t>
            </w:r>
            <w:proofErr w:type="gramEnd"/>
            <w:r w:rsidRPr="00B95030">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rPr>
                <w:color w:val="000000"/>
              </w:rPr>
            </w:pPr>
            <w:r w:rsidRPr="00B95030">
              <w:rPr>
                <w:color w:val="000000"/>
              </w:rPr>
              <w:t xml:space="preserve">PRATİK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Pratik uygulama</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roofErr w:type="gramStart"/>
            <w:r w:rsidRPr="00B95030">
              <w:t>Dr.Öğr.Üyesi</w:t>
            </w:r>
            <w:proofErr w:type="gramEnd"/>
            <w:r w:rsidRPr="00B95030">
              <w:t xml:space="preserve"> İsmet Miraç ÇAKIR</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noProof/>
                <w:lang w:val="en-US" w:eastAsia="en-US"/>
              </w:rPr>
              <w:t>Erkek-kadın genitoüriner sistem acil radyoloji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roofErr w:type="gramStart"/>
            <w:r w:rsidRPr="00B95030">
              <w:t>Dr.Öğr.Üyesi</w:t>
            </w:r>
            <w:proofErr w:type="gramEnd"/>
            <w:r w:rsidRPr="00B95030">
              <w:t xml:space="preserve"> Serdar ASLAN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bCs/>
                <w:noProof/>
                <w:lang w:val="en-US" w:eastAsia="en-US"/>
              </w:rPr>
              <w:t>Erkek-kadın genitoüriner sistem acil radyoloji</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roofErr w:type="gramStart"/>
            <w:r w:rsidRPr="00B95030">
              <w:t>Dr.Öğr.Üyesi</w:t>
            </w:r>
            <w:proofErr w:type="gramEnd"/>
            <w:r w:rsidRPr="00B95030">
              <w:t xml:space="preserve"> Serdar ASLAN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Kas iskelet sistemi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roofErr w:type="gramStart"/>
            <w:r w:rsidRPr="00B95030">
              <w:t>Dr.Öğr.Üyesi</w:t>
            </w:r>
            <w:proofErr w:type="gramEnd"/>
            <w:r w:rsidRPr="00B95030">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Kas iskelet sistemi Radyolojisi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roofErr w:type="gramStart"/>
            <w:r w:rsidRPr="00B95030">
              <w:t>Dr.Öğr.Üyesi</w:t>
            </w:r>
            <w:proofErr w:type="gramEnd"/>
            <w:r w:rsidRPr="00B95030">
              <w:t xml:space="preserve">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noProof/>
                <w:lang w:val="en-US" w:eastAsia="en-US"/>
              </w:rPr>
              <w:t xml:space="preserve">Acil  vakalarda Girişimsel Radyoloji </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rPr>
                <w:bCs/>
                <w:noProof/>
                <w:lang w:val="en-US" w:eastAsia="en-US"/>
              </w:rPr>
              <w:t>Radyolojide yeni ufuklar (Moleküler görüntüleme-PET BT -MR)</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Doç.Dr. Tümay BEKCİ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Kranial Hastalıklarda Klinik Radyoloji MR-BT</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Dr.Öğr.Üyesi İsmet Miraç ÇAKIR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rPr>
                <w:color w:val="000000"/>
              </w:rPr>
            </w:pPr>
            <w:r w:rsidRPr="00B95030">
              <w:rPr>
                <w:color w:val="000000"/>
              </w:rPr>
              <w:t xml:space="preserve">TEORİK </w:t>
            </w:r>
            <w:r w:rsidRPr="00B95030">
              <w:rPr>
                <w:color w:val="000000"/>
                <w:highlight w:val="yellow"/>
              </w:rPr>
              <w:t>(Uzaktan Eğitim)</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lang w:val="en-US" w:eastAsia="en-US"/>
              </w:rPr>
              <w:t>Kranial Hastalıklarda Klinik Radyoloji MR-BT</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noProof/>
                <w:lang w:val="en-US"/>
              </w:rPr>
              <w:t>Dr.Öğr.Üyesi İsmet Miraç ÇAKIR</w:t>
            </w:r>
          </w:p>
        </w:tc>
      </w:tr>
    </w:tbl>
    <w:p w:rsidR="003C00F1" w:rsidRDefault="003C00F1" w:rsidP="003C00F1">
      <w:pPr>
        <w:pStyle w:val="AralkYok"/>
        <w:rPr>
          <w:rFonts w:ascii="Times New Roman" w:hAnsi="Times New Roman" w:cs="Times New Roman"/>
          <w:b/>
          <w:sz w:val="24"/>
          <w:szCs w:val="24"/>
        </w:rPr>
      </w:pPr>
    </w:p>
    <w:p w:rsidR="00C67498" w:rsidRDefault="00C67498" w:rsidP="003C00F1">
      <w:pPr>
        <w:pStyle w:val="AralkYok"/>
        <w:rPr>
          <w:rFonts w:ascii="Times New Roman" w:hAnsi="Times New Roman" w:cs="Times New Roman"/>
          <w:b/>
          <w:sz w:val="24"/>
          <w:szCs w:val="24"/>
        </w:rPr>
      </w:pPr>
    </w:p>
    <w:p w:rsidR="00C67498" w:rsidRDefault="00C67498" w:rsidP="003C00F1">
      <w:pPr>
        <w:pStyle w:val="AralkYok"/>
        <w:rPr>
          <w:rFonts w:ascii="Times New Roman" w:hAnsi="Times New Roman" w:cs="Times New Roman"/>
          <w:b/>
          <w:sz w:val="24"/>
          <w:szCs w:val="24"/>
        </w:rPr>
      </w:pPr>
    </w:p>
    <w:p w:rsidR="00C67498" w:rsidRDefault="00C67498" w:rsidP="003C00F1">
      <w:pPr>
        <w:pStyle w:val="AralkYok"/>
        <w:rPr>
          <w:rFonts w:ascii="Times New Roman" w:hAnsi="Times New Roman" w:cs="Times New Roman"/>
          <w:b/>
          <w:sz w:val="24"/>
          <w:szCs w:val="24"/>
        </w:rPr>
      </w:pPr>
    </w:p>
    <w:p w:rsidR="00C67498" w:rsidRDefault="00C67498" w:rsidP="003C00F1">
      <w:pPr>
        <w:pStyle w:val="AralkYok"/>
        <w:rPr>
          <w:rFonts w:ascii="Times New Roman" w:hAnsi="Times New Roman" w:cs="Times New Roman"/>
          <w:b/>
          <w:sz w:val="24"/>
          <w:szCs w:val="24"/>
        </w:rPr>
      </w:pPr>
    </w:p>
    <w:p w:rsidR="00C67498" w:rsidRDefault="00C67498" w:rsidP="003C00F1">
      <w:pPr>
        <w:pStyle w:val="AralkYok"/>
        <w:rPr>
          <w:rFonts w:ascii="Times New Roman" w:hAnsi="Times New Roman" w:cs="Times New Roman"/>
          <w:b/>
          <w:sz w:val="24"/>
          <w:szCs w:val="24"/>
        </w:rPr>
      </w:pPr>
    </w:p>
    <w:p w:rsidR="00C67498" w:rsidRDefault="00C67498" w:rsidP="003C00F1">
      <w:pPr>
        <w:pStyle w:val="AralkYok"/>
        <w:rPr>
          <w:rFonts w:ascii="Times New Roman" w:hAnsi="Times New Roman" w:cs="Times New Roman"/>
          <w:b/>
          <w:sz w:val="24"/>
          <w:szCs w:val="24"/>
        </w:rPr>
      </w:pPr>
    </w:p>
    <w:p w:rsidR="00C67498" w:rsidRPr="00B95030" w:rsidRDefault="00C67498"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lastRenderedPageBreak/>
              <w:t>10.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3C00F1" w:rsidRPr="00B95030" w:rsidRDefault="003C00F1" w:rsidP="003C00F1"/>
          <w:p w:rsidR="003C00F1" w:rsidRPr="00B95030" w:rsidRDefault="003C00F1" w:rsidP="003C00F1">
            <w:pPr>
              <w:jc w:val="center"/>
              <w:rPr>
                <w:b/>
              </w:rPr>
            </w:pPr>
            <w:r w:rsidRPr="00B95030">
              <w:rPr>
                <w:b/>
              </w:rPr>
              <w:t>YAZILI SINAV</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3C00F1" w:rsidRPr="00B95030" w:rsidRDefault="003C00F1" w:rsidP="003C00F1"/>
        </w:tc>
        <w:tc>
          <w:tcPr>
            <w:tcW w:w="4393" w:type="dxa"/>
            <w:vMerge/>
            <w:tcBorders>
              <w:left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tc>
        <w:tc>
          <w:tcPr>
            <w:tcW w:w="4393" w:type="dxa"/>
            <w:vMerge/>
            <w:tcBorders>
              <w:left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tc>
        <w:tc>
          <w:tcPr>
            <w:tcW w:w="4393" w:type="dxa"/>
            <w:vMerge/>
            <w:tcBorders>
              <w:left w:val="single" w:sz="8" w:space="0" w:color="auto"/>
              <w:bottom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tc>
        <w:tc>
          <w:tcPr>
            <w:tcW w:w="4393" w:type="dxa"/>
            <w:vMerge w:val="restart"/>
            <w:tcBorders>
              <w:top w:val="single" w:sz="8" w:space="0" w:color="auto"/>
              <w:left w:val="single" w:sz="8" w:space="0" w:color="auto"/>
              <w:right w:val="single" w:sz="8" w:space="0" w:color="auto"/>
            </w:tcBorders>
          </w:tcPr>
          <w:p w:rsidR="003C00F1" w:rsidRPr="00B95030" w:rsidRDefault="003C00F1" w:rsidP="003C00F1"/>
          <w:p w:rsidR="003C00F1" w:rsidRPr="00B95030" w:rsidRDefault="003C00F1" w:rsidP="003C00F1">
            <w:pPr>
              <w:jc w:val="center"/>
              <w:rPr>
                <w:b/>
              </w:rPr>
            </w:pPr>
            <w:r w:rsidRPr="00B95030">
              <w:rPr>
                <w:b/>
              </w:rPr>
              <w:t>SÖZLÜ SINAV</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tc>
        <w:tc>
          <w:tcPr>
            <w:tcW w:w="4393" w:type="dxa"/>
            <w:vMerge/>
            <w:tcBorders>
              <w:left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3C00F1" w:rsidRPr="00B95030" w:rsidRDefault="003C00F1" w:rsidP="003C00F1"/>
        </w:tc>
        <w:tc>
          <w:tcPr>
            <w:tcW w:w="4393" w:type="dxa"/>
            <w:vMerge/>
            <w:tcBorders>
              <w:left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3C00F1" w:rsidRPr="00B95030" w:rsidRDefault="003C00F1" w:rsidP="003C00F1">
            <w:pPr>
              <w:rPr>
                <w:color w:val="000000"/>
              </w:rPr>
            </w:pPr>
          </w:p>
        </w:tc>
        <w:tc>
          <w:tcPr>
            <w:tcW w:w="4393" w:type="dxa"/>
            <w:vMerge/>
            <w:tcBorders>
              <w:left w:val="single" w:sz="8" w:space="0" w:color="auto"/>
              <w:bottom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bl>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Default="003C00F1" w:rsidP="003C00F1"/>
    <w:p w:rsidR="008C3124" w:rsidRPr="004C2E05" w:rsidRDefault="008C3124" w:rsidP="008C3124">
      <w:pPr>
        <w:jc w:val="center"/>
        <w:rPr>
          <w:rFonts w:ascii="Calibri" w:hAnsi="Calibri"/>
          <w:b/>
          <w:noProof/>
          <w:sz w:val="48"/>
          <w:szCs w:val="48"/>
          <w:lang w:val="en-US"/>
        </w:rPr>
      </w:pPr>
    </w:p>
    <w:p w:rsidR="008C3124" w:rsidRPr="004C2E05" w:rsidRDefault="008C3124" w:rsidP="008C3124">
      <w:pPr>
        <w:jc w:val="center"/>
        <w:rPr>
          <w:rFonts w:ascii="Calibri" w:hAnsi="Calibri"/>
          <w:b/>
          <w:noProof/>
          <w:sz w:val="48"/>
          <w:szCs w:val="48"/>
          <w:lang w:val="en-US"/>
        </w:rPr>
      </w:pPr>
    </w:p>
    <w:p w:rsidR="008C3124" w:rsidRPr="004C2E05" w:rsidRDefault="008C3124" w:rsidP="008C3124">
      <w:pPr>
        <w:jc w:val="center"/>
        <w:rPr>
          <w:rFonts w:ascii="Calibri" w:hAnsi="Calibri"/>
          <w:b/>
          <w:noProof/>
          <w:sz w:val="48"/>
          <w:szCs w:val="48"/>
          <w:lang w:val="en-US"/>
        </w:rPr>
      </w:pPr>
    </w:p>
    <w:p w:rsidR="008C3124" w:rsidRDefault="008C3124" w:rsidP="008C3124">
      <w:pPr>
        <w:jc w:val="center"/>
        <w:rPr>
          <w:rFonts w:ascii="Calibri" w:hAnsi="Calibri"/>
          <w:b/>
          <w:noProof/>
          <w:sz w:val="48"/>
          <w:szCs w:val="48"/>
          <w:lang w:val="en-US"/>
        </w:rPr>
      </w:pPr>
    </w:p>
    <w:p w:rsidR="00ED240F" w:rsidRDefault="00ED240F" w:rsidP="008C3124">
      <w:pPr>
        <w:jc w:val="center"/>
        <w:rPr>
          <w:rFonts w:ascii="Calibri" w:hAnsi="Calibri"/>
          <w:b/>
          <w:noProof/>
          <w:sz w:val="48"/>
          <w:szCs w:val="48"/>
          <w:lang w:val="en-US"/>
        </w:rPr>
      </w:pPr>
    </w:p>
    <w:p w:rsidR="00ED240F" w:rsidRDefault="00ED240F" w:rsidP="008C3124">
      <w:pPr>
        <w:jc w:val="center"/>
        <w:rPr>
          <w:rFonts w:ascii="Calibri" w:hAnsi="Calibri"/>
          <w:b/>
          <w:noProof/>
          <w:sz w:val="48"/>
          <w:szCs w:val="48"/>
          <w:lang w:val="en-US"/>
        </w:rPr>
      </w:pPr>
    </w:p>
    <w:p w:rsidR="00ED240F" w:rsidRDefault="00ED240F" w:rsidP="008C3124">
      <w:pPr>
        <w:jc w:val="center"/>
        <w:rPr>
          <w:rFonts w:ascii="Calibri" w:hAnsi="Calibri"/>
          <w:b/>
          <w:noProof/>
          <w:sz w:val="48"/>
          <w:szCs w:val="48"/>
          <w:lang w:val="en-US"/>
        </w:rPr>
      </w:pPr>
    </w:p>
    <w:p w:rsidR="00ED240F" w:rsidRDefault="00ED240F" w:rsidP="008C3124">
      <w:pPr>
        <w:jc w:val="center"/>
        <w:rPr>
          <w:rFonts w:ascii="Calibri" w:hAnsi="Calibri"/>
          <w:b/>
          <w:noProof/>
          <w:sz w:val="48"/>
          <w:szCs w:val="48"/>
          <w:lang w:val="en-US"/>
        </w:rPr>
      </w:pPr>
    </w:p>
    <w:p w:rsidR="00ED240F" w:rsidRPr="004C2E05" w:rsidRDefault="00ED240F" w:rsidP="008C3124">
      <w:pPr>
        <w:jc w:val="center"/>
        <w:rPr>
          <w:rFonts w:ascii="Calibri" w:hAnsi="Calibri"/>
          <w:b/>
          <w:noProof/>
          <w:sz w:val="48"/>
          <w:szCs w:val="48"/>
          <w:lang w:val="en-US"/>
        </w:rPr>
      </w:pPr>
    </w:p>
    <w:p w:rsidR="008C3124" w:rsidRPr="004C2E05" w:rsidRDefault="008C3124" w:rsidP="008C3124">
      <w:pPr>
        <w:jc w:val="center"/>
        <w:rPr>
          <w:rFonts w:ascii="Calibri" w:hAnsi="Calibri"/>
          <w:b/>
          <w:noProof/>
          <w:sz w:val="48"/>
          <w:szCs w:val="48"/>
          <w:lang w:val="en-US"/>
        </w:rPr>
      </w:pPr>
    </w:p>
    <w:p w:rsidR="00C67498" w:rsidRDefault="00C67498" w:rsidP="008C3124">
      <w:pPr>
        <w:spacing w:after="200" w:line="276" w:lineRule="auto"/>
        <w:jc w:val="center"/>
        <w:rPr>
          <w:rFonts w:asciiTheme="minorHAnsi" w:hAnsiTheme="minorHAnsi" w:cs="Calibri"/>
          <w:b/>
          <w:noProof/>
          <w:sz w:val="56"/>
        </w:rPr>
      </w:pPr>
    </w:p>
    <w:p w:rsidR="00C67498" w:rsidRDefault="00C67498" w:rsidP="008C3124">
      <w:pPr>
        <w:spacing w:after="200" w:line="276" w:lineRule="auto"/>
        <w:jc w:val="center"/>
        <w:rPr>
          <w:rFonts w:asciiTheme="minorHAnsi" w:hAnsiTheme="minorHAnsi" w:cs="Calibri"/>
          <w:b/>
          <w:noProof/>
          <w:sz w:val="56"/>
        </w:rPr>
      </w:pPr>
    </w:p>
    <w:p w:rsidR="00C67498" w:rsidRDefault="00C67498" w:rsidP="008C3124">
      <w:pPr>
        <w:spacing w:after="200" w:line="276" w:lineRule="auto"/>
        <w:jc w:val="center"/>
        <w:rPr>
          <w:rFonts w:asciiTheme="minorHAnsi" w:hAnsiTheme="minorHAnsi" w:cs="Calibri"/>
          <w:b/>
          <w:noProof/>
          <w:sz w:val="56"/>
        </w:rPr>
      </w:pPr>
    </w:p>
    <w:p w:rsidR="00C67498" w:rsidRDefault="00C67498" w:rsidP="008C3124">
      <w:pPr>
        <w:spacing w:after="200" w:line="276" w:lineRule="auto"/>
        <w:jc w:val="center"/>
        <w:rPr>
          <w:rFonts w:asciiTheme="minorHAnsi" w:hAnsiTheme="minorHAnsi" w:cs="Calibri"/>
          <w:b/>
          <w:noProof/>
          <w:sz w:val="56"/>
        </w:rPr>
      </w:pPr>
    </w:p>
    <w:p w:rsidR="00C67498" w:rsidRDefault="00C67498" w:rsidP="008C3124">
      <w:pPr>
        <w:spacing w:after="200" w:line="276" w:lineRule="auto"/>
        <w:jc w:val="center"/>
        <w:rPr>
          <w:rFonts w:asciiTheme="minorHAnsi" w:hAnsiTheme="minorHAnsi" w:cs="Calibri"/>
          <w:b/>
          <w:noProof/>
          <w:sz w:val="56"/>
        </w:rPr>
      </w:pPr>
    </w:p>
    <w:p w:rsidR="00C67498" w:rsidRDefault="00C67498" w:rsidP="008C3124">
      <w:pPr>
        <w:spacing w:after="200" w:line="276" w:lineRule="auto"/>
        <w:jc w:val="center"/>
        <w:rPr>
          <w:rFonts w:asciiTheme="minorHAnsi" w:hAnsiTheme="minorHAnsi" w:cs="Calibri"/>
          <w:b/>
          <w:noProof/>
          <w:sz w:val="56"/>
        </w:rPr>
      </w:pPr>
    </w:p>
    <w:p w:rsidR="00C67498" w:rsidRDefault="00C67498" w:rsidP="008C3124">
      <w:pPr>
        <w:spacing w:after="200" w:line="276" w:lineRule="auto"/>
        <w:jc w:val="center"/>
        <w:rPr>
          <w:rFonts w:asciiTheme="minorHAnsi" w:hAnsiTheme="minorHAnsi" w:cs="Calibri"/>
          <w:b/>
          <w:noProof/>
          <w:sz w:val="56"/>
        </w:rPr>
      </w:pPr>
    </w:p>
    <w:p w:rsidR="00C67498" w:rsidRDefault="00C67498" w:rsidP="008C3124">
      <w:pPr>
        <w:spacing w:after="200" w:line="276" w:lineRule="auto"/>
        <w:jc w:val="center"/>
        <w:rPr>
          <w:rFonts w:asciiTheme="minorHAnsi" w:hAnsiTheme="minorHAnsi" w:cs="Calibri"/>
          <w:b/>
          <w:noProof/>
          <w:sz w:val="56"/>
        </w:rPr>
      </w:pPr>
    </w:p>
    <w:p w:rsidR="008C3124" w:rsidRPr="00C179AD" w:rsidRDefault="008C3124" w:rsidP="008C3124">
      <w:pPr>
        <w:spacing w:after="200" w:line="276" w:lineRule="auto"/>
        <w:jc w:val="center"/>
        <w:rPr>
          <w:rFonts w:eastAsia="Calibri"/>
          <w:b/>
          <w:noProof/>
          <w:color w:val="000000"/>
          <w:szCs w:val="18"/>
          <w:u w:val="single"/>
          <w:lang w:val="en-US"/>
        </w:rPr>
      </w:pPr>
      <w:r>
        <w:rPr>
          <w:rFonts w:asciiTheme="minorHAnsi" w:hAnsiTheme="minorHAnsi" w:cs="Calibri"/>
          <w:b/>
          <w:noProof/>
          <w:sz w:val="56"/>
        </w:rPr>
        <w:drawing>
          <wp:inline distT="0" distB="0" distL="0" distR="0">
            <wp:extent cx="5486400" cy="704850"/>
            <wp:effectExtent l="19050" t="0" r="19050" b="0"/>
            <wp:docPr id="15" name="Diy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8C3124" w:rsidRPr="00C179AD" w:rsidRDefault="008C3124" w:rsidP="008C3124">
      <w:pPr>
        <w:spacing w:after="200" w:line="276" w:lineRule="auto"/>
        <w:jc w:val="center"/>
        <w:rPr>
          <w:rFonts w:eastAsia="Calibri"/>
          <w:b/>
          <w:noProof/>
          <w:color w:val="000000"/>
          <w:szCs w:val="18"/>
          <w:u w:val="single"/>
          <w:lang w:val="en-US"/>
        </w:rPr>
      </w:pPr>
    </w:p>
    <w:p w:rsidR="008C3124" w:rsidRPr="00C179AD" w:rsidRDefault="008C3124" w:rsidP="008C3124">
      <w:pPr>
        <w:spacing w:after="200" w:line="276" w:lineRule="auto"/>
        <w:jc w:val="center"/>
        <w:rPr>
          <w:rFonts w:eastAsia="Calibri"/>
          <w:b/>
          <w:noProof/>
          <w:color w:val="000000"/>
          <w:szCs w:val="18"/>
          <w:u w:val="single"/>
          <w:lang w:val="en-US"/>
        </w:rPr>
      </w:pPr>
    </w:p>
    <w:p w:rsidR="008C3124" w:rsidRPr="00C179AD" w:rsidRDefault="008C3124" w:rsidP="008C3124">
      <w:pPr>
        <w:spacing w:after="200" w:line="276" w:lineRule="auto"/>
        <w:jc w:val="center"/>
        <w:rPr>
          <w:rFonts w:eastAsia="Calibri"/>
          <w:b/>
          <w:noProof/>
          <w:color w:val="000000"/>
          <w:szCs w:val="18"/>
          <w:u w:val="single"/>
          <w:lang w:val="en-US"/>
        </w:rPr>
      </w:pPr>
    </w:p>
    <w:p w:rsidR="008C3124" w:rsidRPr="00C179AD" w:rsidRDefault="008C3124" w:rsidP="008C3124">
      <w:pPr>
        <w:spacing w:after="200" w:line="276" w:lineRule="auto"/>
        <w:jc w:val="center"/>
        <w:rPr>
          <w:rFonts w:eastAsia="Calibri"/>
          <w:b/>
          <w:noProof/>
          <w:color w:val="000000"/>
          <w:szCs w:val="18"/>
          <w:u w:val="single"/>
          <w:lang w:val="en-US"/>
        </w:rPr>
      </w:pPr>
    </w:p>
    <w:p w:rsidR="008C3124" w:rsidRPr="00C179AD" w:rsidRDefault="008C3124" w:rsidP="008C3124">
      <w:pPr>
        <w:spacing w:after="200" w:line="276" w:lineRule="auto"/>
        <w:jc w:val="center"/>
        <w:rPr>
          <w:rFonts w:eastAsia="Calibri"/>
          <w:b/>
          <w:noProof/>
          <w:color w:val="000000"/>
          <w:szCs w:val="18"/>
          <w:u w:val="single"/>
          <w:lang w:val="en-US"/>
        </w:rPr>
      </w:pPr>
    </w:p>
    <w:p w:rsidR="008C3124" w:rsidRPr="00C179AD" w:rsidRDefault="008C3124" w:rsidP="008C3124">
      <w:pPr>
        <w:spacing w:after="200" w:line="276" w:lineRule="auto"/>
        <w:jc w:val="center"/>
        <w:rPr>
          <w:rFonts w:eastAsia="Calibri"/>
          <w:b/>
          <w:noProof/>
          <w:color w:val="000000"/>
          <w:szCs w:val="18"/>
          <w:u w:val="single"/>
          <w:lang w:val="en-US"/>
        </w:rPr>
      </w:pPr>
    </w:p>
    <w:p w:rsidR="008C3124" w:rsidRPr="00C179AD" w:rsidRDefault="008C3124" w:rsidP="008C3124">
      <w:pPr>
        <w:spacing w:after="200" w:line="276" w:lineRule="auto"/>
        <w:jc w:val="center"/>
        <w:rPr>
          <w:rFonts w:eastAsia="Calibri"/>
          <w:b/>
          <w:noProof/>
          <w:color w:val="000000"/>
          <w:szCs w:val="18"/>
          <w:u w:val="single"/>
          <w:lang w:val="en-US"/>
        </w:rPr>
      </w:pPr>
    </w:p>
    <w:p w:rsidR="008C3124" w:rsidRPr="00C179AD" w:rsidRDefault="008C3124" w:rsidP="008C3124">
      <w:pPr>
        <w:spacing w:after="200" w:line="276" w:lineRule="auto"/>
        <w:jc w:val="center"/>
        <w:rPr>
          <w:rFonts w:eastAsia="Calibri"/>
          <w:b/>
          <w:noProof/>
          <w:color w:val="000000"/>
          <w:szCs w:val="18"/>
          <w:u w:val="single"/>
          <w:lang w:val="en-US"/>
        </w:rPr>
      </w:pPr>
    </w:p>
    <w:p w:rsidR="008C3124" w:rsidRPr="00C179AD" w:rsidRDefault="008C3124" w:rsidP="008C3124">
      <w:pPr>
        <w:spacing w:after="200" w:line="276" w:lineRule="auto"/>
        <w:jc w:val="center"/>
        <w:rPr>
          <w:rFonts w:eastAsia="Calibri"/>
          <w:b/>
          <w:noProof/>
          <w:color w:val="000000"/>
          <w:szCs w:val="18"/>
          <w:u w:val="single"/>
          <w:lang w:val="en-US"/>
        </w:rPr>
      </w:pPr>
    </w:p>
    <w:p w:rsidR="00ED240F" w:rsidRDefault="00ED240F" w:rsidP="008C3124">
      <w:pPr>
        <w:spacing w:after="200" w:line="276" w:lineRule="auto"/>
        <w:jc w:val="center"/>
        <w:rPr>
          <w:rFonts w:eastAsia="Calibri"/>
          <w:b/>
          <w:noProof/>
          <w:color w:val="000000"/>
          <w:szCs w:val="18"/>
          <w:u w:val="single"/>
          <w:lang w:val="en-US"/>
        </w:rPr>
      </w:pPr>
    </w:p>
    <w:p w:rsidR="00C67498" w:rsidRDefault="00C67498" w:rsidP="008C3124">
      <w:pPr>
        <w:spacing w:after="200" w:line="276" w:lineRule="auto"/>
        <w:jc w:val="center"/>
        <w:rPr>
          <w:rFonts w:eastAsia="Calibri"/>
          <w:b/>
          <w:noProof/>
          <w:color w:val="000000"/>
          <w:szCs w:val="18"/>
          <w:u w:val="single"/>
          <w:lang w:val="en-US"/>
        </w:rPr>
      </w:pPr>
    </w:p>
    <w:p w:rsidR="00C67498" w:rsidRDefault="00C67498" w:rsidP="008C3124">
      <w:pPr>
        <w:spacing w:after="200" w:line="276" w:lineRule="auto"/>
        <w:jc w:val="center"/>
        <w:rPr>
          <w:rFonts w:eastAsia="Calibri"/>
          <w:b/>
          <w:noProof/>
          <w:color w:val="000000"/>
          <w:szCs w:val="18"/>
          <w:u w:val="single"/>
          <w:lang w:val="en-US"/>
        </w:rPr>
      </w:pPr>
    </w:p>
    <w:p w:rsidR="00C67498" w:rsidRDefault="00C67498" w:rsidP="008C3124">
      <w:pPr>
        <w:spacing w:after="200" w:line="276" w:lineRule="auto"/>
        <w:jc w:val="center"/>
        <w:rPr>
          <w:rFonts w:eastAsia="Calibri"/>
          <w:b/>
          <w:noProof/>
          <w:color w:val="000000"/>
          <w:szCs w:val="18"/>
          <w:u w:val="single"/>
          <w:lang w:val="en-US"/>
        </w:rPr>
      </w:pPr>
    </w:p>
    <w:p w:rsidR="00C67498" w:rsidRDefault="00C67498" w:rsidP="008C3124">
      <w:pPr>
        <w:spacing w:after="200" w:line="276" w:lineRule="auto"/>
        <w:jc w:val="center"/>
        <w:rPr>
          <w:rFonts w:eastAsia="Calibri"/>
          <w:b/>
          <w:noProof/>
          <w:color w:val="000000"/>
          <w:szCs w:val="18"/>
          <w:u w:val="single"/>
          <w:lang w:val="en-US"/>
        </w:rPr>
      </w:pPr>
    </w:p>
    <w:p w:rsidR="00C67498" w:rsidRPr="00C179AD" w:rsidRDefault="00C67498" w:rsidP="008C3124">
      <w:pPr>
        <w:spacing w:after="200" w:line="276" w:lineRule="auto"/>
        <w:jc w:val="center"/>
        <w:rPr>
          <w:rFonts w:eastAsia="Calibri"/>
          <w:b/>
          <w:noProof/>
          <w:color w:val="000000"/>
          <w:szCs w:val="18"/>
          <w:u w:val="single"/>
          <w:lang w:val="en-US"/>
        </w:rPr>
      </w:pPr>
    </w:p>
    <w:p w:rsidR="003C00F1" w:rsidRPr="00B95030" w:rsidRDefault="003C00F1" w:rsidP="003C00F1">
      <w:pPr>
        <w:spacing w:after="200" w:line="276" w:lineRule="auto"/>
        <w:jc w:val="center"/>
        <w:rPr>
          <w:rFonts w:eastAsia="Calibri"/>
          <w:b/>
          <w:noProof/>
          <w:color w:val="000000"/>
          <w:u w:val="single"/>
          <w:lang w:val="en-US" w:eastAsia="en-US"/>
        </w:rPr>
      </w:pPr>
    </w:p>
    <w:p w:rsidR="003C00F1" w:rsidRPr="00B95030" w:rsidRDefault="003C00F1" w:rsidP="003C00F1">
      <w:pPr>
        <w:spacing w:line="360" w:lineRule="auto"/>
        <w:jc w:val="center"/>
        <w:rPr>
          <w:b/>
          <w:noProof/>
          <w:lang w:val="en-US"/>
        </w:rPr>
      </w:pPr>
      <w:r>
        <w:rPr>
          <w:b/>
          <w:noProof/>
          <w:lang w:val="en-US"/>
        </w:rPr>
        <w:t>TIBBİ</w:t>
      </w:r>
      <w:r w:rsidRPr="00B95030">
        <w:rPr>
          <w:b/>
          <w:noProof/>
          <w:lang w:val="en-US"/>
        </w:rPr>
        <w:t xml:space="preserve"> BİYOKİMYA STAJI </w:t>
      </w:r>
    </w:p>
    <w:p w:rsidR="003C00F1" w:rsidRPr="00B95030" w:rsidRDefault="003C00F1" w:rsidP="003C00F1">
      <w:pPr>
        <w:spacing w:after="200" w:line="276" w:lineRule="auto"/>
        <w:jc w:val="center"/>
        <w:rPr>
          <w:rFonts w:eastAsia="Calibri"/>
          <w:b/>
          <w:noProof/>
          <w:color w:val="000000"/>
          <w:u w:val="single"/>
          <w:lang w:val="en-US"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3C00F1" w:rsidRPr="00B95030" w:rsidTr="003C00F1">
        <w:tc>
          <w:tcPr>
            <w:tcW w:w="3369" w:type="dxa"/>
          </w:tcPr>
          <w:p w:rsidR="003C00F1" w:rsidRPr="00B95030" w:rsidRDefault="003C00F1" w:rsidP="003C00F1">
            <w:pPr>
              <w:rPr>
                <w:noProof/>
                <w:lang w:val="en-US"/>
              </w:rPr>
            </w:pPr>
            <w:r w:rsidRPr="00B95030">
              <w:rPr>
                <w:rFonts w:eastAsia="Calibri"/>
                <w:b/>
                <w:bCs/>
                <w:noProof/>
                <w:lang w:val="en-US" w:eastAsia="en-US"/>
              </w:rPr>
              <w:t>Başkoordinatör:</w:t>
            </w:r>
          </w:p>
        </w:tc>
        <w:tc>
          <w:tcPr>
            <w:tcW w:w="6095" w:type="dxa"/>
          </w:tcPr>
          <w:p w:rsidR="003C00F1" w:rsidRPr="00B95030" w:rsidRDefault="003C00F1" w:rsidP="003C00F1">
            <w:pPr>
              <w:spacing w:after="200" w:line="276" w:lineRule="auto"/>
              <w:rPr>
                <w:noProof/>
                <w:lang w:val="en-US"/>
              </w:rPr>
            </w:pPr>
            <w:r>
              <w:rPr>
                <w:rFonts w:eastAsia="Calibri"/>
                <w:bCs/>
                <w:noProof/>
                <w:lang w:val="en-US" w:eastAsia="en-US"/>
              </w:rPr>
              <w:t>Dr.Öğr.Üyesi Şebnem ALANYA TOSUN</w:t>
            </w:r>
          </w:p>
        </w:tc>
      </w:tr>
      <w:tr w:rsidR="003C00F1" w:rsidRPr="00B95030" w:rsidTr="003C00F1">
        <w:tc>
          <w:tcPr>
            <w:tcW w:w="3369" w:type="dxa"/>
          </w:tcPr>
          <w:p w:rsidR="003C00F1" w:rsidRPr="00B95030" w:rsidRDefault="003C00F1" w:rsidP="003C00F1">
            <w:pPr>
              <w:spacing w:after="200" w:line="276" w:lineRule="auto"/>
              <w:rPr>
                <w:noProof/>
                <w:lang w:val="en-US"/>
              </w:rPr>
            </w:pPr>
            <w:r w:rsidRPr="00B95030">
              <w:rPr>
                <w:rFonts w:eastAsia="Calibri"/>
                <w:b/>
                <w:noProof/>
                <w:lang w:val="en-US" w:eastAsia="en-US"/>
              </w:rPr>
              <w:t xml:space="preserve">Dönem V Koordinatörü:   </w:t>
            </w:r>
          </w:p>
        </w:tc>
        <w:tc>
          <w:tcPr>
            <w:tcW w:w="6095" w:type="dxa"/>
          </w:tcPr>
          <w:p w:rsidR="003C00F1" w:rsidRPr="00B95030" w:rsidRDefault="003C00F1" w:rsidP="003C00F1">
            <w:pPr>
              <w:rPr>
                <w:rFonts w:eastAsia="Calibri"/>
                <w:bCs/>
                <w:noProof/>
                <w:lang w:val="en-US" w:eastAsia="en-US"/>
              </w:rPr>
            </w:pPr>
            <w:r w:rsidRPr="00B95030">
              <w:rPr>
                <w:rFonts w:eastAsia="Calibri"/>
                <w:bCs/>
                <w:noProof/>
                <w:lang w:val="en-US" w:eastAsia="en-US"/>
              </w:rPr>
              <w:t>Dr. Öğr. Üyesi İlker Fatih SARI</w:t>
            </w:r>
          </w:p>
          <w:p w:rsidR="003C00F1" w:rsidRPr="00B95030" w:rsidRDefault="003C00F1" w:rsidP="003C00F1">
            <w:pPr>
              <w:rPr>
                <w:noProof/>
                <w:lang w:val="en-US"/>
              </w:rPr>
            </w:pPr>
          </w:p>
        </w:tc>
      </w:tr>
      <w:tr w:rsidR="003C00F1" w:rsidRPr="00B95030" w:rsidTr="003C00F1">
        <w:tc>
          <w:tcPr>
            <w:tcW w:w="3369" w:type="dxa"/>
          </w:tcPr>
          <w:p w:rsidR="003C00F1" w:rsidRPr="00B95030" w:rsidRDefault="003C00F1" w:rsidP="003C00F1">
            <w:pPr>
              <w:rPr>
                <w:noProof/>
                <w:lang w:val="en-US"/>
              </w:rPr>
            </w:pPr>
            <w:r w:rsidRPr="00B95030">
              <w:rPr>
                <w:rFonts w:eastAsia="Calibri"/>
                <w:b/>
                <w:noProof/>
                <w:lang w:val="en-US" w:eastAsia="en-US"/>
              </w:rPr>
              <w:t xml:space="preserve">Koordinatör Yardımcıları:  </w:t>
            </w:r>
          </w:p>
        </w:tc>
        <w:tc>
          <w:tcPr>
            <w:tcW w:w="6095" w:type="dxa"/>
          </w:tcPr>
          <w:p w:rsidR="003C00F1" w:rsidRPr="00B95030" w:rsidRDefault="003C00F1" w:rsidP="003C00F1">
            <w:pPr>
              <w:spacing w:after="200" w:line="276" w:lineRule="auto"/>
              <w:rPr>
                <w:noProof/>
                <w:lang w:val="en-US"/>
              </w:rPr>
            </w:pPr>
            <w:r>
              <w:rPr>
                <w:rFonts w:eastAsia="Calibri"/>
                <w:bCs/>
                <w:noProof/>
                <w:lang w:val="en-US" w:eastAsia="en-US"/>
              </w:rPr>
              <w:t>Dr. Öğr. Üyesi Sevgi KULAKLI</w:t>
            </w:r>
          </w:p>
        </w:tc>
      </w:tr>
      <w:tr w:rsidR="003C00F1" w:rsidRPr="00B95030" w:rsidTr="003C00F1">
        <w:tc>
          <w:tcPr>
            <w:tcW w:w="3369" w:type="dxa"/>
          </w:tcPr>
          <w:p w:rsidR="003C00F1" w:rsidRPr="00B95030" w:rsidRDefault="003C00F1" w:rsidP="003C00F1">
            <w:pPr>
              <w:spacing w:line="360" w:lineRule="auto"/>
              <w:rPr>
                <w:noProof/>
                <w:lang w:val="en-US"/>
              </w:rPr>
            </w:pPr>
            <w:r w:rsidRPr="00B95030">
              <w:rPr>
                <w:rFonts w:eastAsia="Calibri"/>
                <w:b/>
                <w:bCs/>
                <w:noProof/>
                <w:lang w:val="en-US" w:eastAsia="en-US"/>
              </w:rPr>
              <w:t>Eğitimin yürütüldüğü yer:</w:t>
            </w:r>
          </w:p>
        </w:tc>
        <w:tc>
          <w:tcPr>
            <w:tcW w:w="6095" w:type="dxa"/>
          </w:tcPr>
          <w:p w:rsidR="003C00F1" w:rsidRPr="00B95030" w:rsidRDefault="003C00F1" w:rsidP="003C00F1">
            <w:pPr>
              <w:jc w:val="both"/>
              <w:rPr>
                <w:noProof/>
                <w:lang w:val="en-US"/>
              </w:rPr>
            </w:pPr>
            <w:r w:rsidRPr="00B95030">
              <w:rPr>
                <w:rFonts w:eastAsia="Calibri"/>
                <w:bCs/>
                <w:noProof/>
                <w:lang w:val="en-US" w:eastAsia="en-US"/>
              </w:rPr>
              <w:t>T.C. Giresun Üniversitesi Eğitim ve Araştırma Hastanesi Tıbbi Biyokimya Laboratuvarları (Merkez-Acil-İdrar), Kan Merkezi ve Kan Alma Birimleri ve Tıp Fakültesi Araştırma Laboratuvarı</w:t>
            </w:r>
          </w:p>
        </w:tc>
      </w:tr>
      <w:tr w:rsidR="003C00F1" w:rsidRPr="00B95030" w:rsidTr="003C00F1">
        <w:tc>
          <w:tcPr>
            <w:tcW w:w="3369" w:type="dxa"/>
          </w:tcPr>
          <w:p w:rsidR="003C00F1" w:rsidRPr="00B95030" w:rsidRDefault="003C00F1" w:rsidP="003C00F1">
            <w:pPr>
              <w:spacing w:line="360" w:lineRule="auto"/>
              <w:rPr>
                <w:noProof/>
                <w:lang w:val="en-US"/>
              </w:rPr>
            </w:pPr>
            <w:r w:rsidRPr="00B95030">
              <w:rPr>
                <w:rFonts w:eastAsia="Calibri"/>
                <w:b/>
                <w:noProof/>
                <w:lang w:val="en-US" w:eastAsia="en-US"/>
              </w:rPr>
              <w:t xml:space="preserve">Staj Eğitim Sorumlusu:  </w:t>
            </w:r>
          </w:p>
        </w:tc>
        <w:tc>
          <w:tcPr>
            <w:tcW w:w="6095" w:type="dxa"/>
          </w:tcPr>
          <w:p w:rsidR="003C00F1" w:rsidRPr="00B95030" w:rsidRDefault="003C00F1" w:rsidP="003C00F1">
            <w:pPr>
              <w:spacing w:line="360" w:lineRule="auto"/>
              <w:rPr>
                <w:noProof/>
                <w:lang w:val="en-US"/>
              </w:rPr>
            </w:pPr>
            <w:r w:rsidRPr="00B95030">
              <w:rPr>
                <w:noProof/>
                <w:lang w:val="en-US"/>
              </w:rPr>
              <w:t>Prof. Dr. Sembol YILDIRMAK</w:t>
            </w:r>
          </w:p>
          <w:p w:rsidR="003C00F1" w:rsidRPr="00B95030" w:rsidRDefault="003C00F1" w:rsidP="003C00F1">
            <w:pPr>
              <w:spacing w:line="360" w:lineRule="auto"/>
              <w:rPr>
                <w:noProof/>
                <w:lang w:val="en-US"/>
              </w:rPr>
            </w:pPr>
          </w:p>
        </w:tc>
      </w:tr>
      <w:tr w:rsidR="003C00F1" w:rsidRPr="00B95030" w:rsidTr="003C00F1">
        <w:tc>
          <w:tcPr>
            <w:tcW w:w="3369" w:type="dxa"/>
          </w:tcPr>
          <w:p w:rsidR="003C00F1" w:rsidRPr="00B95030" w:rsidRDefault="003C00F1" w:rsidP="003C00F1">
            <w:pPr>
              <w:spacing w:line="360" w:lineRule="auto"/>
              <w:rPr>
                <w:noProof/>
                <w:lang w:val="en-US"/>
              </w:rPr>
            </w:pPr>
            <w:r w:rsidRPr="00B95030">
              <w:rPr>
                <w:rFonts w:eastAsia="Calibri"/>
                <w:b/>
                <w:bCs/>
                <w:noProof/>
                <w:lang w:val="en-US" w:eastAsia="en-US"/>
              </w:rPr>
              <w:t xml:space="preserve">Staj öğretim üyeleri:  </w:t>
            </w:r>
          </w:p>
        </w:tc>
        <w:tc>
          <w:tcPr>
            <w:tcW w:w="6095" w:type="dxa"/>
          </w:tcPr>
          <w:p w:rsidR="003C00F1" w:rsidRPr="00B95030" w:rsidRDefault="003C00F1" w:rsidP="003C00F1">
            <w:pPr>
              <w:spacing w:line="360" w:lineRule="auto"/>
              <w:rPr>
                <w:noProof/>
                <w:lang w:val="en-US"/>
              </w:rPr>
            </w:pPr>
            <w:r w:rsidRPr="00B95030">
              <w:rPr>
                <w:noProof/>
                <w:lang w:val="en-US"/>
              </w:rPr>
              <w:t xml:space="preserve">Prof. Dr. Sembol YILDIRMAK </w:t>
            </w:r>
          </w:p>
          <w:p w:rsidR="003C00F1" w:rsidRPr="00B95030" w:rsidRDefault="003C00F1" w:rsidP="003C00F1">
            <w:pPr>
              <w:spacing w:line="360" w:lineRule="auto"/>
              <w:rPr>
                <w:noProof/>
                <w:lang w:val="en-US"/>
              </w:rPr>
            </w:pPr>
            <w:r w:rsidRPr="00B95030">
              <w:rPr>
                <w:noProof/>
                <w:lang w:val="en-US"/>
              </w:rPr>
              <w:t>Doç. Dr. Murat USTA</w:t>
            </w:r>
          </w:p>
          <w:p w:rsidR="003C00F1" w:rsidRPr="00B95030" w:rsidRDefault="003C00F1" w:rsidP="003C00F1">
            <w:pPr>
              <w:spacing w:line="360" w:lineRule="auto"/>
              <w:rPr>
                <w:noProof/>
                <w:lang w:val="en-US"/>
              </w:rPr>
            </w:pPr>
            <w:r w:rsidRPr="00B95030">
              <w:rPr>
                <w:noProof/>
                <w:lang w:val="en-US"/>
              </w:rPr>
              <w:t>Dr.Öğr. Üyesi Ömer EMECEN</w:t>
            </w:r>
          </w:p>
        </w:tc>
      </w:tr>
    </w:tbl>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Pr="00B95030" w:rsidRDefault="003C00F1" w:rsidP="003C00F1">
      <w:pPr>
        <w:rPr>
          <w:noProof/>
          <w:lang w:val="en-US"/>
        </w:rPr>
      </w:pPr>
    </w:p>
    <w:p w:rsidR="003C00F1" w:rsidRDefault="003C00F1" w:rsidP="003C00F1">
      <w:pPr>
        <w:spacing w:line="360" w:lineRule="auto"/>
        <w:jc w:val="center"/>
        <w:rPr>
          <w:noProof/>
          <w:lang w:val="en-US"/>
        </w:rPr>
      </w:pPr>
    </w:p>
    <w:p w:rsidR="00C67498" w:rsidRPr="00B95030" w:rsidRDefault="00C67498" w:rsidP="003C00F1">
      <w:pPr>
        <w:spacing w:line="360" w:lineRule="auto"/>
        <w:jc w:val="center"/>
        <w:rPr>
          <w:b/>
          <w:noProof/>
          <w:lang w:val="en-US"/>
        </w:rPr>
      </w:pPr>
    </w:p>
    <w:p w:rsidR="003C00F1" w:rsidRPr="00B95030" w:rsidRDefault="003C00F1" w:rsidP="003C00F1">
      <w:pPr>
        <w:spacing w:line="360" w:lineRule="auto"/>
        <w:jc w:val="center"/>
        <w:rPr>
          <w:b/>
          <w:noProof/>
          <w:lang w:val="en-US"/>
        </w:rPr>
      </w:pPr>
      <w:r>
        <w:rPr>
          <w:b/>
          <w:noProof/>
          <w:lang w:val="en-US"/>
        </w:rPr>
        <w:t>TIBBİ</w:t>
      </w:r>
      <w:r w:rsidRPr="00B95030">
        <w:rPr>
          <w:b/>
          <w:noProof/>
          <w:lang w:val="en-US"/>
        </w:rPr>
        <w:t xml:space="preserve"> BİYOKİMYA STAJI </w:t>
      </w:r>
    </w:p>
    <w:p w:rsidR="003C00F1" w:rsidRPr="00B95030" w:rsidRDefault="003C00F1" w:rsidP="003C00F1">
      <w:pPr>
        <w:spacing w:line="360" w:lineRule="auto"/>
        <w:jc w:val="center"/>
        <w:rPr>
          <w:b/>
          <w:noProof/>
          <w:lang w:val="en-US"/>
        </w:rPr>
      </w:pPr>
      <w:r w:rsidRPr="00B95030">
        <w:rPr>
          <w:b/>
          <w:noProof/>
          <w:lang w:val="en-US"/>
        </w:rPr>
        <w:t>AMAÇ VE PROGRAM ÇIKTILARI</w:t>
      </w:r>
      <w:r w:rsidRPr="00B95030">
        <w:rPr>
          <w:b/>
          <w:noProof/>
          <w:lang w:val="en-US"/>
        </w:rPr>
        <w:cr/>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842"/>
        <w:gridCol w:w="709"/>
        <w:gridCol w:w="1843"/>
        <w:gridCol w:w="992"/>
        <w:gridCol w:w="455"/>
        <w:gridCol w:w="1813"/>
      </w:tblGrid>
      <w:tr w:rsidR="003C00F1" w:rsidRPr="00B95030" w:rsidTr="003C00F1">
        <w:tc>
          <w:tcPr>
            <w:tcW w:w="2694" w:type="dxa"/>
          </w:tcPr>
          <w:p w:rsidR="003C00F1" w:rsidRPr="00B95030" w:rsidRDefault="003C00F1" w:rsidP="003C00F1">
            <w:pPr>
              <w:rPr>
                <w:b/>
                <w:noProof/>
                <w:lang w:val="en-US"/>
              </w:rPr>
            </w:pPr>
            <w:r w:rsidRPr="00B95030">
              <w:rPr>
                <w:b/>
                <w:noProof/>
                <w:lang w:val="en-US"/>
              </w:rPr>
              <w:t>STAJIN ADI</w:t>
            </w:r>
          </w:p>
        </w:tc>
        <w:tc>
          <w:tcPr>
            <w:tcW w:w="7654" w:type="dxa"/>
            <w:gridSpan w:val="6"/>
          </w:tcPr>
          <w:p w:rsidR="003C00F1" w:rsidRPr="00B95030" w:rsidRDefault="003C00F1" w:rsidP="003C00F1">
            <w:pPr>
              <w:jc w:val="center"/>
              <w:rPr>
                <w:noProof/>
                <w:lang w:val="en-US"/>
              </w:rPr>
            </w:pPr>
            <w:r>
              <w:rPr>
                <w:noProof/>
                <w:lang w:val="en-US"/>
              </w:rPr>
              <w:t>TIBBİ</w:t>
            </w:r>
            <w:r w:rsidRPr="00B95030">
              <w:rPr>
                <w:noProof/>
                <w:lang w:val="en-US"/>
              </w:rPr>
              <w:t xml:space="preserve"> BİYOKİMYA</w:t>
            </w:r>
          </w:p>
        </w:tc>
      </w:tr>
      <w:tr w:rsidR="003C00F1" w:rsidRPr="00B95030" w:rsidTr="003C00F1">
        <w:tc>
          <w:tcPr>
            <w:tcW w:w="2694" w:type="dxa"/>
          </w:tcPr>
          <w:p w:rsidR="003C00F1" w:rsidRPr="00B95030" w:rsidRDefault="003C00F1" w:rsidP="003C00F1">
            <w:pPr>
              <w:rPr>
                <w:b/>
                <w:noProof/>
                <w:lang w:val="en-US"/>
              </w:rPr>
            </w:pPr>
            <w:r w:rsidRPr="00B95030">
              <w:rPr>
                <w:b/>
                <w:noProof/>
                <w:lang w:val="en-US"/>
              </w:rPr>
              <w:t>STAJ YILI</w:t>
            </w:r>
          </w:p>
        </w:tc>
        <w:tc>
          <w:tcPr>
            <w:tcW w:w="7654" w:type="dxa"/>
            <w:gridSpan w:val="6"/>
          </w:tcPr>
          <w:p w:rsidR="003C00F1" w:rsidRPr="00B95030" w:rsidRDefault="003C00F1" w:rsidP="003C00F1">
            <w:pPr>
              <w:jc w:val="center"/>
              <w:rPr>
                <w:noProof/>
                <w:lang w:val="en-US"/>
              </w:rPr>
            </w:pPr>
            <w:r>
              <w:rPr>
                <w:noProof/>
                <w:lang w:val="en-US"/>
              </w:rPr>
              <w:t>2021-2022</w:t>
            </w:r>
            <w:r w:rsidRPr="00B95030">
              <w:rPr>
                <w:noProof/>
                <w:lang w:val="en-US"/>
              </w:rPr>
              <w:t xml:space="preserve"> Eğitim-Öğretim Akademik Yılı</w:t>
            </w:r>
          </w:p>
        </w:tc>
      </w:tr>
      <w:tr w:rsidR="003C00F1" w:rsidRPr="00B95030" w:rsidTr="003C00F1">
        <w:tc>
          <w:tcPr>
            <w:tcW w:w="2694" w:type="dxa"/>
          </w:tcPr>
          <w:p w:rsidR="003C00F1" w:rsidRPr="00B95030" w:rsidRDefault="003C00F1" w:rsidP="003C00F1">
            <w:pPr>
              <w:rPr>
                <w:b/>
                <w:noProof/>
                <w:lang w:val="en-US"/>
              </w:rPr>
            </w:pPr>
            <w:r w:rsidRPr="00B95030">
              <w:rPr>
                <w:b/>
                <w:noProof/>
                <w:lang w:val="en-US"/>
              </w:rPr>
              <w:t>STAJ SÜRESİ</w:t>
            </w:r>
          </w:p>
        </w:tc>
        <w:tc>
          <w:tcPr>
            <w:tcW w:w="7654" w:type="dxa"/>
            <w:gridSpan w:val="6"/>
          </w:tcPr>
          <w:p w:rsidR="003C00F1" w:rsidRPr="00B95030" w:rsidRDefault="003C00F1" w:rsidP="003C00F1">
            <w:pPr>
              <w:jc w:val="center"/>
              <w:rPr>
                <w:noProof/>
                <w:lang w:val="en-US"/>
              </w:rPr>
            </w:pPr>
            <w:r w:rsidRPr="00B95030">
              <w:rPr>
                <w:noProof/>
                <w:lang w:val="en-US"/>
              </w:rPr>
              <w:t>2 HAFTA</w:t>
            </w:r>
          </w:p>
        </w:tc>
      </w:tr>
      <w:tr w:rsidR="003C00F1" w:rsidRPr="00B95030" w:rsidTr="003C00F1">
        <w:tc>
          <w:tcPr>
            <w:tcW w:w="2694" w:type="dxa"/>
          </w:tcPr>
          <w:p w:rsidR="003C00F1" w:rsidRPr="00B95030" w:rsidRDefault="003C00F1" w:rsidP="003C00F1">
            <w:pPr>
              <w:rPr>
                <w:b/>
                <w:noProof/>
                <w:lang w:val="en-US"/>
              </w:rPr>
            </w:pPr>
            <w:r w:rsidRPr="00B95030">
              <w:rPr>
                <w:b/>
                <w:noProof/>
                <w:lang w:val="en-US"/>
              </w:rPr>
              <w:t>TEORİK DERS SAATİ</w:t>
            </w:r>
          </w:p>
        </w:tc>
        <w:tc>
          <w:tcPr>
            <w:tcW w:w="7654" w:type="dxa"/>
            <w:gridSpan w:val="6"/>
          </w:tcPr>
          <w:p w:rsidR="003C00F1" w:rsidRPr="00B95030" w:rsidRDefault="003C00F1" w:rsidP="003C00F1">
            <w:pPr>
              <w:jc w:val="center"/>
              <w:rPr>
                <w:noProof/>
                <w:color w:val="000000"/>
                <w:lang w:val="en-US"/>
              </w:rPr>
            </w:pPr>
            <w:r w:rsidRPr="00B95030">
              <w:rPr>
                <w:noProof/>
                <w:color w:val="000000"/>
                <w:lang w:val="en-US"/>
              </w:rPr>
              <w:t>16 Saat</w:t>
            </w:r>
          </w:p>
        </w:tc>
      </w:tr>
      <w:tr w:rsidR="003C00F1" w:rsidRPr="00B95030" w:rsidTr="003C00F1">
        <w:tc>
          <w:tcPr>
            <w:tcW w:w="2694" w:type="dxa"/>
          </w:tcPr>
          <w:p w:rsidR="003C00F1" w:rsidRPr="00B95030" w:rsidRDefault="003C00F1" w:rsidP="003C00F1">
            <w:pPr>
              <w:rPr>
                <w:b/>
                <w:noProof/>
                <w:lang w:val="en-US"/>
              </w:rPr>
            </w:pPr>
            <w:r w:rsidRPr="00B95030">
              <w:rPr>
                <w:b/>
                <w:noProof/>
                <w:lang w:val="en-US"/>
              </w:rPr>
              <w:t>UYGULAMALI DERS SAATİ</w:t>
            </w:r>
          </w:p>
        </w:tc>
        <w:tc>
          <w:tcPr>
            <w:tcW w:w="7654" w:type="dxa"/>
            <w:gridSpan w:val="6"/>
          </w:tcPr>
          <w:p w:rsidR="003C00F1" w:rsidRPr="00B95030" w:rsidRDefault="003C00F1" w:rsidP="003C00F1">
            <w:pPr>
              <w:jc w:val="center"/>
              <w:rPr>
                <w:noProof/>
                <w:color w:val="000000"/>
                <w:lang w:val="en-US"/>
              </w:rPr>
            </w:pPr>
            <w:r w:rsidRPr="00B95030">
              <w:rPr>
                <w:noProof/>
                <w:color w:val="000000"/>
                <w:lang w:val="en-US"/>
              </w:rPr>
              <w:t>48 Saat</w:t>
            </w:r>
          </w:p>
        </w:tc>
      </w:tr>
      <w:tr w:rsidR="003C00F1" w:rsidRPr="00B95030" w:rsidTr="003C00F1">
        <w:trPr>
          <w:trHeight w:val="45"/>
        </w:trPr>
        <w:tc>
          <w:tcPr>
            <w:tcW w:w="2694" w:type="dxa"/>
            <w:vMerge w:val="restart"/>
            <w:vAlign w:val="center"/>
          </w:tcPr>
          <w:p w:rsidR="003C00F1" w:rsidRPr="00B95030" w:rsidRDefault="003C00F1" w:rsidP="003C00F1">
            <w:pPr>
              <w:jc w:val="center"/>
              <w:rPr>
                <w:b/>
                <w:noProof/>
                <w:lang w:val="en-US"/>
              </w:rPr>
            </w:pPr>
            <w:r w:rsidRPr="00B95030">
              <w:rPr>
                <w:b/>
                <w:noProof/>
                <w:lang w:val="en-US"/>
              </w:rPr>
              <w:t>STAJ İÇERİĞİ</w:t>
            </w:r>
          </w:p>
        </w:tc>
        <w:tc>
          <w:tcPr>
            <w:tcW w:w="7654" w:type="dxa"/>
            <w:gridSpan w:val="6"/>
            <w:shd w:val="clear" w:color="auto" w:fill="365F91" w:themeFill="accent1" w:themeFillShade="BF"/>
          </w:tcPr>
          <w:p w:rsidR="003C00F1" w:rsidRPr="004105CF" w:rsidRDefault="003C00F1" w:rsidP="003C00F1">
            <w:pPr>
              <w:jc w:val="both"/>
              <w:rPr>
                <w:b/>
                <w:noProof/>
                <w:color w:val="FFFFFF"/>
                <w:lang w:val="en-US"/>
              </w:rPr>
            </w:pPr>
            <w:r w:rsidRPr="004105CF">
              <w:rPr>
                <w:b/>
                <w:noProof/>
                <w:color w:val="FFFFFF"/>
                <w:lang w:val="en-US"/>
              </w:rPr>
              <w:t xml:space="preserve">TIBBİ BİYOKİMYA STAJI HASTALIKLAR / </w:t>
            </w:r>
          </w:p>
          <w:p w:rsidR="003C00F1" w:rsidRPr="004105CF" w:rsidRDefault="003C00F1" w:rsidP="003C00F1">
            <w:pPr>
              <w:jc w:val="both"/>
              <w:rPr>
                <w:noProof/>
                <w:lang w:val="en-US"/>
              </w:rPr>
            </w:pPr>
            <w:r w:rsidRPr="004105CF">
              <w:rPr>
                <w:b/>
                <w:noProof/>
                <w:color w:val="FFFFFF"/>
                <w:lang w:val="en-US"/>
              </w:rPr>
              <w:t>KLİNİK PROBLEMLER LİSTESİ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Çalışma ve sağlık etkileşimi (a.Meslek hastalıkları) </w:t>
            </w:r>
          </w:p>
        </w:tc>
        <w:tc>
          <w:tcPr>
            <w:tcW w:w="1813" w:type="dxa"/>
            <w:shd w:val="clear" w:color="auto" w:fill="FFFFFF" w:themeFill="background1"/>
          </w:tcPr>
          <w:p w:rsidR="003C00F1" w:rsidRPr="004105CF" w:rsidRDefault="003C00F1" w:rsidP="003C00F1">
            <w:pPr>
              <w:jc w:val="center"/>
              <w:rPr>
                <w:noProof/>
                <w:lang w:val="en-US"/>
              </w:rPr>
            </w:pPr>
            <w:r w:rsidRPr="004105CF">
              <w:rPr>
                <w:noProof/>
                <w:lang w:val="en-US"/>
              </w:rPr>
              <w:t>K</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Çalışma ve sağlık etkileşimi (f.İş kazaları ve g.İş güvenliği) </w:t>
            </w:r>
          </w:p>
        </w:tc>
        <w:tc>
          <w:tcPr>
            <w:tcW w:w="1813" w:type="dxa"/>
            <w:shd w:val="clear" w:color="auto" w:fill="FFFFFF" w:themeFill="background1"/>
          </w:tcPr>
          <w:p w:rsidR="003C00F1" w:rsidRPr="004105CF" w:rsidRDefault="003C00F1" w:rsidP="003C00F1">
            <w:pPr>
              <w:jc w:val="center"/>
              <w:rPr>
                <w:noProof/>
                <w:lang w:val="en-US"/>
              </w:rPr>
            </w:pPr>
            <w:r w:rsidRPr="004105CF">
              <w:rPr>
                <w:noProof/>
                <w:lang w:val="en-US"/>
              </w:rPr>
              <w:t>A-K</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Doğuştan metabolik hastalıklar </w:t>
            </w:r>
          </w:p>
        </w:tc>
        <w:tc>
          <w:tcPr>
            <w:tcW w:w="1813" w:type="dxa"/>
            <w:shd w:val="clear" w:color="auto" w:fill="FFFFFF" w:themeFill="background1"/>
          </w:tcPr>
          <w:p w:rsidR="003C00F1" w:rsidRPr="004105CF" w:rsidRDefault="003C00F1" w:rsidP="003C00F1">
            <w:pPr>
              <w:jc w:val="center"/>
              <w:rPr>
                <w:noProof/>
                <w:lang w:val="en-US"/>
              </w:rPr>
            </w:pPr>
            <w:r w:rsidRPr="004105CF">
              <w:rPr>
                <w:noProof/>
                <w:lang w:val="en-US"/>
              </w:rPr>
              <w:t>ÖnT-K-İ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rPr>
                <w:noProof/>
                <w:lang w:val="en-US"/>
              </w:rPr>
            </w:pPr>
            <w:r w:rsidRPr="004105CF">
              <w:rPr>
                <w:noProof/>
                <w:lang w:val="en-US"/>
              </w:rPr>
              <w:t>Gastrointestinal sistem tümörleri</w:t>
            </w:r>
          </w:p>
        </w:tc>
        <w:tc>
          <w:tcPr>
            <w:tcW w:w="1813" w:type="dxa"/>
            <w:shd w:val="clear" w:color="auto" w:fill="FFFFFF" w:themeFill="background1"/>
          </w:tcPr>
          <w:p w:rsidR="003C00F1" w:rsidRPr="004105CF" w:rsidRDefault="003C00F1" w:rsidP="003C00F1">
            <w:pPr>
              <w:jc w:val="center"/>
              <w:rPr>
                <w:noProof/>
                <w:lang w:val="en-US"/>
              </w:rPr>
            </w:pPr>
            <w:r w:rsidRPr="004105CF">
              <w:rPr>
                <w:noProof/>
                <w:lang w:val="en-US"/>
              </w:rPr>
              <w:t>ÖnT-K</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Hemoglobinopatiler </w:t>
            </w:r>
          </w:p>
        </w:tc>
        <w:tc>
          <w:tcPr>
            <w:tcW w:w="1813" w:type="dxa"/>
            <w:shd w:val="clear" w:color="auto" w:fill="FFFFFF" w:themeFill="background1"/>
          </w:tcPr>
          <w:p w:rsidR="003C00F1" w:rsidRPr="004105CF" w:rsidRDefault="003C00F1" w:rsidP="003C00F1">
            <w:pPr>
              <w:jc w:val="center"/>
              <w:rPr>
                <w:noProof/>
                <w:lang w:val="en-US"/>
              </w:rPr>
            </w:pPr>
            <w:r w:rsidRPr="004105CF">
              <w:rPr>
                <w:noProof/>
                <w:lang w:val="en-US"/>
              </w:rPr>
              <w:t>ÖnT-K</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Konjenital hipotiroidizm </w:t>
            </w:r>
          </w:p>
        </w:tc>
        <w:tc>
          <w:tcPr>
            <w:tcW w:w="1813" w:type="dxa"/>
            <w:shd w:val="clear" w:color="auto" w:fill="FFFFFF" w:themeFill="background1"/>
          </w:tcPr>
          <w:p w:rsidR="003C00F1" w:rsidRPr="004105CF" w:rsidRDefault="003C00F1" w:rsidP="003C00F1">
            <w:pPr>
              <w:jc w:val="center"/>
              <w:rPr>
                <w:noProof/>
                <w:lang w:val="en-US"/>
              </w:rPr>
            </w:pPr>
            <w:r w:rsidRPr="004105CF">
              <w:rPr>
                <w:rStyle w:val="fontstyle01"/>
                <w:noProof/>
                <w:sz w:val="24"/>
                <w:szCs w:val="24"/>
                <w:lang w:val="en-US"/>
              </w:rPr>
              <w:t>TT-K-İ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Prostat kanseri </w:t>
            </w:r>
          </w:p>
        </w:tc>
        <w:tc>
          <w:tcPr>
            <w:tcW w:w="1813" w:type="dxa"/>
            <w:shd w:val="clear" w:color="auto" w:fill="FFFFFF" w:themeFill="background1"/>
          </w:tcPr>
          <w:p w:rsidR="003C00F1" w:rsidRPr="004105CF" w:rsidRDefault="003C00F1" w:rsidP="003C00F1">
            <w:pPr>
              <w:jc w:val="center"/>
              <w:rPr>
                <w:noProof/>
                <w:lang w:val="en-US"/>
              </w:rPr>
            </w:pPr>
            <w:r w:rsidRPr="004105CF">
              <w:rPr>
                <w:noProof/>
                <w:lang w:val="en-US"/>
              </w:rPr>
              <w:t>ÖnT-K</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Megaloblastik anemi </w:t>
            </w:r>
          </w:p>
        </w:tc>
        <w:tc>
          <w:tcPr>
            <w:tcW w:w="1813" w:type="dxa"/>
            <w:shd w:val="clear" w:color="auto" w:fill="FFFFFF" w:themeFill="background1"/>
          </w:tcPr>
          <w:p w:rsidR="003C00F1" w:rsidRPr="004105CF" w:rsidRDefault="003C00F1" w:rsidP="003C00F1">
            <w:pPr>
              <w:jc w:val="center"/>
              <w:rPr>
                <w:noProof/>
                <w:lang w:val="en-US"/>
              </w:rPr>
            </w:pPr>
            <w:r w:rsidRPr="004105CF">
              <w:rPr>
                <w:rStyle w:val="fontstyle01"/>
                <w:noProof/>
                <w:sz w:val="24"/>
                <w:szCs w:val="24"/>
                <w:lang w:val="en-US"/>
              </w:rPr>
              <w:t>TT-K-İ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Demir eksikliği anemisi </w:t>
            </w:r>
          </w:p>
        </w:tc>
        <w:tc>
          <w:tcPr>
            <w:tcW w:w="1813" w:type="dxa"/>
            <w:shd w:val="clear" w:color="auto" w:fill="FFFFFF" w:themeFill="background1"/>
          </w:tcPr>
          <w:p w:rsidR="003C00F1" w:rsidRPr="004105CF" w:rsidRDefault="003C00F1" w:rsidP="003C00F1">
            <w:pPr>
              <w:jc w:val="center"/>
              <w:rPr>
                <w:noProof/>
                <w:lang w:val="en-US"/>
              </w:rPr>
            </w:pPr>
            <w:r w:rsidRPr="004105CF">
              <w:rPr>
                <w:rStyle w:val="fontstyle01"/>
                <w:noProof/>
                <w:sz w:val="24"/>
                <w:szCs w:val="24"/>
                <w:lang w:val="en-US"/>
              </w:rPr>
              <w:t>TT-A-K-İ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Lösemiler </w:t>
            </w:r>
          </w:p>
        </w:tc>
        <w:tc>
          <w:tcPr>
            <w:tcW w:w="1813" w:type="dxa"/>
            <w:shd w:val="clear" w:color="auto" w:fill="FFFFFF" w:themeFill="background1"/>
          </w:tcPr>
          <w:p w:rsidR="003C00F1" w:rsidRPr="004105CF" w:rsidRDefault="003C00F1" w:rsidP="003C00F1">
            <w:pPr>
              <w:jc w:val="center"/>
              <w:rPr>
                <w:noProof/>
                <w:lang w:val="en-US"/>
              </w:rPr>
            </w:pPr>
            <w:r w:rsidRPr="004105CF">
              <w:rPr>
                <w:noProof/>
                <w:lang w:val="en-US"/>
              </w:rPr>
              <w:t>ÖnT</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lang w:val="en-US"/>
              </w:rPr>
            </w:pPr>
            <w:r w:rsidRPr="004105CF">
              <w:rPr>
                <w:noProof/>
                <w:lang w:val="en-US"/>
              </w:rPr>
              <w:t>Kan ve ürünleri transfüzyon komplikasyonları</w:t>
            </w:r>
          </w:p>
        </w:tc>
        <w:tc>
          <w:tcPr>
            <w:tcW w:w="1813" w:type="dxa"/>
            <w:shd w:val="clear" w:color="auto" w:fill="FFFFFF" w:themeFill="background1"/>
          </w:tcPr>
          <w:p w:rsidR="003C00F1" w:rsidRPr="004105CF" w:rsidRDefault="003C00F1" w:rsidP="003C00F1">
            <w:pPr>
              <w:jc w:val="center"/>
              <w:rPr>
                <w:noProof/>
                <w:lang w:val="en-US"/>
              </w:rPr>
            </w:pPr>
            <w:r w:rsidRPr="004105CF">
              <w:rPr>
                <w:noProof/>
                <w:lang w:val="en-US"/>
              </w:rPr>
              <w:t>T-A</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5841" w:type="dxa"/>
            <w:gridSpan w:val="5"/>
            <w:shd w:val="clear" w:color="auto" w:fill="FFFFFF" w:themeFill="background1"/>
          </w:tcPr>
          <w:p w:rsidR="003C00F1" w:rsidRPr="004105CF" w:rsidRDefault="003C00F1" w:rsidP="003C00F1">
            <w:pPr>
              <w:jc w:val="both"/>
              <w:rPr>
                <w:noProof/>
                <w:highlight w:val="yellow"/>
                <w:lang w:val="en-US"/>
              </w:rPr>
            </w:pPr>
            <w:r w:rsidRPr="004105CF">
              <w:rPr>
                <w:noProof/>
                <w:lang w:val="en-US"/>
              </w:rPr>
              <w:t>Bağımlılık (a.Alkol, b. Tütün, c.Madde)</w:t>
            </w:r>
          </w:p>
        </w:tc>
        <w:tc>
          <w:tcPr>
            <w:tcW w:w="1813" w:type="dxa"/>
            <w:shd w:val="clear" w:color="auto" w:fill="FFFFFF" w:themeFill="background1"/>
          </w:tcPr>
          <w:p w:rsidR="003C00F1" w:rsidRPr="004105CF" w:rsidRDefault="003C00F1" w:rsidP="003C00F1">
            <w:pPr>
              <w:jc w:val="center"/>
              <w:rPr>
                <w:noProof/>
                <w:highlight w:val="yellow"/>
                <w:lang w:val="en-US"/>
              </w:rPr>
            </w:pPr>
            <w:r w:rsidRPr="004105CF">
              <w:rPr>
                <w:noProof/>
                <w:lang w:val="en-US"/>
              </w:rPr>
              <w:t>T-A-K</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7654" w:type="dxa"/>
            <w:gridSpan w:val="6"/>
          </w:tcPr>
          <w:p w:rsidR="003C00F1" w:rsidRPr="004105CF" w:rsidRDefault="003C00F1" w:rsidP="003C00F1">
            <w:pPr>
              <w:jc w:val="both"/>
              <w:rPr>
                <w:noProof/>
                <w:lang w:val="en-US"/>
              </w:rPr>
            </w:pP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1842" w:type="dxa"/>
            <w:shd w:val="clear" w:color="auto" w:fill="365F91" w:themeFill="accent1" w:themeFillShade="BF"/>
          </w:tcPr>
          <w:p w:rsidR="003C00F1" w:rsidRPr="004105CF" w:rsidRDefault="003C00F1" w:rsidP="003C00F1">
            <w:pPr>
              <w:jc w:val="both"/>
              <w:rPr>
                <w:noProof/>
                <w:lang w:val="en-US"/>
              </w:rPr>
            </w:pPr>
            <w:r w:rsidRPr="004105CF">
              <w:rPr>
                <w:b/>
                <w:noProof/>
                <w:color w:val="FFFFFF"/>
                <w:lang w:val="en-US"/>
              </w:rPr>
              <w:t>ÖĞRENME DÜZEYİ</w:t>
            </w:r>
          </w:p>
        </w:tc>
        <w:tc>
          <w:tcPr>
            <w:tcW w:w="5812" w:type="dxa"/>
            <w:gridSpan w:val="5"/>
            <w:shd w:val="clear" w:color="auto" w:fill="365F91" w:themeFill="accent1" w:themeFillShade="BF"/>
          </w:tcPr>
          <w:p w:rsidR="003C00F1" w:rsidRPr="004105CF" w:rsidRDefault="003C00F1" w:rsidP="003C00F1">
            <w:pPr>
              <w:jc w:val="both"/>
              <w:rPr>
                <w:b/>
                <w:noProof/>
                <w:color w:val="FFFFFF"/>
                <w:lang w:val="en-US"/>
              </w:rPr>
            </w:pPr>
            <w:r w:rsidRPr="004105CF">
              <w:rPr>
                <w:b/>
                <w:noProof/>
                <w:color w:val="FFFFFF"/>
                <w:lang w:val="en-US"/>
              </w:rPr>
              <w:t xml:space="preserve">AÇIKLAMA </w:t>
            </w:r>
          </w:p>
          <w:p w:rsidR="003C00F1" w:rsidRPr="004105CF" w:rsidRDefault="003C00F1" w:rsidP="003C00F1">
            <w:pPr>
              <w:jc w:val="both"/>
              <w:rPr>
                <w:noProof/>
                <w:lang w:val="en-US"/>
              </w:rPr>
            </w:pPr>
            <w:r w:rsidRPr="004105CF">
              <w:rPr>
                <w:b/>
                <w:noProof/>
                <w:color w:val="FFFFFF"/>
                <w:lang w:val="en-US"/>
              </w:rPr>
              <w:t>(Çekirdek hastalıklar)</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1842" w:type="dxa"/>
            <w:vAlign w:val="center"/>
          </w:tcPr>
          <w:p w:rsidR="003C00F1" w:rsidRPr="004105CF" w:rsidRDefault="003C00F1" w:rsidP="003C00F1">
            <w:pPr>
              <w:spacing w:line="276" w:lineRule="auto"/>
              <w:jc w:val="center"/>
              <w:rPr>
                <w:b/>
                <w:noProof/>
                <w:lang w:val="en-US"/>
              </w:rPr>
            </w:pPr>
            <w:r w:rsidRPr="004105CF">
              <w:rPr>
                <w:b/>
                <w:noProof/>
                <w:lang w:val="en-US"/>
              </w:rPr>
              <w:t>A</w:t>
            </w:r>
          </w:p>
        </w:tc>
        <w:tc>
          <w:tcPr>
            <w:tcW w:w="5812" w:type="dxa"/>
            <w:gridSpan w:val="5"/>
            <w:vAlign w:val="center"/>
          </w:tcPr>
          <w:p w:rsidR="003C00F1" w:rsidRPr="004105CF" w:rsidRDefault="003C00F1" w:rsidP="003C00F1">
            <w:pPr>
              <w:rPr>
                <w:noProof/>
                <w:lang w:val="en-US"/>
              </w:rPr>
            </w:pPr>
            <w:r w:rsidRPr="004105CF">
              <w:rPr>
                <w:rStyle w:val="fontstyle01"/>
                <w:noProof/>
                <w:sz w:val="24"/>
                <w:szCs w:val="24"/>
                <w:lang w:val="en-US"/>
              </w:rPr>
              <w:t xml:space="preserve">Acil durumu </w:t>
            </w:r>
            <w:r w:rsidRPr="004105CF">
              <w:rPr>
                <w:rStyle w:val="fontstyle21"/>
                <w:noProof/>
                <w:lang w:val="en-US"/>
              </w:rPr>
              <w:t xml:space="preserve">tanımlayarak </w:t>
            </w:r>
            <w:r w:rsidRPr="004105CF">
              <w:rPr>
                <w:rStyle w:val="fontstyle01"/>
                <w:noProof/>
                <w:sz w:val="24"/>
                <w:szCs w:val="24"/>
                <w:lang w:val="en-US"/>
              </w:rPr>
              <w:t xml:space="preserve">ilk tedavisini </w:t>
            </w:r>
            <w:r w:rsidRPr="004105CF">
              <w:rPr>
                <w:rStyle w:val="fontstyle21"/>
                <w:noProof/>
                <w:lang w:val="en-US"/>
              </w:rPr>
              <w:t xml:space="preserve">yapabilmeli, </w:t>
            </w:r>
            <w:r w:rsidRPr="004105CF">
              <w:rPr>
                <w:rStyle w:val="fontstyle01"/>
                <w:noProof/>
                <w:sz w:val="24"/>
                <w:szCs w:val="24"/>
                <w:lang w:val="en-US"/>
              </w:rPr>
              <w:t>gerektiğinde</w:t>
            </w:r>
            <w:r w:rsidRPr="004105CF">
              <w:rPr>
                <w:b/>
                <w:bCs/>
                <w:noProof/>
                <w:color w:val="242021"/>
                <w:lang w:val="en-US"/>
              </w:rPr>
              <w:t xml:space="preserve"> </w:t>
            </w:r>
            <w:r w:rsidRPr="004105CF">
              <w:rPr>
                <w:rStyle w:val="fontstyle21"/>
                <w:noProof/>
                <w:lang w:val="en-US"/>
              </w:rPr>
              <w:t>uzmana yönlendirebilmeli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1842" w:type="dxa"/>
            <w:vAlign w:val="center"/>
          </w:tcPr>
          <w:p w:rsidR="003C00F1" w:rsidRPr="004105CF" w:rsidRDefault="003C00F1" w:rsidP="003C00F1">
            <w:pPr>
              <w:spacing w:line="276" w:lineRule="auto"/>
              <w:jc w:val="center"/>
              <w:rPr>
                <w:b/>
                <w:noProof/>
                <w:lang w:val="en-US"/>
              </w:rPr>
            </w:pPr>
            <w:r w:rsidRPr="004105CF">
              <w:rPr>
                <w:b/>
                <w:noProof/>
                <w:lang w:val="en-US"/>
              </w:rPr>
              <w:t>ÖnT</w:t>
            </w:r>
          </w:p>
        </w:tc>
        <w:tc>
          <w:tcPr>
            <w:tcW w:w="5812" w:type="dxa"/>
            <w:gridSpan w:val="5"/>
            <w:vAlign w:val="center"/>
          </w:tcPr>
          <w:p w:rsidR="003C00F1" w:rsidRPr="004105CF" w:rsidRDefault="003C00F1" w:rsidP="003C00F1">
            <w:pPr>
              <w:rPr>
                <w:noProof/>
                <w:lang w:val="en-US"/>
              </w:rPr>
            </w:pPr>
            <w:r w:rsidRPr="004105CF">
              <w:rPr>
                <w:rStyle w:val="fontstyle01"/>
                <w:noProof/>
                <w:sz w:val="24"/>
                <w:szCs w:val="24"/>
                <w:lang w:val="en-US"/>
              </w:rPr>
              <w:t xml:space="preserve">Acil olmayan durumlarda Ön tanı </w:t>
            </w:r>
            <w:r w:rsidRPr="004105CF">
              <w:rPr>
                <w:rStyle w:val="fontstyle21"/>
                <w:noProof/>
                <w:lang w:val="en-US"/>
              </w:rPr>
              <w:t>koyarak gerekli ön işlemleri</w:t>
            </w:r>
            <w:r w:rsidRPr="004105CF">
              <w:rPr>
                <w:noProof/>
                <w:color w:val="242021"/>
                <w:lang w:val="en-US"/>
              </w:rPr>
              <w:t xml:space="preserve"> </w:t>
            </w:r>
            <w:r w:rsidRPr="004105CF">
              <w:rPr>
                <w:rStyle w:val="fontstyle21"/>
                <w:noProof/>
                <w:lang w:val="en-US"/>
              </w:rPr>
              <w:t>yapıp uzmana yönlendirebilmeli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1842" w:type="dxa"/>
            <w:vAlign w:val="center"/>
          </w:tcPr>
          <w:p w:rsidR="003C00F1" w:rsidRPr="004105CF" w:rsidRDefault="003C00F1" w:rsidP="003C00F1">
            <w:pPr>
              <w:spacing w:line="276" w:lineRule="auto"/>
              <w:jc w:val="center"/>
              <w:rPr>
                <w:b/>
                <w:noProof/>
                <w:lang w:val="en-US"/>
              </w:rPr>
            </w:pPr>
            <w:r w:rsidRPr="004105CF">
              <w:rPr>
                <w:b/>
                <w:noProof/>
                <w:lang w:val="en-US"/>
              </w:rPr>
              <w:t>T</w:t>
            </w:r>
          </w:p>
        </w:tc>
        <w:tc>
          <w:tcPr>
            <w:tcW w:w="5812" w:type="dxa"/>
            <w:gridSpan w:val="5"/>
            <w:vAlign w:val="center"/>
          </w:tcPr>
          <w:p w:rsidR="003C00F1" w:rsidRPr="004105CF" w:rsidRDefault="003C00F1" w:rsidP="003C00F1">
            <w:pPr>
              <w:rPr>
                <w:noProof/>
                <w:lang w:val="en-US"/>
              </w:rPr>
            </w:pPr>
            <w:r w:rsidRPr="004105CF">
              <w:rPr>
                <w:rStyle w:val="fontstyle01"/>
                <w:noProof/>
                <w:sz w:val="24"/>
                <w:szCs w:val="24"/>
                <w:lang w:val="en-US"/>
              </w:rPr>
              <w:t xml:space="preserve">Tanı </w:t>
            </w:r>
            <w:r w:rsidRPr="004105CF">
              <w:rPr>
                <w:rStyle w:val="fontstyle21"/>
                <w:noProof/>
                <w:lang w:val="en-US"/>
              </w:rPr>
              <w:t>koyabilmeli ve tedavi hakkında bilgi sahibi olmalı, gerekli ön</w:t>
            </w:r>
            <w:r w:rsidRPr="004105CF">
              <w:rPr>
                <w:noProof/>
                <w:color w:val="242021"/>
                <w:lang w:val="en-US"/>
              </w:rPr>
              <w:t xml:space="preserve"> </w:t>
            </w:r>
            <w:r w:rsidRPr="004105CF">
              <w:rPr>
                <w:rStyle w:val="fontstyle21"/>
                <w:noProof/>
                <w:lang w:val="en-US"/>
              </w:rPr>
              <w:t>işlemleri yaparak, uzmana yönlendirebilmeli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1842" w:type="dxa"/>
            <w:vAlign w:val="center"/>
          </w:tcPr>
          <w:p w:rsidR="003C00F1" w:rsidRPr="004105CF" w:rsidRDefault="003C00F1" w:rsidP="003C00F1">
            <w:pPr>
              <w:spacing w:line="276" w:lineRule="auto"/>
              <w:jc w:val="center"/>
              <w:rPr>
                <w:b/>
                <w:noProof/>
                <w:lang w:val="en-US"/>
              </w:rPr>
            </w:pPr>
            <w:r w:rsidRPr="004105CF">
              <w:rPr>
                <w:b/>
                <w:noProof/>
                <w:lang w:val="en-US"/>
              </w:rPr>
              <w:t>TT</w:t>
            </w:r>
          </w:p>
        </w:tc>
        <w:tc>
          <w:tcPr>
            <w:tcW w:w="5812" w:type="dxa"/>
            <w:gridSpan w:val="5"/>
            <w:vAlign w:val="center"/>
          </w:tcPr>
          <w:p w:rsidR="003C00F1" w:rsidRPr="004105CF" w:rsidRDefault="003C00F1" w:rsidP="003C00F1">
            <w:pPr>
              <w:rPr>
                <w:noProof/>
                <w:lang w:val="en-US"/>
              </w:rPr>
            </w:pPr>
            <w:r w:rsidRPr="004105CF">
              <w:rPr>
                <w:rStyle w:val="fontstyle01"/>
                <w:noProof/>
                <w:sz w:val="24"/>
                <w:szCs w:val="24"/>
                <w:lang w:val="en-US"/>
              </w:rPr>
              <w:t xml:space="preserve">Tanı </w:t>
            </w:r>
            <w:r w:rsidRPr="004105CF">
              <w:rPr>
                <w:rStyle w:val="fontstyle21"/>
                <w:noProof/>
                <w:lang w:val="en-US"/>
              </w:rPr>
              <w:t xml:space="preserve">koyabilmeli, </w:t>
            </w:r>
            <w:r w:rsidRPr="004105CF">
              <w:rPr>
                <w:rStyle w:val="fontstyle01"/>
                <w:noProof/>
                <w:sz w:val="24"/>
                <w:szCs w:val="24"/>
                <w:lang w:val="en-US"/>
              </w:rPr>
              <w:t xml:space="preserve">tedavi </w:t>
            </w:r>
            <w:r w:rsidRPr="004105CF">
              <w:rPr>
                <w:rStyle w:val="fontstyle21"/>
                <w:noProof/>
                <w:lang w:val="en-US"/>
              </w:rPr>
              <w:t>edebilmeli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1842" w:type="dxa"/>
            <w:vAlign w:val="center"/>
          </w:tcPr>
          <w:p w:rsidR="003C00F1" w:rsidRPr="004105CF" w:rsidRDefault="003C00F1" w:rsidP="003C00F1">
            <w:pPr>
              <w:jc w:val="center"/>
              <w:rPr>
                <w:b/>
                <w:noProof/>
                <w:lang w:val="en-US"/>
              </w:rPr>
            </w:pPr>
            <w:r w:rsidRPr="004105CF">
              <w:rPr>
                <w:b/>
                <w:noProof/>
                <w:lang w:val="en-US"/>
              </w:rPr>
              <w:t>İ</w:t>
            </w:r>
          </w:p>
        </w:tc>
        <w:tc>
          <w:tcPr>
            <w:tcW w:w="5812" w:type="dxa"/>
            <w:gridSpan w:val="5"/>
            <w:vAlign w:val="center"/>
          </w:tcPr>
          <w:p w:rsidR="003C00F1" w:rsidRPr="004105CF" w:rsidRDefault="003C00F1" w:rsidP="003C00F1">
            <w:pPr>
              <w:rPr>
                <w:noProof/>
                <w:lang w:val="en-US"/>
              </w:rPr>
            </w:pPr>
            <w:r w:rsidRPr="004105CF">
              <w:rPr>
                <w:rStyle w:val="fontstyle01"/>
                <w:noProof/>
                <w:sz w:val="24"/>
                <w:szCs w:val="24"/>
                <w:lang w:val="en-US"/>
              </w:rPr>
              <w:t xml:space="preserve">Uzun süreli </w:t>
            </w:r>
            <w:r w:rsidRPr="004105CF">
              <w:rPr>
                <w:rStyle w:val="fontstyle21"/>
                <w:noProof/>
                <w:lang w:val="en-US"/>
              </w:rPr>
              <w:t xml:space="preserve">takip (izlem) </w:t>
            </w:r>
            <w:r w:rsidRPr="004105CF">
              <w:rPr>
                <w:rStyle w:val="fontstyle01"/>
                <w:noProof/>
                <w:sz w:val="24"/>
                <w:szCs w:val="24"/>
                <w:lang w:val="en-US"/>
              </w:rPr>
              <w:t>ve kontrolünü yapabilmeli</w:t>
            </w:r>
          </w:p>
        </w:tc>
      </w:tr>
      <w:tr w:rsidR="003C00F1" w:rsidRPr="00B95030" w:rsidTr="003C00F1">
        <w:trPr>
          <w:trHeight w:val="45"/>
        </w:trPr>
        <w:tc>
          <w:tcPr>
            <w:tcW w:w="2694" w:type="dxa"/>
            <w:vMerge/>
          </w:tcPr>
          <w:p w:rsidR="003C00F1" w:rsidRPr="00B95030" w:rsidRDefault="003C00F1" w:rsidP="003C00F1">
            <w:pPr>
              <w:rPr>
                <w:b/>
                <w:noProof/>
                <w:lang w:val="en-US"/>
              </w:rPr>
            </w:pPr>
          </w:p>
        </w:tc>
        <w:tc>
          <w:tcPr>
            <w:tcW w:w="1842" w:type="dxa"/>
            <w:vAlign w:val="center"/>
          </w:tcPr>
          <w:p w:rsidR="003C00F1" w:rsidRPr="004105CF" w:rsidRDefault="003C00F1" w:rsidP="003C00F1">
            <w:pPr>
              <w:jc w:val="center"/>
              <w:rPr>
                <w:b/>
                <w:noProof/>
                <w:lang w:val="en-US"/>
              </w:rPr>
            </w:pPr>
            <w:r w:rsidRPr="004105CF">
              <w:rPr>
                <w:b/>
                <w:noProof/>
                <w:lang w:val="en-US"/>
              </w:rPr>
              <w:t>K</w:t>
            </w:r>
          </w:p>
        </w:tc>
        <w:tc>
          <w:tcPr>
            <w:tcW w:w="5812" w:type="dxa"/>
            <w:gridSpan w:val="5"/>
            <w:vAlign w:val="center"/>
          </w:tcPr>
          <w:p w:rsidR="003C00F1" w:rsidRPr="004105CF" w:rsidRDefault="003C00F1" w:rsidP="003C00F1">
            <w:pPr>
              <w:rPr>
                <w:noProof/>
                <w:lang w:val="en-US"/>
              </w:rPr>
            </w:pPr>
            <w:r w:rsidRPr="004105CF">
              <w:rPr>
                <w:rStyle w:val="fontstyle01"/>
                <w:noProof/>
                <w:sz w:val="24"/>
                <w:szCs w:val="24"/>
                <w:lang w:val="en-US"/>
              </w:rPr>
              <w:t xml:space="preserve">Korunma </w:t>
            </w:r>
            <w:r w:rsidRPr="004105CF">
              <w:rPr>
                <w:rStyle w:val="fontstyle21"/>
                <w:noProof/>
                <w:lang w:val="en-US"/>
              </w:rPr>
              <w:t>önlemlerini (birincil, ikincil ve üçüncül korunmadan</w:t>
            </w:r>
            <w:r w:rsidRPr="004105CF">
              <w:rPr>
                <w:noProof/>
                <w:color w:val="242021"/>
                <w:lang w:val="en-US"/>
              </w:rPr>
              <w:t xml:space="preserve"> </w:t>
            </w:r>
            <w:r w:rsidRPr="004105CF">
              <w:rPr>
                <w:rStyle w:val="fontstyle21"/>
                <w:noProof/>
                <w:lang w:val="en-US"/>
              </w:rPr>
              <w:t>uygun olan/olanları) uygulayabilmeli</w:t>
            </w:r>
          </w:p>
        </w:tc>
      </w:tr>
      <w:tr w:rsidR="003C00F1" w:rsidRPr="00B95030" w:rsidTr="003C00F1">
        <w:tc>
          <w:tcPr>
            <w:tcW w:w="2694" w:type="dxa"/>
          </w:tcPr>
          <w:p w:rsidR="003C00F1" w:rsidRPr="00B95030" w:rsidRDefault="003C00F1" w:rsidP="003C00F1">
            <w:pPr>
              <w:rPr>
                <w:b/>
                <w:noProof/>
                <w:lang w:val="en-US"/>
              </w:rPr>
            </w:pPr>
            <w:r w:rsidRPr="00B95030">
              <w:rPr>
                <w:b/>
                <w:noProof/>
                <w:lang w:val="en-US"/>
              </w:rPr>
              <w:t>STAJIN AMACI</w:t>
            </w:r>
          </w:p>
        </w:tc>
        <w:tc>
          <w:tcPr>
            <w:tcW w:w="7654" w:type="dxa"/>
            <w:gridSpan w:val="6"/>
          </w:tcPr>
          <w:p w:rsidR="003C00F1" w:rsidRPr="004105CF" w:rsidRDefault="003C00F1" w:rsidP="003C00F1">
            <w:pPr>
              <w:jc w:val="both"/>
              <w:rPr>
                <w:noProof/>
                <w:lang w:val="en-US"/>
              </w:rPr>
            </w:pPr>
            <w:r w:rsidRPr="004105CF">
              <w:rPr>
                <w:noProof/>
                <w:lang w:val="en-US"/>
              </w:rPr>
              <w:t>Tıbbi Biyokimya stajı süresince, temel laboratuvar bilgileri ve laboratuvar güvenliği, analitik yöntemler ve prensipleri, test isteminde kullanılan algoritmalar, preanalitik hata kaynakları ve yönetimi, tam kan sayımı analizleri ve parametrelerin değerlendirilmesi, tarama amaçlı kullanılan testler, kan bankacılığı ve transfüzyon tıbbı, hemoglobinopatiler, bağımlılık yapıcı madde analizleri ve sağlıkta kalite standartları konularında gerekli bilgi ve beceriyi kazandırmaktır.</w:t>
            </w:r>
          </w:p>
          <w:p w:rsidR="003C00F1" w:rsidRPr="004105CF" w:rsidRDefault="003C00F1" w:rsidP="003C00F1">
            <w:pPr>
              <w:rPr>
                <w:noProof/>
                <w:lang w:val="en-US"/>
              </w:rPr>
            </w:pPr>
          </w:p>
        </w:tc>
      </w:tr>
      <w:tr w:rsidR="003C00F1" w:rsidRPr="00B95030" w:rsidTr="003C00F1">
        <w:tc>
          <w:tcPr>
            <w:tcW w:w="2694" w:type="dxa"/>
          </w:tcPr>
          <w:p w:rsidR="003C00F1" w:rsidRPr="00B95030" w:rsidRDefault="003C00F1" w:rsidP="003C00F1">
            <w:pPr>
              <w:rPr>
                <w:b/>
                <w:noProof/>
                <w:lang w:val="en-US"/>
              </w:rPr>
            </w:pPr>
            <w:r w:rsidRPr="00B95030">
              <w:rPr>
                <w:b/>
                <w:noProof/>
                <w:lang w:val="en-US"/>
              </w:rPr>
              <w:lastRenderedPageBreak/>
              <w:t>ÖĞRENİM HEDEFLERİ</w:t>
            </w:r>
          </w:p>
        </w:tc>
        <w:tc>
          <w:tcPr>
            <w:tcW w:w="7654" w:type="dxa"/>
            <w:gridSpan w:val="6"/>
          </w:tcPr>
          <w:p w:rsidR="003C00F1" w:rsidRPr="004105CF" w:rsidRDefault="003C00F1" w:rsidP="003C00F1">
            <w:pPr>
              <w:jc w:val="both"/>
              <w:rPr>
                <w:noProof/>
                <w:lang w:val="en-US"/>
              </w:rPr>
            </w:pPr>
            <w:r w:rsidRPr="004105CF">
              <w:rPr>
                <w:noProof/>
                <w:lang w:val="en-US"/>
              </w:rPr>
              <w:t>*Temel laboratuvar malzemelerinin kullanımı hakkında beceri kazanır.</w:t>
            </w:r>
          </w:p>
          <w:p w:rsidR="003C00F1" w:rsidRPr="004105CF" w:rsidRDefault="003C00F1" w:rsidP="003C00F1">
            <w:pPr>
              <w:jc w:val="both"/>
              <w:rPr>
                <w:noProof/>
                <w:lang w:val="en-US"/>
              </w:rPr>
            </w:pPr>
            <w:r w:rsidRPr="004105CF">
              <w:rPr>
                <w:noProof/>
                <w:lang w:val="en-US"/>
              </w:rPr>
              <w:t>*Laboratuvar güvenliği bilgilerini uygular.</w:t>
            </w:r>
          </w:p>
          <w:p w:rsidR="003C00F1" w:rsidRPr="004105CF" w:rsidRDefault="003C00F1" w:rsidP="003C00F1">
            <w:pPr>
              <w:jc w:val="both"/>
              <w:rPr>
                <w:noProof/>
                <w:lang w:val="en-US"/>
              </w:rPr>
            </w:pPr>
            <w:r w:rsidRPr="004105CF">
              <w:rPr>
                <w:noProof/>
                <w:lang w:val="en-US"/>
              </w:rPr>
              <w:t>*Analitik yöntemler ve prensipleri hakkında bilgi ve beceri kazanır.</w:t>
            </w:r>
          </w:p>
          <w:p w:rsidR="003C00F1" w:rsidRPr="004105CF" w:rsidRDefault="003C00F1" w:rsidP="003C00F1">
            <w:pPr>
              <w:jc w:val="both"/>
              <w:rPr>
                <w:noProof/>
                <w:lang w:val="en-US"/>
              </w:rPr>
            </w:pPr>
            <w:r w:rsidRPr="004105CF">
              <w:rPr>
                <w:noProof/>
                <w:lang w:val="en-US"/>
              </w:rPr>
              <w:t>* Tam kan sayımı analiz prensipleri hakkında bilgi ve beceri kazanır.</w:t>
            </w:r>
          </w:p>
          <w:p w:rsidR="003C00F1" w:rsidRPr="004105CF" w:rsidRDefault="003C00F1" w:rsidP="003C00F1">
            <w:pPr>
              <w:jc w:val="both"/>
              <w:rPr>
                <w:noProof/>
                <w:lang w:val="en-US"/>
              </w:rPr>
            </w:pPr>
            <w:r w:rsidRPr="004105CF">
              <w:rPr>
                <w:noProof/>
                <w:lang w:val="en-US"/>
              </w:rPr>
              <w:t>* Tarama amaçlı kullanılan testlerinin önemini bilir ve laboratuar uygulamaları hakkında bilgi kazanır.</w:t>
            </w:r>
          </w:p>
          <w:p w:rsidR="003C00F1" w:rsidRPr="004105CF" w:rsidRDefault="003C00F1" w:rsidP="003C00F1">
            <w:pPr>
              <w:jc w:val="both"/>
              <w:rPr>
                <w:noProof/>
                <w:lang w:val="en-US"/>
              </w:rPr>
            </w:pPr>
            <w:r w:rsidRPr="004105CF">
              <w:rPr>
                <w:noProof/>
                <w:lang w:val="en-US"/>
              </w:rPr>
              <w:t>*Hemoglobinopatilerin belirlenmesinde laboratuvar uygulamaları hakkında bilgi ve beceri kazanır.</w:t>
            </w:r>
          </w:p>
          <w:p w:rsidR="003C00F1" w:rsidRPr="004105CF" w:rsidRDefault="003C00F1" w:rsidP="003C00F1">
            <w:pPr>
              <w:jc w:val="both"/>
              <w:rPr>
                <w:noProof/>
                <w:lang w:val="en-US"/>
              </w:rPr>
            </w:pPr>
            <w:r w:rsidRPr="004105CF">
              <w:rPr>
                <w:noProof/>
                <w:lang w:val="en-US"/>
              </w:rPr>
              <w:t>*Bağımlılık yapıcı madde arama testleri için laboratuvar uygulamaları hakkında bilgi ve beceri kazanır.</w:t>
            </w:r>
          </w:p>
          <w:p w:rsidR="003C00F1" w:rsidRPr="004105CF" w:rsidRDefault="003C00F1" w:rsidP="003C00F1">
            <w:pPr>
              <w:jc w:val="both"/>
              <w:rPr>
                <w:noProof/>
                <w:lang w:val="en-US"/>
              </w:rPr>
            </w:pPr>
            <w:r w:rsidRPr="004105CF">
              <w:rPr>
                <w:noProof/>
                <w:lang w:val="en-US"/>
              </w:rPr>
              <w:t>*Test isteminde kullanılan temel algoritmaları öğrenir ve uygular.</w:t>
            </w:r>
          </w:p>
          <w:p w:rsidR="003C00F1" w:rsidRPr="004105CF" w:rsidRDefault="003C00F1" w:rsidP="003C00F1">
            <w:pPr>
              <w:jc w:val="both"/>
              <w:rPr>
                <w:noProof/>
                <w:lang w:val="en-US"/>
              </w:rPr>
            </w:pPr>
            <w:r w:rsidRPr="004105CF">
              <w:rPr>
                <w:noProof/>
                <w:lang w:val="en-US"/>
              </w:rPr>
              <w:t>*Preanalitik hata kaynaklarını bilir, önlenmesine yönelik prosedürleri uygular.</w:t>
            </w:r>
          </w:p>
          <w:p w:rsidR="003C00F1" w:rsidRPr="004105CF" w:rsidRDefault="003C00F1" w:rsidP="003C00F1">
            <w:pPr>
              <w:jc w:val="both"/>
              <w:rPr>
                <w:noProof/>
                <w:lang w:val="en-US"/>
              </w:rPr>
            </w:pPr>
            <w:r w:rsidRPr="004105CF">
              <w:rPr>
                <w:noProof/>
                <w:lang w:val="en-US"/>
              </w:rPr>
              <w:t>*Sağlıkta Kalite Standartları (SKS)’nı ve Tıbbi Biyokimya Laboratuvar hizmetlerindeki SKS kurallarının uygulanışını öğrenir.</w:t>
            </w:r>
          </w:p>
          <w:p w:rsidR="003C00F1" w:rsidRPr="004105CF" w:rsidRDefault="003C00F1" w:rsidP="003C00F1">
            <w:pPr>
              <w:jc w:val="both"/>
              <w:rPr>
                <w:b/>
                <w:noProof/>
                <w:u w:val="single"/>
                <w:lang w:val="en-US"/>
              </w:rPr>
            </w:pPr>
          </w:p>
        </w:tc>
      </w:tr>
      <w:tr w:rsidR="003C00F1" w:rsidRPr="00B95030" w:rsidTr="003C00F1">
        <w:trPr>
          <w:trHeight w:val="141"/>
        </w:trPr>
        <w:tc>
          <w:tcPr>
            <w:tcW w:w="2694" w:type="dxa"/>
            <w:vMerge w:val="restart"/>
            <w:vAlign w:val="center"/>
          </w:tcPr>
          <w:p w:rsidR="003C00F1" w:rsidRPr="00B95030" w:rsidRDefault="003C00F1" w:rsidP="003C00F1">
            <w:pPr>
              <w:jc w:val="center"/>
              <w:rPr>
                <w:b/>
                <w:noProof/>
                <w:lang w:val="en-US"/>
              </w:rPr>
            </w:pPr>
            <w:r w:rsidRPr="00B95030">
              <w:rPr>
                <w:b/>
                <w:noProof/>
                <w:lang w:val="en-US"/>
              </w:rPr>
              <w:t>ÖĞRETME YÖNTEMLERİ</w:t>
            </w:r>
          </w:p>
          <w:p w:rsidR="003C00F1" w:rsidRPr="00B95030" w:rsidRDefault="003C00F1" w:rsidP="003C00F1">
            <w:pPr>
              <w:jc w:val="center"/>
              <w:rPr>
                <w:b/>
                <w:noProof/>
                <w:lang w:val="en-US"/>
              </w:rPr>
            </w:pPr>
            <w:r w:rsidRPr="00B95030">
              <w:rPr>
                <w:b/>
                <w:noProof/>
                <w:lang w:val="en-US"/>
              </w:rPr>
              <w:t>DEĞERLENDİRME YÖNTEMLERİ</w:t>
            </w:r>
          </w:p>
        </w:tc>
        <w:tc>
          <w:tcPr>
            <w:tcW w:w="2551" w:type="dxa"/>
            <w:gridSpan w:val="2"/>
            <w:shd w:val="clear" w:color="auto" w:fill="365F91" w:themeFill="accent1" w:themeFillShade="BF"/>
          </w:tcPr>
          <w:p w:rsidR="003C00F1" w:rsidRPr="004105CF" w:rsidRDefault="003C00F1" w:rsidP="003C00F1">
            <w:pPr>
              <w:jc w:val="center"/>
              <w:rPr>
                <w:b/>
                <w:noProof/>
                <w:color w:val="FFFFFF"/>
                <w:lang w:val="en-US"/>
              </w:rPr>
            </w:pPr>
            <w:r w:rsidRPr="004105CF">
              <w:rPr>
                <w:b/>
                <w:noProof/>
                <w:color w:val="FFFFFF"/>
                <w:lang w:val="en-US"/>
              </w:rPr>
              <w:t>Yeterlik /</w:t>
            </w:r>
          </w:p>
          <w:p w:rsidR="003C00F1" w:rsidRPr="004105CF" w:rsidRDefault="003C00F1" w:rsidP="003C00F1">
            <w:pPr>
              <w:jc w:val="center"/>
              <w:rPr>
                <w:b/>
                <w:noProof/>
                <w:color w:val="FFFFFF"/>
                <w:lang w:val="en-US"/>
              </w:rPr>
            </w:pPr>
            <w:r w:rsidRPr="004105CF">
              <w:rPr>
                <w:b/>
                <w:noProof/>
                <w:color w:val="FFFFFF"/>
                <w:lang w:val="en-US"/>
              </w:rPr>
              <w:t>Eğitim Alanları</w:t>
            </w:r>
          </w:p>
        </w:tc>
        <w:tc>
          <w:tcPr>
            <w:tcW w:w="5103" w:type="dxa"/>
            <w:gridSpan w:val="4"/>
            <w:shd w:val="clear" w:color="auto" w:fill="365F91" w:themeFill="accent1" w:themeFillShade="BF"/>
            <w:vAlign w:val="center"/>
          </w:tcPr>
          <w:p w:rsidR="003C00F1" w:rsidRPr="004105CF" w:rsidRDefault="003C00F1" w:rsidP="003C00F1">
            <w:pPr>
              <w:jc w:val="center"/>
              <w:rPr>
                <w:b/>
                <w:noProof/>
                <w:color w:val="FFFFFF"/>
                <w:lang w:val="en-US"/>
              </w:rPr>
            </w:pPr>
            <w:r w:rsidRPr="004105CF">
              <w:rPr>
                <w:b/>
                <w:noProof/>
                <w:color w:val="FFFFFF"/>
                <w:lang w:val="en-US"/>
              </w:rPr>
              <w:t>Öğrenme Yöntemleri</w:t>
            </w:r>
          </w:p>
        </w:tc>
      </w:tr>
      <w:tr w:rsidR="003C00F1" w:rsidRPr="00B95030" w:rsidTr="003C00F1">
        <w:trPr>
          <w:trHeight w:val="138"/>
        </w:trPr>
        <w:tc>
          <w:tcPr>
            <w:tcW w:w="2694" w:type="dxa"/>
            <w:vMerge/>
          </w:tcPr>
          <w:p w:rsidR="003C00F1" w:rsidRPr="00B95030" w:rsidRDefault="003C00F1" w:rsidP="003C00F1">
            <w:pPr>
              <w:rPr>
                <w:b/>
                <w:noProof/>
                <w:lang w:val="en-US"/>
              </w:rPr>
            </w:pPr>
          </w:p>
        </w:tc>
        <w:tc>
          <w:tcPr>
            <w:tcW w:w="2551" w:type="dxa"/>
            <w:gridSpan w:val="2"/>
            <w:vAlign w:val="center"/>
          </w:tcPr>
          <w:p w:rsidR="003C00F1" w:rsidRPr="004105CF" w:rsidRDefault="003C00F1" w:rsidP="003C00F1">
            <w:pPr>
              <w:jc w:val="center"/>
              <w:rPr>
                <w:b/>
                <w:noProof/>
                <w:lang w:val="en-US"/>
              </w:rPr>
            </w:pPr>
            <w:r w:rsidRPr="004105CF">
              <w:rPr>
                <w:noProof/>
                <w:lang w:val="en-US"/>
              </w:rPr>
              <w:t>Hekimlik uygulamalarına yönelik eğitim</w:t>
            </w:r>
          </w:p>
        </w:tc>
        <w:tc>
          <w:tcPr>
            <w:tcW w:w="5103" w:type="dxa"/>
            <w:gridSpan w:val="4"/>
          </w:tcPr>
          <w:p w:rsidR="003C00F1" w:rsidRPr="004105CF" w:rsidRDefault="003C00F1" w:rsidP="003C00F1">
            <w:pPr>
              <w:pStyle w:val="ListeParagraf"/>
              <w:numPr>
                <w:ilvl w:val="0"/>
                <w:numId w:val="28"/>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 xml:space="preserve">Klinik beceri laboratuvarları ve simüle hasta merkezlerinde gerçekleştirilen yapılandırılmış  öğrenme etkinlikleri    </w:t>
            </w:r>
          </w:p>
          <w:p w:rsidR="003C00F1" w:rsidRPr="004105CF" w:rsidRDefault="003C00F1" w:rsidP="003C00F1">
            <w:pPr>
              <w:pStyle w:val="ListeParagraf"/>
              <w:numPr>
                <w:ilvl w:val="0"/>
                <w:numId w:val="28"/>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 xml:space="preserve">Mültidisiplin laboratuvar uygulamaları  </w:t>
            </w:r>
          </w:p>
          <w:p w:rsidR="003C00F1" w:rsidRPr="004105CF" w:rsidRDefault="003C00F1" w:rsidP="003C00F1">
            <w:pPr>
              <w:pStyle w:val="ListeParagraf"/>
              <w:numPr>
                <w:ilvl w:val="0"/>
                <w:numId w:val="28"/>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 xml:space="preserve">Hastabaşı eğitimler, vizitler, yapılandırılmış  odaklı hasta viziti; servis ve poliklinik deneyimleri  </w:t>
            </w:r>
          </w:p>
          <w:p w:rsidR="003C00F1" w:rsidRPr="004105CF" w:rsidRDefault="003C00F1" w:rsidP="003C00F1">
            <w:pPr>
              <w:pStyle w:val="ListeParagraf"/>
              <w:numPr>
                <w:ilvl w:val="0"/>
                <w:numId w:val="28"/>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İş başında öğrenme ve değerlendirme</w:t>
            </w:r>
          </w:p>
          <w:p w:rsidR="003C00F1" w:rsidRPr="004105CF" w:rsidRDefault="003C00F1" w:rsidP="003C00F1">
            <w:pPr>
              <w:pStyle w:val="ListeParagraf"/>
              <w:numPr>
                <w:ilvl w:val="0"/>
                <w:numId w:val="28"/>
              </w:numPr>
              <w:spacing w:after="0" w:line="240" w:lineRule="auto"/>
              <w:jc w:val="both"/>
              <w:rPr>
                <w:rFonts w:ascii="Times New Roman" w:hAnsi="Times New Roman" w:cs="Times New Roman"/>
                <w:b/>
                <w:noProof/>
                <w:sz w:val="24"/>
                <w:szCs w:val="24"/>
                <w:lang w:val="en-US"/>
              </w:rPr>
            </w:pPr>
            <w:r w:rsidRPr="004105CF">
              <w:rPr>
                <w:rFonts w:ascii="Times New Roman" w:hAnsi="Times New Roman" w:cs="Times New Roman"/>
                <w:noProof/>
                <w:sz w:val="24"/>
                <w:szCs w:val="24"/>
                <w:lang w:val="en-US"/>
              </w:rPr>
              <w:t>Yapılandırılmış olgu tartışması  </w:t>
            </w:r>
          </w:p>
        </w:tc>
      </w:tr>
      <w:tr w:rsidR="003C00F1" w:rsidRPr="00B95030" w:rsidTr="003C00F1">
        <w:trPr>
          <w:trHeight w:val="138"/>
        </w:trPr>
        <w:tc>
          <w:tcPr>
            <w:tcW w:w="2694" w:type="dxa"/>
            <w:vMerge/>
          </w:tcPr>
          <w:p w:rsidR="003C00F1" w:rsidRPr="00B95030" w:rsidRDefault="003C00F1" w:rsidP="003C00F1">
            <w:pPr>
              <w:rPr>
                <w:b/>
                <w:noProof/>
                <w:lang w:val="en-US"/>
              </w:rPr>
            </w:pPr>
          </w:p>
        </w:tc>
        <w:tc>
          <w:tcPr>
            <w:tcW w:w="2551" w:type="dxa"/>
            <w:gridSpan w:val="2"/>
            <w:vAlign w:val="center"/>
          </w:tcPr>
          <w:p w:rsidR="003C00F1" w:rsidRPr="004105CF" w:rsidRDefault="003C00F1" w:rsidP="003C00F1">
            <w:pPr>
              <w:jc w:val="center"/>
              <w:rPr>
                <w:b/>
                <w:noProof/>
                <w:lang w:val="en-US"/>
              </w:rPr>
            </w:pPr>
            <w:r w:rsidRPr="004105CF">
              <w:rPr>
                <w:noProof/>
                <w:lang w:val="en-US"/>
              </w:rPr>
              <w:t>Bilgiye yönelik eğitim</w:t>
            </w:r>
          </w:p>
        </w:tc>
        <w:tc>
          <w:tcPr>
            <w:tcW w:w="5103" w:type="dxa"/>
            <w:gridSpan w:val="4"/>
          </w:tcPr>
          <w:p w:rsidR="003C00F1" w:rsidRPr="004105CF" w:rsidRDefault="003C00F1" w:rsidP="003C00F1">
            <w:pPr>
              <w:pStyle w:val="ListeParagraf"/>
              <w:numPr>
                <w:ilvl w:val="0"/>
                <w:numId w:val="29"/>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 xml:space="preserve">Sınıf dersi/sunum: Düz anlatım, eğitici sunumu, etkileşimli amfi / sınıf dersleri  </w:t>
            </w:r>
          </w:p>
          <w:p w:rsidR="003C00F1" w:rsidRPr="004105CF" w:rsidRDefault="003C00F1" w:rsidP="003C00F1">
            <w:pPr>
              <w:pStyle w:val="ListeParagraf"/>
              <w:numPr>
                <w:ilvl w:val="0"/>
                <w:numId w:val="29"/>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 xml:space="preserve">Disiplinler arası öğrenme etkinlikleri (toplantılar, paneller, grup tartışmaları)    </w:t>
            </w:r>
          </w:p>
          <w:p w:rsidR="003C00F1" w:rsidRPr="004105CF" w:rsidRDefault="003C00F1" w:rsidP="003C00F1">
            <w:pPr>
              <w:pStyle w:val="ListeParagraf"/>
              <w:numPr>
                <w:ilvl w:val="0"/>
                <w:numId w:val="29"/>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3C00F1" w:rsidRPr="004105CF" w:rsidRDefault="003C00F1" w:rsidP="003C00F1">
            <w:pPr>
              <w:pStyle w:val="ListeParagraf"/>
              <w:numPr>
                <w:ilvl w:val="0"/>
                <w:numId w:val="29"/>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Bağımsız öğrenme</w:t>
            </w:r>
          </w:p>
          <w:p w:rsidR="003C00F1" w:rsidRPr="004105CF" w:rsidRDefault="003C00F1" w:rsidP="003C00F1">
            <w:pPr>
              <w:pStyle w:val="ListeParagraf"/>
              <w:numPr>
                <w:ilvl w:val="0"/>
                <w:numId w:val="29"/>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Mültidisiplin laboratuvar uygulamaları</w:t>
            </w:r>
          </w:p>
          <w:p w:rsidR="003C00F1" w:rsidRPr="004105CF" w:rsidRDefault="003C00F1" w:rsidP="003C00F1">
            <w:pPr>
              <w:pStyle w:val="ListeParagraf"/>
              <w:numPr>
                <w:ilvl w:val="0"/>
                <w:numId w:val="29"/>
              </w:numPr>
              <w:spacing w:after="0" w:line="240" w:lineRule="auto"/>
              <w:jc w:val="both"/>
              <w:rPr>
                <w:rFonts w:ascii="Times New Roman" w:hAnsi="Times New Roman" w:cs="Times New Roman"/>
                <w:b/>
                <w:noProof/>
                <w:sz w:val="24"/>
                <w:szCs w:val="24"/>
                <w:lang w:val="en-US"/>
              </w:rPr>
            </w:pPr>
            <w:r w:rsidRPr="004105CF">
              <w:rPr>
                <w:rFonts w:ascii="Times New Roman" w:hAnsi="Times New Roman" w:cs="Times New Roman"/>
                <w:noProof/>
                <w:sz w:val="24"/>
                <w:szCs w:val="24"/>
                <w:lang w:val="en-US"/>
              </w:rPr>
              <w:t>Projeye / araştırmaya dayalı öğrenme</w:t>
            </w:r>
          </w:p>
        </w:tc>
      </w:tr>
      <w:tr w:rsidR="003C00F1" w:rsidRPr="00B95030" w:rsidTr="003C00F1">
        <w:trPr>
          <w:trHeight w:val="138"/>
        </w:trPr>
        <w:tc>
          <w:tcPr>
            <w:tcW w:w="2694" w:type="dxa"/>
            <w:vMerge/>
          </w:tcPr>
          <w:p w:rsidR="003C00F1" w:rsidRPr="00B95030" w:rsidRDefault="003C00F1" w:rsidP="003C00F1">
            <w:pPr>
              <w:rPr>
                <w:b/>
                <w:noProof/>
                <w:lang w:val="en-US"/>
              </w:rPr>
            </w:pPr>
          </w:p>
        </w:tc>
        <w:tc>
          <w:tcPr>
            <w:tcW w:w="2551" w:type="dxa"/>
            <w:gridSpan w:val="2"/>
            <w:vAlign w:val="center"/>
          </w:tcPr>
          <w:p w:rsidR="003C00F1" w:rsidRPr="004105CF" w:rsidRDefault="003C00F1" w:rsidP="003C00F1">
            <w:pPr>
              <w:jc w:val="center"/>
              <w:rPr>
                <w:b/>
                <w:noProof/>
                <w:lang w:val="en-US"/>
              </w:rPr>
            </w:pPr>
            <w:r w:rsidRPr="004105CF">
              <w:rPr>
                <w:noProof/>
                <w:lang w:val="en-US"/>
              </w:rPr>
              <w:t>Profesyonelliğe yönelik eğitim</w:t>
            </w:r>
          </w:p>
        </w:tc>
        <w:tc>
          <w:tcPr>
            <w:tcW w:w="5103" w:type="dxa"/>
            <w:gridSpan w:val="4"/>
          </w:tcPr>
          <w:p w:rsidR="003C00F1" w:rsidRPr="004105CF" w:rsidRDefault="003C00F1" w:rsidP="003C00F1">
            <w:pPr>
              <w:pStyle w:val="ListeParagraf"/>
              <w:numPr>
                <w:ilvl w:val="0"/>
                <w:numId w:val="30"/>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Disiplinler arası öğrenme etkinlikleri (toplantılar, paneller, forumlar, grup tartışmaları)</w:t>
            </w:r>
          </w:p>
          <w:p w:rsidR="003C00F1" w:rsidRPr="004105CF" w:rsidRDefault="003C00F1" w:rsidP="003C00F1">
            <w:pPr>
              <w:pStyle w:val="ListeParagraf"/>
              <w:numPr>
                <w:ilvl w:val="0"/>
                <w:numId w:val="30"/>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Kritik durum tartışmaları</w:t>
            </w:r>
          </w:p>
          <w:p w:rsidR="003C00F1" w:rsidRPr="004105CF" w:rsidRDefault="003C00F1" w:rsidP="003C00F1">
            <w:pPr>
              <w:pStyle w:val="ListeParagraf"/>
              <w:numPr>
                <w:ilvl w:val="0"/>
                <w:numId w:val="30"/>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Refleksiyon oturumları</w:t>
            </w:r>
          </w:p>
          <w:p w:rsidR="003C00F1" w:rsidRPr="004105CF" w:rsidRDefault="003C00F1" w:rsidP="003C00F1">
            <w:pPr>
              <w:pStyle w:val="ListeParagraf"/>
              <w:numPr>
                <w:ilvl w:val="0"/>
                <w:numId w:val="30"/>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Oyunlaştırma, psikodrama</w:t>
            </w:r>
          </w:p>
          <w:p w:rsidR="003C00F1" w:rsidRPr="004105CF" w:rsidRDefault="003C00F1" w:rsidP="003C00F1">
            <w:pPr>
              <w:pStyle w:val="ListeParagraf"/>
              <w:numPr>
                <w:ilvl w:val="0"/>
                <w:numId w:val="30"/>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Yazılı görsel metin/eser okumaları, yorumlamalar</w:t>
            </w:r>
          </w:p>
          <w:p w:rsidR="003C00F1" w:rsidRPr="004105CF" w:rsidRDefault="003C00F1" w:rsidP="003C00F1">
            <w:pPr>
              <w:pStyle w:val="ListeParagraf"/>
              <w:numPr>
                <w:ilvl w:val="0"/>
                <w:numId w:val="30"/>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Öğrenci gelişim dosyası (portfolio) uygulaması</w:t>
            </w:r>
          </w:p>
          <w:p w:rsidR="003C00F1" w:rsidRPr="004105CF" w:rsidRDefault="003C00F1" w:rsidP="003C00F1">
            <w:pPr>
              <w:pStyle w:val="ListeParagraf"/>
              <w:numPr>
                <w:ilvl w:val="0"/>
                <w:numId w:val="30"/>
              </w:numPr>
              <w:spacing w:after="0" w:line="240" w:lineRule="auto"/>
              <w:jc w:val="both"/>
              <w:rPr>
                <w:rFonts w:ascii="Times New Roman" w:hAnsi="Times New Roman" w:cs="Times New Roman"/>
                <w:noProof/>
                <w:sz w:val="24"/>
                <w:szCs w:val="24"/>
                <w:lang w:val="en-US"/>
              </w:rPr>
            </w:pPr>
            <w:r w:rsidRPr="004105CF">
              <w:rPr>
                <w:rFonts w:ascii="Times New Roman" w:hAnsi="Times New Roman" w:cs="Times New Roman"/>
                <w:noProof/>
                <w:sz w:val="24"/>
                <w:szCs w:val="24"/>
                <w:lang w:val="en-US"/>
              </w:rPr>
              <w:t xml:space="preserve">İş başında öğrenme ve değerlendirme </w:t>
            </w:r>
          </w:p>
        </w:tc>
      </w:tr>
      <w:tr w:rsidR="003C00F1" w:rsidRPr="00B95030" w:rsidTr="003C00F1">
        <w:trPr>
          <w:trHeight w:val="291"/>
        </w:trPr>
        <w:tc>
          <w:tcPr>
            <w:tcW w:w="2694" w:type="dxa"/>
            <w:vMerge/>
          </w:tcPr>
          <w:p w:rsidR="003C00F1" w:rsidRPr="00B95030" w:rsidRDefault="003C00F1" w:rsidP="003C00F1">
            <w:pPr>
              <w:rPr>
                <w:b/>
                <w:noProof/>
                <w:lang w:val="en-US"/>
              </w:rPr>
            </w:pPr>
          </w:p>
        </w:tc>
        <w:tc>
          <w:tcPr>
            <w:tcW w:w="7654" w:type="dxa"/>
            <w:gridSpan w:val="6"/>
          </w:tcPr>
          <w:p w:rsidR="003C00F1" w:rsidRPr="004105CF" w:rsidRDefault="003C00F1" w:rsidP="003C00F1">
            <w:pPr>
              <w:jc w:val="both"/>
              <w:rPr>
                <w:noProof/>
                <w:lang w:val="en-US"/>
              </w:rPr>
            </w:pPr>
            <w:r w:rsidRPr="004105CF">
              <w:rPr>
                <w:b/>
                <w:noProof/>
                <w:lang w:val="en-US"/>
              </w:rPr>
              <w:t>Staj Sonu Teorik Sınav</w:t>
            </w:r>
            <w:r w:rsidRPr="004105CF">
              <w:rPr>
                <w:noProof/>
                <w:lang w:val="en-US"/>
              </w:rPr>
              <w:t xml:space="preserve"> (Çoktan seçmeli 50 sorudan oluşur)</w:t>
            </w:r>
          </w:p>
          <w:p w:rsidR="003C00F1" w:rsidRPr="004105CF" w:rsidRDefault="003C00F1" w:rsidP="003C00F1">
            <w:pPr>
              <w:jc w:val="both"/>
              <w:rPr>
                <w:b/>
                <w:noProof/>
                <w:lang w:val="en-US"/>
              </w:rPr>
            </w:pPr>
            <w:r w:rsidRPr="004105CF">
              <w:rPr>
                <w:b/>
                <w:noProof/>
                <w:lang w:val="en-US"/>
              </w:rPr>
              <w:lastRenderedPageBreak/>
              <w:t>Sözlü Sınav</w:t>
            </w:r>
          </w:p>
          <w:p w:rsidR="003C00F1" w:rsidRPr="004105CF" w:rsidRDefault="003C00F1" w:rsidP="003C00F1">
            <w:pPr>
              <w:jc w:val="both"/>
              <w:rPr>
                <w:b/>
                <w:noProof/>
                <w:lang w:val="en-US"/>
              </w:rPr>
            </w:pPr>
            <w:r w:rsidRPr="004105CF">
              <w:rPr>
                <w:b/>
                <w:noProof/>
                <w:lang w:val="en-US"/>
              </w:rPr>
              <w:t>Stajer Uygulama Karnesi</w:t>
            </w:r>
          </w:p>
          <w:p w:rsidR="003C00F1" w:rsidRPr="004105CF" w:rsidRDefault="003C00F1" w:rsidP="003C00F1">
            <w:pPr>
              <w:jc w:val="both"/>
              <w:rPr>
                <w:noProof/>
                <w:lang w:val="en-US"/>
              </w:rPr>
            </w:pPr>
            <w:r w:rsidRPr="004105CF">
              <w:rPr>
                <w:b/>
                <w:noProof/>
                <w:lang w:val="en-US"/>
              </w:rPr>
              <w:t>Staj Sonu Başarı Notu,</w:t>
            </w:r>
            <w:r w:rsidRPr="004105CF">
              <w:rPr>
                <w:noProof/>
                <w:lang w:val="en-US"/>
              </w:rPr>
              <w:t xml:space="preserve"> Teorik Sınav Notu'nun %40'ı, Sözlü Sınav Notu'nun %50'si ve Stajer Uygulama Karne Notu'nun %10'u alınarak hesaplanır.</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shd w:val="clear" w:color="auto" w:fill="365F91" w:themeFill="accent1" w:themeFillShade="BF"/>
            <w:vAlign w:val="center"/>
          </w:tcPr>
          <w:p w:rsidR="003C00F1" w:rsidRPr="004105CF" w:rsidRDefault="003C00F1" w:rsidP="003C00F1">
            <w:pPr>
              <w:spacing w:line="276" w:lineRule="auto"/>
              <w:jc w:val="center"/>
              <w:rPr>
                <w:b/>
                <w:noProof/>
                <w:color w:val="FFFFFF"/>
                <w:lang w:val="en-US"/>
              </w:rPr>
            </w:pPr>
            <w:r w:rsidRPr="004105CF">
              <w:rPr>
                <w:b/>
                <w:noProof/>
                <w:color w:val="FFFFFF"/>
                <w:lang w:val="en-US"/>
              </w:rPr>
              <w:t>ETKİNLİĞİN TÜRÜ</w:t>
            </w:r>
          </w:p>
        </w:tc>
        <w:tc>
          <w:tcPr>
            <w:tcW w:w="2552" w:type="dxa"/>
            <w:gridSpan w:val="2"/>
            <w:shd w:val="clear" w:color="auto" w:fill="365F91" w:themeFill="accent1" w:themeFillShade="BF"/>
            <w:vAlign w:val="center"/>
          </w:tcPr>
          <w:p w:rsidR="003C00F1" w:rsidRPr="004105CF" w:rsidRDefault="003C00F1" w:rsidP="003C00F1">
            <w:pPr>
              <w:spacing w:line="276" w:lineRule="auto"/>
              <w:jc w:val="center"/>
              <w:rPr>
                <w:b/>
                <w:noProof/>
                <w:color w:val="FFFFFF"/>
                <w:lang w:val="en-US"/>
              </w:rPr>
            </w:pPr>
            <w:r w:rsidRPr="004105CF">
              <w:rPr>
                <w:b/>
                <w:noProof/>
                <w:color w:val="FFFFFF"/>
                <w:lang w:val="en-US"/>
              </w:rPr>
              <w:t>ETKİNLİĞİN ADI/İÇERİĞİ</w:t>
            </w:r>
          </w:p>
        </w:tc>
        <w:tc>
          <w:tcPr>
            <w:tcW w:w="992" w:type="dxa"/>
            <w:shd w:val="clear" w:color="auto" w:fill="365F91" w:themeFill="accent1" w:themeFillShade="BF"/>
            <w:vAlign w:val="center"/>
          </w:tcPr>
          <w:p w:rsidR="003C00F1" w:rsidRPr="004105CF" w:rsidRDefault="003C00F1" w:rsidP="003C00F1">
            <w:pPr>
              <w:spacing w:line="276" w:lineRule="auto"/>
              <w:jc w:val="center"/>
              <w:rPr>
                <w:b/>
                <w:noProof/>
                <w:color w:val="FFFFFF"/>
                <w:lang w:val="en-US"/>
              </w:rPr>
            </w:pPr>
            <w:r w:rsidRPr="004105CF">
              <w:rPr>
                <w:b/>
                <w:noProof/>
                <w:color w:val="FFFFFF"/>
                <w:lang w:val="en-US"/>
              </w:rPr>
              <w:t>SÜRESİ</w:t>
            </w:r>
          </w:p>
          <w:p w:rsidR="003C00F1" w:rsidRPr="004105CF" w:rsidRDefault="003C00F1" w:rsidP="003C00F1">
            <w:pPr>
              <w:spacing w:line="276" w:lineRule="auto"/>
              <w:jc w:val="center"/>
              <w:rPr>
                <w:b/>
                <w:noProof/>
                <w:color w:val="FFFFFF"/>
                <w:lang w:val="en-US"/>
              </w:rPr>
            </w:pPr>
            <w:r w:rsidRPr="004105CF">
              <w:rPr>
                <w:b/>
                <w:noProof/>
                <w:color w:val="FFFFFF"/>
                <w:lang w:val="en-US"/>
              </w:rPr>
              <w:t>(saat)</w:t>
            </w:r>
          </w:p>
        </w:tc>
        <w:tc>
          <w:tcPr>
            <w:tcW w:w="2268" w:type="dxa"/>
            <w:gridSpan w:val="2"/>
            <w:shd w:val="clear" w:color="auto" w:fill="365F91" w:themeFill="accent1" w:themeFillShade="BF"/>
            <w:vAlign w:val="center"/>
          </w:tcPr>
          <w:p w:rsidR="003C00F1" w:rsidRPr="004105CF" w:rsidRDefault="003C00F1" w:rsidP="003C00F1">
            <w:pPr>
              <w:spacing w:line="276" w:lineRule="auto"/>
              <w:jc w:val="center"/>
              <w:rPr>
                <w:b/>
                <w:noProof/>
                <w:color w:val="FFFFFF"/>
                <w:lang w:val="en-US"/>
              </w:rPr>
            </w:pPr>
            <w:r w:rsidRPr="004105CF">
              <w:rPr>
                <w:b/>
                <w:noProof/>
                <w:color w:val="FFFFFF"/>
                <w:lang w:val="en-US"/>
              </w:rPr>
              <w:t>ÖLÇME-DEĞERLENDİRME YÖNTEMİ</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Laboratuvar güvenliği</w:t>
            </w:r>
          </w:p>
        </w:tc>
        <w:tc>
          <w:tcPr>
            <w:tcW w:w="992" w:type="dxa"/>
          </w:tcPr>
          <w:p w:rsidR="003C00F1" w:rsidRPr="004105CF" w:rsidRDefault="003C00F1" w:rsidP="003C00F1">
            <w:pPr>
              <w:jc w:val="center"/>
              <w:rPr>
                <w:noProof/>
                <w:lang w:val="en-US"/>
              </w:rPr>
            </w:pPr>
            <w:r w:rsidRPr="004105CF">
              <w:rPr>
                <w:noProof/>
                <w:lang w:val="en-US"/>
              </w:rPr>
              <w:t>2</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Tarama amaçlı kullanılan testler</w:t>
            </w:r>
          </w:p>
        </w:tc>
        <w:tc>
          <w:tcPr>
            <w:tcW w:w="992" w:type="dxa"/>
          </w:tcPr>
          <w:p w:rsidR="003C00F1" w:rsidRPr="004105CF" w:rsidRDefault="003C00F1" w:rsidP="003C00F1">
            <w:pPr>
              <w:jc w:val="center"/>
              <w:rPr>
                <w:noProof/>
                <w:lang w:val="en-US"/>
              </w:rPr>
            </w:pPr>
            <w:r w:rsidRPr="004105CF">
              <w:rPr>
                <w:noProof/>
                <w:lang w:val="en-US"/>
              </w:rPr>
              <w:t>2</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Preanalitik hata kaynakları ve yönetimi</w:t>
            </w:r>
          </w:p>
        </w:tc>
        <w:tc>
          <w:tcPr>
            <w:tcW w:w="992" w:type="dxa"/>
          </w:tcPr>
          <w:p w:rsidR="003C00F1" w:rsidRPr="004105CF" w:rsidRDefault="003C00F1" w:rsidP="003C00F1">
            <w:pPr>
              <w:jc w:val="center"/>
              <w:rPr>
                <w:noProof/>
                <w:lang w:val="en-US"/>
              </w:rPr>
            </w:pPr>
            <w:r w:rsidRPr="004105CF">
              <w:rPr>
                <w:noProof/>
                <w:lang w:val="en-US"/>
              </w:rPr>
              <w:t>2</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Tam kan sayımı analizi ve parametrelerin değerlendirilmesi</w:t>
            </w:r>
          </w:p>
        </w:tc>
        <w:tc>
          <w:tcPr>
            <w:tcW w:w="992" w:type="dxa"/>
          </w:tcPr>
          <w:p w:rsidR="003C00F1" w:rsidRPr="004105CF" w:rsidRDefault="003C00F1" w:rsidP="003C00F1">
            <w:pPr>
              <w:jc w:val="center"/>
              <w:rPr>
                <w:noProof/>
                <w:lang w:val="en-US"/>
              </w:rPr>
            </w:pPr>
            <w:r w:rsidRPr="004105CF">
              <w:rPr>
                <w:noProof/>
                <w:lang w:val="en-US"/>
              </w:rPr>
              <w:t>2</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Kan bankacılığı ve transfüzyon tıbbı</w:t>
            </w:r>
          </w:p>
        </w:tc>
        <w:tc>
          <w:tcPr>
            <w:tcW w:w="992" w:type="dxa"/>
          </w:tcPr>
          <w:p w:rsidR="003C00F1" w:rsidRPr="004105CF" w:rsidRDefault="003C00F1" w:rsidP="003C00F1">
            <w:pPr>
              <w:jc w:val="center"/>
              <w:rPr>
                <w:noProof/>
                <w:lang w:val="en-US"/>
              </w:rPr>
            </w:pPr>
            <w:r w:rsidRPr="004105CF">
              <w:rPr>
                <w:noProof/>
                <w:lang w:val="en-US"/>
              </w:rPr>
              <w:t>2</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Test isteminde kullanılan temel algoritmalar</w:t>
            </w:r>
          </w:p>
        </w:tc>
        <w:tc>
          <w:tcPr>
            <w:tcW w:w="992" w:type="dxa"/>
          </w:tcPr>
          <w:p w:rsidR="003C00F1" w:rsidRPr="004105CF" w:rsidRDefault="003C00F1" w:rsidP="003C00F1">
            <w:pPr>
              <w:jc w:val="center"/>
              <w:rPr>
                <w:noProof/>
                <w:lang w:val="en-US"/>
              </w:rPr>
            </w:pPr>
            <w:r w:rsidRPr="004105CF">
              <w:rPr>
                <w:noProof/>
                <w:lang w:val="en-US"/>
              </w:rPr>
              <w:t>1</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Analitik yöntemler</w:t>
            </w:r>
          </w:p>
        </w:tc>
        <w:tc>
          <w:tcPr>
            <w:tcW w:w="992" w:type="dxa"/>
          </w:tcPr>
          <w:p w:rsidR="003C00F1" w:rsidRPr="004105CF" w:rsidRDefault="003C00F1" w:rsidP="003C00F1">
            <w:pPr>
              <w:jc w:val="center"/>
              <w:rPr>
                <w:noProof/>
                <w:lang w:val="en-US"/>
              </w:rPr>
            </w:pPr>
            <w:r w:rsidRPr="004105CF">
              <w:rPr>
                <w:noProof/>
                <w:lang w:val="en-US"/>
              </w:rPr>
              <w:t>2</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Sağlıkta kalite standartları-Tıbbi biyokimya laboratuvar hizmetleri</w:t>
            </w:r>
          </w:p>
        </w:tc>
        <w:tc>
          <w:tcPr>
            <w:tcW w:w="992" w:type="dxa"/>
          </w:tcPr>
          <w:p w:rsidR="003C00F1" w:rsidRPr="004105CF" w:rsidRDefault="003C00F1" w:rsidP="003C00F1">
            <w:pPr>
              <w:jc w:val="center"/>
              <w:rPr>
                <w:noProof/>
                <w:lang w:val="en-US"/>
              </w:rPr>
            </w:pPr>
            <w:r w:rsidRPr="004105CF">
              <w:rPr>
                <w:noProof/>
                <w:lang w:val="en-US"/>
              </w:rPr>
              <w:t>1</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Bağımlılık yapıcı madde arama ve alkol analizi</w:t>
            </w:r>
          </w:p>
        </w:tc>
        <w:tc>
          <w:tcPr>
            <w:tcW w:w="992" w:type="dxa"/>
          </w:tcPr>
          <w:p w:rsidR="003C00F1" w:rsidRPr="004105CF" w:rsidRDefault="003C00F1" w:rsidP="003C00F1">
            <w:pPr>
              <w:jc w:val="center"/>
              <w:rPr>
                <w:noProof/>
                <w:lang w:val="en-US"/>
              </w:rPr>
            </w:pPr>
            <w:r w:rsidRPr="004105CF">
              <w:rPr>
                <w:noProof/>
                <w:lang w:val="en-US"/>
              </w:rPr>
              <w:t>1</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Teorik ders</w:t>
            </w:r>
          </w:p>
        </w:tc>
        <w:tc>
          <w:tcPr>
            <w:tcW w:w="2552" w:type="dxa"/>
            <w:gridSpan w:val="2"/>
          </w:tcPr>
          <w:p w:rsidR="003C00F1" w:rsidRPr="004105CF" w:rsidRDefault="003C00F1" w:rsidP="003C00F1">
            <w:pPr>
              <w:jc w:val="both"/>
              <w:rPr>
                <w:noProof/>
                <w:lang w:val="en-US"/>
              </w:rPr>
            </w:pPr>
            <w:r w:rsidRPr="004105CF">
              <w:rPr>
                <w:noProof/>
                <w:lang w:val="en-US"/>
              </w:rPr>
              <w:t>Hemoglobinopatiler</w:t>
            </w:r>
          </w:p>
        </w:tc>
        <w:tc>
          <w:tcPr>
            <w:tcW w:w="992" w:type="dxa"/>
          </w:tcPr>
          <w:p w:rsidR="003C00F1" w:rsidRPr="004105CF" w:rsidRDefault="003C00F1" w:rsidP="003C00F1">
            <w:pPr>
              <w:jc w:val="center"/>
              <w:rPr>
                <w:noProof/>
                <w:lang w:val="en-US"/>
              </w:rPr>
            </w:pPr>
            <w:r w:rsidRPr="004105CF">
              <w:rPr>
                <w:noProof/>
                <w:lang w:val="en-US"/>
              </w:rPr>
              <w:t>1</w:t>
            </w:r>
          </w:p>
        </w:tc>
        <w:tc>
          <w:tcPr>
            <w:tcW w:w="2268" w:type="dxa"/>
            <w:gridSpan w:val="2"/>
          </w:tcPr>
          <w:p w:rsidR="003C00F1" w:rsidRPr="004105CF" w:rsidRDefault="003C00F1" w:rsidP="003C00F1">
            <w:pPr>
              <w:jc w:val="both"/>
              <w:rPr>
                <w:noProof/>
                <w:lang w:val="en-US"/>
              </w:rPr>
            </w:pPr>
            <w:r w:rsidRPr="004105CF">
              <w:rPr>
                <w:noProof/>
                <w:lang w:val="en-US"/>
              </w:rPr>
              <w:t>ÇSS,Sözlü sınav</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1842" w:type="dxa"/>
          </w:tcPr>
          <w:p w:rsidR="003C00F1" w:rsidRPr="004105CF" w:rsidRDefault="003C00F1" w:rsidP="003C00F1">
            <w:pPr>
              <w:jc w:val="both"/>
              <w:rPr>
                <w:noProof/>
                <w:lang w:val="en-US"/>
              </w:rPr>
            </w:pPr>
            <w:r w:rsidRPr="004105CF">
              <w:rPr>
                <w:noProof/>
                <w:lang w:val="en-US"/>
              </w:rPr>
              <w:t>İş başında öğrenme, beceri uygulamaları</w:t>
            </w:r>
          </w:p>
        </w:tc>
        <w:tc>
          <w:tcPr>
            <w:tcW w:w="2552" w:type="dxa"/>
            <w:gridSpan w:val="2"/>
          </w:tcPr>
          <w:p w:rsidR="003C00F1" w:rsidRPr="004105CF" w:rsidRDefault="003C00F1" w:rsidP="003C00F1">
            <w:pPr>
              <w:jc w:val="both"/>
              <w:rPr>
                <w:noProof/>
                <w:lang w:val="en-US"/>
              </w:rPr>
            </w:pPr>
            <w:r w:rsidRPr="004105CF">
              <w:rPr>
                <w:noProof/>
                <w:lang w:val="en-US"/>
              </w:rPr>
              <w:t>Tıbbi biyokimya laboratuvar uygulamaları</w:t>
            </w:r>
          </w:p>
        </w:tc>
        <w:tc>
          <w:tcPr>
            <w:tcW w:w="992" w:type="dxa"/>
          </w:tcPr>
          <w:p w:rsidR="003C00F1" w:rsidRPr="004105CF" w:rsidRDefault="003C00F1" w:rsidP="003C00F1">
            <w:pPr>
              <w:jc w:val="center"/>
              <w:rPr>
                <w:noProof/>
                <w:lang w:val="en-US"/>
              </w:rPr>
            </w:pPr>
            <w:r w:rsidRPr="004105CF">
              <w:rPr>
                <w:noProof/>
                <w:lang w:val="en-US"/>
              </w:rPr>
              <w:t>48</w:t>
            </w:r>
          </w:p>
        </w:tc>
        <w:tc>
          <w:tcPr>
            <w:tcW w:w="2268" w:type="dxa"/>
            <w:gridSpan w:val="2"/>
          </w:tcPr>
          <w:p w:rsidR="003C00F1" w:rsidRPr="004105CF" w:rsidRDefault="003C00F1" w:rsidP="003C00F1">
            <w:pPr>
              <w:jc w:val="both"/>
              <w:rPr>
                <w:noProof/>
                <w:lang w:val="en-US"/>
              </w:rPr>
            </w:pPr>
            <w:r w:rsidRPr="004105CF">
              <w:rPr>
                <w:noProof/>
                <w:lang w:val="en-US"/>
              </w:rPr>
              <w:t>Karne notu</w:t>
            </w:r>
          </w:p>
        </w:tc>
      </w:tr>
      <w:tr w:rsidR="003C00F1" w:rsidRPr="00B95030" w:rsidTr="003C00F1">
        <w:trPr>
          <w:trHeight w:val="289"/>
        </w:trPr>
        <w:tc>
          <w:tcPr>
            <w:tcW w:w="2694" w:type="dxa"/>
            <w:vMerge/>
          </w:tcPr>
          <w:p w:rsidR="003C00F1" w:rsidRPr="00B95030" w:rsidRDefault="003C00F1" w:rsidP="003C00F1">
            <w:pPr>
              <w:rPr>
                <w:b/>
                <w:noProof/>
                <w:lang w:val="en-US"/>
              </w:rPr>
            </w:pPr>
          </w:p>
        </w:tc>
        <w:tc>
          <w:tcPr>
            <w:tcW w:w="7654" w:type="dxa"/>
            <w:gridSpan w:val="6"/>
          </w:tcPr>
          <w:p w:rsidR="003C00F1" w:rsidRPr="004105CF" w:rsidRDefault="003C00F1" w:rsidP="003C00F1">
            <w:pPr>
              <w:jc w:val="both"/>
              <w:rPr>
                <w:noProof/>
                <w:lang w:val="en-US"/>
              </w:rPr>
            </w:pPr>
            <w:r w:rsidRPr="004105CF">
              <w:rPr>
                <w:noProof/>
                <w:lang w:val="en-US"/>
              </w:rPr>
              <w:t>ÇSS: Çoktan seçmeli soru</w:t>
            </w:r>
          </w:p>
        </w:tc>
      </w:tr>
      <w:tr w:rsidR="003C00F1" w:rsidRPr="00B95030" w:rsidTr="003C00F1">
        <w:tc>
          <w:tcPr>
            <w:tcW w:w="2694" w:type="dxa"/>
          </w:tcPr>
          <w:p w:rsidR="003C00F1" w:rsidRPr="00B95030" w:rsidRDefault="003C00F1" w:rsidP="003C00F1">
            <w:pPr>
              <w:rPr>
                <w:b/>
                <w:noProof/>
                <w:lang w:val="en-US"/>
              </w:rPr>
            </w:pPr>
            <w:r w:rsidRPr="00B95030">
              <w:rPr>
                <w:b/>
                <w:noProof/>
                <w:lang w:val="en-US"/>
              </w:rPr>
              <w:t>ÖNERİLEN KAYNAKLAR</w:t>
            </w:r>
          </w:p>
        </w:tc>
        <w:tc>
          <w:tcPr>
            <w:tcW w:w="7654" w:type="dxa"/>
            <w:gridSpan w:val="6"/>
          </w:tcPr>
          <w:p w:rsidR="003C00F1" w:rsidRPr="004105CF" w:rsidRDefault="003C00F1" w:rsidP="003C00F1">
            <w:pPr>
              <w:jc w:val="both"/>
              <w:rPr>
                <w:noProof/>
                <w:lang w:val="en-US"/>
              </w:rPr>
            </w:pPr>
            <w:r w:rsidRPr="004105CF">
              <w:rPr>
                <w:noProof/>
                <w:lang w:val="en-US"/>
              </w:rPr>
              <w:t>1-Bishop M, Fody EP, Schoeff LE Klinik Biyokimya Ed Filiz Akbıyık, Akademisyen Tıp Kitabevi, 2016.</w:t>
            </w:r>
          </w:p>
          <w:p w:rsidR="003C00F1" w:rsidRPr="004105CF" w:rsidRDefault="003C00F1" w:rsidP="003C00F1">
            <w:pPr>
              <w:jc w:val="both"/>
              <w:rPr>
                <w:noProof/>
                <w:lang w:val="en-US"/>
              </w:rPr>
            </w:pPr>
            <w:r w:rsidRPr="004105CF">
              <w:rPr>
                <w:noProof/>
                <w:lang w:val="en-US"/>
              </w:rPr>
              <w:t>2-Görmüş U (Ed) Laboratuvar Dünyası, Nobel Tıp Kitabevi, 2014.</w:t>
            </w:r>
          </w:p>
          <w:p w:rsidR="003C00F1" w:rsidRPr="004105CF" w:rsidRDefault="003C00F1" w:rsidP="003C00F1">
            <w:pPr>
              <w:jc w:val="both"/>
              <w:rPr>
                <w:noProof/>
                <w:lang w:val="en-US"/>
              </w:rPr>
            </w:pPr>
            <w:r w:rsidRPr="004105CF">
              <w:rPr>
                <w:noProof/>
                <w:lang w:val="en-US"/>
              </w:rPr>
              <w:t>4-Burtis CA, Ashwood ER, Bruns DE. Tietz Textbook of Clinical chemistry and Molecular Diagnostics, Fourth Edition.</w:t>
            </w:r>
          </w:p>
        </w:tc>
      </w:tr>
    </w:tbl>
    <w:p w:rsidR="003C00F1" w:rsidRPr="00B95030" w:rsidRDefault="003C00F1" w:rsidP="003C00F1">
      <w:pPr>
        <w:rPr>
          <w:noProof/>
          <w:lang w:val="en-US"/>
        </w:rPr>
      </w:pPr>
    </w:p>
    <w:p w:rsidR="003C00F1" w:rsidRPr="00B95030" w:rsidRDefault="003C00F1" w:rsidP="003C00F1">
      <w:pPr>
        <w:jc w:val="center"/>
        <w:rPr>
          <w:b/>
          <w:noProof/>
          <w:u w:val="single"/>
          <w:lang w:val="en-US"/>
        </w:rPr>
      </w:pPr>
    </w:p>
    <w:p w:rsidR="003C00F1" w:rsidRPr="00B95030" w:rsidRDefault="003C00F1" w:rsidP="003C00F1">
      <w:pPr>
        <w:rPr>
          <w:b/>
          <w:noProof/>
          <w:u w:val="single"/>
          <w:lang w:val="en-US"/>
        </w:rPr>
      </w:pPr>
    </w:p>
    <w:p w:rsidR="003C00F1" w:rsidRPr="00B95030" w:rsidRDefault="003C00F1" w:rsidP="003C00F1">
      <w:pPr>
        <w:spacing w:after="200" w:line="276" w:lineRule="auto"/>
        <w:jc w:val="center"/>
        <w:rPr>
          <w:rFonts w:eastAsia="Calibri"/>
          <w:b/>
          <w:noProof/>
          <w:lang w:val="en-US" w:eastAsia="en-US"/>
        </w:rPr>
      </w:pPr>
    </w:p>
    <w:p w:rsidR="003C00F1" w:rsidRPr="00B95030" w:rsidRDefault="003C00F1" w:rsidP="003C00F1">
      <w:pPr>
        <w:spacing w:after="200" w:line="276" w:lineRule="auto"/>
        <w:jc w:val="center"/>
        <w:rPr>
          <w:rFonts w:eastAsia="Calibri"/>
          <w:b/>
          <w:noProof/>
          <w:lang w:val="en-US" w:eastAsia="en-US"/>
        </w:rPr>
      </w:pPr>
    </w:p>
    <w:p w:rsidR="003C00F1" w:rsidRPr="00B95030" w:rsidRDefault="003C00F1" w:rsidP="003C00F1">
      <w:pPr>
        <w:spacing w:after="200" w:line="276" w:lineRule="auto"/>
        <w:jc w:val="center"/>
        <w:rPr>
          <w:rFonts w:eastAsia="Calibri"/>
          <w:b/>
          <w:noProof/>
          <w:lang w:val="en-US" w:eastAsia="en-US"/>
        </w:rPr>
      </w:pPr>
    </w:p>
    <w:p w:rsidR="003C00F1" w:rsidRPr="00B95030" w:rsidRDefault="003C00F1" w:rsidP="003C00F1">
      <w:pPr>
        <w:spacing w:after="200" w:line="276" w:lineRule="auto"/>
        <w:jc w:val="center"/>
        <w:rPr>
          <w:rFonts w:eastAsia="Calibri"/>
          <w:b/>
          <w:noProof/>
          <w:lang w:val="en-US" w:eastAsia="en-US"/>
        </w:rPr>
      </w:pPr>
    </w:p>
    <w:p w:rsidR="003C00F1" w:rsidRPr="00B95030" w:rsidRDefault="003C00F1" w:rsidP="003C00F1">
      <w:pPr>
        <w:spacing w:after="200" w:line="276" w:lineRule="auto"/>
        <w:rPr>
          <w:rFonts w:eastAsia="Calibri"/>
          <w:b/>
          <w:noProof/>
          <w:lang w:val="en-US" w:eastAsia="en-US"/>
        </w:rPr>
      </w:pPr>
    </w:p>
    <w:p w:rsidR="003C00F1" w:rsidRPr="00B95030" w:rsidRDefault="003C00F1" w:rsidP="003C00F1">
      <w:pPr>
        <w:spacing w:after="200" w:line="276" w:lineRule="auto"/>
        <w:rPr>
          <w:rFonts w:eastAsia="Calibri"/>
          <w:b/>
          <w:noProof/>
          <w:lang w:val="en-US" w:eastAsia="en-US"/>
        </w:rPr>
      </w:pPr>
    </w:p>
    <w:p w:rsidR="003C00F1" w:rsidRPr="00B95030" w:rsidRDefault="003C00F1" w:rsidP="003C00F1">
      <w:pPr>
        <w:spacing w:after="200" w:line="276" w:lineRule="auto"/>
        <w:jc w:val="center"/>
        <w:rPr>
          <w:rFonts w:eastAsia="Calibri"/>
          <w:b/>
          <w:noProof/>
          <w:lang w:val="en-US" w:eastAsia="en-US"/>
        </w:rPr>
      </w:pPr>
    </w:p>
    <w:p w:rsidR="003C00F1" w:rsidRPr="00B95030" w:rsidRDefault="003C00F1" w:rsidP="003C00F1">
      <w:pPr>
        <w:spacing w:line="360" w:lineRule="auto"/>
        <w:jc w:val="center"/>
        <w:rPr>
          <w:rFonts w:eastAsia="Calibri"/>
          <w:b/>
          <w:noProof/>
          <w:lang w:val="en-US" w:eastAsia="en-US"/>
        </w:rPr>
      </w:pPr>
      <w:r w:rsidRPr="00B95030">
        <w:rPr>
          <w:rFonts w:eastAsia="Calibri"/>
          <w:b/>
          <w:noProof/>
          <w:lang w:val="en-US" w:eastAsia="en-US"/>
        </w:rPr>
        <w:t>GİRESUN ÜNİVERSİTESİ TIP FAKÜLTESİ</w:t>
      </w:r>
    </w:p>
    <w:p w:rsidR="003C00F1" w:rsidRPr="00B95030" w:rsidRDefault="003C00F1" w:rsidP="003C00F1">
      <w:pPr>
        <w:spacing w:line="360" w:lineRule="auto"/>
        <w:jc w:val="center"/>
        <w:rPr>
          <w:rFonts w:eastAsia="Calibri"/>
          <w:b/>
          <w:noProof/>
          <w:lang w:val="en-US" w:eastAsia="en-US"/>
        </w:rPr>
      </w:pPr>
      <w:r w:rsidRPr="00B95030">
        <w:rPr>
          <w:rFonts w:eastAsia="Calibri"/>
          <w:b/>
          <w:noProof/>
          <w:lang w:val="en-US" w:eastAsia="en-US"/>
        </w:rPr>
        <w:t xml:space="preserve">TIBBİ BİYOKİMYA ANABİLİM DALI </w:t>
      </w:r>
    </w:p>
    <w:p w:rsidR="003C00F1" w:rsidRPr="00B95030" w:rsidRDefault="003C00F1" w:rsidP="003C00F1">
      <w:pPr>
        <w:spacing w:line="360" w:lineRule="auto"/>
        <w:jc w:val="center"/>
        <w:rPr>
          <w:rFonts w:eastAsia="Calibri"/>
          <w:noProof/>
          <w:lang w:val="en-US" w:eastAsia="en-US"/>
        </w:rPr>
      </w:pPr>
      <w:r w:rsidRPr="00B95030">
        <w:rPr>
          <w:rFonts w:eastAsia="Calibri"/>
          <w:b/>
          <w:noProof/>
          <w:lang w:val="en-US" w:eastAsia="en-US"/>
        </w:rPr>
        <w:t>STAJYER UYGULAMA KARNESİ</w:t>
      </w:r>
    </w:p>
    <w:p w:rsidR="003C00F1" w:rsidRPr="00B95030" w:rsidRDefault="003C00F1" w:rsidP="003C00F1">
      <w:pPr>
        <w:spacing w:after="200" w:line="276" w:lineRule="auto"/>
        <w:jc w:val="center"/>
        <w:rPr>
          <w:rFonts w:eastAsia="Calibri"/>
          <w:noProof/>
          <w:lang w:val="en-US" w:eastAsia="en-US"/>
        </w:rPr>
      </w:pPr>
    </w:p>
    <w:p w:rsidR="003C00F1" w:rsidRPr="00B95030" w:rsidRDefault="003C00F1" w:rsidP="003C00F1">
      <w:pPr>
        <w:spacing w:after="200" w:line="276" w:lineRule="auto"/>
        <w:ind w:firstLine="708"/>
        <w:jc w:val="both"/>
        <w:rPr>
          <w:rFonts w:eastAsia="Calibri"/>
          <w:noProof/>
          <w:lang w:val="en-US" w:eastAsia="en-US"/>
        </w:rPr>
      </w:pPr>
      <w:r w:rsidRPr="00B95030">
        <w:rPr>
          <w:rFonts w:eastAsia="Calibri"/>
          <w:noProof/>
          <w:lang w:val="en-US" w:eastAsia="en-US"/>
        </w:rPr>
        <w:t>Tıbbi Biyokimya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tutumların tam olarak gerçekleştirilmesi durumunda staj sonu final notunuza 10 (on) puan (100 puan üzerinden) şeklinde katkıda bulunacaktır.</w:t>
      </w:r>
    </w:p>
    <w:p w:rsidR="003C00F1" w:rsidRPr="00B95030" w:rsidRDefault="003C00F1" w:rsidP="003C00F1">
      <w:pPr>
        <w:spacing w:after="200" w:line="276" w:lineRule="auto"/>
        <w:jc w:val="both"/>
        <w:rPr>
          <w:rFonts w:eastAsia="Calibri"/>
          <w:noProof/>
          <w:lang w:val="en-US" w:eastAsia="en-US"/>
        </w:rPr>
      </w:pPr>
    </w:p>
    <w:p w:rsidR="003C00F1" w:rsidRPr="00B95030" w:rsidRDefault="003C00F1" w:rsidP="003C00F1">
      <w:pPr>
        <w:spacing w:after="200" w:line="276" w:lineRule="auto"/>
        <w:jc w:val="both"/>
        <w:rPr>
          <w:rFonts w:eastAsia="Calibri"/>
          <w:noProof/>
          <w:lang w:val="en-US" w:eastAsia="en-US"/>
        </w:rPr>
      </w:pPr>
      <w:r w:rsidRPr="00B95030">
        <w:rPr>
          <w:rFonts w:eastAsia="Calibri"/>
          <w:noProof/>
          <w:lang w:val="en-US" w:eastAsia="en-US"/>
        </w:rPr>
        <w:t>Başarı dileklerimizle…</w:t>
      </w:r>
    </w:p>
    <w:p w:rsidR="003C00F1" w:rsidRPr="00B95030" w:rsidRDefault="003C00F1" w:rsidP="003C00F1">
      <w:pPr>
        <w:spacing w:after="200" w:line="276" w:lineRule="auto"/>
        <w:jc w:val="both"/>
        <w:rPr>
          <w:rFonts w:eastAsia="Calibri"/>
          <w:noProof/>
          <w:lang w:val="en-U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993"/>
        <w:gridCol w:w="1134"/>
        <w:gridCol w:w="1307"/>
      </w:tblGrid>
      <w:tr w:rsidR="003C00F1" w:rsidRPr="00B95030" w:rsidTr="003C00F1">
        <w:tc>
          <w:tcPr>
            <w:tcW w:w="534" w:type="dxa"/>
            <w:shd w:val="clear" w:color="auto" w:fill="0070C0"/>
          </w:tcPr>
          <w:p w:rsidR="003C00F1" w:rsidRPr="00B95030" w:rsidRDefault="003C00F1" w:rsidP="003C00F1">
            <w:pPr>
              <w:jc w:val="both"/>
              <w:rPr>
                <w:rFonts w:eastAsia="Calibri"/>
                <w:noProof/>
                <w:color w:val="FFFFFF" w:themeColor="background1"/>
                <w:lang w:val="en-US" w:eastAsia="en-US"/>
              </w:rPr>
            </w:pPr>
          </w:p>
        </w:tc>
        <w:tc>
          <w:tcPr>
            <w:tcW w:w="5244"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İŞLEMLER</w:t>
            </w:r>
          </w:p>
        </w:tc>
        <w:tc>
          <w:tcPr>
            <w:tcW w:w="993"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134"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307"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1</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Laboratuvar Güvenliği Uygulamaları</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2</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Tam İdrar Analizi Uygulamaları</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3</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Spektrofotometre ve Biyokimya Otoanalizörü Uygulamaları</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4</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Hormon Otoanalizörü Uygulamaları</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5</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Koagülasyon Cihazı Uygulamaları</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6</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HPLC (High-performance liquid chromatography ) Uygulamaları</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7</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Hemogram Cihazı Uygulamaları</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8</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ELISA (enzyme-linked immunosorbent assay) Uygulamaları</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9</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Kan Bankacılığı ve Transfüzyon Tıbbı Uygulamaları</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r w:rsidR="003C00F1" w:rsidRPr="00B95030" w:rsidTr="003C00F1">
        <w:tc>
          <w:tcPr>
            <w:tcW w:w="53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10</w:t>
            </w:r>
          </w:p>
        </w:tc>
        <w:tc>
          <w:tcPr>
            <w:tcW w:w="5244" w:type="dxa"/>
          </w:tcPr>
          <w:p w:rsidR="003C00F1" w:rsidRPr="00B95030" w:rsidRDefault="003C00F1" w:rsidP="003C00F1">
            <w:pPr>
              <w:jc w:val="both"/>
              <w:rPr>
                <w:rFonts w:eastAsia="Calibri"/>
                <w:noProof/>
                <w:lang w:val="en-US" w:eastAsia="en-US"/>
              </w:rPr>
            </w:pPr>
            <w:r w:rsidRPr="00B95030">
              <w:rPr>
                <w:rFonts w:eastAsia="Calibri"/>
                <w:noProof/>
                <w:lang w:val="en-US" w:eastAsia="en-US"/>
              </w:rPr>
              <w:t>Laboratuvar Verilerinin Onayı ve Yorumu</w:t>
            </w:r>
          </w:p>
        </w:tc>
        <w:tc>
          <w:tcPr>
            <w:tcW w:w="993" w:type="dxa"/>
            <w:vAlign w:val="center"/>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134" w:type="dxa"/>
          </w:tcPr>
          <w:p w:rsidR="003C00F1" w:rsidRPr="00B95030" w:rsidRDefault="003C00F1" w:rsidP="003C00F1">
            <w:pPr>
              <w:jc w:val="both"/>
              <w:rPr>
                <w:rFonts w:eastAsia="Calibri"/>
                <w:noProof/>
                <w:lang w:val="en-US" w:eastAsia="en-US"/>
              </w:rPr>
            </w:pPr>
          </w:p>
        </w:tc>
        <w:tc>
          <w:tcPr>
            <w:tcW w:w="1307" w:type="dxa"/>
          </w:tcPr>
          <w:p w:rsidR="003C00F1" w:rsidRPr="00B95030" w:rsidRDefault="003C00F1" w:rsidP="003C00F1">
            <w:pPr>
              <w:jc w:val="both"/>
              <w:rPr>
                <w:rFonts w:eastAsia="Calibri"/>
                <w:noProof/>
                <w:lang w:val="en-US" w:eastAsia="en-US"/>
              </w:rPr>
            </w:pPr>
          </w:p>
        </w:tc>
      </w:tr>
    </w:tbl>
    <w:p w:rsidR="003C00F1" w:rsidRPr="00B95030" w:rsidRDefault="003C00F1" w:rsidP="003C00F1">
      <w:pPr>
        <w:spacing w:after="200" w:line="276" w:lineRule="auto"/>
        <w:jc w:val="both"/>
        <w:rPr>
          <w:rFonts w:eastAsia="Calibri"/>
          <w:noProof/>
          <w:lang w:val="en-US" w:eastAsia="en-US"/>
        </w:rPr>
      </w:pPr>
    </w:p>
    <w:p w:rsidR="003C00F1" w:rsidRPr="00B95030" w:rsidRDefault="003C00F1" w:rsidP="003C00F1">
      <w:pPr>
        <w:spacing w:after="200" w:line="276" w:lineRule="auto"/>
        <w:jc w:val="both"/>
        <w:rPr>
          <w:rFonts w:eastAsia="Calibri"/>
          <w:b/>
          <w:noProof/>
          <w:lang w:val="en-US" w:eastAsia="en-US"/>
        </w:rPr>
      </w:pPr>
      <w:r w:rsidRPr="00B95030">
        <w:rPr>
          <w:rFonts w:eastAsia="Calibri"/>
          <w:b/>
          <w:noProof/>
          <w:lang w:val="en-US" w:eastAsia="en-US"/>
        </w:rPr>
        <w:t>Karar (Puan):                                                                        Tarih:</w:t>
      </w:r>
    </w:p>
    <w:p w:rsidR="003C00F1" w:rsidRPr="00B95030" w:rsidRDefault="003C00F1" w:rsidP="003C00F1">
      <w:pPr>
        <w:shd w:val="clear" w:color="auto" w:fill="FFFFFF"/>
        <w:rPr>
          <w:b/>
          <w:noProof/>
          <w:lang w:val="en-US"/>
        </w:rPr>
      </w:pPr>
    </w:p>
    <w:p w:rsidR="003C00F1" w:rsidRPr="00B95030" w:rsidRDefault="003C00F1" w:rsidP="003C00F1">
      <w:pPr>
        <w:shd w:val="clear" w:color="auto" w:fill="FFFFFF"/>
        <w:jc w:val="center"/>
        <w:rPr>
          <w:b/>
          <w:noProof/>
          <w:lang w:val="en-US"/>
        </w:rPr>
      </w:pPr>
    </w:p>
    <w:p w:rsidR="003C00F1" w:rsidRPr="00B95030" w:rsidRDefault="003C00F1" w:rsidP="003C00F1">
      <w:pPr>
        <w:shd w:val="clear" w:color="auto" w:fill="FFFFFF"/>
        <w:jc w:val="center"/>
        <w:rPr>
          <w:b/>
          <w:noProof/>
          <w:lang w:val="en-US"/>
        </w:rPr>
      </w:pPr>
    </w:p>
    <w:p w:rsidR="003C00F1" w:rsidRPr="00B95030" w:rsidRDefault="003C00F1" w:rsidP="003C00F1">
      <w:pPr>
        <w:shd w:val="clear" w:color="auto" w:fill="FFFFFF"/>
        <w:jc w:val="center"/>
        <w:rPr>
          <w:b/>
          <w:noProof/>
          <w:lang w:val="en-US"/>
        </w:rPr>
      </w:pPr>
    </w:p>
    <w:p w:rsidR="003C00F1" w:rsidRDefault="003C00F1" w:rsidP="004105CF">
      <w:pPr>
        <w:shd w:val="clear" w:color="auto" w:fill="FFFFFF"/>
        <w:rPr>
          <w:b/>
          <w:noProof/>
          <w:lang w:val="en-US"/>
        </w:rPr>
      </w:pPr>
    </w:p>
    <w:p w:rsidR="004105CF" w:rsidRPr="00B95030" w:rsidRDefault="004105CF" w:rsidP="004105CF">
      <w:pPr>
        <w:shd w:val="clear" w:color="auto" w:fill="FFFFFF"/>
        <w:rPr>
          <w:b/>
          <w:noProof/>
          <w:lang w:val="en-US"/>
        </w:rPr>
      </w:pPr>
    </w:p>
    <w:p w:rsidR="003C00F1" w:rsidRPr="00B95030" w:rsidRDefault="003C00F1" w:rsidP="003C00F1">
      <w:pPr>
        <w:shd w:val="clear" w:color="auto" w:fill="FFFFFF"/>
        <w:jc w:val="center"/>
        <w:rPr>
          <w:b/>
          <w:noProof/>
          <w:lang w:val="en-US"/>
        </w:rPr>
      </w:pPr>
    </w:p>
    <w:p w:rsidR="003C00F1" w:rsidRPr="00B95030" w:rsidRDefault="003C00F1" w:rsidP="003C00F1">
      <w:pPr>
        <w:shd w:val="clear" w:color="auto" w:fill="FFFFFF"/>
        <w:jc w:val="center"/>
        <w:rPr>
          <w:b/>
          <w:noProof/>
          <w:lang w:val="en-US"/>
        </w:rPr>
      </w:pPr>
    </w:p>
    <w:p w:rsidR="003C00F1" w:rsidRPr="00B95030" w:rsidRDefault="003C00F1" w:rsidP="003C00F1">
      <w:pPr>
        <w:shd w:val="clear" w:color="auto" w:fill="FFFFFF"/>
        <w:rPr>
          <w:b/>
          <w:noProof/>
          <w:lang w:val="en-US"/>
        </w:rPr>
      </w:pPr>
    </w:p>
    <w:p w:rsidR="003C00F1" w:rsidRPr="00B95030" w:rsidRDefault="003C00F1" w:rsidP="003C00F1">
      <w:pPr>
        <w:jc w:val="center"/>
        <w:rPr>
          <w:b/>
        </w:rPr>
      </w:pPr>
      <w:r>
        <w:rPr>
          <w:b/>
        </w:rPr>
        <w:t>2021-2022</w:t>
      </w:r>
      <w:r w:rsidRPr="00B95030">
        <w:rPr>
          <w:b/>
        </w:rPr>
        <w:t xml:space="preserve"> EĞİTİM-ÖĞRETİM YILI</w:t>
      </w:r>
    </w:p>
    <w:p w:rsidR="003C00F1" w:rsidRPr="00B95030" w:rsidRDefault="003C00F1" w:rsidP="003C00F1">
      <w:pPr>
        <w:jc w:val="center"/>
        <w:rPr>
          <w:rStyle w:val="FontStyle58"/>
          <w:u w:val="single"/>
        </w:rPr>
      </w:pPr>
      <w:r w:rsidRPr="00B95030">
        <w:rPr>
          <w:b/>
        </w:rPr>
        <w:t xml:space="preserve">DÖNEM V </w:t>
      </w:r>
      <w:r>
        <w:rPr>
          <w:b/>
        </w:rPr>
        <w:t>TIBBİ</w:t>
      </w:r>
      <w:r w:rsidRPr="00B95030">
        <w:rPr>
          <w:b/>
        </w:rPr>
        <w:t xml:space="preserve"> BİYOKİMYA STAJ PROGRAMI</w:t>
      </w:r>
    </w:p>
    <w:p w:rsidR="003C00F1" w:rsidRPr="00B95030" w:rsidRDefault="003C00F1" w:rsidP="003C00F1">
      <w:pPr>
        <w:shd w:val="clear" w:color="auto" w:fill="FFFFFF"/>
        <w:rPr>
          <w:b/>
        </w:rPr>
      </w:pPr>
      <w:r w:rsidRPr="00B95030">
        <w:rPr>
          <w:b/>
          <w:u w:val="single"/>
        </w:rPr>
        <w:t xml:space="preserve">I. HAFTA    </w:t>
      </w:r>
      <w:r w:rsidRPr="00B95030">
        <w:rPr>
          <w:b/>
        </w:rPr>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3C00F1" w:rsidRPr="00B95030" w:rsidTr="003C00F1">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3C00F1" w:rsidRPr="00B95030" w:rsidTr="003C00F1">
        <w:trPr>
          <w:trHeight w:val="19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r w:rsidRPr="00B95030">
              <w:rPr>
                <w:rFonts w:ascii="Times New Roman" w:hAnsi="Times New Roman" w:cs="Times New Roman"/>
                <w:color w:val="000000"/>
                <w:sz w:val="24"/>
                <w:szCs w:val="24"/>
              </w:rPr>
              <w:t>)</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 xml:space="preserve">Laboratuvar Güvenliği </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Prof Dr Sembol YILDIRMAK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 xml:space="preserve">Laboratuvar Güvenliği </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Prof Dr Sembol YILDIRMAK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Kan Bankacılığı ve Transfüzyon Tıbbı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Dr.Öğr.Üyesi Ömer EMECEN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Kan Bankacılığı ve Transfüzyon Tıbbı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noProof/>
                <w:color w:val="000000"/>
                <w:lang w:val="en-US"/>
              </w:rPr>
              <w:t>Dr.Öğr.Üyesi Ömer EMECEN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3C00F1" w:rsidRPr="00B95030" w:rsidRDefault="003C00F1" w:rsidP="003C00F1">
            <w:pPr>
              <w:pStyle w:val="AralkYok"/>
              <w:jc w:val="center"/>
              <w:rPr>
                <w:rFonts w:ascii="Times New Roman" w:hAnsi="Times New Roman" w:cs="Times New Roman"/>
                <w:b/>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rPr>
          <w:trHeight w:val="25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noProof/>
                <w:color w:val="000000"/>
                <w:lang w:val="en-US"/>
              </w:rPr>
              <w:t>Test İsteminde Kullanılan Temel Algoritmalar</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noProof/>
                <w:color w:val="000000"/>
                <w:lang w:val="en-US"/>
              </w:rPr>
              <w:t>Prof Dr Sembol YILDIRMAK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noProof/>
                <w:color w:val="000000"/>
                <w:lang w:val="en-US"/>
              </w:rPr>
              <w:t>Sağlıkta Kalite Standartları-Tıbbi Biyokimya Laboratuvar Hizmetleri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Prof Dr Sembol YILDIRMAK</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Tam Kan Sayımı Analizleri ve Parametrelerin Değerlendirilmesi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Doç Dr Murat Usta</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Tam Kan Sayımı Analizleri ve Parametrelerin Değerlendirilmesi</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Doç Dr Murat Usta</w:t>
            </w:r>
          </w:p>
        </w:tc>
      </w:tr>
    </w:tbl>
    <w:p w:rsidR="003C00F1" w:rsidRPr="00B95030" w:rsidRDefault="003C00F1" w:rsidP="003C00F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00F1" w:rsidRPr="00B95030" w:rsidTr="003C00F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 xml:space="preserve">Analitik Yöntemler ve Prensipleri-I </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Doç Dr Murat Usta</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Analitik Yöntemler ve Prensipleri-II</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Doç Dr Murat Usta</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rPr>
              <w:t xml:space="preserve">Preanalitik Hata Kaynakları ve Yönetimi </w:t>
            </w:r>
          </w:p>
        </w:tc>
        <w:tc>
          <w:tcPr>
            <w:tcW w:w="2551" w:type="dxa"/>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Prof Dr Sembol YILDIRMAK</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3C00F1" w:rsidRPr="00B95030" w:rsidRDefault="003C00F1" w:rsidP="003C00F1">
            <w:pPr>
              <w:rPr>
                <w:noProof/>
                <w:lang w:val="en-US"/>
              </w:rPr>
            </w:pPr>
            <w:r w:rsidRPr="00B95030">
              <w:rPr>
                <w:bCs/>
              </w:rPr>
              <w:t>Preanalitik Hata Kaynakları ve Yönetimi</w:t>
            </w:r>
          </w:p>
        </w:tc>
        <w:tc>
          <w:tcPr>
            <w:tcW w:w="2551" w:type="dxa"/>
          </w:tcPr>
          <w:p w:rsidR="003C00F1" w:rsidRPr="00B95030" w:rsidRDefault="003C00F1" w:rsidP="003C00F1">
            <w:pPr>
              <w:rPr>
                <w:noProof/>
                <w:lang w:val="en-US"/>
              </w:rPr>
            </w:pPr>
            <w:r w:rsidRPr="00B95030">
              <w:rPr>
                <w:noProof/>
                <w:color w:val="000000"/>
                <w:lang w:val="en-US"/>
              </w:rPr>
              <w:t>Prof Dr Sembol YILDIRMAK</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Tarama Amaçlı Kullanılan Testler</w:t>
            </w:r>
          </w:p>
        </w:tc>
        <w:tc>
          <w:tcPr>
            <w:tcW w:w="2551" w:type="dxa"/>
          </w:tcPr>
          <w:p w:rsidR="003C00F1" w:rsidRPr="00B95030" w:rsidRDefault="003C00F1" w:rsidP="003C00F1">
            <w:pPr>
              <w:rPr>
                <w:noProof/>
                <w:lang w:val="en-US"/>
              </w:rPr>
            </w:pPr>
            <w:r w:rsidRPr="00B95030">
              <w:rPr>
                <w:noProof/>
                <w:color w:val="000000"/>
                <w:lang w:val="en-US"/>
              </w:rPr>
              <w:t>Doç Dr Murat Usta</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Tarama Amaçlı Kullanılan Testler</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Doç Dr Murat Usta</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Bağımlılık Yapıcı Madde Arama Testleri ve Alkol Analizi</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color w:val="000000"/>
                <w:sz w:val="24"/>
                <w:szCs w:val="24"/>
                <w:lang w:val="en-US"/>
              </w:rPr>
              <w:t>Dr.Öğr.Üyesi Ömer EMECEN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Hemoglobinopatiler</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noProof/>
                <w:color w:val="000000"/>
                <w:sz w:val="24"/>
                <w:szCs w:val="24"/>
                <w:lang w:val="en-US"/>
              </w:rPr>
              <w:t>Dr.Öğr.Üyesi Ömer EMECEN</w:t>
            </w:r>
          </w:p>
        </w:tc>
      </w:tr>
    </w:tbl>
    <w:p w:rsidR="003C00F1" w:rsidRPr="00B95030" w:rsidRDefault="003C00F1" w:rsidP="003C00F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3C00F1" w:rsidRPr="00B95030" w:rsidTr="003C00F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08.30  - 09.20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09.30  - 10.20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lastRenderedPageBreak/>
              <w:t xml:space="preserve">10.30  - 11.20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3C00F1" w:rsidRPr="00B95030" w:rsidRDefault="003C00F1" w:rsidP="003C00F1">
            <w:pPr>
              <w:rPr>
                <w:noProof/>
                <w:lang w:val="en-US"/>
              </w:rPr>
            </w:pPr>
            <w:r w:rsidRPr="00B95030">
              <w:t>Tıbbi Biyokimya Laboratuvar Uygulaması</w:t>
            </w:r>
          </w:p>
        </w:tc>
        <w:tc>
          <w:tcPr>
            <w:tcW w:w="2551" w:type="dxa"/>
          </w:tcPr>
          <w:p w:rsidR="003C00F1" w:rsidRPr="00B95030" w:rsidRDefault="003C00F1" w:rsidP="003C00F1">
            <w:pPr>
              <w:rPr>
                <w:noProof/>
                <w:lang w:val="en-US"/>
              </w:rPr>
            </w:pPr>
            <w:r w:rsidRPr="00B95030">
              <w:t>Tüm Öğretim Üyeleri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11.30  - 12.20</w:t>
            </w:r>
          </w:p>
        </w:tc>
        <w:tc>
          <w:tcPr>
            <w:tcW w:w="1984"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Pr>
          <w:p w:rsidR="003C00F1" w:rsidRPr="00B95030" w:rsidRDefault="003C00F1" w:rsidP="003C00F1">
            <w:pPr>
              <w:rPr>
                <w:noProof/>
                <w:lang w:val="en-US"/>
              </w:rPr>
            </w:pPr>
            <w:r w:rsidRPr="00B95030">
              <w:t>Tıbbi Biyokimya Laboratuvar Uygulaması</w:t>
            </w:r>
          </w:p>
        </w:tc>
        <w:tc>
          <w:tcPr>
            <w:tcW w:w="2551" w:type="dxa"/>
          </w:tcPr>
          <w:p w:rsidR="003C00F1" w:rsidRPr="00B95030" w:rsidRDefault="003C00F1" w:rsidP="003C00F1">
            <w:pPr>
              <w:rPr>
                <w:noProof/>
                <w:lang w:val="en-US"/>
              </w:rPr>
            </w:pPr>
            <w:r w:rsidRPr="00B95030">
              <w:t>Tüm Öğretim Üyeleri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13.30  - 14.20   </w:t>
            </w:r>
          </w:p>
        </w:tc>
        <w:tc>
          <w:tcPr>
            <w:tcW w:w="1984"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14.30  - 15.20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15.30  - 16.20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 xml:space="preserve">16.30  - 17.20   </w:t>
            </w:r>
          </w:p>
        </w:tc>
        <w:tc>
          <w:tcPr>
            <w:tcW w:w="1984"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Tıbbi Biyokimya Laboratuvar Uygulaması</w:t>
            </w:r>
          </w:p>
        </w:tc>
        <w:tc>
          <w:tcPr>
            <w:tcW w:w="255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Tüm Öğretim Üyeleri</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jc w:val="center"/>
            </w:pPr>
            <w:r w:rsidRPr="00B95030">
              <w:rPr>
                <w:b/>
                <w:noProof/>
                <w:color w:val="FFFFFF" w:themeColor="background1"/>
                <w:lang w:val="en-US"/>
              </w:rPr>
              <w:t>4.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highlight w:val="yellow"/>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w:t>
            </w:r>
            <w:r w:rsidRPr="00B95030">
              <w:rPr>
                <w:rFonts w:ascii="Times New Roman" w:hAnsi="Times New Roman" w:cs="Times New Roman"/>
                <w:sz w:val="24"/>
                <w:szCs w:val="24"/>
              </w:rPr>
              <w:lastRenderedPageBreak/>
              <w:t xml:space="preserve">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lastRenderedPageBreak/>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16.30  - 17.20   </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bl>
    <w:p w:rsidR="003C00F1" w:rsidRPr="00B95030" w:rsidRDefault="003C00F1" w:rsidP="003C00F1">
      <w:pPr>
        <w:shd w:val="clear" w:color="auto" w:fill="FFFFFF"/>
        <w:rPr>
          <w:b/>
          <w:u w:val="single"/>
        </w:rPr>
      </w:pPr>
    </w:p>
    <w:p w:rsidR="003C00F1" w:rsidRPr="00B95030" w:rsidRDefault="003C00F1" w:rsidP="003C00F1">
      <w:pPr>
        <w:shd w:val="clear" w:color="auto" w:fill="FFFFFF"/>
        <w:rPr>
          <w:b/>
          <w:u w:val="single"/>
        </w:rPr>
      </w:pPr>
    </w:p>
    <w:p w:rsidR="003C00F1" w:rsidRPr="00B95030" w:rsidRDefault="003C00F1" w:rsidP="003C00F1">
      <w:pPr>
        <w:shd w:val="clear" w:color="auto" w:fill="FFFFFF"/>
        <w:rPr>
          <w:b/>
          <w:u w:val="single"/>
        </w:rPr>
      </w:pPr>
      <w:r w:rsidRPr="00B95030">
        <w:rPr>
          <w:b/>
          <w:u w:val="single"/>
        </w:rPr>
        <w:t xml:space="preserve">II. HAFTA                                     </w:t>
      </w:r>
    </w:p>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Standard1"/>
              <w:rPr>
                <w:lang w:eastAsia="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Standard1"/>
              <w:rPr>
                <w:lang w:eastAsia="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jc w:val="center"/>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b/>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tabs>
                <w:tab w:val="left" w:pos="1905"/>
              </w:tabs>
              <w:jc w:val="center"/>
              <w:rPr>
                <w:rFonts w:ascii="Times New Roman" w:hAnsi="Times New Roman" w:cs="Times New Roman"/>
                <w:noProof/>
                <w:sz w:val="24"/>
                <w:szCs w:val="24"/>
                <w:lang w:val="en-US"/>
              </w:rPr>
            </w:pPr>
            <w:r w:rsidRPr="00B95030">
              <w:rPr>
                <w:rFonts w:ascii="Times New Roman" w:hAnsi="Times New Roman" w:cs="Times New Roman"/>
                <w:b/>
                <w:noProof/>
                <w:sz w:val="24"/>
                <w:szCs w:val="24"/>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b/>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09.30  - 10.20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jc w:val="center"/>
            </w:pPr>
            <w:r w:rsidRPr="00B95030">
              <w:rPr>
                <w:b/>
                <w:noProof/>
                <w:lang w:val="en-US"/>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rPr>
                <w:color w:val="000000"/>
              </w:rPr>
            </w:pPr>
            <w:r w:rsidRPr="00B95030">
              <w:rPr>
                <w:color w:val="000000"/>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Tıbbi Biyokimya Laboratuvar Uygulaması</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bl>
    <w:p w:rsidR="003C00F1" w:rsidRDefault="003C00F1"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Default="004105CF" w:rsidP="003C00F1">
      <w:pPr>
        <w:pStyle w:val="AralkYok"/>
        <w:rPr>
          <w:rFonts w:ascii="Times New Roman" w:hAnsi="Times New Roman" w:cs="Times New Roman"/>
          <w:b/>
          <w:sz w:val="24"/>
          <w:szCs w:val="24"/>
        </w:rPr>
      </w:pPr>
    </w:p>
    <w:p w:rsidR="004105CF" w:rsidRPr="00B95030" w:rsidRDefault="004105CF"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lastRenderedPageBreak/>
              <w:t>9.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hideMark/>
          </w:tcPr>
          <w:p w:rsidR="003C00F1" w:rsidRPr="00B95030" w:rsidRDefault="003C00F1" w:rsidP="003C00F1"/>
          <w:p w:rsidR="003C00F1" w:rsidRPr="00B95030" w:rsidRDefault="003C00F1" w:rsidP="003C00F1">
            <w:pPr>
              <w:jc w:val="center"/>
              <w:rPr>
                <w:b/>
              </w:rPr>
            </w:pPr>
            <w:r w:rsidRPr="00B95030">
              <w:rPr>
                <w:b/>
              </w:rPr>
              <w:t>YAZILI SINAV</w:t>
            </w:r>
          </w:p>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tc>
        <w:tc>
          <w:tcPr>
            <w:tcW w:w="4393" w:type="dxa"/>
            <w:vMerge/>
            <w:tcBorders>
              <w:left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tc>
        <w:tc>
          <w:tcPr>
            <w:tcW w:w="4393" w:type="dxa"/>
            <w:vMerge/>
            <w:tcBorders>
              <w:left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tc>
        <w:tc>
          <w:tcPr>
            <w:tcW w:w="4393" w:type="dxa"/>
            <w:vMerge/>
            <w:tcBorders>
              <w:left w:val="single" w:sz="8" w:space="0" w:color="auto"/>
              <w:bottom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jc w:val="center"/>
            </w:pPr>
            <w:r w:rsidRPr="00B95030">
              <w:rPr>
                <w:noProof/>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rPr>
                <w:color w:val="000000"/>
              </w:rPr>
            </w:pPr>
          </w:p>
        </w:tc>
        <w:tc>
          <w:tcPr>
            <w:tcW w:w="439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bl>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color w:val="000000"/>
                <w:sz w:val="24"/>
                <w:szCs w:val="24"/>
              </w:rPr>
            </w:pPr>
          </w:p>
        </w:tc>
        <w:tc>
          <w:tcPr>
            <w:tcW w:w="4393" w:type="dxa"/>
            <w:vMerge w:val="restart"/>
            <w:tcBorders>
              <w:top w:val="single" w:sz="8" w:space="0" w:color="auto"/>
              <w:left w:val="single" w:sz="8" w:space="0" w:color="auto"/>
              <w:right w:val="single" w:sz="8" w:space="0" w:color="auto"/>
            </w:tcBorders>
          </w:tcPr>
          <w:p w:rsidR="003C00F1" w:rsidRPr="00B95030" w:rsidRDefault="003C00F1" w:rsidP="003C00F1"/>
          <w:p w:rsidR="003C00F1" w:rsidRPr="00B95030" w:rsidRDefault="003C00F1" w:rsidP="003C00F1">
            <w:pPr>
              <w:jc w:val="center"/>
              <w:rPr>
                <w:b/>
              </w:rPr>
            </w:pPr>
            <w:r w:rsidRPr="00B95030">
              <w:rPr>
                <w:b/>
              </w:rPr>
              <w:t>SÖZLÜ SINAV</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3C00F1" w:rsidRPr="00B95030" w:rsidRDefault="003C00F1" w:rsidP="003C00F1"/>
        </w:tc>
        <w:tc>
          <w:tcPr>
            <w:tcW w:w="4393" w:type="dxa"/>
            <w:vMerge/>
            <w:tcBorders>
              <w:left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tc>
        <w:tc>
          <w:tcPr>
            <w:tcW w:w="4393" w:type="dxa"/>
            <w:vMerge/>
            <w:tcBorders>
              <w:left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tc>
        <w:tc>
          <w:tcPr>
            <w:tcW w:w="4393" w:type="dxa"/>
            <w:vMerge/>
            <w:tcBorders>
              <w:left w:val="single" w:sz="8" w:space="0" w:color="auto"/>
              <w:bottom w:val="single" w:sz="8" w:space="0" w:color="auto"/>
              <w:right w:val="single" w:sz="8" w:space="0" w:color="auto"/>
            </w:tcBorders>
            <w:hideMark/>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jc w:val="center"/>
            </w:pPr>
            <w:r w:rsidRPr="00B95030">
              <w:t xml:space="preserve">Ö Ğ L </w:t>
            </w:r>
            <w:proofErr w:type="gramStart"/>
            <w:r w:rsidRPr="00B95030">
              <w:t>E     A</w:t>
            </w:r>
            <w:proofErr w:type="gramEnd"/>
            <w:r w:rsidRPr="00B95030">
              <w:t xml:space="preserve">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tc>
        <w:tc>
          <w:tcPr>
            <w:tcW w:w="4393" w:type="dxa"/>
            <w:vMerge w:val="restart"/>
            <w:tcBorders>
              <w:top w:val="single" w:sz="8" w:space="0" w:color="auto"/>
              <w:left w:val="single" w:sz="8" w:space="0" w:color="auto"/>
              <w:right w:val="single" w:sz="8" w:space="0" w:color="auto"/>
            </w:tcBorders>
          </w:tcPr>
          <w:p w:rsidR="003C00F1" w:rsidRPr="00B95030" w:rsidRDefault="003C00F1" w:rsidP="003C00F1"/>
          <w:p w:rsidR="003C00F1" w:rsidRPr="00B95030" w:rsidRDefault="003C00F1" w:rsidP="003C00F1">
            <w:pPr>
              <w:jc w:val="center"/>
              <w:rPr>
                <w:b/>
              </w:rPr>
            </w:pPr>
            <w:r w:rsidRPr="00B95030">
              <w:rPr>
                <w:b/>
              </w:rPr>
              <w:t>SÖZLÜ SINAV</w:t>
            </w:r>
          </w:p>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tc>
        <w:tc>
          <w:tcPr>
            <w:tcW w:w="4393" w:type="dxa"/>
            <w:vMerge/>
            <w:tcBorders>
              <w:left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3C00F1" w:rsidRPr="00B95030" w:rsidRDefault="003C00F1" w:rsidP="003C00F1"/>
        </w:tc>
        <w:tc>
          <w:tcPr>
            <w:tcW w:w="4393" w:type="dxa"/>
            <w:vMerge/>
            <w:tcBorders>
              <w:left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3C00F1" w:rsidRPr="00B95030" w:rsidRDefault="003C00F1" w:rsidP="003C00F1">
            <w:pPr>
              <w:rPr>
                <w:color w:val="000000"/>
              </w:rPr>
            </w:pPr>
          </w:p>
        </w:tc>
        <w:tc>
          <w:tcPr>
            <w:tcW w:w="4393" w:type="dxa"/>
            <w:vMerge/>
            <w:tcBorders>
              <w:left w:val="single" w:sz="8" w:space="0" w:color="auto"/>
              <w:bottom w:val="single" w:sz="8" w:space="0" w:color="auto"/>
              <w:right w:val="single" w:sz="8" w:space="0" w:color="auto"/>
            </w:tcBorders>
          </w:tcPr>
          <w:p w:rsidR="003C00F1" w:rsidRPr="00B95030" w:rsidRDefault="003C00F1" w:rsidP="003C00F1"/>
        </w:tc>
        <w:tc>
          <w:tcPr>
            <w:tcW w:w="2643"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Tüm Öğretim Üyeleri</w:t>
            </w:r>
          </w:p>
        </w:tc>
      </w:tr>
    </w:tbl>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Pr="00B95030" w:rsidRDefault="003C00F1" w:rsidP="003C00F1">
      <w:pPr>
        <w:shd w:val="clear" w:color="auto" w:fill="FFFFFF"/>
        <w:rPr>
          <w:b/>
        </w:rPr>
      </w:pPr>
    </w:p>
    <w:p w:rsidR="003C00F1" w:rsidRDefault="003C00F1" w:rsidP="003C00F1"/>
    <w:p w:rsidR="008C3124" w:rsidRPr="004C2E05" w:rsidRDefault="008C3124" w:rsidP="008C3124">
      <w:pPr>
        <w:rPr>
          <w:noProof/>
          <w:lang w:val="en-US"/>
        </w:rPr>
      </w:pPr>
    </w:p>
    <w:p w:rsidR="008C3124" w:rsidRPr="004C2E05" w:rsidRDefault="008C3124" w:rsidP="008C3124"/>
    <w:p w:rsidR="00952DE1" w:rsidRPr="00B95030" w:rsidRDefault="00952DE1" w:rsidP="00952DE1">
      <w:pPr>
        <w:jc w:val="center"/>
        <w:rPr>
          <w:b/>
          <w:noProof/>
          <w:lang w:val="en-US"/>
        </w:rPr>
      </w:pPr>
    </w:p>
    <w:p w:rsidR="00952DE1" w:rsidRDefault="00952DE1" w:rsidP="00952DE1">
      <w:pPr>
        <w:jc w:val="center"/>
        <w:rPr>
          <w:b/>
          <w:noProof/>
          <w:lang w:val="en-US"/>
        </w:rPr>
      </w:pPr>
    </w:p>
    <w:p w:rsidR="00A271C3" w:rsidRDefault="00A271C3" w:rsidP="00952DE1">
      <w:pPr>
        <w:jc w:val="center"/>
        <w:rPr>
          <w:b/>
          <w:noProof/>
          <w:lang w:val="en-US"/>
        </w:rPr>
      </w:pPr>
    </w:p>
    <w:p w:rsidR="00A271C3" w:rsidRDefault="00A271C3"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7D3027" w:rsidRDefault="007D3027" w:rsidP="00952DE1">
      <w:pPr>
        <w:jc w:val="center"/>
        <w:rPr>
          <w:b/>
          <w:noProof/>
          <w:lang w:val="en-US"/>
        </w:rPr>
      </w:pPr>
    </w:p>
    <w:p w:rsidR="00A271C3" w:rsidRDefault="00A271C3" w:rsidP="00952DE1">
      <w:pPr>
        <w:jc w:val="center"/>
        <w:rPr>
          <w:b/>
          <w:noProof/>
          <w:lang w:val="en-US"/>
        </w:rPr>
      </w:pPr>
    </w:p>
    <w:p w:rsidR="00A271C3" w:rsidRDefault="00A271C3" w:rsidP="00952DE1">
      <w:pPr>
        <w:jc w:val="center"/>
        <w:rPr>
          <w:b/>
          <w:noProof/>
          <w:lang w:val="en-US"/>
        </w:rPr>
      </w:pPr>
    </w:p>
    <w:p w:rsidR="00A271C3" w:rsidRPr="00B95030" w:rsidRDefault="00A271C3" w:rsidP="00952DE1">
      <w:pPr>
        <w:jc w:val="center"/>
        <w:rPr>
          <w:b/>
          <w:noProof/>
          <w:lang w:val="en-US"/>
        </w:rPr>
      </w:pPr>
    </w:p>
    <w:p w:rsidR="00952DE1" w:rsidRPr="00B95030" w:rsidRDefault="00952DE1" w:rsidP="00D22A03">
      <w:pPr>
        <w:rPr>
          <w:b/>
          <w:noProof/>
          <w:lang w:val="en-US"/>
        </w:rPr>
      </w:pPr>
    </w:p>
    <w:p w:rsidR="00952DE1" w:rsidRPr="00B95030" w:rsidRDefault="008C3124" w:rsidP="00952DE1">
      <w:pPr>
        <w:jc w:val="center"/>
        <w:rPr>
          <w:b/>
          <w:noProof/>
          <w:lang w:val="en-US"/>
        </w:rPr>
      </w:pPr>
      <w:r>
        <w:rPr>
          <w:rFonts w:asciiTheme="minorHAnsi" w:hAnsiTheme="minorHAnsi" w:cs="Calibri"/>
          <w:b/>
          <w:noProof/>
          <w:sz w:val="56"/>
        </w:rPr>
        <w:drawing>
          <wp:inline distT="0" distB="0" distL="0" distR="0">
            <wp:extent cx="5486400" cy="704850"/>
            <wp:effectExtent l="19050" t="0" r="19050" b="0"/>
            <wp:docPr id="16" name="Diy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Pr="00B95030" w:rsidRDefault="00952DE1" w:rsidP="00952DE1">
      <w:pPr>
        <w:jc w:val="center"/>
        <w:rPr>
          <w:b/>
          <w:noProof/>
          <w:lang w:val="en-US"/>
        </w:rPr>
      </w:pPr>
    </w:p>
    <w:p w:rsidR="00952DE1" w:rsidRDefault="00952DE1"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7D3027" w:rsidRDefault="007D3027"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4105CF" w:rsidRDefault="004105CF" w:rsidP="00952DE1">
      <w:pPr>
        <w:jc w:val="center"/>
        <w:rPr>
          <w:b/>
          <w:noProof/>
          <w:lang w:val="en-US"/>
        </w:rPr>
      </w:pPr>
    </w:p>
    <w:p w:rsidR="007D3027" w:rsidRDefault="007D3027" w:rsidP="00952DE1">
      <w:pPr>
        <w:jc w:val="center"/>
        <w:rPr>
          <w:b/>
          <w:noProof/>
          <w:lang w:val="en-US"/>
        </w:rPr>
      </w:pPr>
    </w:p>
    <w:p w:rsidR="003C00F1" w:rsidRPr="00B95030" w:rsidRDefault="003C00F1" w:rsidP="003C00F1">
      <w:pPr>
        <w:spacing w:after="200" w:line="276" w:lineRule="auto"/>
        <w:jc w:val="center"/>
        <w:rPr>
          <w:rFonts w:eastAsia="Calibri"/>
          <w:b/>
          <w:noProof/>
          <w:color w:val="000000"/>
          <w:lang w:val="en-US" w:eastAsia="en-US"/>
        </w:rPr>
      </w:pPr>
      <w:r>
        <w:rPr>
          <w:rFonts w:eastAsia="Calibri"/>
          <w:b/>
          <w:noProof/>
          <w:color w:val="000000"/>
          <w:lang w:val="en-US" w:eastAsia="en-US"/>
        </w:rPr>
        <w:t>2021-2022</w:t>
      </w:r>
      <w:r w:rsidRPr="00B95030">
        <w:rPr>
          <w:rFonts w:eastAsia="Calibri"/>
          <w:b/>
          <w:noProof/>
          <w:color w:val="000000"/>
          <w:lang w:val="en-US" w:eastAsia="en-US"/>
        </w:rPr>
        <w:t xml:space="preserve"> YILI TIBBİ MİKROBİYOLOJİ </w:t>
      </w:r>
    </w:p>
    <w:p w:rsidR="003C00F1" w:rsidRPr="00B95030" w:rsidRDefault="003C00F1" w:rsidP="003C00F1">
      <w:pPr>
        <w:spacing w:after="200" w:line="276" w:lineRule="auto"/>
        <w:jc w:val="center"/>
        <w:rPr>
          <w:rFonts w:eastAsia="Calibri"/>
          <w:b/>
          <w:noProof/>
          <w:color w:val="000000"/>
          <w:lang w:val="en-US" w:eastAsia="en-US"/>
        </w:rPr>
      </w:pPr>
      <w:r w:rsidRPr="00B95030">
        <w:rPr>
          <w:rFonts w:eastAsia="Calibri"/>
          <w:b/>
          <w:noProof/>
          <w:color w:val="000000"/>
          <w:lang w:val="en-US" w:eastAsia="en-US"/>
        </w:rPr>
        <w:t>STAJ EĞİTİM PROGRAMI</w:t>
      </w:r>
    </w:p>
    <w:p w:rsidR="003C00F1" w:rsidRPr="00B95030" w:rsidRDefault="003C00F1" w:rsidP="003C00F1">
      <w:pPr>
        <w:spacing w:after="200" w:line="276" w:lineRule="auto"/>
        <w:jc w:val="center"/>
        <w:rPr>
          <w:rFonts w:eastAsia="Calibri"/>
          <w:b/>
          <w:noProof/>
          <w:color w:val="000000"/>
          <w:u w:val="single"/>
          <w:lang w:val="en-US" w:eastAsia="en-US"/>
        </w:rPr>
      </w:pPr>
    </w:p>
    <w:tbl>
      <w:tblPr>
        <w:tblStyle w:val="TabloKlavuzu"/>
        <w:tblW w:w="0" w:type="auto"/>
        <w:jc w:val="center"/>
        <w:tblLook w:val="04A0"/>
      </w:tblPr>
      <w:tblGrid>
        <w:gridCol w:w="2758"/>
        <w:gridCol w:w="6304"/>
      </w:tblGrid>
      <w:tr w:rsidR="003C00F1" w:rsidRPr="00B95030" w:rsidTr="003C00F1">
        <w:trPr>
          <w:jc w:val="center"/>
        </w:trPr>
        <w:tc>
          <w:tcPr>
            <w:tcW w:w="2758" w:type="dxa"/>
            <w:shd w:val="clear" w:color="auto" w:fill="0070C0"/>
            <w:vAlign w:val="center"/>
          </w:tcPr>
          <w:p w:rsidR="003C00F1" w:rsidRPr="00B95030" w:rsidRDefault="003C00F1" w:rsidP="003C00F1">
            <w:pPr>
              <w:jc w:val="center"/>
              <w:rPr>
                <w:noProof/>
                <w:color w:val="FFFFFF" w:themeColor="background1"/>
                <w:lang w:val="en-US"/>
              </w:rPr>
            </w:pPr>
            <w:r w:rsidRPr="00B95030">
              <w:rPr>
                <w:rFonts w:eastAsia="Calibri"/>
                <w:b/>
                <w:bCs/>
                <w:noProof/>
                <w:color w:val="FFFFFF" w:themeColor="background1"/>
                <w:lang w:val="en-US" w:eastAsia="en-US"/>
              </w:rPr>
              <w:t>STAJ ADI</w:t>
            </w:r>
          </w:p>
        </w:tc>
        <w:tc>
          <w:tcPr>
            <w:tcW w:w="6304" w:type="dxa"/>
            <w:shd w:val="clear" w:color="auto" w:fill="0070C0"/>
            <w:vAlign w:val="center"/>
          </w:tcPr>
          <w:p w:rsidR="003C00F1" w:rsidRPr="00B95030" w:rsidRDefault="003C00F1" w:rsidP="003C00F1">
            <w:pPr>
              <w:jc w:val="center"/>
              <w:rPr>
                <w:b/>
                <w:noProof/>
                <w:color w:val="FFFFFF" w:themeColor="background1"/>
                <w:lang w:val="en-US"/>
              </w:rPr>
            </w:pPr>
            <w:r w:rsidRPr="00B95030">
              <w:rPr>
                <w:b/>
                <w:noProof/>
                <w:color w:val="FFFFFF" w:themeColor="background1"/>
                <w:lang w:val="en-US"/>
              </w:rPr>
              <w:t>TIBBİ MİKROBİYOLOJİ LABORATUVAR STAJI</w:t>
            </w:r>
          </w:p>
        </w:tc>
      </w:tr>
      <w:tr w:rsidR="003C00F1" w:rsidRPr="00B95030" w:rsidTr="003C00F1">
        <w:trPr>
          <w:jc w:val="center"/>
        </w:trPr>
        <w:tc>
          <w:tcPr>
            <w:tcW w:w="2758" w:type="dxa"/>
          </w:tcPr>
          <w:p w:rsidR="003C00F1" w:rsidRPr="00B95030" w:rsidRDefault="003C00F1" w:rsidP="003C00F1">
            <w:pPr>
              <w:rPr>
                <w:noProof/>
                <w:lang w:val="en-US"/>
              </w:rPr>
            </w:pPr>
            <w:r w:rsidRPr="00B95030">
              <w:rPr>
                <w:rFonts w:eastAsia="Calibri"/>
                <w:b/>
                <w:bCs/>
                <w:noProof/>
                <w:lang w:val="en-US" w:eastAsia="en-US"/>
              </w:rPr>
              <w:t>Başkoordinatör:</w:t>
            </w:r>
          </w:p>
        </w:tc>
        <w:tc>
          <w:tcPr>
            <w:tcW w:w="6304" w:type="dxa"/>
          </w:tcPr>
          <w:p w:rsidR="003C00F1" w:rsidRPr="00B95030" w:rsidRDefault="003C00F1" w:rsidP="003C00F1">
            <w:pPr>
              <w:spacing w:after="200" w:line="276" w:lineRule="auto"/>
              <w:rPr>
                <w:noProof/>
                <w:lang w:val="en-US"/>
              </w:rPr>
            </w:pPr>
            <w:r w:rsidRPr="00B95030">
              <w:rPr>
                <w:noProof/>
                <w:lang w:val="en-US"/>
              </w:rPr>
              <w:t>Dr. Öğr. Üyesi</w:t>
            </w:r>
            <w:r>
              <w:rPr>
                <w:noProof/>
                <w:lang w:val="en-US"/>
              </w:rPr>
              <w:t xml:space="preserve"> Şebnem ALANYA TOSUN</w:t>
            </w:r>
          </w:p>
        </w:tc>
      </w:tr>
      <w:tr w:rsidR="003C00F1" w:rsidRPr="00B95030" w:rsidTr="003C00F1">
        <w:trPr>
          <w:jc w:val="center"/>
        </w:trPr>
        <w:tc>
          <w:tcPr>
            <w:tcW w:w="2758" w:type="dxa"/>
          </w:tcPr>
          <w:p w:rsidR="003C00F1" w:rsidRPr="00B95030" w:rsidRDefault="003C00F1" w:rsidP="003C00F1">
            <w:pPr>
              <w:spacing w:after="200" w:line="276" w:lineRule="auto"/>
              <w:rPr>
                <w:noProof/>
                <w:lang w:val="en-US"/>
              </w:rPr>
            </w:pPr>
            <w:r w:rsidRPr="00B95030">
              <w:rPr>
                <w:rFonts w:eastAsia="Calibri"/>
                <w:b/>
                <w:noProof/>
                <w:lang w:val="en-US" w:eastAsia="en-US"/>
              </w:rPr>
              <w:t xml:space="preserve">Dönem V Koordinatörü:   </w:t>
            </w:r>
          </w:p>
        </w:tc>
        <w:tc>
          <w:tcPr>
            <w:tcW w:w="6304" w:type="dxa"/>
          </w:tcPr>
          <w:p w:rsidR="003C00F1" w:rsidRPr="00B95030" w:rsidRDefault="003C00F1" w:rsidP="003C00F1">
            <w:pPr>
              <w:rPr>
                <w:rFonts w:eastAsia="Calibri"/>
                <w:bCs/>
                <w:noProof/>
                <w:lang w:val="en-US" w:eastAsia="en-US"/>
              </w:rPr>
            </w:pPr>
            <w:r w:rsidRPr="00B95030">
              <w:rPr>
                <w:rFonts w:eastAsia="Calibri"/>
                <w:bCs/>
                <w:noProof/>
                <w:lang w:val="en-US" w:eastAsia="en-US"/>
              </w:rPr>
              <w:t>Dr. Öğr. Üyesi İlker Fatih SARI</w:t>
            </w:r>
          </w:p>
          <w:p w:rsidR="003C00F1" w:rsidRPr="00B95030" w:rsidRDefault="003C00F1" w:rsidP="003C00F1">
            <w:pPr>
              <w:rPr>
                <w:noProof/>
                <w:lang w:val="en-US"/>
              </w:rPr>
            </w:pPr>
          </w:p>
        </w:tc>
      </w:tr>
      <w:tr w:rsidR="003C00F1" w:rsidRPr="00B95030" w:rsidTr="003C00F1">
        <w:trPr>
          <w:jc w:val="center"/>
        </w:trPr>
        <w:tc>
          <w:tcPr>
            <w:tcW w:w="2758" w:type="dxa"/>
          </w:tcPr>
          <w:p w:rsidR="003C00F1" w:rsidRPr="00B95030" w:rsidRDefault="003C00F1" w:rsidP="003C00F1">
            <w:pPr>
              <w:rPr>
                <w:noProof/>
                <w:lang w:val="en-US"/>
              </w:rPr>
            </w:pPr>
            <w:r w:rsidRPr="00B95030">
              <w:rPr>
                <w:rFonts w:eastAsia="Calibri"/>
                <w:b/>
                <w:noProof/>
                <w:lang w:val="en-US" w:eastAsia="en-US"/>
              </w:rPr>
              <w:t>Koordinatör Yardımcı</w:t>
            </w:r>
            <w:r>
              <w:rPr>
                <w:rFonts w:eastAsia="Calibri"/>
                <w:b/>
                <w:noProof/>
                <w:lang w:val="en-US" w:eastAsia="en-US"/>
              </w:rPr>
              <w:t>sı</w:t>
            </w:r>
            <w:r w:rsidRPr="00B95030">
              <w:rPr>
                <w:rFonts w:eastAsia="Calibri"/>
                <w:b/>
                <w:noProof/>
                <w:lang w:val="en-US" w:eastAsia="en-US"/>
              </w:rPr>
              <w:t xml:space="preserve">:  </w:t>
            </w:r>
          </w:p>
        </w:tc>
        <w:tc>
          <w:tcPr>
            <w:tcW w:w="6304" w:type="dxa"/>
          </w:tcPr>
          <w:p w:rsidR="003C00F1" w:rsidRPr="00B95030" w:rsidRDefault="003C00F1" w:rsidP="004105CF">
            <w:pPr>
              <w:spacing w:after="200" w:line="276" w:lineRule="auto"/>
              <w:rPr>
                <w:noProof/>
                <w:lang w:val="en-US"/>
              </w:rPr>
            </w:pPr>
            <w:r w:rsidRPr="00B95030">
              <w:rPr>
                <w:rFonts w:eastAsia="Calibri"/>
                <w:bCs/>
                <w:noProof/>
                <w:lang w:val="en-US" w:eastAsia="en-US"/>
              </w:rPr>
              <w:t xml:space="preserve">Dr. Öğr. Üyesi </w:t>
            </w:r>
            <w:r w:rsidR="004105CF">
              <w:rPr>
                <w:rFonts w:eastAsia="Calibri"/>
                <w:bCs/>
                <w:noProof/>
                <w:lang w:val="en-US" w:eastAsia="en-US"/>
              </w:rPr>
              <w:t>Sevgi KULAKLI</w:t>
            </w:r>
          </w:p>
        </w:tc>
      </w:tr>
      <w:tr w:rsidR="003C00F1" w:rsidRPr="00B95030" w:rsidTr="003C00F1">
        <w:trPr>
          <w:jc w:val="center"/>
        </w:trPr>
        <w:tc>
          <w:tcPr>
            <w:tcW w:w="2758" w:type="dxa"/>
            <w:vAlign w:val="center"/>
          </w:tcPr>
          <w:p w:rsidR="003C00F1" w:rsidRPr="00B95030" w:rsidRDefault="003C00F1" w:rsidP="003C00F1">
            <w:pPr>
              <w:rPr>
                <w:noProof/>
                <w:lang w:val="en-US"/>
              </w:rPr>
            </w:pPr>
            <w:r w:rsidRPr="00B95030">
              <w:rPr>
                <w:rFonts w:eastAsia="Calibri"/>
                <w:bCs/>
                <w:noProof/>
                <w:lang w:val="en-US" w:eastAsia="en-US"/>
              </w:rPr>
              <w:t>Eğitimin yürütüldüğü yer:</w:t>
            </w:r>
          </w:p>
        </w:tc>
        <w:tc>
          <w:tcPr>
            <w:tcW w:w="6304" w:type="dxa"/>
            <w:vAlign w:val="center"/>
          </w:tcPr>
          <w:p w:rsidR="003C00F1" w:rsidRPr="00B95030" w:rsidRDefault="003C00F1" w:rsidP="004105CF">
            <w:pPr>
              <w:spacing w:after="200" w:line="276" w:lineRule="auto"/>
              <w:rPr>
                <w:noProof/>
                <w:lang w:val="en-US"/>
              </w:rPr>
            </w:pPr>
            <w:r w:rsidRPr="00B95030">
              <w:rPr>
                <w:noProof/>
                <w:lang w:val="en-US"/>
              </w:rPr>
              <w:t>Giresun Üniversitesi Eğitim ve Araştırma Hastanesi, Tıbbi Mikrobiyoloji Laboratuvarı</w:t>
            </w:r>
          </w:p>
        </w:tc>
      </w:tr>
      <w:tr w:rsidR="003C00F1" w:rsidRPr="00B95030" w:rsidTr="003C00F1">
        <w:trPr>
          <w:jc w:val="center"/>
        </w:trPr>
        <w:tc>
          <w:tcPr>
            <w:tcW w:w="2758" w:type="dxa"/>
            <w:vAlign w:val="center"/>
          </w:tcPr>
          <w:p w:rsidR="003C00F1" w:rsidRPr="00B95030" w:rsidRDefault="003C00F1" w:rsidP="003C00F1">
            <w:pPr>
              <w:rPr>
                <w:noProof/>
                <w:lang w:val="en-US"/>
              </w:rPr>
            </w:pPr>
            <w:r w:rsidRPr="00B95030">
              <w:rPr>
                <w:rFonts w:eastAsia="Calibri"/>
                <w:noProof/>
                <w:lang w:val="en-US" w:eastAsia="en-US"/>
              </w:rPr>
              <w:t>Staj Eğitim Sorumlusu:</w:t>
            </w:r>
          </w:p>
        </w:tc>
        <w:tc>
          <w:tcPr>
            <w:tcW w:w="6304" w:type="dxa"/>
            <w:vAlign w:val="center"/>
          </w:tcPr>
          <w:p w:rsidR="003C00F1" w:rsidRPr="00B95030" w:rsidRDefault="003C00F1" w:rsidP="003C00F1">
            <w:pPr>
              <w:rPr>
                <w:noProof/>
                <w:lang w:val="en-US"/>
              </w:rPr>
            </w:pPr>
            <w:r>
              <w:rPr>
                <w:noProof/>
                <w:lang w:val="en-US"/>
              </w:rPr>
              <w:t>Doç. Dr. Emel Uzunoğlu</w:t>
            </w:r>
          </w:p>
          <w:p w:rsidR="003C00F1" w:rsidRPr="00B95030" w:rsidRDefault="003C00F1" w:rsidP="003C00F1">
            <w:pPr>
              <w:rPr>
                <w:noProof/>
                <w:lang w:val="en-US"/>
              </w:rPr>
            </w:pPr>
          </w:p>
        </w:tc>
      </w:tr>
      <w:tr w:rsidR="003C00F1" w:rsidRPr="00B95030" w:rsidTr="003C00F1">
        <w:trPr>
          <w:trHeight w:val="222"/>
          <w:jc w:val="center"/>
        </w:trPr>
        <w:tc>
          <w:tcPr>
            <w:tcW w:w="2758" w:type="dxa"/>
            <w:vAlign w:val="center"/>
          </w:tcPr>
          <w:p w:rsidR="003C00F1" w:rsidRPr="00B95030" w:rsidRDefault="003C00F1" w:rsidP="003C00F1">
            <w:pPr>
              <w:rPr>
                <w:noProof/>
                <w:lang w:val="en-US"/>
              </w:rPr>
            </w:pPr>
            <w:r w:rsidRPr="00B95030">
              <w:rPr>
                <w:rFonts w:eastAsia="Calibri"/>
                <w:bCs/>
                <w:noProof/>
                <w:lang w:val="en-US" w:eastAsia="en-US"/>
              </w:rPr>
              <w:t>Staj öğretim üyeleri:</w:t>
            </w:r>
          </w:p>
        </w:tc>
        <w:tc>
          <w:tcPr>
            <w:tcW w:w="6304" w:type="dxa"/>
            <w:vAlign w:val="center"/>
          </w:tcPr>
          <w:p w:rsidR="003C00F1" w:rsidRPr="00B95030" w:rsidRDefault="003C00F1" w:rsidP="003C00F1">
            <w:pPr>
              <w:rPr>
                <w:noProof/>
                <w:lang w:val="en-US"/>
              </w:rPr>
            </w:pPr>
            <w:r w:rsidRPr="00B95030">
              <w:rPr>
                <w:noProof/>
                <w:lang w:val="en-US"/>
              </w:rPr>
              <w:t>Prof. Dr. Cihangir Akdemir</w:t>
            </w:r>
          </w:p>
          <w:p w:rsidR="003C00F1" w:rsidRPr="00B95030" w:rsidRDefault="003C00F1" w:rsidP="003C00F1">
            <w:pPr>
              <w:rPr>
                <w:noProof/>
                <w:lang w:val="en-US"/>
              </w:rPr>
            </w:pPr>
            <w:r w:rsidRPr="00B95030">
              <w:rPr>
                <w:noProof/>
                <w:lang w:val="en-US"/>
              </w:rPr>
              <w:t>Doç. Dr. Şahin Direkel</w:t>
            </w:r>
          </w:p>
          <w:p w:rsidR="003C00F1" w:rsidRPr="00B95030" w:rsidRDefault="003C00F1" w:rsidP="003C00F1">
            <w:pPr>
              <w:rPr>
                <w:noProof/>
                <w:lang w:val="en-US"/>
              </w:rPr>
            </w:pPr>
            <w:r w:rsidRPr="00B95030">
              <w:rPr>
                <w:noProof/>
                <w:lang w:val="en-US"/>
              </w:rPr>
              <w:t>Dr. Öğr. Üyesi Nejla Cebeci Güler</w:t>
            </w:r>
          </w:p>
        </w:tc>
      </w:tr>
    </w:tbl>
    <w:p w:rsidR="003C00F1" w:rsidRPr="00B95030" w:rsidRDefault="003C00F1" w:rsidP="003C00F1">
      <w:pPr>
        <w:rPr>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rPr>
          <w:b/>
          <w:noProof/>
          <w:lang w:val="en-US"/>
        </w:rPr>
      </w:pPr>
    </w:p>
    <w:p w:rsidR="003C00F1" w:rsidRPr="00B95030" w:rsidRDefault="003C00F1" w:rsidP="003C00F1">
      <w:pP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jc w:val="center"/>
        <w:rPr>
          <w:b/>
          <w:noProof/>
          <w:lang w:val="en-US"/>
        </w:rPr>
      </w:pPr>
    </w:p>
    <w:p w:rsidR="003C00F1" w:rsidRDefault="003C00F1" w:rsidP="003C00F1">
      <w:pPr>
        <w:rPr>
          <w:b/>
          <w:noProof/>
          <w:lang w:val="en-US"/>
        </w:rPr>
      </w:pPr>
    </w:p>
    <w:p w:rsidR="003C00F1" w:rsidRPr="00B95030" w:rsidRDefault="003C00F1" w:rsidP="003C00F1">
      <w:pPr>
        <w:rPr>
          <w:noProof/>
          <w:lang w:val="en-US"/>
        </w:rPr>
      </w:pPr>
    </w:p>
    <w:p w:rsidR="003C00F1" w:rsidRPr="00B95030" w:rsidRDefault="003C00F1" w:rsidP="003C00F1">
      <w:pPr>
        <w:spacing w:line="360" w:lineRule="auto"/>
        <w:jc w:val="center"/>
        <w:rPr>
          <w:b/>
          <w:noProof/>
          <w:lang w:val="en-US"/>
        </w:rPr>
      </w:pPr>
      <w:r w:rsidRPr="00B95030">
        <w:rPr>
          <w:b/>
          <w:noProof/>
          <w:lang w:val="en-US"/>
        </w:rPr>
        <w:t xml:space="preserve">TIBBİ MİKROBİYOLOJİ STAJ </w:t>
      </w:r>
    </w:p>
    <w:p w:rsidR="003C00F1" w:rsidRPr="00B95030" w:rsidRDefault="003C00F1" w:rsidP="003C00F1">
      <w:pPr>
        <w:spacing w:line="360" w:lineRule="auto"/>
        <w:jc w:val="center"/>
        <w:rPr>
          <w:b/>
          <w:noProof/>
          <w:lang w:val="en-US"/>
        </w:rPr>
      </w:pPr>
      <w:r w:rsidRPr="00B95030">
        <w:rPr>
          <w:b/>
          <w:noProof/>
          <w:lang w:val="en-US"/>
        </w:rPr>
        <w:t>AMAÇ VE PROGRAM ÇIKTILARI</w:t>
      </w:r>
      <w:r w:rsidRPr="00B95030">
        <w:rPr>
          <w:b/>
          <w:noProof/>
          <w:lang w:val="en-US"/>
        </w:rPr>
        <w:cr/>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0"/>
        <w:gridCol w:w="1829"/>
        <w:gridCol w:w="344"/>
        <w:gridCol w:w="312"/>
        <w:gridCol w:w="2037"/>
        <w:gridCol w:w="709"/>
        <w:gridCol w:w="61"/>
        <w:gridCol w:w="1892"/>
      </w:tblGrid>
      <w:tr w:rsidR="003C00F1" w:rsidRPr="00B95030" w:rsidTr="003C00F1">
        <w:tc>
          <w:tcPr>
            <w:tcW w:w="2390" w:type="dxa"/>
            <w:shd w:val="clear" w:color="auto" w:fill="FFFFFF" w:themeFill="background1"/>
            <w:vAlign w:val="center"/>
          </w:tcPr>
          <w:p w:rsidR="003C00F1" w:rsidRPr="00B95030" w:rsidRDefault="003C00F1" w:rsidP="003C00F1">
            <w:pPr>
              <w:spacing w:line="480" w:lineRule="auto"/>
              <w:rPr>
                <w:b/>
                <w:noProof/>
                <w:lang w:val="en-US"/>
              </w:rPr>
            </w:pPr>
            <w:r w:rsidRPr="00B95030">
              <w:rPr>
                <w:b/>
                <w:noProof/>
                <w:lang w:val="en-US"/>
              </w:rPr>
              <w:t>STAJ ADI</w:t>
            </w:r>
          </w:p>
        </w:tc>
        <w:tc>
          <w:tcPr>
            <w:tcW w:w="7184" w:type="dxa"/>
            <w:gridSpan w:val="7"/>
            <w:vAlign w:val="center"/>
          </w:tcPr>
          <w:p w:rsidR="003C00F1" w:rsidRPr="00B95030" w:rsidRDefault="003C00F1" w:rsidP="003C00F1">
            <w:pPr>
              <w:jc w:val="center"/>
              <w:rPr>
                <w:noProof/>
                <w:lang w:val="en-US"/>
              </w:rPr>
            </w:pPr>
            <w:r w:rsidRPr="00B95030">
              <w:rPr>
                <w:noProof/>
                <w:lang w:val="en-US"/>
              </w:rPr>
              <w:t>Tıbbi Mikrobiyoloji</w:t>
            </w:r>
          </w:p>
        </w:tc>
      </w:tr>
      <w:tr w:rsidR="003C00F1" w:rsidRPr="00B95030" w:rsidTr="003C00F1">
        <w:tc>
          <w:tcPr>
            <w:tcW w:w="2390" w:type="dxa"/>
            <w:shd w:val="clear" w:color="auto" w:fill="FFFFFF" w:themeFill="background1"/>
            <w:vAlign w:val="center"/>
          </w:tcPr>
          <w:p w:rsidR="003C00F1" w:rsidRPr="00B95030" w:rsidRDefault="003C00F1" w:rsidP="003C00F1">
            <w:pPr>
              <w:spacing w:line="480" w:lineRule="auto"/>
              <w:rPr>
                <w:b/>
                <w:noProof/>
                <w:lang w:val="en-US"/>
              </w:rPr>
            </w:pPr>
            <w:r w:rsidRPr="00B95030">
              <w:rPr>
                <w:b/>
                <w:noProof/>
                <w:lang w:val="en-US"/>
              </w:rPr>
              <w:t>STAJ YILI</w:t>
            </w:r>
          </w:p>
        </w:tc>
        <w:tc>
          <w:tcPr>
            <w:tcW w:w="7184" w:type="dxa"/>
            <w:gridSpan w:val="7"/>
            <w:vAlign w:val="center"/>
          </w:tcPr>
          <w:p w:rsidR="003C00F1" w:rsidRPr="00B95030" w:rsidRDefault="003C00F1" w:rsidP="003C00F1">
            <w:pPr>
              <w:jc w:val="center"/>
              <w:rPr>
                <w:noProof/>
                <w:lang w:val="en-US"/>
              </w:rPr>
            </w:pPr>
            <w:r>
              <w:rPr>
                <w:noProof/>
                <w:lang w:val="en-US"/>
              </w:rPr>
              <w:t>2021-2022</w:t>
            </w:r>
            <w:r w:rsidRPr="00B95030">
              <w:rPr>
                <w:noProof/>
                <w:lang w:val="en-US"/>
              </w:rPr>
              <w:t xml:space="preserve"> Eğitim Öğretim Yılı</w:t>
            </w:r>
          </w:p>
        </w:tc>
      </w:tr>
      <w:tr w:rsidR="003C00F1" w:rsidRPr="00B95030" w:rsidTr="003C00F1">
        <w:tc>
          <w:tcPr>
            <w:tcW w:w="2390" w:type="dxa"/>
            <w:shd w:val="clear" w:color="auto" w:fill="FFFFFF" w:themeFill="background1"/>
            <w:vAlign w:val="center"/>
          </w:tcPr>
          <w:p w:rsidR="003C00F1" w:rsidRPr="00B95030" w:rsidRDefault="003C00F1" w:rsidP="003C00F1">
            <w:pPr>
              <w:spacing w:line="480" w:lineRule="auto"/>
              <w:rPr>
                <w:b/>
                <w:noProof/>
                <w:lang w:val="en-US"/>
              </w:rPr>
            </w:pPr>
            <w:r w:rsidRPr="00B95030">
              <w:rPr>
                <w:b/>
                <w:noProof/>
                <w:lang w:val="en-US"/>
              </w:rPr>
              <w:t>STAJ SÜRESİ</w:t>
            </w:r>
          </w:p>
        </w:tc>
        <w:tc>
          <w:tcPr>
            <w:tcW w:w="7184" w:type="dxa"/>
            <w:gridSpan w:val="7"/>
            <w:vAlign w:val="center"/>
          </w:tcPr>
          <w:p w:rsidR="003C00F1" w:rsidRPr="00B95030" w:rsidRDefault="003C00F1" w:rsidP="003C00F1">
            <w:pPr>
              <w:jc w:val="center"/>
              <w:rPr>
                <w:noProof/>
                <w:lang w:val="en-US"/>
              </w:rPr>
            </w:pPr>
            <w:r w:rsidRPr="00B95030">
              <w:rPr>
                <w:noProof/>
                <w:lang w:val="en-US"/>
              </w:rPr>
              <w:t>2 Hafta</w:t>
            </w:r>
          </w:p>
        </w:tc>
      </w:tr>
      <w:tr w:rsidR="003C00F1" w:rsidRPr="00B95030" w:rsidTr="003C00F1">
        <w:tc>
          <w:tcPr>
            <w:tcW w:w="2390" w:type="dxa"/>
            <w:shd w:val="clear" w:color="auto" w:fill="FFFFFF" w:themeFill="background1"/>
            <w:vAlign w:val="center"/>
          </w:tcPr>
          <w:p w:rsidR="003C00F1" w:rsidRPr="00B95030" w:rsidRDefault="003C00F1" w:rsidP="003C00F1">
            <w:pPr>
              <w:spacing w:line="480" w:lineRule="auto"/>
              <w:rPr>
                <w:b/>
                <w:noProof/>
                <w:lang w:val="en-US"/>
              </w:rPr>
            </w:pPr>
            <w:r w:rsidRPr="00B95030">
              <w:rPr>
                <w:b/>
                <w:noProof/>
                <w:lang w:val="en-US"/>
              </w:rPr>
              <w:t>TEORİK DERS SAATİ</w:t>
            </w:r>
          </w:p>
        </w:tc>
        <w:tc>
          <w:tcPr>
            <w:tcW w:w="7184" w:type="dxa"/>
            <w:gridSpan w:val="7"/>
            <w:vAlign w:val="center"/>
          </w:tcPr>
          <w:p w:rsidR="003C00F1" w:rsidRPr="00B95030" w:rsidRDefault="003C00F1" w:rsidP="003C00F1">
            <w:pPr>
              <w:jc w:val="center"/>
              <w:rPr>
                <w:noProof/>
                <w:lang w:val="en-US"/>
              </w:rPr>
            </w:pPr>
            <w:r>
              <w:rPr>
                <w:noProof/>
                <w:lang w:val="en-US"/>
              </w:rPr>
              <w:t>18</w:t>
            </w:r>
          </w:p>
        </w:tc>
      </w:tr>
      <w:tr w:rsidR="003C00F1" w:rsidRPr="00B95030" w:rsidTr="003C00F1">
        <w:tc>
          <w:tcPr>
            <w:tcW w:w="2390" w:type="dxa"/>
            <w:shd w:val="clear" w:color="auto" w:fill="FFFFFF" w:themeFill="background1"/>
            <w:vAlign w:val="center"/>
          </w:tcPr>
          <w:p w:rsidR="003C00F1" w:rsidRPr="00B95030" w:rsidRDefault="003C00F1" w:rsidP="003C00F1">
            <w:pPr>
              <w:spacing w:line="480" w:lineRule="auto"/>
              <w:rPr>
                <w:b/>
                <w:noProof/>
                <w:lang w:val="en-US"/>
              </w:rPr>
            </w:pPr>
            <w:r w:rsidRPr="00B95030">
              <w:rPr>
                <w:b/>
                <w:noProof/>
                <w:lang w:val="en-US"/>
              </w:rPr>
              <w:t>UYGULAMALI DERS SAATİ</w:t>
            </w:r>
          </w:p>
        </w:tc>
        <w:tc>
          <w:tcPr>
            <w:tcW w:w="7184" w:type="dxa"/>
            <w:gridSpan w:val="7"/>
            <w:tcBorders>
              <w:bottom w:val="single" w:sz="4" w:space="0" w:color="auto"/>
            </w:tcBorders>
            <w:vAlign w:val="center"/>
          </w:tcPr>
          <w:p w:rsidR="003C00F1" w:rsidRPr="00B95030" w:rsidRDefault="003C00F1" w:rsidP="003C00F1">
            <w:pPr>
              <w:jc w:val="center"/>
              <w:rPr>
                <w:noProof/>
                <w:lang w:val="en-US"/>
              </w:rPr>
            </w:pPr>
            <w:r>
              <w:rPr>
                <w:noProof/>
                <w:lang w:val="en-US"/>
              </w:rPr>
              <w:t>33</w:t>
            </w:r>
          </w:p>
        </w:tc>
      </w:tr>
      <w:tr w:rsidR="003C00F1" w:rsidRPr="00B95030" w:rsidTr="003C00F1">
        <w:trPr>
          <w:trHeight w:val="24"/>
        </w:trPr>
        <w:tc>
          <w:tcPr>
            <w:tcW w:w="2390" w:type="dxa"/>
            <w:vMerge w:val="restart"/>
            <w:shd w:val="clear" w:color="auto" w:fill="4F81BD" w:themeFill="accent1"/>
            <w:vAlign w:val="center"/>
          </w:tcPr>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r w:rsidRPr="00B95030">
              <w:rPr>
                <w:b/>
                <w:noProof/>
                <w:lang w:val="en-US"/>
              </w:rPr>
              <w:t>STAJ İÇERİĞİ</w:t>
            </w: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jc w:val="center"/>
              <w:rPr>
                <w:b/>
                <w:noProof/>
                <w:lang w:val="en-US"/>
              </w:rPr>
            </w:pPr>
          </w:p>
          <w:p w:rsidR="003C00F1" w:rsidRPr="00B95030" w:rsidRDefault="003C00F1" w:rsidP="003C00F1">
            <w:pPr>
              <w:rPr>
                <w:b/>
                <w:noProof/>
                <w:lang w:val="en-US"/>
              </w:rPr>
            </w:pPr>
          </w:p>
        </w:tc>
        <w:tc>
          <w:tcPr>
            <w:tcW w:w="7184" w:type="dxa"/>
            <w:gridSpan w:val="7"/>
            <w:shd w:val="clear" w:color="auto" w:fill="95B3D7" w:themeFill="accent1" w:themeFillTint="99"/>
          </w:tcPr>
          <w:p w:rsidR="003C00F1" w:rsidRPr="00B95030" w:rsidRDefault="003C00F1" w:rsidP="003C00F1">
            <w:pPr>
              <w:jc w:val="center"/>
              <w:rPr>
                <w:b/>
                <w:noProof/>
                <w:lang w:val="en-US"/>
              </w:rPr>
            </w:pPr>
            <w:r w:rsidRPr="00B95030">
              <w:rPr>
                <w:b/>
                <w:noProof/>
                <w:lang w:val="en-US"/>
              </w:rPr>
              <w:lastRenderedPageBreak/>
              <w:t>TEMEL HEKİMLİK UYGULAMALARI LİSTESİ</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rPr>
                <w:noProof/>
                <w:lang w:val="en-US"/>
              </w:rPr>
            </w:pPr>
            <w:r w:rsidRPr="00B95030">
              <w:rPr>
                <w:rFonts w:eastAsiaTheme="minorHAnsi"/>
                <w:noProof/>
                <w:color w:val="000000"/>
                <w:lang w:val="en-US" w:eastAsia="en-US"/>
              </w:rPr>
              <w:t>Biyolojik materyalle çalışma ilkelerini uygulayabilme</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4</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 xml:space="preserve">Dekontaminasyon, dezenfeksiyon, sterilizasyon, antisepsi sağlayabilme </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4</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rPr>
                <w:noProof/>
                <w:lang w:val="en-US"/>
              </w:rPr>
            </w:pPr>
            <w:r w:rsidRPr="00B95030">
              <w:rPr>
                <w:noProof/>
                <w:lang w:val="en-US"/>
              </w:rPr>
              <w:t>Dışkı yayması hazırlayabilme ve mikroskobik inceleme yapabilme</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3</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Laboratuvar inceleme için istek formunu doldurabilme</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4</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rPr>
                <w:noProof/>
                <w:lang w:val="en-US"/>
              </w:rPr>
            </w:pPr>
            <w:r w:rsidRPr="00B95030">
              <w:rPr>
                <w:rFonts w:eastAsiaTheme="minorHAnsi"/>
                <w:noProof/>
                <w:color w:val="000000"/>
                <w:lang w:val="en-US" w:eastAsia="en-US"/>
              </w:rPr>
              <w:t>Laboratuvar örneğini uygun koşullarda alabilme ve laboratuvara ulaştırabilme</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4</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Mikroskop kullanabilme</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4</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Tam idrar analizi (mikroskopik inceleme dahil) yapabilme ve değerlendirebilme</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3</w:t>
            </w:r>
          </w:p>
        </w:tc>
      </w:tr>
      <w:tr w:rsidR="003C00F1" w:rsidRPr="00B95030" w:rsidTr="003C00F1">
        <w:trPr>
          <w:trHeight w:val="35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 xml:space="preserve">Tarama ve tanısal amaçlı inceleme sonuçlarını yorumlayabilme </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3</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widowControl w:val="0"/>
              <w:tabs>
                <w:tab w:val="left" w:pos="220"/>
                <w:tab w:val="left" w:pos="720"/>
              </w:tabs>
              <w:autoSpaceDE w:val="0"/>
              <w:autoSpaceDN w:val="0"/>
              <w:adjustRightInd w:val="0"/>
              <w:spacing w:after="293" w:line="340" w:lineRule="atLeast"/>
              <w:rPr>
                <w:rFonts w:eastAsiaTheme="minorHAnsi"/>
                <w:noProof/>
                <w:color w:val="000000"/>
                <w:lang w:val="en-US" w:eastAsia="en-US"/>
              </w:rPr>
            </w:pPr>
            <w:r w:rsidRPr="00B95030">
              <w:rPr>
                <w:rFonts w:eastAsiaTheme="minorHAnsi"/>
                <w:noProof/>
                <w:color w:val="000000"/>
                <w:lang w:val="en-US" w:eastAsia="en-US"/>
              </w:rPr>
              <w:t>Vaginal akıntı örneği incelemesi yapabilme (ürogenital enfeksiyon taraması, taze preparat hazırlama ve bakısı) ve değerlendirebilme</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3</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rPr>
                <w:noProof/>
                <w:lang w:val="en-US"/>
              </w:rPr>
            </w:pPr>
            <w:r w:rsidRPr="00B95030">
              <w:rPr>
                <w:noProof/>
                <w:lang w:val="en-US"/>
              </w:rPr>
              <w:t>El yıkama</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4</w:t>
            </w:r>
          </w:p>
        </w:tc>
      </w:tr>
      <w:tr w:rsidR="003C00F1" w:rsidRPr="00B95030" w:rsidTr="003C00F1">
        <w:trPr>
          <w:trHeight w:val="449"/>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widowControl w:val="0"/>
              <w:tabs>
                <w:tab w:val="left" w:pos="220"/>
                <w:tab w:val="left" w:pos="720"/>
              </w:tabs>
              <w:autoSpaceDE w:val="0"/>
              <w:autoSpaceDN w:val="0"/>
              <w:adjustRightInd w:val="0"/>
              <w:spacing w:after="293" w:line="340" w:lineRule="atLeast"/>
              <w:rPr>
                <w:rFonts w:eastAsia="MS Mincho"/>
                <w:noProof/>
                <w:color w:val="000000"/>
                <w:lang w:val="en-US" w:eastAsia="en-US"/>
              </w:rPr>
            </w:pPr>
            <w:r w:rsidRPr="00B95030">
              <w:rPr>
                <w:rFonts w:eastAsiaTheme="minorHAnsi"/>
                <w:noProof/>
                <w:color w:val="000000"/>
                <w:lang w:val="en-US" w:eastAsia="en-US"/>
              </w:rPr>
              <w:t xml:space="preserve">Kültür için örnek alabilme </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3</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rPr>
                <w:noProof/>
                <w:lang w:val="en-US"/>
              </w:rPr>
            </w:pPr>
            <w:r w:rsidRPr="00B95030">
              <w:rPr>
                <w:noProof/>
                <w:lang w:val="en-US"/>
              </w:rPr>
              <w:t>Toplumda bulaşıcı hastalıklarla mücadele edebilme</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3</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rPr>
                <w:noProof/>
                <w:color w:val="000000"/>
                <w:lang w:val="en-US"/>
              </w:rPr>
            </w:pPr>
            <w:r w:rsidRPr="00B95030">
              <w:rPr>
                <w:noProof/>
                <w:color w:val="000000"/>
                <w:lang w:val="en-US"/>
              </w:rPr>
              <w:t>Salgın Analizi</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UÇEP DIŞI</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rPr>
                <w:noProof/>
                <w:lang w:val="en-US"/>
              </w:rPr>
            </w:pPr>
            <w:r w:rsidRPr="00B95030">
              <w:rPr>
                <w:rFonts w:eastAsiaTheme="minorHAnsi"/>
                <w:noProof/>
                <w:lang w:val="en-US" w:eastAsia="en-US"/>
              </w:rPr>
              <w:t xml:space="preserve">Kene çıkartabilme </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3</w:t>
            </w:r>
          </w:p>
        </w:tc>
      </w:tr>
      <w:tr w:rsidR="003C00F1" w:rsidRPr="00B95030" w:rsidTr="003C00F1">
        <w:trPr>
          <w:trHeight w:val="35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5292" w:type="dxa"/>
            <w:gridSpan w:val="6"/>
            <w:vAlign w:val="center"/>
          </w:tcPr>
          <w:p w:rsidR="003C00F1" w:rsidRPr="00B95030" w:rsidRDefault="003C00F1" w:rsidP="003C00F1">
            <w:pPr>
              <w:rPr>
                <w:noProof/>
                <w:lang w:val="en-US"/>
              </w:rPr>
            </w:pPr>
            <w:r w:rsidRPr="00B95030">
              <w:rPr>
                <w:noProof/>
                <w:lang w:val="en-US"/>
              </w:rPr>
              <w:t>Immünokromatografik testlere ait uygulama</w:t>
            </w:r>
          </w:p>
        </w:tc>
        <w:tc>
          <w:tcPr>
            <w:tcW w:w="1892" w:type="dxa"/>
            <w:vAlign w:val="center"/>
          </w:tcPr>
          <w:p w:rsidR="003C00F1" w:rsidRPr="00B95030" w:rsidRDefault="003C00F1" w:rsidP="003C00F1">
            <w:pPr>
              <w:spacing w:line="276" w:lineRule="auto"/>
              <w:jc w:val="center"/>
              <w:rPr>
                <w:noProof/>
                <w:lang w:val="en-US"/>
              </w:rPr>
            </w:pPr>
            <w:r w:rsidRPr="00B95030">
              <w:rPr>
                <w:noProof/>
                <w:lang w:val="en-US"/>
              </w:rPr>
              <w:t>UÇEP DIŞI</w:t>
            </w:r>
          </w:p>
        </w:tc>
      </w:tr>
      <w:tr w:rsidR="003C00F1" w:rsidRPr="00B95030" w:rsidTr="003C00F1">
        <w:trPr>
          <w:trHeight w:val="21"/>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2173" w:type="dxa"/>
            <w:gridSpan w:val="2"/>
            <w:shd w:val="clear" w:color="auto" w:fill="95B3D7" w:themeFill="accent1" w:themeFillTint="99"/>
            <w:vAlign w:val="center"/>
          </w:tcPr>
          <w:p w:rsidR="003C00F1" w:rsidRPr="00B95030" w:rsidRDefault="003C00F1" w:rsidP="003C00F1">
            <w:pPr>
              <w:spacing w:line="276" w:lineRule="auto"/>
              <w:jc w:val="center"/>
              <w:rPr>
                <w:b/>
                <w:noProof/>
                <w:lang w:val="en-US"/>
              </w:rPr>
            </w:pPr>
            <w:r w:rsidRPr="00B95030">
              <w:rPr>
                <w:b/>
                <w:noProof/>
                <w:lang w:val="en-US"/>
              </w:rPr>
              <w:t>ÖĞRENME DÜZEYİ</w:t>
            </w:r>
          </w:p>
        </w:tc>
        <w:tc>
          <w:tcPr>
            <w:tcW w:w="5011" w:type="dxa"/>
            <w:gridSpan w:val="5"/>
            <w:shd w:val="clear" w:color="auto" w:fill="95B3D7" w:themeFill="accent1" w:themeFillTint="99"/>
            <w:vAlign w:val="center"/>
          </w:tcPr>
          <w:p w:rsidR="003C00F1" w:rsidRPr="00B95030" w:rsidRDefault="003C00F1" w:rsidP="003C00F1">
            <w:pPr>
              <w:spacing w:line="276" w:lineRule="auto"/>
              <w:jc w:val="center"/>
              <w:rPr>
                <w:b/>
                <w:noProof/>
                <w:lang w:val="en-US"/>
              </w:rPr>
            </w:pPr>
            <w:r w:rsidRPr="00B95030">
              <w:rPr>
                <w:b/>
                <w:noProof/>
                <w:lang w:val="en-US"/>
              </w:rPr>
              <w:t>AÇIKLAMA (Temel Hekimlik Uygulamaları)</w:t>
            </w:r>
          </w:p>
        </w:tc>
      </w:tr>
      <w:tr w:rsidR="003C00F1" w:rsidRPr="00B95030" w:rsidTr="003C00F1">
        <w:trPr>
          <w:trHeight w:val="66"/>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2173" w:type="dxa"/>
            <w:gridSpan w:val="2"/>
            <w:vAlign w:val="center"/>
          </w:tcPr>
          <w:p w:rsidR="003C00F1" w:rsidRPr="00B95030" w:rsidRDefault="003C00F1" w:rsidP="003C00F1">
            <w:pPr>
              <w:spacing w:line="276" w:lineRule="auto"/>
              <w:jc w:val="center"/>
              <w:rPr>
                <w:b/>
                <w:noProof/>
                <w:lang w:val="en-US"/>
              </w:rPr>
            </w:pPr>
            <w:r w:rsidRPr="00B95030">
              <w:rPr>
                <w:b/>
                <w:noProof/>
                <w:lang w:val="en-US"/>
              </w:rPr>
              <w:t>1</w:t>
            </w:r>
          </w:p>
        </w:tc>
        <w:tc>
          <w:tcPr>
            <w:tcW w:w="5011" w:type="dxa"/>
            <w:gridSpan w:val="5"/>
            <w:vAlign w:val="center"/>
          </w:tcPr>
          <w:p w:rsidR="003C00F1" w:rsidRPr="00B95030" w:rsidRDefault="003C00F1" w:rsidP="003C00F1">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Uygulamanın nasıl yapıldığını bilir ve sonuçlarını hasta ve/veya yakınlarına açıklar. </w:t>
            </w:r>
          </w:p>
        </w:tc>
      </w:tr>
      <w:tr w:rsidR="003C00F1" w:rsidRPr="00B95030" w:rsidTr="003C00F1">
        <w:trPr>
          <w:trHeight w:val="63"/>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2173" w:type="dxa"/>
            <w:gridSpan w:val="2"/>
            <w:vAlign w:val="center"/>
          </w:tcPr>
          <w:p w:rsidR="003C00F1" w:rsidRPr="00B95030" w:rsidRDefault="003C00F1" w:rsidP="003C00F1">
            <w:pPr>
              <w:spacing w:line="276" w:lineRule="auto"/>
              <w:jc w:val="center"/>
              <w:rPr>
                <w:b/>
                <w:noProof/>
                <w:lang w:val="en-US"/>
              </w:rPr>
            </w:pPr>
            <w:r w:rsidRPr="00B95030">
              <w:rPr>
                <w:b/>
                <w:noProof/>
                <w:lang w:val="en-US"/>
              </w:rPr>
              <w:t>2</w:t>
            </w:r>
          </w:p>
        </w:tc>
        <w:tc>
          <w:tcPr>
            <w:tcW w:w="5011" w:type="dxa"/>
            <w:gridSpan w:val="5"/>
            <w:vAlign w:val="center"/>
          </w:tcPr>
          <w:p w:rsidR="003C00F1" w:rsidRPr="00B95030" w:rsidRDefault="003C00F1" w:rsidP="003C00F1">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Acil bir durumda kılavuz / yönergeye uygun biçimde uygulamayı yapar. </w:t>
            </w:r>
          </w:p>
        </w:tc>
      </w:tr>
      <w:tr w:rsidR="003C00F1" w:rsidRPr="00B95030" w:rsidTr="003C00F1">
        <w:trPr>
          <w:trHeight w:val="63"/>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2173" w:type="dxa"/>
            <w:gridSpan w:val="2"/>
            <w:vAlign w:val="center"/>
          </w:tcPr>
          <w:p w:rsidR="003C00F1" w:rsidRPr="00B95030" w:rsidRDefault="003C00F1" w:rsidP="003C00F1">
            <w:pPr>
              <w:spacing w:line="276" w:lineRule="auto"/>
              <w:jc w:val="center"/>
              <w:rPr>
                <w:b/>
                <w:noProof/>
                <w:lang w:val="en-US"/>
              </w:rPr>
            </w:pPr>
            <w:r w:rsidRPr="00B95030">
              <w:rPr>
                <w:b/>
                <w:noProof/>
                <w:lang w:val="en-US"/>
              </w:rPr>
              <w:t>3</w:t>
            </w:r>
          </w:p>
        </w:tc>
        <w:tc>
          <w:tcPr>
            <w:tcW w:w="5011" w:type="dxa"/>
            <w:gridSpan w:val="5"/>
            <w:vAlign w:val="center"/>
          </w:tcPr>
          <w:p w:rsidR="003C00F1" w:rsidRPr="00B95030" w:rsidRDefault="003C00F1" w:rsidP="003C00F1">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Karmaşık olmayan, sık görülen, durumlarda / olgularda uygulamayı* yapar. </w:t>
            </w:r>
          </w:p>
        </w:tc>
      </w:tr>
      <w:tr w:rsidR="003C00F1" w:rsidRPr="00B95030" w:rsidTr="003C00F1">
        <w:trPr>
          <w:trHeight w:val="63"/>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2173" w:type="dxa"/>
            <w:gridSpan w:val="2"/>
            <w:vAlign w:val="center"/>
          </w:tcPr>
          <w:p w:rsidR="003C00F1" w:rsidRPr="00B95030" w:rsidRDefault="003C00F1" w:rsidP="003C00F1">
            <w:pPr>
              <w:spacing w:line="276" w:lineRule="auto"/>
              <w:jc w:val="center"/>
              <w:rPr>
                <w:b/>
                <w:noProof/>
                <w:lang w:val="en-US"/>
              </w:rPr>
            </w:pPr>
            <w:r w:rsidRPr="00B95030">
              <w:rPr>
                <w:b/>
                <w:noProof/>
                <w:lang w:val="en-US"/>
              </w:rPr>
              <w:t>4</w:t>
            </w:r>
          </w:p>
        </w:tc>
        <w:tc>
          <w:tcPr>
            <w:tcW w:w="5011" w:type="dxa"/>
            <w:gridSpan w:val="5"/>
            <w:vAlign w:val="center"/>
          </w:tcPr>
          <w:p w:rsidR="003C00F1" w:rsidRPr="00B95030" w:rsidRDefault="003C00F1" w:rsidP="003C00F1">
            <w:pPr>
              <w:widowControl w:val="0"/>
              <w:autoSpaceDE w:val="0"/>
              <w:autoSpaceDN w:val="0"/>
              <w:adjustRightInd w:val="0"/>
              <w:spacing w:after="240" w:line="340" w:lineRule="atLeast"/>
              <w:rPr>
                <w:rFonts w:eastAsia="Calibri"/>
                <w:noProof/>
                <w:color w:val="000000"/>
                <w:lang w:val="en-US"/>
              </w:rPr>
            </w:pPr>
            <w:r w:rsidRPr="00B95030">
              <w:rPr>
                <w:rFonts w:eastAsia="Calibri"/>
                <w:noProof/>
                <w:color w:val="000000"/>
                <w:lang w:val="en-US"/>
              </w:rPr>
              <w:t xml:space="preserve">Karmaşık durumlar / olgular da dahil uygulamayı* yapar. </w:t>
            </w:r>
          </w:p>
        </w:tc>
      </w:tr>
      <w:tr w:rsidR="003C00F1" w:rsidRPr="00B95030" w:rsidTr="003C00F1">
        <w:trPr>
          <w:trHeight w:val="1644"/>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7184" w:type="dxa"/>
            <w:gridSpan w:val="7"/>
            <w:vAlign w:val="center"/>
          </w:tcPr>
          <w:p w:rsidR="003C00F1" w:rsidRPr="00B95030" w:rsidRDefault="003C00F1" w:rsidP="003C00F1">
            <w:pPr>
              <w:widowControl w:val="0"/>
              <w:autoSpaceDE w:val="0"/>
              <w:autoSpaceDN w:val="0"/>
              <w:adjustRightInd w:val="0"/>
              <w:spacing w:before="240" w:after="240"/>
              <w:jc w:val="both"/>
              <w:rPr>
                <w:rFonts w:eastAsia="Calibri"/>
                <w:noProof/>
                <w:color w:val="000000"/>
                <w:lang w:val="en-US"/>
              </w:rPr>
            </w:pPr>
            <w:r w:rsidRPr="00B95030">
              <w:rPr>
                <w:rFonts w:eastAsia="Calibri"/>
                <w:b/>
                <w:bCs/>
                <w:noProof/>
                <w:color w:val="000000"/>
                <w:lang w:val="en-US"/>
              </w:rPr>
              <w:t xml:space="preserve">* </w:t>
            </w:r>
            <w:r w:rsidRPr="00B95030">
              <w:rPr>
                <w:rFonts w:eastAsia="Calibri"/>
                <w:noProof/>
                <w:color w:val="000000"/>
                <w:lang w:val="en-US"/>
              </w:rPr>
              <w:t xml:space="preserve">Ön değerlendirmeyi / değerlendirmeyi yapar, gerekli planları oluşturur, uygular ve süreç ve sonuçlarıyla ilgili hasta ve yakınlarını / toplumu bilgilendirir </w:t>
            </w:r>
          </w:p>
        </w:tc>
      </w:tr>
      <w:tr w:rsidR="003C00F1" w:rsidRPr="00B95030" w:rsidTr="003C00F1">
        <w:tc>
          <w:tcPr>
            <w:tcW w:w="2390" w:type="dxa"/>
            <w:shd w:val="clear" w:color="auto" w:fill="4F81BD" w:themeFill="accent1"/>
            <w:vAlign w:val="center"/>
          </w:tcPr>
          <w:p w:rsidR="003C00F1" w:rsidRPr="00B95030" w:rsidRDefault="003C00F1" w:rsidP="003C00F1">
            <w:pPr>
              <w:jc w:val="center"/>
              <w:rPr>
                <w:b/>
                <w:noProof/>
                <w:lang w:val="en-US"/>
              </w:rPr>
            </w:pPr>
          </w:p>
          <w:p w:rsidR="003C00F1" w:rsidRPr="00B95030" w:rsidRDefault="003C00F1" w:rsidP="003C00F1">
            <w:pPr>
              <w:jc w:val="center"/>
              <w:rPr>
                <w:b/>
                <w:noProof/>
                <w:lang w:val="en-US"/>
              </w:rPr>
            </w:pPr>
            <w:r w:rsidRPr="00B95030">
              <w:rPr>
                <w:b/>
                <w:noProof/>
                <w:lang w:val="en-US"/>
              </w:rPr>
              <w:t>STAJ AMACI</w:t>
            </w:r>
          </w:p>
          <w:p w:rsidR="003C00F1" w:rsidRPr="00B95030" w:rsidRDefault="003C00F1" w:rsidP="003C00F1">
            <w:pPr>
              <w:jc w:val="center"/>
              <w:rPr>
                <w:b/>
                <w:noProof/>
                <w:lang w:val="en-US"/>
              </w:rPr>
            </w:pPr>
          </w:p>
        </w:tc>
        <w:tc>
          <w:tcPr>
            <w:tcW w:w="7184" w:type="dxa"/>
            <w:gridSpan w:val="7"/>
          </w:tcPr>
          <w:p w:rsidR="003C00F1" w:rsidRPr="00B95030" w:rsidRDefault="003C00F1" w:rsidP="003C00F1">
            <w:pPr>
              <w:autoSpaceDE w:val="0"/>
              <w:autoSpaceDN w:val="0"/>
              <w:adjustRightInd w:val="0"/>
              <w:jc w:val="both"/>
              <w:rPr>
                <w:b/>
                <w:noProof/>
                <w:lang w:val="en-US"/>
              </w:rPr>
            </w:pPr>
            <w:r w:rsidRPr="00B95030">
              <w:rPr>
                <w:rFonts w:eastAsia="Calibri"/>
                <w:bCs/>
                <w:noProof/>
                <w:color w:val="000000"/>
                <w:lang w:val="en-US" w:eastAsia="en-US"/>
              </w:rPr>
              <w:t>Tıbbi Mikrobiyoloji Laboratuvarına gönderilen örneklerin alınması, taşınması, saklanması ve raporların yorumlanmaı ile ilgili süreçlerin yönetilmesi ve 1. basamak sağlık hizmeti verebilmek için gerekli pratik uygulamalara yönelik bilgi, beceri ve tutumları kazandırmaktır.</w:t>
            </w:r>
          </w:p>
        </w:tc>
      </w:tr>
      <w:tr w:rsidR="003C00F1" w:rsidRPr="00B95030" w:rsidTr="003C00F1">
        <w:trPr>
          <w:trHeight w:val="978"/>
        </w:trPr>
        <w:tc>
          <w:tcPr>
            <w:tcW w:w="2390" w:type="dxa"/>
            <w:shd w:val="clear" w:color="auto" w:fill="4F81BD" w:themeFill="accent1"/>
            <w:vAlign w:val="center"/>
          </w:tcPr>
          <w:p w:rsidR="003C00F1" w:rsidRPr="00B95030" w:rsidRDefault="003C00F1" w:rsidP="003C00F1">
            <w:pPr>
              <w:jc w:val="center"/>
              <w:rPr>
                <w:b/>
                <w:noProof/>
                <w:lang w:val="en-US"/>
              </w:rPr>
            </w:pPr>
            <w:r w:rsidRPr="00B95030">
              <w:rPr>
                <w:b/>
                <w:noProof/>
                <w:lang w:val="en-US"/>
              </w:rPr>
              <w:t>ÖĞRENİM HEDEFLERİ</w:t>
            </w:r>
          </w:p>
        </w:tc>
        <w:tc>
          <w:tcPr>
            <w:tcW w:w="7184" w:type="dxa"/>
            <w:gridSpan w:val="7"/>
            <w:tcBorders>
              <w:bottom w:val="single" w:sz="4" w:space="0" w:color="auto"/>
            </w:tcBorders>
          </w:tcPr>
          <w:p w:rsidR="003C00F1" w:rsidRPr="00B95030" w:rsidRDefault="003C00F1" w:rsidP="003C00F1">
            <w:pPr>
              <w:pStyle w:val="ListeParagraf"/>
              <w:numPr>
                <w:ilvl w:val="0"/>
                <w:numId w:val="31"/>
              </w:numPr>
              <w:spacing w:after="0" w:line="240" w:lineRule="auto"/>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Tıbbi Mikrobiyoloji Laboratuvarında ve Salgın durumlarında uygulanacak biyogüvenlik yöntemlerini açıklar ve uygular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Tıbbi Mikrobiyoloji Laboratuvarında ve Salgın durumlarında uygulanacak Dekontaminasyon, Dezenfeksiyon, Sterilizasyon, Antisepsi yöntemlerini açıklar ve uygulayabilir.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Mikroskop kullanabilir ve karşılaşacağı problemleri çözebilir.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Tıbbi Mikrobiyoloji Laboratuvarı raporlarını yorumlayabilir.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Mikrobiyoloji örneklerini uygun şekilde alabilir, taşınması ve saklanması ile ilgili prosedürleri açıklar.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Dışkı yayması hazırlayabilir ve ülkemizde sık görülen parazitleri mikroskobik olarak tanıyabilir.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İdrar numunelerinin mikroskopisi dahil analizini yapabilir ve sonuçlarını yorumlayabilir.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Vajinal örneklere ait boyalı boyasız preperatları hazırlayıp değerlendirebilir.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 xml:space="preserve">EZN ve Gram Boyalı preperatları hazırlayabilir ve </w:t>
            </w:r>
            <w:r w:rsidRPr="00B95030">
              <w:rPr>
                <w:rFonts w:ascii="Times New Roman" w:hAnsi="Times New Roman" w:cs="Times New Roman"/>
                <w:noProof/>
                <w:color w:val="000000"/>
                <w:sz w:val="24"/>
                <w:szCs w:val="24"/>
                <w:lang w:val="en-US"/>
              </w:rPr>
              <w:lastRenderedPageBreak/>
              <w:t>değerlendirebilir.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İmmünokromatografik yöntemle uygulanan kart testlerini uygulayabilir, sonuçlarını yorumlayabilir.</w:t>
            </w:r>
          </w:p>
          <w:p w:rsidR="003C00F1" w:rsidRPr="00B95030" w:rsidRDefault="003C00F1" w:rsidP="003C00F1">
            <w:pPr>
              <w:pStyle w:val="ListeParagraf"/>
              <w:numPr>
                <w:ilvl w:val="0"/>
                <w:numId w:val="31"/>
              </w:numPr>
              <w:spacing w:after="0" w:line="240" w:lineRule="auto"/>
              <w:ind w:left="426" w:hanging="369"/>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Otoklav ve Pastör fırınını kullanabilir</w:t>
            </w:r>
          </w:p>
          <w:p w:rsidR="003C00F1" w:rsidRDefault="003C00F1" w:rsidP="003C00F1">
            <w:pPr>
              <w:pStyle w:val="ListeParagraf"/>
              <w:numPr>
                <w:ilvl w:val="0"/>
                <w:numId w:val="31"/>
              </w:numPr>
              <w:spacing w:after="0" w:line="240" w:lineRule="auto"/>
              <w:contextualSpacing/>
              <w:rPr>
                <w:rFonts w:ascii="Times New Roman" w:hAnsi="Times New Roman" w:cs="Times New Roman"/>
                <w:noProof/>
                <w:color w:val="000000"/>
                <w:sz w:val="24"/>
                <w:szCs w:val="24"/>
                <w:lang w:val="en-US"/>
              </w:rPr>
            </w:pPr>
            <w:r w:rsidRPr="00B95030">
              <w:rPr>
                <w:rFonts w:ascii="Times New Roman" w:hAnsi="Times New Roman" w:cs="Times New Roman"/>
                <w:noProof/>
                <w:color w:val="000000"/>
                <w:sz w:val="24"/>
                <w:szCs w:val="24"/>
                <w:lang w:val="en-US"/>
              </w:rPr>
              <w:t>Salgın durumlarında örnek alma prosedürlerini ve laboratuara</w:t>
            </w:r>
            <w:r>
              <w:rPr>
                <w:rFonts w:ascii="Times New Roman" w:hAnsi="Times New Roman" w:cs="Times New Roman"/>
                <w:noProof/>
                <w:color w:val="000000"/>
                <w:sz w:val="24"/>
                <w:szCs w:val="24"/>
                <w:lang w:val="en-US"/>
              </w:rPr>
              <w:t xml:space="preserve"> </w:t>
            </w:r>
            <w:r w:rsidRPr="00B95030">
              <w:rPr>
                <w:rFonts w:ascii="Times New Roman" w:hAnsi="Times New Roman" w:cs="Times New Roman"/>
                <w:noProof/>
                <w:color w:val="000000"/>
                <w:sz w:val="24"/>
                <w:szCs w:val="24"/>
                <w:lang w:val="en-US"/>
              </w:rPr>
              <w:t>ulaştırma yöntemlerini açıklar.</w:t>
            </w:r>
          </w:p>
          <w:p w:rsidR="003C00F1" w:rsidRPr="00B95030" w:rsidRDefault="003C00F1" w:rsidP="003C00F1">
            <w:pPr>
              <w:pStyle w:val="ListeParagraf"/>
              <w:spacing w:after="0" w:line="240" w:lineRule="auto"/>
              <w:ind w:left="417"/>
              <w:contextualSpacing/>
              <w:rPr>
                <w:b/>
                <w:noProof/>
                <w:lang w:val="en-US"/>
              </w:rPr>
            </w:pPr>
          </w:p>
        </w:tc>
      </w:tr>
      <w:tr w:rsidR="003C00F1" w:rsidRPr="00B95030" w:rsidTr="003C00F1">
        <w:trPr>
          <w:trHeight w:val="129"/>
        </w:trPr>
        <w:tc>
          <w:tcPr>
            <w:tcW w:w="2390" w:type="dxa"/>
            <w:vMerge w:val="restart"/>
            <w:shd w:val="clear" w:color="auto" w:fill="4F81BD" w:themeFill="accent1"/>
            <w:vAlign w:val="center"/>
          </w:tcPr>
          <w:p w:rsidR="003C00F1" w:rsidRPr="00B95030" w:rsidRDefault="003C00F1" w:rsidP="003C00F1">
            <w:pPr>
              <w:jc w:val="center"/>
              <w:rPr>
                <w:b/>
                <w:noProof/>
                <w:lang w:val="en-US"/>
              </w:rPr>
            </w:pPr>
            <w:r w:rsidRPr="00B95030">
              <w:rPr>
                <w:b/>
                <w:noProof/>
                <w:lang w:val="en-US"/>
              </w:rPr>
              <w:lastRenderedPageBreak/>
              <w:t>ÖĞRETME YÖNTEMLERİ</w:t>
            </w:r>
          </w:p>
        </w:tc>
        <w:tc>
          <w:tcPr>
            <w:tcW w:w="2485" w:type="dxa"/>
            <w:gridSpan w:val="3"/>
            <w:shd w:val="clear" w:color="auto" w:fill="95B3D7" w:themeFill="accent1" w:themeFillTint="99"/>
          </w:tcPr>
          <w:p w:rsidR="003C00F1" w:rsidRPr="00B95030" w:rsidRDefault="003C00F1" w:rsidP="003C00F1">
            <w:pPr>
              <w:jc w:val="center"/>
              <w:rPr>
                <w:b/>
                <w:noProof/>
                <w:lang w:val="en-US"/>
              </w:rPr>
            </w:pPr>
            <w:r w:rsidRPr="00B95030">
              <w:rPr>
                <w:b/>
                <w:noProof/>
                <w:lang w:val="en-US"/>
              </w:rPr>
              <w:t>Yeterlik /</w:t>
            </w:r>
          </w:p>
          <w:p w:rsidR="003C00F1" w:rsidRPr="00B95030" w:rsidRDefault="003C00F1" w:rsidP="003C00F1">
            <w:pPr>
              <w:jc w:val="center"/>
              <w:rPr>
                <w:b/>
                <w:noProof/>
                <w:lang w:val="en-US"/>
              </w:rPr>
            </w:pPr>
            <w:r w:rsidRPr="00B95030">
              <w:rPr>
                <w:b/>
                <w:noProof/>
                <w:lang w:val="en-US"/>
              </w:rPr>
              <w:t>Eğitim Alanları</w:t>
            </w:r>
          </w:p>
        </w:tc>
        <w:tc>
          <w:tcPr>
            <w:tcW w:w="4699" w:type="dxa"/>
            <w:gridSpan w:val="4"/>
            <w:shd w:val="clear" w:color="auto" w:fill="95B3D7" w:themeFill="accent1" w:themeFillTint="99"/>
            <w:vAlign w:val="center"/>
          </w:tcPr>
          <w:p w:rsidR="003C00F1" w:rsidRPr="00B95030" w:rsidRDefault="003C00F1" w:rsidP="003C00F1">
            <w:pPr>
              <w:jc w:val="center"/>
              <w:rPr>
                <w:b/>
                <w:noProof/>
                <w:lang w:val="en-US"/>
              </w:rPr>
            </w:pPr>
            <w:r w:rsidRPr="00B95030">
              <w:rPr>
                <w:b/>
                <w:noProof/>
                <w:lang w:val="en-US"/>
              </w:rPr>
              <w:t>Öğrenme Yöntemleri</w:t>
            </w:r>
          </w:p>
        </w:tc>
      </w:tr>
      <w:tr w:rsidR="003C00F1" w:rsidRPr="00B95030" w:rsidTr="003C00F1">
        <w:trPr>
          <w:trHeight w:val="127"/>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2485" w:type="dxa"/>
            <w:gridSpan w:val="3"/>
            <w:vAlign w:val="center"/>
          </w:tcPr>
          <w:p w:rsidR="003C00F1" w:rsidRPr="00B95030" w:rsidRDefault="003C00F1" w:rsidP="003C00F1">
            <w:pPr>
              <w:jc w:val="center"/>
              <w:rPr>
                <w:b/>
                <w:noProof/>
                <w:lang w:val="en-US"/>
              </w:rPr>
            </w:pPr>
            <w:r w:rsidRPr="00B95030">
              <w:rPr>
                <w:noProof/>
                <w:lang w:val="en-US"/>
              </w:rPr>
              <w:t>Hekimlik uygulamalarına yönelik eğitim</w:t>
            </w:r>
          </w:p>
        </w:tc>
        <w:tc>
          <w:tcPr>
            <w:tcW w:w="4699" w:type="dxa"/>
            <w:gridSpan w:val="4"/>
          </w:tcPr>
          <w:p w:rsidR="003C00F1" w:rsidRPr="00B95030" w:rsidRDefault="003C00F1" w:rsidP="003C00F1">
            <w:pPr>
              <w:pStyle w:val="ListeParagraf"/>
              <w:numPr>
                <w:ilvl w:val="0"/>
                <w:numId w:val="3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Tıbbi Mikrobiyoloji Laboratuvarında gerçekleştirilen yapılandırılmış öğrenme etkinlikleri </w:t>
            </w:r>
          </w:p>
          <w:p w:rsidR="003C00F1" w:rsidRPr="00B95030" w:rsidRDefault="003C00F1" w:rsidP="003C00F1">
            <w:pPr>
              <w:pStyle w:val="ListeParagraf"/>
              <w:numPr>
                <w:ilvl w:val="0"/>
                <w:numId w:val="3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Multidisipliner laboratuvar uygulamaları </w:t>
            </w:r>
          </w:p>
          <w:p w:rsidR="003C00F1" w:rsidRPr="00B95030" w:rsidRDefault="003C00F1" w:rsidP="003C00F1">
            <w:pPr>
              <w:pStyle w:val="ListeParagraf"/>
              <w:numPr>
                <w:ilvl w:val="0"/>
                <w:numId w:val="32"/>
              </w:numPr>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 başında öğrenme ve değerlendirme</w:t>
            </w:r>
          </w:p>
          <w:p w:rsidR="003C00F1" w:rsidRPr="00B95030" w:rsidRDefault="003C00F1" w:rsidP="003C00F1">
            <w:pPr>
              <w:pStyle w:val="ListeParagraf"/>
              <w:numPr>
                <w:ilvl w:val="0"/>
                <w:numId w:val="32"/>
              </w:numPr>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Yapılandırılmış olgu tartışması</w:t>
            </w:r>
          </w:p>
        </w:tc>
      </w:tr>
      <w:tr w:rsidR="003C00F1" w:rsidRPr="00B95030" w:rsidTr="003C00F1">
        <w:trPr>
          <w:trHeight w:val="127"/>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2485" w:type="dxa"/>
            <w:gridSpan w:val="3"/>
            <w:vAlign w:val="center"/>
          </w:tcPr>
          <w:p w:rsidR="003C00F1" w:rsidRPr="00B95030" w:rsidRDefault="003C00F1" w:rsidP="003C00F1">
            <w:pPr>
              <w:jc w:val="center"/>
              <w:rPr>
                <w:b/>
                <w:noProof/>
                <w:lang w:val="en-US"/>
              </w:rPr>
            </w:pPr>
            <w:r w:rsidRPr="00B95030">
              <w:rPr>
                <w:noProof/>
                <w:lang w:val="en-US"/>
              </w:rPr>
              <w:t>Bilgiye yönelik eğitim</w:t>
            </w:r>
          </w:p>
        </w:tc>
        <w:tc>
          <w:tcPr>
            <w:tcW w:w="4699" w:type="dxa"/>
            <w:gridSpan w:val="4"/>
          </w:tcPr>
          <w:p w:rsidR="003C00F1" w:rsidRPr="00B95030" w:rsidRDefault="003C00F1" w:rsidP="003C00F1">
            <w:pPr>
              <w:pStyle w:val="ListeParagraf"/>
              <w:numPr>
                <w:ilvl w:val="0"/>
                <w:numId w:val="3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Sınıf dersi/sunum: düz anlatım, eğitici sunumu, etkileşimli amfi / sınıf dersleri</w:t>
            </w:r>
          </w:p>
          <w:p w:rsidR="003C00F1" w:rsidRPr="00B95030" w:rsidRDefault="003C00F1" w:rsidP="003C00F1">
            <w:pPr>
              <w:pStyle w:val="ListeParagraf"/>
              <w:numPr>
                <w:ilvl w:val="0"/>
                <w:numId w:val="3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grup tartışmaları)</w:t>
            </w:r>
          </w:p>
          <w:p w:rsidR="003C00F1" w:rsidRPr="00B95030" w:rsidRDefault="003C00F1" w:rsidP="003C00F1">
            <w:pPr>
              <w:pStyle w:val="ListeParagraf"/>
              <w:numPr>
                <w:ilvl w:val="0"/>
                <w:numId w:val="3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Küçük gruplarla yürütülen olguya / probleme dayalı etkileşimli öğrenme etkinlikleri (probleme dayalı öğrenme, olgu tartışması, klinik tutoryaller vb)  </w:t>
            </w:r>
          </w:p>
          <w:p w:rsidR="003C00F1" w:rsidRPr="00B95030" w:rsidRDefault="003C00F1" w:rsidP="003C00F1">
            <w:pPr>
              <w:pStyle w:val="ListeParagraf"/>
              <w:numPr>
                <w:ilvl w:val="0"/>
                <w:numId w:val="3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Bağımsız öğrenme</w:t>
            </w:r>
          </w:p>
          <w:p w:rsidR="003C00F1" w:rsidRPr="00B95030" w:rsidRDefault="003C00F1" w:rsidP="003C00F1">
            <w:pPr>
              <w:pStyle w:val="ListeParagraf"/>
              <w:numPr>
                <w:ilvl w:val="0"/>
                <w:numId w:val="33"/>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Multidisiplin laboratuvar uygulamaları</w:t>
            </w:r>
          </w:p>
          <w:p w:rsidR="003C00F1" w:rsidRPr="00B95030" w:rsidRDefault="003C00F1" w:rsidP="003C00F1">
            <w:pPr>
              <w:pStyle w:val="ListeParagraf"/>
              <w:numPr>
                <w:ilvl w:val="0"/>
                <w:numId w:val="33"/>
              </w:numPr>
              <w:spacing w:line="240" w:lineRule="auto"/>
              <w:jc w:val="both"/>
              <w:rPr>
                <w:rFonts w:ascii="Times New Roman" w:hAnsi="Times New Roman" w:cs="Times New Roman"/>
                <w:b/>
                <w:noProof/>
                <w:sz w:val="24"/>
                <w:szCs w:val="24"/>
                <w:lang w:val="en-US"/>
              </w:rPr>
            </w:pPr>
            <w:r w:rsidRPr="00B95030">
              <w:rPr>
                <w:rFonts w:ascii="Times New Roman" w:hAnsi="Times New Roman" w:cs="Times New Roman"/>
                <w:noProof/>
                <w:sz w:val="24"/>
                <w:szCs w:val="24"/>
                <w:lang w:val="en-US"/>
              </w:rPr>
              <w:t>Projeye / araştırmaya dayalı öğrenme</w:t>
            </w:r>
          </w:p>
        </w:tc>
      </w:tr>
      <w:tr w:rsidR="003C00F1" w:rsidRPr="00B95030" w:rsidTr="003C00F1">
        <w:trPr>
          <w:trHeight w:val="127"/>
        </w:trPr>
        <w:tc>
          <w:tcPr>
            <w:tcW w:w="2390" w:type="dxa"/>
            <w:vMerge/>
            <w:shd w:val="clear" w:color="auto" w:fill="4F81BD" w:themeFill="accent1"/>
            <w:vAlign w:val="center"/>
          </w:tcPr>
          <w:p w:rsidR="003C00F1" w:rsidRPr="00B95030" w:rsidRDefault="003C00F1" w:rsidP="003C00F1">
            <w:pPr>
              <w:jc w:val="center"/>
              <w:rPr>
                <w:b/>
                <w:noProof/>
                <w:lang w:val="en-US"/>
              </w:rPr>
            </w:pPr>
          </w:p>
        </w:tc>
        <w:tc>
          <w:tcPr>
            <w:tcW w:w="2485" w:type="dxa"/>
            <w:gridSpan w:val="3"/>
            <w:vAlign w:val="center"/>
          </w:tcPr>
          <w:p w:rsidR="003C00F1" w:rsidRPr="00B95030" w:rsidRDefault="003C00F1" w:rsidP="003C00F1">
            <w:pPr>
              <w:jc w:val="center"/>
              <w:rPr>
                <w:b/>
                <w:noProof/>
                <w:lang w:val="en-US"/>
              </w:rPr>
            </w:pPr>
            <w:r w:rsidRPr="00B95030">
              <w:rPr>
                <w:noProof/>
                <w:lang w:val="en-US"/>
              </w:rPr>
              <w:t>Profesyonelliğe yönelik eğitim</w:t>
            </w:r>
          </w:p>
        </w:tc>
        <w:tc>
          <w:tcPr>
            <w:tcW w:w="4699" w:type="dxa"/>
            <w:gridSpan w:val="4"/>
          </w:tcPr>
          <w:p w:rsidR="003C00F1" w:rsidRPr="00B95030" w:rsidRDefault="003C00F1" w:rsidP="003C00F1">
            <w:pPr>
              <w:pStyle w:val="ListeParagraf"/>
              <w:numPr>
                <w:ilvl w:val="0"/>
                <w:numId w:val="34"/>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Disiplinler arası öğrenme etkinlikleri (toplantılar, paneller, forumlar, grup tartışmaları)</w:t>
            </w:r>
          </w:p>
          <w:p w:rsidR="003C00F1" w:rsidRPr="00B95030" w:rsidRDefault="003C00F1" w:rsidP="003C00F1">
            <w:pPr>
              <w:pStyle w:val="ListeParagraf"/>
              <w:numPr>
                <w:ilvl w:val="0"/>
                <w:numId w:val="34"/>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Kritik durum tartışmaları</w:t>
            </w:r>
          </w:p>
          <w:p w:rsidR="003C00F1" w:rsidRPr="00B95030" w:rsidRDefault="003C00F1" w:rsidP="003C00F1">
            <w:pPr>
              <w:pStyle w:val="ListeParagraf"/>
              <w:numPr>
                <w:ilvl w:val="0"/>
                <w:numId w:val="34"/>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Yazılı görsel metin / eser okumaları, yorumlamalar</w:t>
            </w:r>
          </w:p>
          <w:p w:rsidR="003C00F1" w:rsidRPr="00B95030" w:rsidRDefault="003C00F1" w:rsidP="003C00F1">
            <w:pPr>
              <w:pStyle w:val="ListeParagraf"/>
              <w:numPr>
                <w:ilvl w:val="0"/>
                <w:numId w:val="34"/>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Öğrenci gelişim dosyası (portfolio) uygulaması</w:t>
            </w:r>
          </w:p>
          <w:p w:rsidR="003C00F1" w:rsidRPr="00B95030" w:rsidRDefault="003C00F1" w:rsidP="003C00F1">
            <w:pPr>
              <w:pStyle w:val="ListeParagraf"/>
              <w:numPr>
                <w:ilvl w:val="0"/>
                <w:numId w:val="34"/>
              </w:numPr>
              <w:spacing w:line="240" w:lineRule="auto"/>
              <w:jc w:val="both"/>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İş başında öğrenme ve değerlendirme </w:t>
            </w:r>
          </w:p>
        </w:tc>
      </w:tr>
      <w:tr w:rsidR="003C00F1" w:rsidRPr="00B95030" w:rsidTr="003C00F1">
        <w:tc>
          <w:tcPr>
            <w:tcW w:w="2390" w:type="dxa"/>
            <w:shd w:val="clear" w:color="auto" w:fill="4F81BD" w:themeFill="accent1"/>
            <w:vAlign w:val="center"/>
          </w:tcPr>
          <w:p w:rsidR="003C00F1" w:rsidRPr="00B95030" w:rsidRDefault="003C00F1" w:rsidP="003C00F1">
            <w:pPr>
              <w:jc w:val="center"/>
              <w:rPr>
                <w:b/>
                <w:noProof/>
                <w:lang w:val="en-US"/>
              </w:rPr>
            </w:pPr>
            <w:r w:rsidRPr="00B95030">
              <w:rPr>
                <w:b/>
                <w:noProof/>
                <w:lang w:val="en-US"/>
              </w:rPr>
              <w:t>DEĞERLENDİRME YÖNTEMLERİ</w:t>
            </w:r>
          </w:p>
        </w:tc>
        <w:tc>
          <w:tcPr>
            <w:tcW w:w="7184" w:type="dxa"/>
            <w:gridSpan w:val="7"/>
          </w:tcPr>
          <w:p w:rsidR="003C00F1" w:rsidRPr="00B95030" w:rsidRDefault="003C00F1" w:rsidP="003C00F1">
            <w:pPr>
              <w:spacing w:line="276" w:lineRule="auto"/>
              <w:jc w:val="both"/>
              <w:rPr>
                <w:b/>
                <w:noProof/>
                <w:lang w:val="en-US"/>
              </w:rPr>
            </w:pPr>
            <w:r w:rsidRPr="00B95030">
              <w:rPr>
                <w:rFonts w:eastAsia="Calibri"/>
                <w:bCs/>
                <w:noProof/>
                <w:color w:val="000000"/>
                <w:lang w:val="en-US" w:eastAsia="en-US"/>
              </w:rPr>
              <w:t xml:space="preserve">Staj sonunda teorik ve sözlü sınav yapılacaktır. Öğrencinin staj süresince teorik ve uygulama derslerine olan ilgisine ve yaklaşımına, kendisine verilen görevi yerine getirmesine, klinik içi çalışmalara ve </w:t>
            </w:r>
            <w:r w:rsidRPr="00B95030">
              <w:rPr>
                <w:rFonts w:eastAsia="Calibri"/>
                <w:bCs/>
                <w:noProof/>
                <w:color w:val="000000"/>
                <w:lang w:val="en-US" w:eastAsia="en-US"/>
              </w:rPr>
              <w:lastRenderedPageBreak/>
              <w:t>bilimsel aktivitelere katılmasına göre kanaat notu verilecektir. Staj karnesi üzerinden alınan puanın %10’u alınacaktır. Geri kalan %90’lık puan kısmı ise teorik ve sözlü sınavdan elde edilecektir. Teorik sınavın %40’ı ve sözlü sınavın %50’si alınarak hesaplanacaktır. Toplamda 100 puan üzerinden Tıbbi Mikrobiyoloji Staj notu belirlenecektir. Bu toplam 100 puan üzerinden 60 ve üzeri alan öğrenci staj sonu sınavdan başarılı sayılacaktır.</w:t>
            </w:r>
          </w:p>
        </w:tc>
      </w:tr>
      <w:tr w:rsidR="003C00F1" w:rsidRPr="00B95030" w:rsidTr="003C00F1">
        <w:trPr>
          <w:trHeight w:val="1152"/>
        </w:trPr>
        <w:tc>
          <w:tcPr>
            <w:tcW w:w="2390" w:type="dxa"/>
            <w:vMerge w:val="restart"/>
            <w:shd w:val="clear" w:color="auto" w:fill="4F81BD" w:themeFill="accent1"/>
            <w:vAlign w:val="center"/>
          </w:tcPr>
          <w:p w:rsidR="003C00F1" w:rsidRPr="00B95030" w:rsidRDefault="003C00F1" w:rsidP="003C00F1">
            <w:pPr>
              <w:jc w:val="center"/>
              <w:rPr>
                <w:b/>
                <w:noProof/>
                <w:lang w:val="en-US"/>
              </w:rPr>
            </w:pPr>
          </w:p>
        </w:tc>
        <w:tc>
          <w:tcPr>
            <w:tcW w:w="1829" w:type="dxa"/>
            <w:shd w:val="clear" w:color="auto" w:fill="95B3D7" w:themeFill="accent1" w:themeFillTint="99"/>
            <w:vAlign w:val="center"/>
          </w:tcPr>
          <w:p w:rsidR="003C00F1" w:rsidRPr="00B95030" w:rsidRDefault="003C00F1" w:rsidP="003C00F1">
            <w:pPr>
              <w:spacing w:line="276" w:lineRule="auto"/>
              <w:jc w:val="center"/>
              <w:rPr>
                <w:b/>
                <w:noProof/>
                <w:color w:val="FFFFFF"/>
                <w:lang w:val="en-US"/>
              </w:rPr>
            </w:pPr>
            <w:r w:rsidRPr="00B95030">
              <w:rPr>
                <w:b/>
                <w:noProof/>
                <w:lang w:val="en-US"/>
              </w:rPr>
              <w:t>ETKİNLİĞİN TÜRÜ</w:t>
            </w:r>
          </w:p>
        </w:tc>
        <w:tc>
          <w:tcPr>
            <w:tcW w:w="2693" w:type="dxa"/>
            <w:gridSpan w:val="3"/>
            <w:shd w:val="clear" w:color="auto" w:fill="95B3D7" w:themeFill="accent1" w:themeFillTint="99"/>
            <w:vAlign w:val="center"/>
          </w:tcPr>
          <w:p w:rsidR="003C00F1" w:rsidRPr="00B95030" w:rsidRDefault="003C00F1" w:rsidP="003C00F1">
            <w:pPr>
              <w:spacing w:line="276" w:lineRule="auto"/>
              <w:jc w:val="center"/>
              <w:rPr>
                <w:b/>
                <w:noProof/>
                <w:lang w:val="en-US"/>
              </w:rPr>
            </w:pPr>
            <w:r w:rsidRPr="00B95030">
              <w:rPr>
                <w:b/>
                <w:noProof/>
                <w:lang w:val="en-US"/>
              </w:rPr>
              <w:t>ETKİNLİĞİN ADI / İÇETKİNERİĞİ</w:t>
            </w:r>
          </w:p>
        </w:tc>
        <w:tc>
          <w:tcPr>
            <w:tcW w:w="709" w:type="dxa"/>
            <w:shd w:val="clear" w:color="auto" w:fill="95B3D7" w:themeFill="accent1" w:themeFillTint="99"/>
            <w:textDirection w:val="btLr"/>
            <w:vAlign w:val="center"/>
          </w:tcPr>
          <w:p w:rsidR="003C00F1" w:rsidRPr="00B95030" w:rsidRDefault="003C00F1" w:rsidP="003C00F1">
            <w:pPr>
              <w:ind w:left="113" w:right="113"/>
              <w:jc w:val="center"/>
              <w:rPr>
                <w:b/>
                <w:noProof/>
                <w:lang w:val="en-US"/>
              </w:rPr>
            </w:pPr>
            <w:r w:rsidRPr="00B95030">
              <w:rPr>
                <w:b/>
                <w:noProof/>
                <w:lang w:val="en-US"/>
              </w:rPr>
              <w:t>SÜRE</w:t>
            </w:r>
          </w:p>
          <w:p w:rsidR="003C00F1" w:rsidRPr="00B95030" w:rsidRDefault="003C00F1" w:rsidP="003C00F1">
            <w:pPr>
              <w:spacing w:line="276" w:lineRule="auto"/>
              <w:ind w:left="113" w:right="113"/>
              <w:jc w:val="center"/>
              <w:rPr>
                <w:b/>
                <w:noProof/>
                <w:lang w:val="en-US"/>
              </w:rPr>
            </w:pPr>
            <w:r w:rsidRPr="00B95030">
              <w:rPr>
                <w:b/>
                <w:noProof/>
                <w:lang w:val="en-US"/>
              </w:rPr>
              <w:t>(Saat)</w:t>
            </w:r>
          </w:p>
        </w:tc>
        <w:tc>
          <w:tcPr>
            <w:tcW w:w="1953" w:type="dxa"/>
            <w:gridSpan w:val="2"/>
            <w:shd w:val="clear" w:color="auto" w:fill="95B3D7" w:themeFill="accent1" w:themeFillTint="99"/>
            <w:vAlign w:val="center"/>
          </w:tcPr>
          <w:p w:rsidR="003C00F1" w:rsidRPr="00B95030" w:rsidRDefault="003C00F1" w:rsidP="003C00F1">
            <w:pPr>
              <w:spacing w:line="276" w:lineRule="auto"/>
              <w:jc w:val="center"/>
              <w:rPr>
                <w:b/>
                <w:noProof/>
                <w:lang w:val="en-US"/>
              </w:rPr>
            </w:pPr>
            <w:r w:rsidRPr="00B95030">
              <w:rPr>
                <w:b/>
                <w:noProof/>
                <w:lang w:val="en-US"/>
              </w:rPr>
              <w:t>ÖLÇME-</w:t>
            </w:r>
          </w:p>
          <w:p w:rsidR="003C00F1" w:rsidRPr="00B95030" w:rsidRDefault="003C00F1" w:rsidP="003C00F1">
            <w:pPr>
              <w:spacing w:line="276" w:lineRule="auto"/>
              <w:jc w:val="center"/>
              <w:rPr>
                <w:b/>
                <w:noProof/>
                <w:lang w:val="en-US"/>
              </w:rPr>
            </w:pPr>
            <w:r w:rsidRPr="00B95030">
              <w:rPr>
                <w:b/>
                <w:noProof/>
                <w:lang w:val="en-US"/>
              </w:rPr>
              <w:t>DEĞERLENDİRME</w:t>
            </w:r>
          </w:p>
          <w:p w:rsidR="003C00F1" w:rsidRPr="00B95030" w:rsidRDefault="003C00F1" w:rsidP="003C00F1">
            <w:pPr>
              <w:spacing w:line="276" w:lineRule="auto"/>
              <w:jc w:val="center"/>
              <w:rPr>
                <w:b/>
                <w:noProof/>
                <w:lang w:val="en-US"/>
              </w:rPr>
            </w:pPr>
            <w:r w:rsidRPr="00B95030">
              <w:rPr>
                <w:b/>
                <w:noProof/>
                <w:lang w:val="en-US"/>
              </w:rPr>
              <w:t>YÖNTEMİ</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spacing w:line="276" w:lineRule="auto"/>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noProof/>
                <w:lang w:val="en-US"/>
              </w:rPr>
            </w:pPr>
            <w:r w:rsidRPr="00B95030">
              <w:rPr>
                <w:rFonts w:eastAsia="Calibri"/>
                <w:noProof/>
                <w:lang w:val="en-US" w:eastAsia="en-US"/>
              </w:rPr>
              <w:t>Laboratuvar İnceleme ve İstek Formu Doldurma</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spacing w:line="276" w:lineRule="auto"/>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rFonts w:eastAsia="Calibri"/>
                <w:noProof/>
                <w:lang w:val="en-US" w:eastAsia="en-US"/>
              </w:rPr>
            </w:pPr>
            <w:r w:rsidRPr="00B95030">
              <w:rPr>
                <w:rFonts w:eastAsia="Calibri"/>
                <w:noProof/>
                <w:lang w:val="en-US" w:eastAsia="en-US"/>
              </w:rPr>
              <w:t xml:space="preserve">Kişisel </w:t>
            </w:r>
          </w:p>
          <w:p w:rsidR="003C00F1" w:rsidRPr="00B95030" w:rsidRDefault="003C00F1" w:rsidP="003C00F1">
            <w:pPr>
              <w:rPr>
                <w:noProof/>
                <w:lang w:val="en-US"/>
              </w:rPr>
            </w:pPr>
            <w:r w:rsidRPr="00B95030">
              <w:rPr>
                <w:rFonts w:eastAsia="Calibri"/>
                <w:noProof/>
                <w:lang w:val="en-US" w:eastAsia="en-US"/>
              </w:rPr>
              <w:t>Koruyucu Ekipman Kullanımının Öğrenilmesi ve El Yıkama</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spacing w:line="276" w:lineRule="auto"/>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lang w:val="en-US"/>
              </w:rPr>
            </w:pPr>
            <w:r w:rsidRPr="00B95030">
              <w:rPr>
                <w:noProof/>
                <w:lang w:val="en-US"/>
              </w:rPr>
              <w:t>Tıbbi Mikrobiyolojide Örnek Alma Teknikleri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spacing w:line="276" w:lineRule="auto"/>
              <w:rPr>
                <w:noProof/>
                <w:lang w:val="en-US"/>
              </w:rPr>
            </w:pPr>
            <w:r w:rsidRPr="00B95030">
              <w:rPr>
                <w:noProof/>
                <w:lang w:val="en-US"/>
              </w:rPr>
              <w:t>Laboratuvar Pratiği</w:t>
            </w:r>
          </w:p>
        </w:tc>
        <w:tc>
          <w:tcPr>
            <w:tcW w:w="2693" w:type="dxa"/>
            <w:gridSpan w:val="3"/>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Tıbbi Mikrobiyolojide Örnek Alma</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spacing w:line="276" w:lineRule="auto"/>
              <w:rPr>
                <w:noProof/>
                <w:lang w:val="en-US"/>
              </w:rPr>
            </w:pPr>
            <w:r w:rsidRPr="00B95030">
              <w:rPr>
                <w:noProof/>
                <w:lang w:val="en-US"/>
              </w:rPr>
              <w:t>Teorik ders</w:t>
            </w:r>
          </w:p>
        </w:tc>
        <w:tc>
          <w:tcPr>
            <w:tcW w:w="2693" w:type="dxa"/>
            <w:gridSpan w:val="3"/>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Tıbbi Mikrobiyolojide Örneklerin Taşınması ve Saklanması</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spacing w:line="276" w:lineRule="auto"/>
              <w:rPr>
                <w:noProof/>
                <w:lang w:val="en-US"/>
              </w:rPr>
            </w:pPr>
            <w:r w:rsidRPr="00B95030">
              <w:rPr>
                <w:noProof/>
                <w:lang w:val="en-US"/>
              </w:rPr>
              <w:t>Laboratuvar Pratiği</w:t>
            </w:r>
          </w:p>
        </w:tc>
        <w:tc>
          <w:tcPr>
            <w:tcW w:w="2693" w:type="dxa"/>
            <w:gridSpan w:val="3"/>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Işık Mikroskobunun Kullanılması</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color w:val="000000"/>
                <w:lang w:val="en-US"/>
              </w:rPr>
            </w:pPr>
            <w:r w:rsidRPr="00B95030">
              <w:rPr>
                <w:noProof/>
                <w:lang w:val="en-US"/>
              </w:rPr>
              <w:t>Tıbbi Mikrobiyolojide Örnek Kabul ve Ret Ölçütleri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color w:val="000000"/>
                <w:lang w:val="en-US"/>
              </w:rPr>
            </w:pPr>
            <w:r w:rsidRPr="00B95030">
              <w:rPr>
                <w:noProof/>
                <w:lang w:val="en-US"/>
              </w:rPr>
              <w:t>Tıbbi Mikrobiyolojide Kritik Değerler ve Raporların Yorumlanması</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Laboratuvar Pratiği</w:t>
            </w:r>
          </w:p>
        </w:tc>
        <w:tc>
          <w:tcPr>
            <w:tcW w:w="2693" w:type="dxa"/>
            <w:gridSpan w:val="3"/>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Gram Boyalı Preperat Hazırlama ve inceleme</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noProof/>
                <w:color w:val="000000"/>
                <w:lang w:val="en-US"/>
              </w:rPr>
            </w:pPr>
            <w:r w:rsidRPr="00B95030">
              <w:rPr>
                <w:noProof/>
                <w:lang w:val="en-US"/>
              </w:rPr>
              <w:t>Boyasız Preperat Hazırlama ve İnceleme</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color w:val="000000"/>
                <w:lang w:val="en-US"/>
              </w:rPr>
            </w:pPr>
            <w:r w:rsidRPr="00B95030">
              <w:rPr>
                <w:noProof/>
                <w:lang w:val="en-US"/>
              </w:rPr>
              <w:t>Tıbbi Mikrobiyoloji Laboratuvarında Biyogüvenlik</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noProof/>
                <w:color w:val="000000"/>
                <w:lang w:val="en-US"/>
              </w:rPr>
            </w:pPr>
            <w:r w:rsidRPr="00B95030">
              <w:rPr>
                <w:noProof/>
                <w:lang w:val="en-US"/>
              </w:rPr>
              <w:t>Tıbbi Mikrobiyoloji Laboratuvar Raporlarının Yorumlanması</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noProof/>
                <w:color w:val="000000"/>
                <w:lang w:val="en-US"/>
              </w:rPr>
            </w:pPr>
            <w:r w:rsidRPr="00B95030">
              <w:rPr>
                <w:noProof/>
                <w:lang w:val="en-US"/>
              </w:rPr>
              <w:t>Vajinal Örnek İnceleme</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noProof/>
                <w:color w:val="000000"/>
                <w:lang w:val="en-US"/>
              </w:rPr>
            </w:pPr>
            <w:r w:rsidRPr="00B95030">
              <w:rPr>
                <w:noProof/>
                <w:lang w:val="en-US"/>
              </w:rPr>
              <w:t>İdrar Mikroskopisi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color w:val="000000"/>
                <w:lang w:val="en-US"/>
              </w:rPr>
            </w:pPr>
            <w:r w:rsidRPr="00B95030">
              <w:rPr>
                <w:rFonts w:eastAsiaTheme="minorHAnsi"/>
                <w:noProof/>
                <w:color w:val="000000"/>
                <w:lang w:val="en-US" w:eastAsia="en-US"/>
              </w:rPr>
              <w:t>Dekontaminasyon, Dezenfeksiyon, Sterilizasyon, Antisepsi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color w:val="000000"/>
                <w:lang w:val="en-US"/>
              </w:rPr>
            </w:pPr>
            <w:r w:rsidRPr="00B95030">
              <w:rPr>
                <w:noProof/>
                <w:lang w:val="en-US"/>
              </w:rPr>
              <w:t>Parazitolojik Örnek Alım Teknikleri ve Tanı Yöntemleri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noProof/>
                <w:color w:val="000000"/>
                <w:lang w:val="en-US"/>
              </w:rPr>
            </w:pPr>
            <w:r w:rsidRPr="00B95030">
              <w:rPr>
                <w:noProof/>
                <w:lang w:val="en-US"/>
              </w:rPr>
              <w:t>İmmünokromatografik Testlerle Pratik Uygulama</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color w:val="000000"/>
                <w:lang w:val="en-US"/>
              </w:rPr>
            </w:pPr>
            <w:r w:rsidRPr="00B95030">
              <w:rPr>
                <w:noProof/>
                <w:lang w:val="en-US"/>
              </w:rPr>
              <w:t>Dışkının Mikroskobik Olarak İncelenmesi ve Boyama</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lang w:val="en-US"/>
              </w:rPr>
            </w:pPr>
            <w:r w:rsidRPr="00B95030">
              <w:rPr>
                <w:noProof/>
                <w:lang w:val="en-US"/>
              </w:rPr>
              <w:t>Tıbbi öneme sahip insekt ve akarlar</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noProof/>
                <w:color w:val="000000"/>
                <w:lang w:val="en-US"/>
              </w:rPr>
            </w:pPr>
            <w:r w:rsidRPr="00B95030">
              <w:rPr>
                <w:noProof/>
                <w:lang w:val="en-US"/>
              </w:rPr>
              <w:t>Dışkı Örneklerinin Mikroskopik Olarak İncelenmesi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 O-ÇSS, Sözlü sınav, 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spacing w:line="276" w:lineRule="auto"/>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noProof/>
                <w:color w:val="000000"/>
                <w:lang w:val="en-US"/>
              </w:rPr>
            </w:pPr>
            <w:r w:rsidRPr="00B95030">
              <w:rPr>
                <w:noProof/>
                <w:lang w:val="en-US"/>
              </w:rPr>
              <w:t>Kan Parazitlerinin Mikroskobik Olarak İncelenmesi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1</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color w:val="000000"/>
                <w:lang w:val="en-US"/>
              </w:rPr>
            </w:pPr>
            <w:r w:rsidRPr="00B95030">
              <w:rPr>
                <w:noProof/>
                <w:lang w:val="en-US"/>
              </w:rPr>
              <w:t>TBC Tanı Yöntemleri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spacing w:line="276" w:lineRule="auto"/>
              <w:rPr>
                <w:noProof/>
                <w:lang w:val="en-US"/>
              </w:rPr>
            </w:pPr>
            <w:r w:rsidRPr="00B95030">
              <w:rPr>
                <w:noProof/>
                <w:lang w:val="en-US"/>
              </w:rPr>
              <w:t>Laboratuvar Pratiği</w:t>
            </w:r>
          </w:p>
        </w:tc>
        <w:tc>
          <w:tcPr>
            <w:tcW w:w="2693" w:type="dxa"/>
            <w:gridSpan w:val="3"/>
            <w:vAlign w:val="center"/>
          </w:tcPr>
          <w:p w:rsidR="003C00F1" w:rsidRPr="00B95030" w:rsidRDefault="003C00F1" w:rsidP="003C00F1">
            <w:pPr>
              <w:rPr>
                <w:noProof/>
                <w:color w:val="000000"/>
                <w:lang w:val="en-US"/>
              </w:rPr>
            </w:pPr>
            <w:r w:rsidRPr="00B95030">
              <w:rPr>
                <w:noProof/>
                <w:lang w:val="en-US"/>
              </w:rPr>
              <w:t>EZN Boyama ve Değerlendirmesi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spacing w:line="276" w:lineRule="auto"/>
              <w:rPr>
                <w:noProof/>
                <w:lang w:val="en-US"/>
              </w:rPr>
            </w:pPr>
            <w:r w:rsidRPr="00B95030">
              <w:rPr>
                <w:noProof/>
                <w:lang w:val="en-US"/>
              </w:rPr>
              <w:t>Teorik ders</w:t>
            </w:r>
          </w:p>
        </w:tc>
        <w:tc>
          <w:tcPr>
            <w:tcW w:w="2693" w:type="dxa"/>
            <w:gridSpan w:val="3"/>
            <w:vAlign w:val="center"/>
          </w:tcPr>
          <w:p w:rsidR="003C00F1" w:rsidRPr="00B95030" w:rsidRDefault="003C00F1" w:rsidP="003C00F1">
            <w:pPr>
              <w:rPr>
                <w:noProof/>
                <w:color w:val="000000"/>
                <w:lang w:val="en-US"/>
              </w:rPr>
            </w:pPr>
            <w:r w:rsidRPr="00B95030">
              <w:rPr>
                <w:noProof/>
                <w:lang w:val="en-US"/>
              </w:rPr>
              <w:t>Salgın Araştırma Yöntemleri ve Analizi</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İş başında öğrenme</w:t>
            </w:r>
          </w:p>
        </w:tc>
        <w:tc>
          <w:tcPr>
            <w:tcW w:w="2693" w:type="dxa"/>
            <w:gridSpan w:val="3"/>
            <w:vAlign w:val="center"/>
          </w:tcPr>
          <w:p w:rsidR="003C00F1" w:rsidRPr="00B95030" w:rsidRDefault="003C00F1" w:rsidP="003C00F1">
            <w:pPr>
              <w:rPr>
                <w:noProof/>
                <w:color w:val="000000"/>
                <w:lang w:val="en-US"/>
              </w:rPr>
            </w:pPr>
            <w:r w:rsidRPr="00B95030">
              <w:rPr>
                <w:noProof/>
                <w:color w:val="000000"/>
                <w:lang w:val="en-US"/>
              </w:rPr>
              <w:t>Tıbbi Mikrobiyoloji Laboratuvarı ve Sterilizasyon Ünitesi’nin Tanıtımı</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İş başında öğrenme</w:t>
            </w:r>
          </w:p>
        </w:tc>
        <w:tc>
          <w:tcPr>
            <w:tcW w:w="2693" w:type="dxa"/>
            <w:gridSpan w:val="3"/>
            <w:vAlign w:val="center"/>
          </w:tcPr>
          <w:p w:rsidR="003C00F1" w:rsidRPr="00B95030" w:rsidRDefault="003C00F1" w:rsidP="003C00F1">
            <w:pPr>
              <w:rPr>
                <w:noProof/>
                <w:color w:val="000000"/>
                <w:lang w:val="en-US"/>
              </w:rPr>
            </w:pPr>
            <w:r w:rsidRPr="00B95030">
              <w:rPr>
                <w:noProof/>
                <w:color w:val="000000"/>
                <w:lang w:val="en-US"/>
              </w:rPr>
              <w:t>Bakteriyoloji Laboratuvarında Vizit</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İş başında öğrenme</w:t>
            </w:r>
          </w:p>
        </w:tc>
        <w:tc>
          <w:tcPr>
            <w:tcW w:w="2693" w:type="dxa"/>
            <w:gridSpan w:val="3"/>
            <w:vAlign w:val="center"/>
          </w:tcPr>
          <w:p w:rsidR="003C00F1" w:rsidRPr="00B95030" w:rsidRDefault="003C00F1" w:rsidP="003C00F1">
            <w:pPr>
              <w:rPr>
                <w:noProof/>
                <w:color w:val="000000"/>
                <w:lang w:val="en-US"/>
              </w:rPr>
            </w:pPr>
            <w:r w:rsidRPr="00B95030">
              <w:rPr>
                <w:noProof/>
                <w:lang w:val="en-US"/>
              </w:rPr>
              <w:t>Sterilizasyon Ünitesinde Vizit</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r w:rsidRPr="00B95030">
              <w:rPr>
                <w:rFonts w:eastAsia="Calibri"/>
                <w:noProof/>
                <w:lang w:val="en-US" w:eastAsia="en-US"/>
              </w:rPr>
              <w:t>Karne Notu</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 xml:space="preserve">İş başında </w:t>
            </w:r>
            <w:r w:rsidRPr="00B95030">
              <w:rPr>
                <w:noProof/>
                <w:lang w:val="en-US"/>
              </w:rPr>
              <w:lastRenderedPageBreak/>
              <w:t>öğrenme</w:t>
            </w:r>
          </w:p>
        </w:tc>
        <w:tc>
          <w:tcPr>
            <w:tcW w:w="2693" w:type="dxa"/>
            <w:gridSpan w:val="3"/>
            <w:vAlign w:val="center"/>
          </w:tcPr>
          <w:p w:rsidR="003C00F1" w:rsidRPr="00B95030" w:rsidRDefault="003C00F1" w:rsidP="003C00F1">
            <w:pPr>
              <w:rPr>
                <w:noProof/>
                <w:color w:val="000000"/>
                <w:lang w:val="en-US"/>
              </w:rPr>
            </w:pPr>
            <w:r w:rsidRPr="00B95030">
              <w:rPr>
                <w:noProof/>
                <w:lang w:val="en-US"/>
              </w:rPr>
              <w:lastRenderedPageBreak/>
              <w:t xml:space="preserve">PZR Laboratuvarında </w:t>
            </w:r>
            <w:r w:rsidRPr="00B95030">
              <w:rPr>
                <w:noProof/>
                <w:lang w:val="en-US"/>
              </w:rPr>
              <w:lastRenderedPageBreak/>
              <w:t>Vizit</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lastRenderedPageBreak/>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lastRenderedPageBreak/>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İş başında öğrenme</w:t>
            </w:r>
          </w:p>
        </w:tc>
        <w:tc>
          <w:tcPr>
            <w:tcW w:w="2693" w:type="dxa"/>
            <w:gridSpan w:val="3"/>
            <w:vAlign w:val="center"/>
          </w:tcPr>
          <w:p w:rsidR="003C00F1" w:rsidRPr="00B95030" w:rsidRDefault="003C00F1" w:rsidP="003C00F1">
            <w:pPr>
              <w:rPr>
                <w:noProof/>
                <w:color w:val="000000"/>
                <w:lang w:val="en-US"/>
              </w:rPr>
            </w:pPr>
            <w:r w:rsidRPr="00B95030">
              <w:rPr>
                <w:noProof/>
                <w:color w:val="000000"/>
                <w:lang w:val="en-US"/>
              </w:rPr>
              <w:t xml:space="preserve">Parazitoloji </w:t>
            </w:r>
            <w:r w:rsidRPr="00B95030">
              <w:rPr>
                <w:noProof/>
                <w:lang w:val="en-US"/>
              </w:rPr>
              <w:t>Laboratuvarında Vizit</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İş başında öğrenme</w:t>
            </w:r>
          </w:p>
        </w:tc>
        <w:tc>
          <w:tcPr>
            <w:tcW w:w="2693" w:type="dxa"/>
            <w:gridSpan w:val="3"/>
            <w:vAlign w:val="center"/>
          </w:tcPr>
          <w:p w:rsidR="003C00F1" w:rsidRPr="00B95030" w:rsidRDefault="003C00F1" w:rsidP="003C00F1">
            <w:pPr>
              <w:rPr>
                <w:noProof/>
                <w:color w:val="000000"/>
                <w:lang w:val="en-US"/>
              </w:rPr>
            </w:pPr>
            <w:r w:rsidRPr="00B95030">
              <w:rPr>
                <w:noProof/>
                <w:color w:val="000000"/>
                <w:lang w:val="en-US"/>
              </w:rPr>
              <w:t>Seroloji Laboratuvarında Vizit</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1829" w:type="dxa"/>
            <w:vAlign w:val="center"/>
          </w:tcPr>
          <w:p w:rsidR="003C00F1" w:rsidRPr="00B95030" w:rsidRDefault="003C00F1" w:rsidP="003C00F1">
            <w:pPr>
              <w:rPr>
                <w:noProof/>
                <w:lang w:val="en-US"/>
              </w:rPr>
            </w:pPr>
            <w:r w:rsidRPr="00B95030">
              <w:rPr>
                <w:noProof/>
                <w:lang w:val="en-US"/>
              </w:rPr>
              <w:t>İş başında öğrenme</w:t>
            </w:r>
          </w:p>
        </w:tc>
        <w:tc>
          <w:tcPr>
            <w:tcW w:w="2693" w:type="dxa"/>
            <w:gridSpan w:val="3"/>
            <w:vAlign w:val="center"/>
          </w:tcPr>
          <w:p w:rsidR="003C00F1" w:rsidRPr="00B95030" w:rsidRDefault="003C00F1" w:rsidP="003C00F1">
            <w:pPr>
              <w:rPr>
                <w:noProof/>
                <w:color w:val="000000"/>
                <w:lang w:val="en-US"/>
              </w:rPr>
            </w:pPr>
            <w:r w:rsidRPr="00B95030">
              <w:rPr>
                <w:noProof/>
                <w:color w:val="000000"/>
                <w:lang w:val="en-US"/>
              </w:rPr>
              <w:t>TBC Laboratuvarında vizit</w:t>
            </w:r>
          </w:p>
        </w:tc>
        <w:tc>
          <w:tcPr>
            <w:tcW w:w="709" w:type="dxa"/>
            <w:vAlign w:val="center"/>
          </w:tcPr>
          <w:p w:rsidR="003C00F1" w:rsidRPr="00B95030" w:rsidRDefault="003C00F1" w:rsidP="003C00F1">
            <w:pPr>
              <w:spacing w:line="276" w:lineRule="auto"/>
              <w:jc w:val="center"/>
              <w:rPr>
                <w:noProof/>
                <w:lang w:val="en-US"/>
              </w:rPr>
            </w:pPr>
            <w:r w:rsidRPr="00B95030">
              <w:rPr>
                <w:noProof/>
                <w:lang w:val="en-US"/>
              </w:rPr>
              <w:t>2</w:t>
            </w:r>
          </w:p>
        </w:tc>
        <w:tc>
          <w:tcPr>
            <w:tcW w:w="1953" w:type="dxa"/>
            <w:gridSpan w:val="2"/>
            <w:vAlign w:val="center"/>
          </w:tcPr>
          <w:p w:rsidR="003C00F1" w:rsidRPr="00B95030" w:rsidRDefault="003C00F1" w:rsidP="003C00F1">
            <w:pPr>
              <w:spacing w:line="276" w:lineRule="auto"/>
              <w:rPr>
                <w:noProof/>
                <w:lang w:val="en-US"/>
              </w:rPr>
            </w:pPr>
            <w:r w:rsidRPr="00B95030">
              <w:rPr>
                <w:noProof/>
                <w:lang w:val="en-US"/>
              </w:rPr>
              <w:t>ÇSS,Sözlü sınav,</w:t>
            </w:r>
          </w:p>
          <w:p w:rsidR="003C00F1" w:rsidRPr="00B95030" w:rsidRDefault="003C00F1" w:rsidP="003C00F1">
            <w:pPr>
              <w:spacing w:line="276" w:lineRule="auto"/>
              <w:rPr>
                <w:noProof/>
                <w:lang w:val="en-US"/>
              </w:rPr>
            </w:pPr>
            <w:r w:rsidRPr="00B95030">
              <w:rPr>
                <w:noProof/>
                <w:lang w:val="en-US"/>
              </w:rPr>
              <w:t>O-ÇSS</w:t>
            </w:r>
          </w:p>
        </w:tc>
      </w:tr>
      <w:tr w:rsidR="003C00F1" w:rsidRPr="00B95030" w:rsidTr="003C00F1">
        <w:tc>
          <w:tcPr>
            <w:tcW w:w="2390" w:type="dxa"/>
            <w:vMerge/>
            <w:shd w:val="clear" w:color="auto" w:fill="4F81BD" w:themeFill="accent1"/>
            <w:vAlign w:val="center"/>
          </w:tcPr>
          <w:p w:rsidR="003C00F1" w:rsidRPr="00B95030" w:rsidRDefault="003C00F1" w:rsidP="003C00F1">
            <w:pPr>
              <w:jc w:val="center"/>
              <w:rPr>
                <w:b/>
                <w:noProof/>
                <w:lang w:val="en-US"/>
              </w:rPr>
            </w:pPr>
          </w:p>
        </w:tc>
        <w:tc>
          <w:tcPr>
            <w:tcW w:w="7184" w:type="dxa"/>
            <w:gridSpan w:val="7"/>
            <w:vAlign w:val="center"/>
          </w:tcPr>
          <w:p w:rsidR="003C00F1" w:rsidRPr="00B95030" w:rsidRDefault="003C00F1" w:rsidP="003C00F1">
            <w:pPr>
              <w:spacing w:line="276" w:lineRule="auto"/>
              <w:rPr>
                <w:b/>
                <w:noProof/>
                <w:color w:val="FFFFFF"/>
                <w:lang w:val="en-US"/>
              </w:rPr>
            </w:pPr>
            <w:r w:rsidRPr="00B95030">
              <w:rPr>
                <w:b/>
                <w:noProof/>
                <w:color w:val="FFFFFF"/>
                <w:lang w:val="en-US"/>
              </w:rPr>
              <w:t>ETKİNİ RÜ</w:t>
            </w:r>
          </w:p>
          <w:p w:rsidR="003C00F1" w:rsidRPr="00B95030" w:rsidRDefault="003C00F1" w:rsidP="003C00F1">
            <w:pPr>
              <w:spacing w:line="276" w:lineRule="auto"/>
              <w:rPr>
                <w:noProof/>
                <w:lang w:val="en-US"/>
              </w:rPr>
            </w:pPr>
            <w:r w:rsidRPr="00B95030">
              <w:rPr>
                <w:noProof/>
                <w:lang w:val="en-US"/>
              </w:rPr>
              <w:t>ÇSS: Çoktan seçmeli soru</w:t>
            </w:r>
          </w:p>
          <w:p w:rsidR="003C00F1" w:rsidRPr="00B95030" w:rsidRDefault="003C00F1" w:rsidP="003C00F1">
            <w:pPr>
              <w:spacing w:line="276" w:lineRule="auto"/>
              <w:rPr>
                <w:noProof/>
                <w:lang w:val="en-US"/>
              </w:rPr>
            </w:pPr>
            <w:r w:rsidRPr="00B95030">
              <w:rPr>
                <w:noProof/>
                <w:lang w:val="en-US"/>
              </w:rPr>
              <w:t>O-ÇSS: Olguya dayalı çoktan seçmeli soru</w:t>
            </w:r>
          </w:p>
          <w:p w:rsidR="003C00F1" w:rsidRPr="00B95030" w:rsidRDefault="003C00F1" w:rsidP="003C00F1">
            <w:pPr>
              <w:spacing w:line="276" w:lineRule="auto"/>
              <w:rPr>
                <w:b/>
                <w:noProof/>
                <w:color w:val="FFFFFF"/>
                <w:lang w:val="en-US"/>
              </w:rPr>
            </w:pPr>
            <w:r w:rsidRPr="00B95030">
              <w:rPr>
                <w:b/>
                <w:noProof/>
                <w:color w:val="FFFFFF"/>
                <w:lang w:val="en-US"/>
              </w:rPr>
              <w:t>NTE</w:t>
            </w:r>
          </w:p>
        </w:tc>
      </w:tr>
      <w:tr w:rsidR="003C00F1" w:rsidRPr="00B95030" w:rsidTr="003C00F1">
        <w:tc>
          <w:tcPr>
            <w:tcW w:w="2390" w:type="dxa"/>
            <w:vMerge w:val="restart"/>
            <w:shd w:val="clear" w:color="auto" w:fill="4F81BD" w:themeFill="accent1"/>
            <w:vAlign w:val="center"/>
          </w:tcPr>
          <w:p w:rsidR="003C00F1" w:rsidRPr="00B95030" w:rsidRDefault="003C00F1" w:rsidP="003C00F1">
            <w:pPr>
              <w:jc w:val="center"/>
              <w:rPr>
                <w:b/>
                <w:noProof/>
                <w:lang w:val="en-US"/>
              </w:rPr>
            </w:pPr>
            <w:r w:rsidRPr="00B95030">
              <w:rPr>
                <w:b/>
                <w:noProof/>
                <w:lang w:val="en-US"/>
              </w:rPr>
              <w:t>ÖNERİLEN KAYNAKLAR</w:t>
            </w:r>
          </w:p>
        </w:tc>
        <w:tc>
          <w:tcPr>
            <w:tcW w:w="7184" w:type="dxa"/>
            <w:gridSpan w:val="7"/>
            <w:vAlign w:val="center"/>
          </w:tcPr>
          <w:p w:rsidR="003C00F1" w:rsidRPr="00B95030" w:rsidRDefault="003C00F1" w:rsidP="003C00F1">
            <w:pPr>
              <w:rPr>
                <w:noProof/>
                <w:lang w:val="en-US"/>
              </w:rPr>
            </w:pPr>
            <w:r w:rsidRPr="00B95030">
              <w:rPr>
                <w:noProof/>
                <w:lang w:val="en-US"/>
              </w:rPr>
              <w:t>1.THSK Ulusal mikrobiyoloji standartları bulaşıcı hastalıklar laboratuar tanı rehberi 1-2-3.</w:t>
            </w:r>
          </w:p>
        </w:tc>
      </w:tr>
      <w:tr w:rsidR="003C00F1" w:rsidRPr="00B95030" w:rsidTr="003C00F1">
        <w:tc>
          <w:tcPr>
            <w:tcW w:w="2390" w:type="dxa"/>
            <w:vMerge/>
            <w:shd w:val="clear" w:color="auto" w:fill="4F81BD" w:themeFill="accent1"/>
          </w:tcPr>
          <w:p w:rsidR="003C00F1" w:rsidRPr="00B95030" w:rsidRDefault="003C00F1" w:rsidP="003C00F1">
            <w:pPr>
              <w:rPr>
                <w:b/>
                <w:noProof/>
                <w:lang w:val="en-US"/>
              </w:rPr>
            </w:pPr>
          </w:p>
        </w:tc>
        <w:tc>
          <w:tcPr>
            <w:tcW w:w="7184" w:type="dxa"/>
            <w:gridSpan w:val="7"/>
            <w:vAlign w:val="center"/>
          </w:tcPr>
          <w:p w:rsidR="003C00F1" w:rsidRPr="00B95030" w:rsidRDefault="003C00F1" w:rsidP="003C00F1">
            <w:pPr>
              <w:rPr>
                <w:noProof/>
                <w:lang w:val="en-US"/>
              </w:rPr>
            </w:pPr>
            <w:r w:rsidRPr="00B95030">
              <w:rPr>
                <w:noProof/>
                <w:lang w:val="en-US"/>
              </w:rPr>
              <w:t>2. EUCAST Standartları (2019 sürümü)</w:t>
            </w:r>
          </w:p>
        </w:tc>
      </w:tr>
      <w:tr w:rsidR="003C00F1" w:rsidRPr="00B95030" w:rsidTr="003C00F1">
        <w:tc>
          <w:tcPr>
            <w:tcW w:w="2390" w:type="dxa"/>
            <w:vMerge/>
            <w:shd w:val="clear" w:color="auto" w:fill="4F81BD" w:themeFill="accent1"/>
          </w:tcPr>
          <w:p w:rsidR="003C00F1" w:rsidRPr="00B95030" w:rsidRDefault="003C00F1" w:rsidP="003C00F1">
            <w:pPr>
              <w:rPr>
                <w:b/>
                <w:noProof/>
                <w:lang w:val="en-US"/>
              </w:rPr>
            </w:pPr>
          </w:p>
        </w:tc>
        <w:tc>
          <w:tcPr>
            <w:tcW w:w="7184" w:type="dxa"/>
            <w:gridSpan w:val="7"/>
            <w:vAlign w:val="center"/>
          </w:tcPr>
          <w:p w:rsidR="003C00F1" w:rsidRPr="00B95030" w:rsidRDefault="003C00F1" w:rsidP="003C00F1">
            <w:pPr>
              <w:rPr>
                <w:b/>
                <w:noProof/>
                <w:u w:val="single"/>
                <w:lang w:val="en-US"/>
              </w:rPr>
            </w:pPr>
            <w:r w:rsidRPr="00B95030">
              <w:rPr>
                <w:noProof/>
                <w:lang w:val="en-US"/>
              </w:rPr>
              <w:t>3.Manual of Clinical Microbiology (American society of medical microbiology)</w:t>
            </w:r>
          </w:p>
        </w:tc>
      </w:tr>
      <w:tr w:rsidR="003C00F1" w:rsidRPr="00B95030" w:rsidTr="003C00F1">
        <w:tc>
          <w:tcPr>
            <w:tcW w:w="2390" w:type="dxa"/>
            <w:vMerge/>
            <w:shd w:val="clear" w:color="auto" w:fill="4F81BD" w:themeFill="accent1"/>
          </w:tcPr>
          <w:p w:rsidR="003C00F1" w:rsidRPr="00B95030" w:rsidRDefault="003C00F1" w:rsidP="003C00F1">
            <w:pPr>
              <w:rPr>
                <w:b/>
                <w:noProof/>
                <w:lang w:val="en-US"/>
              </w:rPr>
            </w:pPr>
          </w:p>
        </w:tc>
        <w:tc>
          <w:tcPr>
            <w:tcW w:w="7184" w:type="dxa"/>
            <w:gridSpan w:val="7"/>
            <w:vAlign w:val="center"/>
          </w:tcPr>
          <w:p w:rsidR="003C00F1" w:rsidRPr="00B95030" w:rsidRDefault="003C00F1" w:rsidP="003C00F1">
            <w:pPr>
              <w:tabs>
                <w:tab w:val="left" w:pos="972"/>
              </w:tabs>
              <w:rPr>
                <w:noProof/>
                <w:lang w:val="en-US"/>
              </w:rPr>
            </w:pPr>
            <w:r w:rsidRPr="00B95030">
              <w:rPr>
                <w:noProof/>
                <w:lang w:val="en-US"/>
              </w:rPr>
              <w:t>4.Konema’s Color Atlas and Text Book of Diagnostic Microbiology</w:t>
            </w:r>
          </w:p>
        </w:tc>
      </w:tr>
      <w:tr w:rsidR="003C00F1" w:rsidRPr="00B95030" w:rsidTr="003C00F1">
        <w:tc>
          <w:tcPr>
            <w:tcW w:w="2390" w:type="dxa"/>
            <w:vMerge/>
            <w:shd w:val="clear" w:color="auto" w:fill="4F81BD" w:themeFill="accent1"/>
          </w:tcPr>
          <w:p w:rsidR="003C00F1" w:rsidRPr="00B95030" w:rsidRDefault="003C00F1" w:rsidP="003C00F1">
            <w:pPr>
              <w:rPr>
                <w:b/>
                <w:noProof/>
                <w:lang w:val="en-US"/>
              </w:rPr>
            </w:pPr>
          </w:p>
        </w:tc>
        <w:tc>
          <w:tcPr>
            <w:tcW w:w="7184" w:type="dxa"/>
            <w:gridSpan w:val="7"/>
            <w:vAlign w:val="center"/>
          </w:tcPr>
          <w:p w:rsidR="003C00F1" w:rsidRPr="00B95030" w:rsidRDefault="003C00F1" w:rsidP="003C00F1">
            <w:pPr>
              <w:rPr>
                <w:b/>
                <w:noProof/>
                <w:u w:val="single"/>
                <w:lang w:val="en-US"/>
              </w:rPr>
            </w:pPr>
            <w:r w:rsidRPr="00B95030">
              <w:rPr>
                <w:noProof/>
                <w:lang w:val="en-US"/>
              </w:rPr>
              <w:t>5. CDC (https://www.cdc.gov/dpdx/az.html)</w:t>
            </w:r>
          </w:p>
        </w:tc>
      </w:tr>
      <w:tr w:rsidR="003C00F1" w:rsidRPr="00B95030" w:rsidTr="003C00F1">
        <w:tc>
          <w:tcPr>
            <w:tcW w:w="2390" w:type="dxa"/>
            <w:vMerge/>
            <w:shd w:val="clear" w:color="auto" w:fill="4F81BD" w:themeFill="accent1"/>
          </w:tcPr>
          <w:p w:rsidR="003C00F1" w:rsidRPr="00B95030" w:rsidRDefault="003C00F1" w:rsidP="003C00F1">
            <w:pPr>
              <w:rPr>
                <w:b/>
                <w:noProof/>
                <w:lang w:val="en-US"/>
              </w:rPr>
            </w:pPr>
          </w:p>
        </w:tc>
        <w:tc>
          <w:tcPr>
            <w:tcW w:w="7184" w:type="dxa"/>
            <w:gridSpan w:val="7"/>
            <w:vAlign w:val="center"/>
          </w:tcPr>
          <w:p w:rsidR="003C00F1" w:rsidRPr="00B95030" w:rsidRDefault="003C00F1" w:rsidP="003C00F1">
            <w:pPr>
              <w:tabs>
                <w:tab w:val="left" w:pos="972"/>
              </w:tabs>
              <w:rPr>
                <w:noProof/>
                <w:lang w:val="en-US"/>
              </w:rPr>
            </w:pPr>
            <w:r w:rsidRPr="00B95030">
              <w:rPr>
                <w:noProof/>
                <w:lang w:val="en-US"/>
              </w:rPr>
              <w:t>6.Öğretim Üyelerinin Ders Notları</w:t>
            </w:r>
          </w:p>
        </w:tc>
      </w:tr>
    </w:tbl>
    <w:p w:rsidR="003C00F1" w:rsidRPr="00B95030"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Pr="00B95030" w:rsidRDefault="003C00F1" w:rsidP="003C00F1">
      <w:pPr>
        <w:rPr>
          <w:noProof/>
          <w:color w:val="000000"/>
          <w:lang w:val="en-US"/>
        </w:rPr>
      </w:pPr>
    </w:p>
    <w:p w:rsidR="003C00F1" w:rsidRPr="00B95030"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Pr="00B95030" w:rsidRDefault="003C00F1" w:rsidP="003C00F1">
      <w:pPr>
        <w:spacing w:after="200"/>
        <w:jc w:val="center"/>
        <w:rPr>
          <w:rFonts w:eastAsia="Calibri"/>
          <w:b/>
          <w:noProof/>
          <w:lang w:val="en-US" w:eastAsia="en-US"/>
        </w:rPr>
      </w:pPr>
      <w:r w:rsidRPr="00B95030">
        <w:rPr>
          <w:rFonts w:eastAsia="Calibri"/>
          <w:b/>
          <w:noProof/>
          <w:lang w:val="en-US" w:eastAsia="en-US"/>
        </w:rPr>
        <w:lastRenderedPageBreak/>
        <w:t>GİRESUN ÜNİVERSİTESİ TIP FAKÜLTESİ</w:t>
      </w:r>
    </w:p>
    <w:p w:rsidR="003C00F1" w:rsidRPr="00B95030" w:rsidRDefault="003C00F1" w:rsidP="003C00F1">
      <w:pPr>
        <w:spacing w:after="200"/>
        <w:jc w:val="center"/>
        <w:rPr>
          <w:rFonts w:eastAsia="Calibri"/>
          <w:b/>
          <w:noProof/>
          <w:lang w:val="en-US" w:eastAsia="en-US"/>
        </w:rPr>
      </w:pPr>
      <w:r w:rsidRPr="00B95030">
        <w:rPr>
          <w:rFonts w:eastAsia="Calibri"/>
          <w:b/>
          <w:noProof/>
          <w:lang w:val="en-US" w:eastAsia="en-US"/>
        </w:rPr>
        <w:t>TIBBİ MİKROBİYOLOJİ ANABİLİM DALI</w:t>
      </w:r>
    </w:p>
    <w:p w:rsidR="003C00F1" w:rsidRPr="00B95030" w:rsidRDefault="003C00F1" w:rsidP="003C00F1">
      <w:pPr>
        <w:spacing w:after="200"/>
        <w:jc w:val="center"/>
        <w:rPr>
          <w:rFonts w:eastAsia="Calibri"/>
          <w:b/>
          <w:noProof/>
          <w:lang w:val="en-US" w:eastAsia="en-US"/>
        </w:rPr>
      </w:pPr>
      <w:r w:rsidRPr="00B95030">
        <w:rPr>
          <w:rFonts w:eastAsia="Calibri"/>
          <w:b/>
          <w:noProof/>
          <w:lang w:val="en-US" w:eastAsia="en-US"/>
        </w:rPr>
        <w:t>STAJYER UYGULAMA KARNESİ</w:t>
      </w:r>
    </w:p>
    <w:p w:rsidR="003C00F1" w:rsidRDefault="003C00F1" w:rsidP="003C00F1">
      <w:pPr>
        <w:spacing w:after="200"/>
        <w:jc w:val="center"/>
        <w:rPr>
          <w:rFonts w:eastAsia="Calibri"/>
          <w:b/>
          <w:noProof/>
          <w:lang w:val="en-US" w:eastAsia="en-US"/>
        </w:rPr>
      </w:pPr>
    </w:p>
    <w:p w:rsidR="003C00F1" w:rsidRDefault="003C00F1" w:rsidP="003C00F1">
      <w:pPr>
        <w:spacing w:after="200"/>
        <w:jc w:val="center"/>
        <w:rPr>
          <w:rFonts w:eastAsia="Calibri"/>
          <w:b/>
          <w:noProof/>
          <w:lang w:val="en-US" w:eastAsia="en-US"/>
        </w:rPr>
      </w:pPr>
    </w:p>
    <w:p w:rsidR="003C00F1" w:rsidRDefault="003C00F1" w:rsidP="003C00F1">
      <w:pPr>
        <w:spacing w:after="200"/>
        <w:jc w:val="center"/>
        <w:rPr>
          <w:rFonts w:eastAsia="Calibri"/>
          <w:b/>
          <w:noProof/>
          <w:lang w:val="en-US" w:eastAsia="en-US"/>
        </w:rPr>
      </w:pPr>
    </w:p>
    <w:p w:rsidR="003C00F1" w:rsidRPr="00B95030" w:rsidRDefault="003C00F1" w:rsidP="003C00F1">
      <w:pPr>
        <w:spacing w:after="200" w:line="276" w:lineRule="auto"/>
        <w:jc w:val="both"/>
        <w:rPr>
          <w:rFonts w:eastAsia="Calibri"/>
          <w:noProof/>
          <w:lang w:val="en-US" w:eastAsia="en-US"/>
        </w:rPr>
      </w:pPr>
      <w:r w:rsidRPr="00B95030">
        <w:rPr>
          <w:rFonts w:eastAsia="Calibri"/>
          <w:noProof/>
          <w:lang w:val="en-US" w:eastAsia="en-US"/>
        </w:rPr>
        <w:t>Tıbbi Mikrobiyoloji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3C00F1" w:rsidRPr="00B95030" w:rsidRDefault="003C00F1" w:rsidP="003C00F1">
      <w:pPr>
        <w:spacing w:after="200" w:line="276" w:lineRule="auto"/>
        <w:jc w:val="both"/>
        <w:rPr>
          <w:rFonts w:eastAsia="Calibri"/>
          <w:noProof/>
          <w:lang w:val="en-US" w:eastAsia="en-US"/>
        </w:rPr>
      </w:pPr>
      <w:r w:rsidRPr="00B95030">
        <w:rPr>
          <w:rFonts w:eastAsia="Calibri"/>
          <w:noProof/>
          <w:lang w:val="en-US" w:eastAsia="en-US"/>
        </w:rPr>
        <w:t>Başarı dileklerimizle…</w:t>
      </w:r>
    </w:p>
    <w:p w:rsidR="003C00F1" w:rsidRPr="00B95030" w:rsidRDefault="003C00F1" w:rsidP="003C00F1">
      <w:pPr>
        <w:jc w:val="center"/>
        <w:rPr>
          <w:b/>
          <w:noProof/>
          <w:u w:val="single"/>
          <w:lang w:val="en-US"/>
        </w:rPr>
      </w:pPr>
    </w:p>
    <w:p w:rsidR="003C00F1" w:rsidRPr="00B95030" w:rsidRDefault="003C00F1" w:rsidP="003C00F1">
      <w:pPr>
        <w:jc w:val="center"/>
        <w:rPr>
          <w:b/>
          <w:noProof/>
          <w:u w:val="single"/>
          <w:lang w:val="en-US"/>
        </w:rPr>
      </w:pPr>
    </w:p>
    <w:p w:rsidR="003C00F1" w:rsidRPr="00B95030" w:rsidRDefault="003C00F1" w:rsidP="003C00F1">
      <w:pPr>
        <w:spacing w:after="200" w:line="276" w:lineRule="auto"/>
        <w:jc w:val="both"/>
        <w:rPr>
          <w:rFonts w:eastAsia="Calibri"/>
          <w:noProof/>
          <w:lang w:val="en-US" w:eastAsia="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508"/>
        <w:gridCol w:w="992"/>
        <w:gridCol w:w="1701"/>
        <w:gridCol w:w="1449"/>
      </w:tblGrid>
      <w:tr w:rsidR="003C00F1" w:rsidRPr="00B95030" w:rsidTr="003C00F1">
        <w:tc>
          <w:tcPr>
            <w:tcW w:w="5070" w:type="dxa"/>
            <w:gridSpan w:val="2"/>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ZORUNLU İŞLEMLER</w:t>
            </w:r>
          </w:p>
        </w:tc>
        <w:tc>
          <w:tcPr>
            <w:tcW w:w="992"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PUAN</w:t>
            </w:r>
          </w:p>
        </w:tc>
        <w:tc>
          <w:tcPr>
            <w:tcW w:w="1701"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TARİH</w:t>
            </w:r>
          </w:p>
        </w:tc>
        <w:tc>
          <w:tcPr>
            <w:tcW w:w="1449" w:type="dxa"/>
            <w:shd w:val="clear" w:color="auto" w:fill="0070C0"/>
          </w:tcPr>
          <w:p w:rsidR="003C00F1" w:rsidRPr="00B95030" w:rsidRDefault="003C00F1" w:rsidP="003C00F1">
            <w:pPr>
              <w:jc w:val="center"/>
              <w:rPr>
                <w:rFonts w:eastAsia="Calibri"/>
                <w:b/>
                <w:noProof/>
                <w:color w:val="FFFFFF" w:themeColor="background1"/>
                <w:lang w:val="en-US" w:eastAsia="en-US"/>
              </w:rPr>
            </w:pPr>
            <w:r w:rsidRPr="00B95030">
              <w:rPr>
                <w:rFonts w:eastAsia="Calibri"/>
                <w:b/>
                <w:noProof/>
                <w:color w:val="FFFFFF" w:themeColor="background1"/>
                <w:lang w:val="en-US" w:eastAsia="en-US"/>
              </w:rPr>
              <w:t>ONAY</w:t>
            </w: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1</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Laboratuvar inceleme ve istek formu doldurma</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2</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Kişisel koruyucu ekipman kullanımının öğrenilmesi</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3</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Işık mikroskobunun doğru şekilde kullanımının öğrenilmesi</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4</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Boyalı 3 preperat inceleme</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15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5</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Boyasız 3 preperat inceleme</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15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6</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Vajinal akıntı örneğinden 3 taze preperat inceleme</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15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7</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Immünokromatografik en az 3 uygulama yapabilme</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10</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8</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İdrar numunesine mikroskobik  inceleme</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15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9</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Mikrobiyoloji raporlarını yorumlayabilme</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10</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Otoklav ve  kullanabilme</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r w:rsidR="003C00F1" w:rsidRPr="00B95030" w:rsidTr="003C00F1">
        <w:tc>
          <w:tcPr>
            <w:tcW w:w="562" w:type="dxa"/>
          </w:tcPr>
          <w:p w:rsidR="003C00F1" w:rsidRPr="00B95030" w:rsidRDefault="003C00F1" w:rsidP="003C00F1">
            <w:pPr>
              <w:jc w:val="both"/>
              <w:rPr>
                <w:rFonts w:eastAsia="Calibri"/>
                <w:noProof/>
                <w:lang w:val="en-US" w:eastAsia="en-US"/>
              </w:rPr>
            </w:pPr>
            <w:r w:rsidRPr="00B95030">
              <w:rPr>
                <w:rFonts w:eastAsia="Calibri"/>
                <w:noProof/>
                <w:lang w:val="en-US" w:eastAsia="en-US"/>
              </w:rPr>
              <w:t>11</w:t>
            </w:r>
          </w:p>
        </w:tc>
        <w:tc>
          <w:tcPr>
            <w:tcW w:w="4508" w:type="dxa"/>
          </w:tcPr>
          <w:p w:rsidR="003C00F1" w:rsidRPr="00B95030" w:rsidRDefault="003C00F1" w:rsidP="003C00F1">
            <w:pPr>
              <w:jc w:val="both"/>
              <w:rPr>
                <w:rFonts w:eastAsia="Calibri"/>
                <w:noProof/>
                <w:lang w:val="en-US" w:eastAsia="en-US"/>
              </w:rPr>
            </w:pPr>
            <w:r w:rsidRPr="00B95030">
              <w:rPr>
                <w:rFonts w:eastAsia="Calibri"/>
                <w:noProof/>
                <w:lang w:val="en-US" w:eastAsia="en-US"/>
              </w:rPr>
              <w:t>Pastör fırını kullanabilme</w:t>
            </w:r>
          </w:p>
        </w:tc>
        <w:tc>
          <w:tcPr>
            <w:tcW w:w="992" w:type="dxa"/>
          </w:tcPr>
          <w:p w:rsidR="003C00F1" w:rsidRPr="00B95030" w:rsidRDefault="003C00F1" w:rsidP="003C00F1">
            <w:pPr>
              <w:jc w:val="center"/>
              <w:rPr>
                <w:rFonts w:eastAsia="Calibri"/>
                <w:noProof/>
                <w:lang w:val="en-US" w:eastAsia="en-US"/>
              </w:rPr>
            </w:pPr>
            <w:r w:rsidRPr="00B95030">
              <w:rPr>
                <w:rFonts w:eastAsia="Calibri"/>
                <w:noProof/>
                <w:lang w:val="en-US" w:eastAsia="en-US"/>
              </w:rPr>
              <w:t>5</w:t>
            </w:r>
          </w:p>
        </w:tc>
        <w:tc>
          <w:tcPr>
            <w:tcW w:w="1701" w:type="dxa"/>
          </w:tcPr>
          <w:p w:rsidR="003C00F1" w:rsidRPr="00B95030" w:rsidRDefault="003C00F1" w:rsidP="003C00F1">
            <w:pPr>
              <w:jc w:val="both"/>
              <w:rPr>
                <w:rFonts w:eastAsia="Calibri"/>
                <w:noProof/>
                <w:lang w:val="en-US" w:eastAsia="en-US"/>
              </w:rPr>
            </w:pPr>
          </w:p>
        </w:tc>
        <w:tc>
          <w:tcPr>
            <w:tcW w:w="1449" w:type="dxa"/>
          </w:tcPr>
          <w:p w:rsidR="003C00F1" w:rsidRPr="00B95030" w:rsidRDefault="003C00F1" w:rsidP="003C00F1">
            <w:pPr>
              <w:jc w:val="both"/>
              <w:rPr>
                <w:rFonts w:eastAsia="Calibri"/>
                <w:noProof/>
                <w:lang w:val="en-US" w:eastAsia="en-US"/>
              </w:rPr>
            </w:pPr>
          </w:p>
        </w:tc>
      </w:tr>
    </w:tbl>
    <w:p w:rsidR="003C00F1" w:rsidRPr="00B95030" w:rsidRDefault="003C00F1" w:rsidP="003C00F1">
      <w:pPr>
        <w:spacing w:after="200" w:line="276" w:lineRule="auto"/>
        <w:jc w:val="both"/>
        <w:rPr>
          <w:rFonts w:eastAsia="Calibri"/>
          <w:noProof/>
          <w:lang w:val="en-US" w:eastAsia="en-US"/>
        </w:rPr>
      </w:pPr>
    </w:p>
    <w:p w:rsidR="003C00F1" w:rsidRDefault="003C00F1" w:rsidP="003C00F1">
      <w:pPr>
        <w:spacing w:after="200" w:line="276" w:lineRule="auto"/>
        <w:jc w:val="both"/>
        <w:rPr>
          <w:rFonts w:eastAsia="Calibri"/>
          <w:b/>
          <w:noProof/>
          <w:lang w:val="en-US" w:eastAsia="en-US"/>
        </w:rPr>
      </w:pPr>
      <w:r w:rsidRPr="00B95030">
        <w:rPr>
          <w:rFonts w:eastAsia="Calibri"/>
          <w:b/>
          <w:noProof/>
          <w:lang w:val="en-US" w:eastAsia="en-US"/>
        </w:rPr>
        <w:t>Karar (Puan):                                                                                            Tarih:</w:t>
      </w:r>
    </w:p>
    <w:p w:rsidR="003C00F1" w:rsidRDefault="003C00F1" w:rsidP="003C00F1">
      <w:pPr>
        <w:spacing w:after="200" w:line="276" w:lineRule="auto"/>
        <w:jc w:val="both"/>
        <w:rPr>
          <w:rFonts w:eastAsia="Calibri"/>
          <w:b/>
          <w:noProof/>
          <w:lang w:val="en-US" w:eastAsia="en-US"/>
        </w:rPr>
      </w:pPr>
    </w:p>
    <w:p w:rsidR="003C00F1" w:rsidRPr="00B95030" w:rsidRDefault="003C00F1" w:rsidP="003C00F1">
      <w:pPr>
        <w:spacing w:after="200" w:line="276" w:lineRule="auto"/>
        <w:jc w:val="both"/>
        <w:rPr>
          <w:rFonts w:eastAsia="Calibri"/>
          <w:b/>
          <w:noProof/>
          <w:lang w:val="en-US" w:eastAsia="en-US"/>
        </w:rPr>
      </w:pPr>
    </w:p>
    <w:p w:rsidR="003C00F1" w:rsidRPr="00B95030" w:rsidRDefault="003C00F1" w:rsidP="003C00F1">
      <w:pPr>
        <w:jc w:val="center"/>
        <w:rPr>
          <w:b/>
        </w:rPr>
      </w:pPr>
      <w:r>
        <w:rPr>
          <w:b/>
        </w:rPr>
        <w:lastRenderedPageBreak/>
        <w:t>2021-2022</w:t>
      </w:r>
      <w:r w:rsidRPr="00B95030">
        <w:rPr>
          <w:b/>
        </w:rPr>
        <w:t xml:space="preserve"> EĞİTİM-ÖĞRETİM YILI</w:t>
      </w:r>
    </w:p>
    <w:p w:rsidR="003C00F1" w:rsidRPr="00B95030" w:rsidRDefault="003C00F1" w:rsidP="003C00F1">
      <w:pPr>
        <w:jc w:val="center"/>
        <w:rPr>
          <w:rStyle w:val="FontStyle58"/>
          <w:rFonts w:ascii="Times New Roman" w:hAnsi="Times New Roman" w:cs="Times New Roman"/>
          <w:sz w:val="24"/>
          <w:szCs w:val="24"/>
          <w:u w:val="single"/>
        </w:rPr>
      </w:pPr>
      <w:r w:rsidRPr="00B95030">
        <w:rPr>
          <w:b/>
        </w:rPr>
        <w:t>DÖNEM V KLİNİK MİKROBİYOLOJİ STAJ PROGRAMI</w:t>
      </w:r>
    </w:p>
    <w:p w:rsidR="003C00F1" w:rsidRPr="00B95030" w:rsidRDefault="003C00F1" w:rsidP="003C00F1">
      <w:pPr>
        <w:shd w:val="clear" w:color="auto" w:fill="FFFFFF"/>
        <w:rPr>
          <w:b/>
        </w:rPr>
      </w:pPr>
      <w:r w:rsidRPr="00B95030">
        <w:rPr>
          <w:b/>
          <w:u w:val="single"/>
        </w:rPr>
        <w:t xml:space="preserve">I. HAFTA    </w:t>
      </w:r>
      <w:r w:rsidRPr="00B95030">
        <w:rPr>
          <w:b/>
        </w:rPr>
        <w:t xml:space="preserve">                       </w:t>
      </w:r>
      <w:r w:rsidRPr="00B95030">
        <w:rPr>
          <w:b/>
        </w:rPr>
        <w:tab/>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2008"/>
        <w:gridCol w:w="4961"/>
        <w:gridCol w:w="2052"/>
      </w:tblGrid>
      <w:tr w:rsidR="003C00F1" w:rsidRPr="00B95030" w:rsidTr="003C00F1">
        <w:trPr>
          <w:trHeight w:val="198"/>
        </w:trPr>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3C00F1" w:rsidRPr="00B95030" w:rsidTr="003C00F1">
        <w:trPr>
          <w:trHeight w:val="19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2008" w:type="dxa"/>
            <w:tcBorders>
              <w:top w:val="single" w:sz="8" w:space="0" w:color="auto"/>
              <w:left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Tıbbi Mikrobiyoloji Laboratuvarı ve Sterilizasyon Ünitesinin Tanıtılması</w:t>
            </w:r>
          </w:p>
        </w:tc>
        <w:tc>
          <w:tcPr>
            <w:tcW w:w="205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2008"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Tıbbi Mikrobiyoloji Laboratuvarı ve Sterilizasyon Ünitesinin Tanıtılması</w:t>
            </w:r>
          </w:p>
        </w:tc>
        <w:tc>
          <w:tcPr>
            <w:tcW w:w="205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2008"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eastAsia="Calibri" w:hAnsi="Times New Roman" w:cs="Times New Roman"/>
                <w:noProof/>
                <w:sz w:val="24"/>
                <w:szCs w:val="24"/>
                <w:lang w:val="en-US" w:eastAsia="en-US"/>
              </w:rPr>
              <w:t>Laboratuvar inceleme ve istek formu doldurma</w:t>
            </w:r>
          </w:p>
        </w:tc>
        <w:tc>
          <w:tcPr>
            <w:tcW w:w="205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Nejla </w:t>
            </w:r>
            <w:r>
              <w:rPr>
                <w:rFonts w:ascii="Times New Roman" w:hAnsi="Times New Roman" w:cs="Times New Roman"/>
                <w:noProof/>
                <w:sz w:val="24"/>
                <w:szCs w:val="24"/>
                <w:lang w:val="en-US"/>
              </w:rPr>
              <w:t xml:space="preserve">Cebeci </w:t>
            </w:r>
            <w:r w:rsidRPr="00B95030">
              <w:rPr>
                <w:rFonts w:ascii="Times New Roman" w:hAnsi="Times New Roman" w:cs="Times New Roman"/>
                <w:noProof/>
                <w:sz w:val="24"/>
                <w:szCs w:val="24"/>
                <w:lang w:val="en-US"/>
              </w:rPr>
              <w:t>Güler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2008"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61"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eastAsia="Calibri" w:hAnsi="Times New Roman" w:cs="Times New Roman"/>
                <w:noProof/>
                <w:sz w:val="24"/>
                <w:szCs w:val="24"/>
                <w:lang w:val="en-US" w:eastAsia="en-US"/>
              </w:rPr>
              <w:t>Kişisel koruyucu ekipman kullanımının öğrenilmesi ve El Yıkama</w:t>
            </w:r>
          </w:p>
        </w:tc>
        <w:tc>
          <w:tcPr>
            <w:tcW w:w="205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 xml:space="preserve">Dr. Öğr Üyesi Nejla </w:t>
            </w:r>
            <w:r>
              <w:rPr>
                <w:noProof/>
                <w:lang w:val="en-US"/>
              </w:rPr>
              <w:t xml:space="preserve">Cebeci </w:t>
            </w:r>
            <w:r w:rsidRPr="00B95030">
              <w:rPr>
                <w:noProof/>
                <w:lang w:val="en-US"/>
              </w:rPr>
              <w:t>Güler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2008" w:type="dxa"/>
            <w:tcBorders>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c>
          <w:tcPr>
            <w:tcW w:w="4961" w:type="dxa"/>
            <w:tcBorders>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052"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rPr>
          <w:trHeight w:val="25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2008" w:type="dxa"/>
            <w:tcBorders>
              <w:top w:val="single" w:sz="8" w:space="0" w:color="auto"/>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961"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r w:rsidRPr="00B95030">
              <w:rPr>
                <w:noProof/>
                <w:lang w:val="en-US"/>
              </w:rPr>
              <w:t>Tıbbi mikrobiyolojide örnek alma teknikleri</w:t>
            </w:r>
          </w:p>
        </w:tc>
        <w:tc>
          <w:tcPr>
            <w:tcW w:w="205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 xml:space="preserve">Doç Dr. Emel </w:t>
            </w:r>
            <w:r>
              <w:rPr>
                <w:noProof/>
                <w:lang w:val="en-US"/>
              </w:rPr>
              <w:t>Uzunoğlu</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2008" w:type="dxa"/>
            <w:tcBorders>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961"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Tıbbi mikrobiyolojide örneklerin taşınması ve saklanması</w:t>
            </w:r>
          </w:p>
        </w:tc>
        <w:tc>
          <w:tcPr>
            <w:tcW w:w="205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2008"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p>
        </w:tc>
        <w:tc>
          <w:tcPr>
            <w:tcW w:w="4961"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eastAsia="en-US"/>
              </w:rPr>
              <w:t>Serbest Zaman</w:t>
            </w:r>
          </w:p>
        </w:tc>
        <w:tc>
          <w:tcPr>
            <w:tcW w:w="2052"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2008"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p>
        </w:tc>
        <w:tc>
          <w:tcPr>
            <w:tcW w:w="4961"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lang w:val="en-US" w:eastAsia="en-US"/>
              </w:rPr>
              <w:t>Serbest Zaman</w:t>
            </w:r>
          </w:p>
        </w:tc>
        <w:tc>
          <w:tcPr>
            <w:tcW w:w="2052"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p>
        </w:tc>
      </w:tr>
    </w:tbl>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Pr="00B95030" w:rsidRDefault="003C00F1" w:rsidP="003C00F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987"/>
        <w:gridCol w:w="1984"/>
      </w:tblGrid>
      <w:tr w:rsidR="003C00F1" w:rsidRPr="00B95030" w:rsidTr="003C00F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vAlign w:val="center"/>
            <w:hideMark/>
          </w:tcPr>
          <w:p w:rsidR="003C00F1" w:rsidRPr="00B95030" w:rsidRDefault="003C00F1" w:rsidP="003C00F1">
            <w:r w:rsidRPr="00B95030">
              <w:rPr>
                <w:color w:val="000000"/>
              </w:rPr>
              <w:t>PRATİK</w:t>
            </w:r>
          </w:p>
        </w:tc>
        <w:tc>
          <w:tcPr>
            <w:tcW w:w="4987"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Mikrobiyoloji örneklerinin  alınması</w:t>
            </w:r>
          </w:p>
        </w:tc>
        <w:tc>
          <w:tcPr>
            <w:tcW w:w="198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7"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Mikrobiyoloji örneklerinin  alınması</w:t>
            </w:r>
          </w:p>
        </w:tc>
        <w:tc>
          <w:tcPr>
            <w:tcW w:w="198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7" w:type="dxa"/>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Işık mikroskobunun kullanılması</w:t>
            </w:r>
          </w:p>
        </w:tc>
        <w:tc>
          <w:tcPr>
            <w:tcW w:w="1984" w:type="dxa"/>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987" w:type="dxa"/>
            <w:vAlign w:val="center"/>
          </w:tcPr>
          <w:p w:rsidR="003C00F1" w:rsidRPr="00B95030" w:rsidRDefault="003C00F1" w:rsidP="003C00F1">
            <w:pPr>
              <w:rPr>
                <w:noProof/>
                <w:lang w:val="en-US"/>
              </w:rPr>
            </w:pPr>
            <w:r w:rsidRPr="00B95030">
              <w:rPr>
                <w:noProof/>
                <w:lang w:val="en-US"/>
              </w:rPr>
              <w:t>Işık mikroskobunun kullanılması</w:t>
            </w:r>
          </w:p>
        </w:tc>
        <w:tc>
          <w:tcPr>
            <w:tcW w:w="1984" w:type="dxa"/>
            <w:vAlign w:val="center"/>
          </w:tcPr>
          <w:p w:rsidR="003C00F1" w:rsidRPr="00B95030" w:rsidRDefault="003C00F1" w:rsidP="003C00F1">
            <w:pPr>
              <w:rPr>
                <w:noProof/>
                <w:lang w:val="en-US"/>
              </w:rPr>
            </w:pPr>
            <w:r w:rsidRPr="00B95030">
              <w:rPr>
                <w:noProof/>
                <w:lang w:val="en-US"/>
              </w:rPr>
              <w:t>Doç Dr. Şahin Direkel</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98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987"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Tıbbi mikrobiyolojide örnek kabul ve ret ölçütleri</w:t>
            </w:r>
          </w:p>
        </w:tc>
        <w:tc>
          <w:tcPr>
            <w:tcW w:w="1984" w:type="dxa"/>
            <w:vAlign w:val="center"/>
          </w:tcPr>
          <w:p w:rsidR="003C00F1" w:rsidRPr="00B95030" w:rsidRDefault="003C00F1" w:rsidP="003C00F1">
            <w:pPr>
              <w:rPr>
                <w:noProof/>
                <w:lang w:val="en-US"/>
              </w:rPr>
            </w:pPr>
            <w:r w:rsidRPr="00B95030">
              <w:rPr>
                <w:noProof/>
                <w:lang w:val="en-US"/>
              </w:rPr>
              <w:t xml:space="preserve">Doç Dr. Emel </w:t>
            </w:r>
            <w:r>
              <w:rPr>
                <w:noProof/>
                <w:lang w:val="en-US"/>
              </w:rPr>
              <w:t>Uzunoğlu</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987"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Tıbbi mikrobiyolojide kritik değerler ve raporların yorumlanması</w:t>
            </w:r>
          </w:p>
        </w:tc>
        <w:tc>
          <w:tcPr>
            <w:tcW w:w="198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p>
        </w:tc>
        <w:tc>
          <w:tcPr>
            <w:tcW w:w="4987"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eastAsia="en-US"/>
              </w:rPr>
              <w:t>Serbest Zaman</w:t>
            </w:r>
          </w:p>
        </w:tc>
        <w:tc>
          <w:tcPr>
            <w:tcW w:w="1984"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p>
        </w:tc>
        <w:tc>
          <w:tcPr>
            <w:tcW w:w="4987"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Serbest Zaman</w:t>
            </w:r>
          </w:p>
        </w:tc>
        <w:tc>
          <w:tcPr>
            <w:tcW w:w="1984"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p>
        </w:tc>
      </w:tr>
    </w:tbl>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845"/>
        <w:gridCol w:w="2126"/>
      </w:tblGrid>
      <w:tr w:rsidR="003C00F1" w:rsidRPr="00B95030" w:rsidTr="003C00F1">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08.30  - 09.20   </w:t>
            </w:r>
          </w:p>
        </w:tc>
        <w:tc>
          <w:tcPr>
            <w:tcW w:w="1984" w:type="dxa"/>
            <w:tcBorders>
              <w:top w:val="single" w:sz="8" w:space="0" w:color="auto"/>
              <w:left w:val="single" w:sz="8" w:space="0" w:color="auto"/>
              <w:right w:val="single" w:sz="8" w:space="0" w:color="auto"/>
            </w:tcBorders>
            <w:vAlign w:val="center"/>
            <w:hideMark/>
          </w:tcPr>
          <w:p w:rsidR="003C00F1" w:rsidRPr="00B95030" w:rsidRDefault="003C00F1" w:rsidP="003C00F1">
            <w:r w:rsidRPr="00B95030">
              <w:rPr>
                <w:color w:val="000000"/>
              </w:rPr>
              <w:t>PRATİK</w:t>
            </w:r>
          </w:p>
        </w:tc>
        <w:tc>
          <w:tcPr>
            <w:tcW w:w="4845"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Bakteriyoloji laboratuvarında vizit</w:t>
            </w:r>
          </w:p>
        </w:tc>
        <w:tc>
          <w:tcPr>
            <w:tcW w:w="2126"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09.30  - 10.20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5"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Bakteriyoloji laboratuvarında vizit</w:t>
            </w:r>
          </w:p>
        </w:tc>
        <w:tc>
          <w:tcPr>
            <w:tcW w:w="2126"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10.30  - 11.20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5" w:type="dxa"/>
            <w:vAlign w:val="center"/>
          </w:tcPr>
          <w:p w:rsidR="003C00F1" w:rsidRPr="00B95030" w:rsidRDefault="003C00F1" w:rsidP="003C00F1">
            <w:pPr>
              <w:rPr>
                <w:noProof/>
                <w:lang w:val="en-US"/>
              </w:rPr>
            </w:pPr>
            <w:r w:rsidRPr="00B95030">
              <w:rPr>
                <w:noProof/>
                <w:lang w:val="en-US"/>
              </w:rPr>
              <w:t>Gram boyalı preperat hazırlama ve inceleme</w:t>
            </w:r>
          </w:p>
        </w:tc>
        <w:tc>
          <w:tcPr>
            <w:tcW w:w="2126" w:type="dxa"/>
            <w:vAlign w:val="center"/>
          </w:tcPr>
          <w:p w:rsidR="003C00F1" w:rsidRPr="00B95030" w:rsidRDefault="003C00F1" w:rsidP="003C00F1">
            <w:pPr>
              <w:rPr>
                <w:noProof/>
                <w:lang w:val="en-US"/>
              </w:rPr>
            </w:pPr>
            <w:r w:rsidRPr="00B95030">
              <w:rPr>
                <w:noProof/>
                <w:lang w:val="en-US"/>
              </w:rPr>
              <w:t xml:space="preserve">Doç Dr. Emel </w:t>
            </w:r>
            <w:r>
              <w:rPr>
                <w:noProof/>
                <w:lang w:val="en-US"/>
              </w:rPr>
              <w:t>Uzunoğlu</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11.30  - 12.20</w:t>
            </w:r>
          </w:p>
        </w:tc>
        <w:tc>
          <w:tcPr>
            <w:tcW w:w="1984"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5" w:type="dxa"/>
            <w:vAlign w:val="center"/>
          </w:tcPr>
          <w:p w:rsidR="003C00F1" w:rsidRPr="00B95030" w:rsidRDefault="003C00F1" w:rsidP="003C00F1">
            <w:pPr>
              <w:rPr>
                <w:noProof/>
                <w:lang w:val="en-US"/>
              </w:rPr>
            </w:pPr>
            <w:r w:rsidRPr="00B95030">
              <w:rPr>
                <w:noProof/>
                <w:lang w:val="en-US"/>
              </w:rPr>
              <w:t>Boyasız preperat hazırlama ve İnceleme</w:t>
            </w:r>
          </w:p>
        </w:tc>
        <w:tc>
          <w:tcPr>
            <w:tcW w:w="2126" w:type="dxa"/>
            <w:vAlign w:val="center"/>
          </w:tcPr>
          <w:p w:rsidR="003C00F1" w:rsidRPr="00B95030" w:rsidRDefault="003C00F1" w:rsidP="003C00F1">
            <w:pPr>
              <w:rPr>
                <w:noProof/>
                <w:lang w:val="en-US"/>
              </w:rPr>
            </w:pPr>
            <w:r w:rsidRPr="00B95030">
              <w:rPr>
                <w:noProof/>
                <w:lang w:val="en-US"/>
              </w:rPr>
              <w:t xml:space="preserve">Doç Dr. Emel </w:t>
            </w:r>
            <w:r>
              <w:rPr>
                <w:noProof/>
                <w:lang w:val="en-US"/>
              </w:rPr>
              <w:t>Uzunoğlu</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c>
          <w:tcPr>
            <w:tcW w:w="198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c>
          <w:tcPr>
            <w:tcW w:w="4845"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126"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13.30  - 14.20   </w:t>
            </w:r>
          </w:p>
        </w:tc>
        <w:tc>
          <w:tcPr>
            <w:tcW w:w="1984" w:type="dxa"/>
            <w:tcBorders>
              <w:top w:val="single" w:sz="8" w:space="0" w:color="auto"/>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845"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Tıbbi Mikrobiyoloji Laboratuvarında Biyogüvenlik</w:t>
            </w:r>
          </w:p>
        </w:tc>
        <w:tc>
          <w:tcPr>
            <w:tcW w:w="2126" w:type="dxa"/>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Nejla </w:t>
            </w:r>
            <w:r>
              <w:rPr>
                <w:rFonts w:ascii="Times New Roman" w:hAnsi="Times New Roman" w:cs="Times New Roman"/>
                <w:noProof/>
                <w:sz w:val="24"/>
                <w:szCs w:val="24"/>
                <w:lang w:val="en-US"/>
              </w:rPr>
              <w:t xml:space="preserve">Cebeci </w:t>
            </w:r>
            <w:r w:rsidRPr="00B95030">
              <w:rPr>
                <w:rFonts w:ascii="Times New Roman" w:hAnsi="Times New Roman" w:cs="Times New Roman"/>
                <w:noProof/>
                <w:sz w:val="24"/>
                <w:szCs w:val="24"/>
                <w:lang w:val="en-US"/>
              </w:rPr>
              <w:t>Güler</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14.30  - 15.20   </w:t>
            </w:r>
          </w:p>
        </w:tc>
        <w:tc>
          <w:tcPr>
            <w:tcW w:w="1984" w:type="dxa"/>
            <w:tcBorders>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845"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Tıbbi Mikrobiyoloji Laboratuvarında Biyogüvenlik</w:t>
            </w:r>
          </w:p>
        </w:tc>
        <w:tc>
          <w:tcPr>
            <w:tcW w:w="2126"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Nejla </w:t>
            </w:r>
            <w:r>
              <w:rPr>
                <w:rFonts w:ascii="Times New Roman" w:hAnsi="Times New Roman" w:cs="Times New Roman"/>
                <w:noProof/>
                <w:sz w:val="24"/>
                <w:szCs w:val="24"/>
                <w:lang w:val="en-US"/>
              </w:rPr>
              <w:t xml:space="preserve">Cebeci </w:t>
            </w:r>
            <w:r w:rsidRPr="00B95030">
              <w:rPr>
                <w:rFonts w:ascii="Times New Roman" w:hAnsi="Times New Roman" w:cs="Times New Roman"/>
                <w:noProof/>
                <w:sz w:val="24"/>
                <w:szCs w:val="24"/>
                <w:lang w:val="en-US"/>
              </w:rPr>
              <w:t>Güler</w:t>
            </w: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15.30  - 16.20   </w:t>
            </w:r>
          </w:p>
        </w:tc>
        <w:tc>
          <w:tcPr>
            <w:tcW w:w="1984"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p>
        </w:tc>
        <w:tc>
          <w:tcPr>
            <w:tcW w:w="4845"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eastAsia="en-US"/>
              </w:rPr>
              <w:t>Serbest Zaman</w:t>
            </w:r>
          </w:p>
        </w:tc>
        <w:tc>
          <w:tcPr>
            <w:tcW w:w="2126"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7"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t xml:space="preserve">16.30  - 17.20   </w:t>
            </w:r>
          </w:p>
        </w:tc>
        <w:tc>
          <w:tcPr>
            <w:tcW w:w="1984"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p>
        </w:tc>
        <w:tc>
          <w:tcPr>
            <w:tcW w:w="4845"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Serbest Zaman</w:t>
            </w:r>
          </w:p>
        </w:tc>
        <w:tc>
          <w:tcPr>
            <w:tcW w:w="2126"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p>
        </w:tc>
      </w:tr>
    </w:tbl>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jc w:val="center"/>
            </w:pPr>
            <w:r w:rsidRPr="00B95030">
              <w:rPr>
                <w:b/>
                <w:noProof/>
                <w:color w:val="FFFFFF" w:themeColor="background1"/>
                <w:lang w:val="en-US"/>
              </w:rPr>
              <w:t>4.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noProof/>
                <w:sz w:val="24"/>
                <w:szCs w:val="24"/>
                <w:lang w:val="en-US"/>
              </w:rPr>
              <w:t>Tıbbi Mikrobiyoloji Laboratuvarında Raporların Yorumlanması</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r w:rsidRPr="00B95030">
              <w:rPr>
                <w:noProof/>
                <w:lang w:val="en-US"/>
              </w:rPr>
              <w:t xml:space="preserve">Doç Dr. Emel </w:t>
            </w:r>
            <w:r>
              <w:rPr>
                <w:noProof/>
                <w:lang w:val="en-US"/>
              </w:rPr>
              <w:t>Uzunoğlu</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Tıbbi Mikrobiyoloji Laboratuvarında Raporların Yorumlanması</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 xml:space="preserve">Doç Dr. Emel </w:t>
            </w:r>
            <w:r>
              <w:rPr>
                <w:noProof/>
                <w:lang w:val="en-US"/>
              </w:rPr>
              <w:t>Uzunoğlu</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Vajinal örneklerin incelenmesi</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 xml:space="preserve">Doç Dr. Emel </w:t>
            </w:r>
            <w:r>
              <w:rPr>
                <w:noProof/>
                <w:lang w:val="en-US"/>
              </w:rPr>
              <w:t>Uzunoğlu</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İdrar mikroskopisi</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Doç Dr. Emel </w:t>
            </w:r>
            <w:r>
              <w:rPr>
                <w:rFonts w:ascii="Times New Roman" w:hAnsi="Times New Roman" w:cs="Times New Roman"/>
                <w:noProof/>
                <w:sz w:val="24"/>
                <w:szCs w:val="24"/>
                <w:lang w:val="en-US"/>
              </w:rPr>
              <w:t>Uzunoğlu</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Ö Ğ L E     A R A S I </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eastAsiaTheme="minorHAnsi" w:hAnsi="Times New Roman" w:cs="Times New Roman"/>
                <w:noProof/>
                <w:color w:val="000000"/>
                <w:sz w:val="24"/>
                <w:szCs w:val="24"/>
                <w:lang w:val="en-US" w:eastAsia="en-US"/>
              </w:rPr>
              <w:t>Dekontaminasyon, dezenfeksiyon, sterilizasyon, antisepsi</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Dr. Öğr Üyesi Nejla Güler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rFonts w:eastAsiaTheme="minorHAnsi"/>
                <w:noProof/>
                <w:color w:val="000000"/>
                <w:lang w:val="en-US" w:eastAsia="en-US"/>
              </w:rPr>
              <w:t>Dekontaminasyon, dezenfeksiyon, sterilizasyon, antisepsi</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Dr. Öğr Üyesi Nejla Güler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r w:rsidRPr="00B95030">
              <w:rPr>
                <w:bCs/>
                <w:lang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rPr>
                <w:noProof/>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highlight w:val="yellow"/>
              </w:rPr>
            </w:pPr>
          </w:p>
        </w:tc>
        <w:tc>
          <w:tcPr>
            <w:tcW w:w="4842"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r>
    </w:tbl>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Sterilizasyon ünitesinde vizit/Pastör Fırını ve Otoklav Kullanma</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Nejla </w:t>
            </w:r>
            <w:r>
              <w:rPr>
                <w:rFonts w:ascii="Times New Roman" w:hAnsi="Times New Roman" w:cs="Times New Roman"/>
                <w:noProof/>
                <w:sz w:val="24"/>
                <w:szCs w:val="24"/>
                <w:lang w:val="en-US"/>
              </w:rPr>
              <w:t xml:space="preserve"> Cebeci </w:t>
            </w:r>
            <w:r w:rsidRPr="00B95030">
              <w:rPr>
                <w:rFonts w:ascii="Times New Roman" w:hAnsi="Times New Roman" w:cs="Times New Roman"/>
                <w:noProof/>
                <w:sz w:val="24"/>
                <w:szCs w:val="24"/>
                <w:lang w:val="en-US"/>
              </w:rPr>
              <w:t>Güler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Sterilizasyon ünitesinde vizit/Pastör Fırını ve Otoklav Kullanma</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Dr. Öğr Üyesi Nejla </w:t>
            </w:r>
            <w:r>
              <w:rPr>
                <w:rFonts w:ascii="Times New Roman" w:hAnsi="Times New Roman" w:cs="Times New Roman"/>
                <w:noProof/>
                <w:sz w:val="24"/>
                <w:szCs w:val="24"/>
                <w:lang w:val="en-US"/>
              </w:rPr>
              <w:t xml:space="preserve">Cebeci </w:t>
            </w:r>
            <w:r w:rsidRPr="00B95030">
              <w:rPr>
                <w:rFonts w:ascii="Times New Roman" w:hAnsi="Times New Roman" w:cs="Times New Roman"/>
                <w:noProof/>
                <w:sz w:val="24"/>
                <w:szCs w:val="24"/>
                <w:lang w:val="en-US"/>
              </w:rPr>
              <w:t>Güler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PZR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PZR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Parazitolojik örnek alım teknikleri ve tanı yöntemleri</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Parazitolojik örnek alım teknikleri ve tanı yöntemleri</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bCs/>
                <w:sz w:val="24"/>
                <w:szCs w:val="24"/>
                <w:lang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tc>
        <w:tc>
          <w:tcPr>
            <w:tcW w:w="4842"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bCs/>
                <w:sz w:val="24"/>
                <w:szCs w:val="24"/>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r>
    </w:tbl>
    <w:p w:rsidR="003C00F1" w:rsidRPr="00B95030" w:rsidRDefault="003C00F1" w:rsidP="003C00F1">
      <w:pPr>
        <w:shd w:val="clear" w:color="auto" w:fill="FFFFFF"/>
        <w:rPr>
          <w:b/>
          <w:u w:val="single"/>
        </w:rPr>
      </w:pPr>
    </w:p>
    <w:p w:rsidR="003C00F1" w:rsidRDefault="003C00F1" w:rsidP="003C00F1">
      <w:pPr>
        <w:shd w:val="clear" w:color="auto" w:fill="FFFFFF"/>
        <w:rPr>
          <w:b/>
          <w:u w:val="single"/>
        </w:rPr>
      </w:pPr>
    </w:p>
    <w:p w:rsidR="003C00F1" w:rsidRDefault="003C00F1" w:rsidP="003C00F1">
      <w:pPr>
        <w:shd w:val="clear" w:color="auto" w:fill="FFFFFF"/>
        <w:rPr>
          <w:b/>
          <w:u w:val="single"/>
        </w:rPr>
      </w:pPr>
    </w:p>
    <w:p w:rsidR="003C00F1" w:rsidRDefault="003C00F1" w:rsidP="003C00F1">
      <w:pPr>
        <w:shd w:val="clear" w:color="auto" w:fill="FFFFFF"/>
        <w:rPr>
          <w:b/>
          <w:u w:val="single"/>
        </w:rPr>
      </w:pPr>
    </w:p>
    <w:p w:rsidR="003C00F1" w:rsidRDefault="003C00F1" w:rsidP="003C00F1">
      <w:pPr>
        <w:shd w:val="clear" w:color="auto" w:fill="FFFFFF"/>
        <w:rPr>
          <w:b/>
          <w:u w:val="single"/>
        </w:rPr>
      </w:pPr>
    </w:p>
    <w:p w:rsidR="003C00F1" w:rsidRDefault="003C00F1" w:rsidP="003C00F1">
      <w:pPr>
        <w:shd w:val="clear" w:color="auto" w:fill="FFFFFF"/>
        <w:rPr>
          <w:b/>
          <w:u w:val="single"/>
        </w:rPr>
      </w:pPr>
    </w:p>
    <w:p w:rsidR="003C00F1" w:rsidRDefault="003C00F1" w:rsidP="003C00F1">
      <w:pPr>
        <w:shd w:val="clear" w:color="auto" w:fill="FFFFFF"/>
        <w:rPr>
          <w:b/>
          <w:u w:val="single"/>
        </w:rPr>
      </w:pPr>
    </w:p>
    <w:p w:rsidR="003C00F1" w:rsidRPr="00B95030" w:rsidRDefault="003C00F1" w:rsidP="003C00F1">
      <w:pPr>
        <w:shd w:val="clear" w:color="auto" w:fill="FFFFFF"/>
        <w:rPr>
          <w:b/>
          <w:u w:val="single"/>
        </w:rPr>
      </w:pPr>
      <w:r w:rsidRPr="00B95030">
        <w:rPr>
          <w:b/>
          <w:u w:val="single"/>
        </w:rPr>
        <w:t xml:space="preserve">II. HAFTA                                     </w:t>
      </w:r>
    </w:p>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6.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Seroloji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Seroloji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Standard1"/>
              <w:rPr>
                <w:lang w:eastAsia="en-US"/>
              </w:rPr>
            </w:pPr>
            <w:r w:rsidRPr="00B95030">
              <w:rPr>
                <w:noProof/>
                <w:lang w:val="en-US"/>
              </w:rPr>
              <w:t>İmmünokromatografik testlerle pratik uygulama</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Standard1"/>
              <w:rPr>
                <w:lang w:eastAsia="en-US"/>
              </w:rPr>
            </w:pPr>
            <w:r w:rsidRPr="00B95030">
              <w:rPr>
                <w:noProof/>
                <w:lang w:val="en-US"/>
              </w:rPr>
              <w:t>İmmünokromatografik testlerle pratik uygulama</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jc w:val="center"/>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Dışkının mikroskobik olarak incelenmesi ve boyama</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bottom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Dışkının mikroskobik olarak incelenmesi ve boyama</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top w:val="single" w:sz="8" w:space="0" w:color="auto"/>
              <w:left w:val="single" w:sz="8" w:space="0" w:color="auto"/>
              <w:bottom w:val="single" w:sz="8" w:space="0" w:color="auto"/>
              <w:right w:val="single" w:sz="8" w:space="0" w:color="auto"/>
            </w:tcBorders>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color w:val="000000"/>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İmmün yetersiz bireylerde görülen paraziter enfeksiyonlar</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p>
        </w:tc>
        <w:tc>
          <w:tcPr>
            <w:tcW w:w="4842"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bCs/>
                <w:sz w:val="24"/>
                <w:szCs w:val="24"/>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noProof/>
                <w:sz w:val="24"/>
                <w:szCs w:val="24"/>
                <w:lang w:val="en-US"/>
              </w:rPr>
            </w:pPr>
          </w:p>
        </w:tc>
      </w:tr>
    </w:tbl>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7.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color w:val="000000"/>
                <w:sz w:val="24"/>
                <w:szCs w:val="24"/>
                <w:lang w:val="en-US"/>
              </w:rPr>
            </w:pPr>
            <w:r w:rsidRPr="00B95030">
              <w:rPr>
                <w:rFonts w:ascii="Times New Roman" w:hAnsi="Times New Roman" w:cs="Times New Roman"/>
                <w:noProof/>
                <w:sz w:val="24"/>
                <w:szCs w:val="24"/>
                <w:lang w:val="en-US"/>
              </w:rPr>
              <w:t>Parazitoloji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Parazitoloji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Dışkı örneklerinin mikroskopik olarak incelenmesi</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Kan parazitlerinin mikroskobik olarak incelenmesi</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color w:val="FF0000"/>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b/>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tabs>
                <w:tab w:val="left" w:pos="1905"/>
              </w:tabs>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 xml:space="preserve">Ö Ğ L E     A R A S I </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noProof/>
                <w:sz w:val="24"/>
                <w:szCs w:val="24"/>
                <w:lang w:val="en-US"/>
              </w:rPr>
            </w:pP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color w:val="000000"/>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 xml:space="preserve">TBC tanı yöntemleri </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color w:val="000000"/>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rPr>
                <w:noProof/>
                <w:lang w:val="en-US"/>
              </w:rPr>
            </w:pPr>
            <w:r w:rsidRPr="00B95030">
              <w:rPr>
                <w:noProof/>
                <w:lang w:val="en-US"/>
              </w:rPr>
              <w:t xml:space="preserve">TBC tanı yöntemleri </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p>
          <w:p w:rsidR="002C2963" w:rsidRPr="00B95030" w:rsidRDefault="002C2963" w:rsidP="003C00F1">
            <w:pPr>
              <w:pStyle w:val="AralkYok"/>
              <w:rPr>
                <w:rFonts w:ascii="Times New Roman" w:hAnsi="Times New Roman" w:cs="Times New Roman"/>
                <w:b/>
                <w:sz w:val="24"/>
                <w:szCs w:val="24"/>
              </w:rPr>
            </w:pPr>
            <w:r w:rsidRPr="002C2963">
              <w:rPr>
                <w:rFonts w:ascii="Times New Roman" w:hAnsi="Times New Roman" w:cs="Times New Roman"/>
                <w:color w:val="000000"/>
                <w:sz w:val="24"/>
                <w:szCs w:val="24"/>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Tıbbi öneme sahip insekt ve  akar</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Prof. Dr. Cihangir Akdemir</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 xml:space="preserve">PRATİK </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Pr>
                <w:noProof/>
                <w:lang w:val="en-US"/>
              </w:rPr>
              <w:t>Tıbbi öneme sahip insekt ve akar preperat incelemesi</w:t>
            </w:r>
            <w:r w:rsidRPr="00B95030">
              <w:rPr>
                <w:noProof/>
                <w:lang w:val="en-US"/>
              </w:rPr>
              <w:t xml:space="preserve"> </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r w:rsidRPr="00B95030">
              <w:rPr>
                <w:noProof/>
                <w:lang w:val="en-US"/>
              </w:rPr>
              <w:t>Prof. Dr. Cihangir Akdemir</w:t>
            </w:r>
          </w:p>
        </w:tc>
      </w:tr>
    </w:tbl>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8.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r w:rsidRPr="00B95030">
              <w:rPr>
                <w:noProof/>
                <w:lang w:val="en-US"/>
              </w:rPr>
              <w:t>TBC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r w:rsidRPr="00B95030">
              <w:rPr>
                <w:noProof/>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r w:rsidRPr="00B95030">
              <w:rPr>
                <w:noProof/>
                <w:lang w:val="en-US"/>
              </w:rPr>
              <w:t>TBC laboratuvarında vizit</w:t>
            </w:r>
          </w:p>
        </w:tc>
        <w:tc>
          <w:tcPr>
            <w:tcW w:w="2194" w:type="dxa"/>
            <w:tcBorders>
              <w:top w:val="single" w:sz="8" w:space="0" w:color="auto"/>
              <w:left w:val="single" w:sz="8" w:space="0" w:color="auto"/>
              <w:bottom w:val="single" w:sz="8" w:space="0" w:color="auto"/>
              <w:right w:val="single" w:sz="8" w:space="0" w:color="auto"/>
            </w:tcBorders>
            <w:vAlign w:val="center"/>
            <w:hideMark/>
          </w:tcPr>
          <w:p w:rsidR="003C00F1" w:rsidRPr="00B95030" w:rsidRDefault="003C00F1" w:rsidP="003C00F1">
            <w:r w:rsidRPr="00B95030">
              <w:rPr>
                <w:noProof/>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r w:rsidRPr="00B95030">
              <w:rPr>
                <w:noProof/>
                <w:lang w:val="en-US"/>
              </w:rPr>
              <w:t>EZN boyama ve değerlendirmesi</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r w:rsidRPr="00B95030">
              <w:rPr>
                <w:noProof/>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r w:rsidRPr="00B95030">
              <w:rPr>
                <w:color w:val="000000"/>
              </w:rPr>
              <w:t>PRATİK</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r w:rsidRPr="00B95030">
              <w:rPr>
                <w:noProof/>
                <w:lang w:val="en-US"/>
              </w:rPr>
              <w:t>EZN boyama ve değerlendirmesi</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r w:rsidRPr="00B95030">
              <w:rPr>
                <w:noProof/>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842"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r w:rsidRPr="00B95030">
              <w:t xml:space="preserve">Ö Ğ L </w:t>
            </w:r>
            <w:proofErr w:type="gramStart"/>
            <w:r w:rsidRPr="00B95030">
              <w:t>E     A</w:t>
            </w:r>
            <w:proofErr w:type="gramEnd"/>
            <w:r w:rsidRPr="00B95030">
              <w:t xml:space="preserve"> R A S I</w:t>
            </w: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Default="003C00F1" w:rsidP="003C00F1">
            <w:pPr>
              <w:rPr>
                <w:color w:val="000000"/>
              </w:rPr>
            </w:pPr>
            <w:r w:rsidRPr="00B95030">
              <w:rPr>
                <w:color w:val="000000"/>
              </w:rPr>
              <w:t xml:space="preserve">TEORİK </w:t>
            </w:r>
          </w:p>
          <w:p w:rsidR="002C2963" w:rsidRPr="00B95030" w:rsidRDefault="002C2963" w:rsidP="003C00F1">
            <w:r w:rsidRPr="002C2963">
              <w:rPr>
                <w:color w:val="000000"/>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Salgın araştırma yöntemleri ve analizi</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r w:rsidRPr="00B95030">
              <w:rPr>
                <w:noProof/>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Default="003C00F1" w:rsidP="003C00F1">
            <w:pPr>
              <w:rPr>
                <w:color w:val="000000"/>
              </w:rPr>
            </w:pPr>
            <w:r w:rsidRPr="00B95030">
              <w:rPr>
                <w:color w:val="000000"/>
              </w:rPr>
              <w:t xml:space="preserve">TEORİK </w:t>
            </w:r>
          </w:p>
          <w:p w:rsidR="002C2963" w:rsidRPr="00B95030" w:rsidRDefault="002C2963" w:rsidP="003C00F1">
            <w:r w:rsidRPr="002C2963">
              <w:rPr>
                <w:color w:val="000000"/>
                <w:highlight w:val="yellow"/>
              </w:rPr>
              <w:t>(Uzaktan Eğitim)</w:t>
            </w:r>
          </w:p>
        </w:tc>
        <w:tc>
          <w:tcPr>
            <w:tcW w:w="4842"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pPr>
              <w:rPr>
                <w:noProof/>
                <w:lang w:val="en-US"/>
              </w:rPr>
            </w:pPr>
            <w:r w:rsidRPr="00B95030">
              <w:rPr>
                <w:noProof/>
                <w:lang w:val="en-US"/>
              </w:rPr>
              <w:t xml:space="preserve">Salgın araştırma yöntemleri ve analizi </w:t>
            </w:r>
          </w:p>
        </w:tc>
        <w:tc>
          <w:tcPr>
            <w:tcW w:w="2194" w:type="dxa"/>
            <w:tcBorders>
              <w:top w:val="single" w:sz="8" w:space="0" w:color="auto"/>
              <w:left w:val="single" w:sz="8" w:space="0" w:color="auto"/>
              <w:bottom w:val="single" w:sz="8" w:space="0" w:color="auto"/>
              <w:right w:val="single" w:sz="8" w:space="0" w:color="auto"/>
            </w:tcBorders>
            <w:vAlign w:val="center"/>
          </w:tcPr>
          <w:p w:rsidR="003C00F1" w:rsidRPr="00B95030" w:rsidRDefault="003C00F1" w:rsidP="003C00F1">
            <w:r w:rsidRPr="00B95030">
              <w:rPr>
                <w:noProof/>
                <w:lang w:val="en-US"/>
              </w:rPr>
              <w:t>Doç Dr. Şahin Direkel</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tc>
        <w:tc>
          <w:tcPr>
            <w:tcW w:w="4842"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lang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rPr>
                <w:color w:val="000000"/>
              </w:rPr>
            </w:pPr>
          </w:p>
        </w:tc>
        <w:tc>
          <w:tcPr>
            <w:tcW w:w="4842" w:type="dxa"/>
            <w:tcBorders>
              <w:top w:val="single" w:sz="8" w:space="0" w:color="auto"/>
              <w:left w:val="single" w:sz="8" w:space="0" w:color="auto"/>
              <w:bottom w:val="single" w:sz="8" w:space="0" w:color="auto"/>
              <w:right w:val="single" w:sz="8" w:space="0" w:color="auto"/>
            </w:tcBorders>
          </w:tcPr>
          <w:p w:rsidR="003C00F1" w:rsidRPr="00B95030" w:rsidRDefault="003C00F1" w:rsidP="003C00F1">
            <w:r w:rsidRPr="00B95030">
              <w:rPr>
                <w:bCs/>
                <w:lang w:val="en-US" w:eastAsia="en-US"/>
              </w:rPr>
              <w:t>Serbest Zaman</w:t>
            </w:r>
          </w:p>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bl>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9.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color w:val="000000"/>
                <w:sz w:val="24"/>
                <w:szCs w:val="24"/>
              </w:rPr>
            </w:pPr>
          </w:p>
        </w:tc>
        <w:tc>
          <w:tcPr>
            <w:tcW w:w="4842" w:type="dxa"/>
            <w:vMerge w:val="restart"/>
            <w:tcBorders>
              <w:top w:val="single" w:sz="8" w:space="0" w:color="auto"/>
              <w:left w:val="single" w:sz="8" w:space="0" w:color="auto"/>
              <w:right w:val="single" w:sz="8" w:space="0" w:color="auto"/>
            </w:tcBorders>
            <w:hideMark/>
          </w:tcPr>
          <w:p w:rsidR="003C00F1" w:rsidRPr="00B95030" w:rsidRDefault="003C00F1" w:rsidP="003C00F1"/>
          <w:p w:rsidR="003C00F1" w:rsidRPr="00B95030" w:rsidRDefault="003C00F1" w:rsidP="003C00F1">
            <w:pPr>
              <w:rPr>
                <w:b/>
              </w:rPr>
            </w:pPr>
          </w:p>
          <w:p w:rsidR="003C00F1" w:rsidRPr="00B95030" w:rsidRDefault="003C00F1" w:rsidP="003C00F1">
            <w:pPr>
              <w:rPr>
                <w:b/>
              </w:rPr>
            </w:pPr>
          </w:p>
          <w:p w:rsidR="003C00F1" w:rsidRPr="00B95030" w:rsidRDefault="003C00F1" w:rsidP="003C00F1">
            <w:pPr>
              <w:jc w:val="center"/>
            </w:pPr>
            <w:r w:rsidRPr="00B95030">
              <w:rPr>
                <w:b/>
              </w:rPr>
              <w:t>YAZILI SINAV</w:t>
            </w:r>
          </w:p>
        </w:tc>
        <w:tc>
          <w:tcPr>
            <w:tcW w:w="21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00F1" w:rsidRPr="00B95030" w:rsidRDefault="003C00F1" w:rsidP="003C00F1"/>
        </w:tc>
        <w:tc>
          <w:tcPr>
            <w:tcW w:w="4842" w:type="dxa"/>
            <w:vMerge/>
            <w:tcBorders>
              <w:left w:val="single" w:sz="8" w:space="0" w:color="auto"/>
              <w:right w:val="single" w:sz="8" w:space="0" w:color="auto"/>
            </w:tcBorders>
            <w:hideMark/>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tc>
        <w:tc>
          <w:tcPr>
            <w:tcW w:w="4842" w:type="dxa"/>
            <w:vMerge/>
            <w:tcBorders>
              <w:left w:val="single" w:sz="8" w:space="0" w:color="auto"/>
              <w:right w:val="single" w:sz="8" w:space="0" w:color="auto"/>
            </w:tcBorders>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tc>
        <w:tc>
          <w:tcPr>
            <w:tcW w:w="4842" w:type="dxa"/>
            <w:vMerge/>
            <w:tcBorders>
              <w:left w:val="single" w:sz="8" w:space="0" w:color="auto"/>
              <w:right w:val="single" w:sz="8" w:space="0" w:color="auto"/>
            </w:tcBorders>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842" w:type="dxa"/>
            <w:vMerge/>
            <w:tcBorders>
              <w:left w:val="single" w:sz="8" w:space="0" w:color="auto"/>
              <w:right w:val="single" w:sz="8" w:space="0" w:color="auto"/>
            </w:tcBorders>
            <w:hideMark/>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00F1" w:rsidRPr="00B95030" w:rsidRDefault="003C00F1" w:rsidP="003C00F1"/>
        </w:tc>
        <w:tc>
          <w:tcPr>
            <w:tcW w:w="4842" w:type="dxa"/>
            <w:vMerge/>
            <w:tcBorders>
              <w:left w:val="single" w:sz="8" w:space="0" w:color="auto"/>
              <w:right w:val="single" w:sz="8" w:space="0" w:color="auto"/>
            </w:tcBorders>
            <w:hideMark/>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tc>
        <w:tc>
          <w:tcPr>
            <w:tcW w:w="4842" w:type="dxa"/>
            <w:vMerge/>
            <w:tcBorders>
              <w:left w:val="single" w:sz="8" w:space="0" w:color="auto"/>
              <w:right w:val="single" w:sz="8" w:space="0" w:color="auto"/>
            </w:tcBorders>
            <w:hideMark/>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00F1" w:rsidRPr="00B95030" w:rsidRDefault="003C00F1" w:rsidP="003C00F1"/>
        </w:tc>
        <w:tc>
          <w:tcPr>
            <w:tcW w:w="4842" w:type="dxa"/>
            <w:vMerge/>
            <w:tcBorders>
              <w:left w:val="single" w:sz="8" w:space="0" w:color="auto"/>
              <w:right w:val="single" w:sz="8" w:space="0" w:color="auto"/>
            </w:tcBorders>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00F1" w:rsidRPr="00B95030" w:rsidRDefault="003C00F1" w:rsidP="003C00F1">
            <w:pPr>
              <w:rPr>
                <w:color w:val="000000"/>
              </w:rPr>
            </w:pPr>
          </w:p>
        </w:tc>
        <w:tc>
          <w:tcPr>
            <w:tcW w:w="4842" w:type="dxa"/>
            <w:vMerge/>
            <w:tcBorders>
              <w:left w:val="single" w:sz="8" w:space="0" w:color="auto"/>
              <w:bottom w:val="single" w:sz="8" w:space="0" w:color="auto"/>
              <w:right w:val="single" w:sz="8" w:space="0" w:color="auto"/>
            </w:tcBorders>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bl>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Default="003C00F1" w:rsidP="003C00F1">
      <w:pPr>
        <w:pStyle w:val="AralkYok"/>
        <w:rPr>
          <w:rFonts w:ascii="Times New Roman" w:hAnsi="Times New Roman" w:cs="Times New Roman"/>
          <w:b/>
          <w:sz w:val="24"/>
          <w:szCs w:val="24"/>
        </w:rPr>
      </w:pPr>
    </w:p>
    <w:p w:rsidR="003C00F1" w:rsidRPr="00B95030" w:rsidRDefault="003C00F1" w:rsidP="003C00F1">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842"/>
        <w:gridCol w:w="2194"/>
      </w:tblGrid>
      <w:tr w:rsidR="003C00F1" w:rsidRPr="00B95030" w:rsidTr="003C00F1">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3C00F1" w:rsidRPr="00B95030" w:rsidRDefault="003C00F1" w:rsidP="003C00F1">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10. GÜN</w:t>
            </w:r>
          </w:p>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pPr>
              <w:pStyle w:val="AralkYok"/>
              <w:rPr>
                <w:rFonts w:ascii="Times New Roman" w:hAnsi="Times New Roman" w:cs="Times New Roman"/>
                <w:color w:val="000000"/>
                <w:sz w:val="24"/>
                <w:szCs w:val="24"/>
              </w:rPr>
            </w:pPr>
          </w:p>
        </w:tc>
        <w:tc>
          <w:tcPr>
            <w:tcW w:w="4842" w:type="dxa"/>
            <w:vMerge w:val="restart"/>
            <w:tcBorders>
              <w:top w:val="single" w:sz="8" w:space="0" w:color="auto"/>
              <w:left w:val="single" w:sz="8" w:space="0" w:color="auto"/>
              <w:right w:val="single" w:sz="8" w:space="0" w:color="auto"/>
            </w:tcBorders>
          </w:tcPr>
          <w:p w:rsidR="003C00F1" w:rsidRPr="00B95030" w:rsidRDefault="003C00F1" w:rsidP="003C00F1"/>
          <w:p w:rsidR="003C00F1" w:rsidRPr="00B95030" w:rsidRDefault="003C00F1" w:rsidP="003C00F1"/>
          <w:p w:rsidR="003C00F1" w:rsidRPr="00B95030" w:rsidRDefault="003C00F1" w:rsidP="003C00F1">
            <w:pPr>
              <w:jc w:val="center"/>
              <w:rPr>
                <w:b/>
              </w:rPr>
            </w:pPr>
          </w:p>
          <w:p w:rsidR="003C00F1" w:rsidRPr="00B95030" w:rsidRDefault="003C00F1" w:rsidP="003C00F1">
            <w:pPr>
              <w:jc w:val="center"/>
              <w:rPr>
                <w:b/>
              </w:rPr>
            </w:pPr>
            <w:r w:rsidRPr="00B95030">
              <w:rPr>
                <w:b/>
              </w:rPr>
              <w:t>SÖZLÜ SINAV</w:t>
            </w:r>
          </w:p>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vAlign w:val="center"/>
            <w:hideMark/>
          </w:tcPr>
          <w:p w:rsidR="003C00F1" w:rsidRPr="00B95030" w:rsidRDefault="003C00F1" w:rsidP="003C00F1"/>
        </w:tc>
        <w:tc>
          <w:tcPr>
            <w:tcW w:w="4842" w:type="dxa"/>
            <w:vMerge/>
            <w:tcBorders>
              <w:left w:val="single" w:sz="8" w:space="0" w:color="auto"/>
              <w:right w:val="single" w:sz="8" w:space="0" w:color="auto"/>
            </w:tcBorders>
            <w:hideMark/>
          </w:tcPr>
          <w:p w:rsidR="003C00F1" w:rsidRPr="00B95030" w:rsidRDefault="003C00F1" w:rsidP="003C00F1">
            <w:pPr>
              <w:jc w:val="center"/>
            </w:pPr>
          </w:p>
        </w:tc>
        <w:tc>
          <w:tcPr>
            <w:tcW w:w="21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00F1" w:rsidRPr="00B95030" w:rsidRDefault="003C00F1" w:rsidP="003C00F1"/>
        </w:tc>
        <w:tc>
          <w:tcPr>
            <w:tcW w:w="4842" w:type="dxa"/>
            <w:vMerge/>
            <w:tcBorders>
              <w:left w:val="single" w:sz="8" w:space="0" w:color="auto"/>
              <w:right w:val="single" w:sz="8" w:space="0" w:color="auto"/>
            </w:tcBorders>
            <w:hideMark/>
          </w:tcPr>
          <w:p w:rsidR="003C00F1" w:rsidRPr="00B95030" w:rsidRDefault="003C00F1" w:rsidP="003C00F1">
            <w:pPr>
              <w:jc w:val="center"/>
            </w:pPr>
          </w:p>
        </w:tc>
        <w:tc>
          <w:tcPr>
            <w:tcW w:w="21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00F1" w:rsidRPr="00B95030" w:rsidRDefault="003C00F1" w:rsidP="003C00F1"/>
        </w:tc>
        <w:tc>
          <w:tcPr>
            <w:tcW w:w="4842" w:type="dxa"/>
            <w:vMerge/>
            <w:tcBorders>
              <w:left w:val="single" w:sz="8" w:space="0" w:color="auto"/>
              <w:right w:val="single" w:sz="8" w:space="0" w:color="auto"/>
            </w:tcBorders>
            <w:hideMark/>
          </w:tcPr>
          <w:p w:rsidR="003C00F1" w:rsidRPr="00B95030" w:rsidRDefault="003C00F1" w:rsidP="003C00F1">
            <w:pPr>
              <w:jc w:val="center"/>
            </w:pPr>
          </w:p>
        </w:tc>
        <w:tc>
          <w:tcPr>
            <w:tcW w:w="2194"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pPr>
              <w:pStyle w:val="AralkYok"/>
              <w:rPr>
                <w:rFonts w:ascii="Times New Roman" w:hAnsi="Times New Roman" w:cs="Times New Roman"/>
                <w:sz w:val="24"/>
                <w:szCs w:val="24"/>
              </w:rPr>
            </w:pPr>
          </w:p>
        </w:tc>
        <w:tc>
          <w:tcPr>
            <w:tcW w:w="4842" w:type="dxa"/>
            <w:vMerge/>
            <w:tcBorders>
              <w:left w:val="single" w:sz="8" w:space="0" w:color="auto"/>
              <w:right w:val="single" w:sz="8" w:space="0" w:color="auto"/>
            </w:tcBorders>
            <w:hideMark/>
          </w:tcPr>
          <w:p w:rsidR="003C00F1" w:rsidRPr="00B95030" w:rsidRDefault="003C00F1" w:rsidP="003C00F1">
            <w:pPr>
              <w:jc w:val="center"/>
            </w:pPr>
          </w:p>
        </w:tc>
        <w:tc>
          <w:tcPr>
            <w:tcW w:w="2194" w:type="dxa"/>
            <w:tcBorders>
              <w:top w:val="single" w:sz="8" w:space="0" w:color="auto"/>
              <w:left w:val="single" w:sz="8" w:space="0" w:color="auto"/>
              <w:bottom w:val="single" w:sz="8" w:space="0" w:color="auto"/>
              <w:right w:val="single" w:sz="8" w:space="0" w:color="auto"/>
            </w:tcBorders>
            <w:shd w:val="clear" w:color="auto" w:fill="333399"/>
          </w:tcPr>
          <w:p w:rsidR="003C00F1" w:rsidRPr="00B95030" w:rsidRDefault="003C00F1" w:rsidP="003C00F1"/>
        </w:tc>
      </w:tr>
      <w:tr w:rsidR="003C00F1" w:rsidRPr="00B95030" w:rsidTr="003C00F1">
        <w:trPr>
          <w:trHeight w:val="238"/>
        </w:trPr>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vAlign w:val="center"/>
            <w:hideMark/>
          </w:tcPr>
          <w:p w:rsidR="003C00F1" w:rsidRPr="00B95030" w:rsidRDefault="003C00F1" w:rsidP="003C00F1"/>
        </w:tc>
        <w:tc>
          <w:tcPr>
            <w:tcW w:w="4842" w:type="dxa"/>
            <w:vMerge/>
            <w:tcBorders>
              <w:left w:val="single" w:sz="8" w:space="0" w:color="auto"/>
              <w:right w:val="single" w:sz="8" w:space="0" w:color="auto"/>
            </w:tcBorders>
          </w:tcPr>
          <w:p w:rsidR="003C00F1" w:rsidRPr="00B95030" w:rsidRDefault="003C00F1" w:rsidP="003C00F1">
            <w:pPr>
              <w:jc w:val="center"/>
              <w:rPr>
                <w:b/>
              </w:rPr>
            </w:pPr>
          </w:p>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00F1" w:rsidRPr="00B95030" w:rsidRDefault="003C00F1" w:rsidP="003C00F1"/>
        </w:tc>
        <w:tc>
          <w:tcPr>
            <w:tcW w:w="4842" w:type="dxa"/>
            <w:vMerge/>
            <w:tcBorders>
              <w:left w:val="single" w:sz="8" w:space="0" w:color="auto"/>
              <w:right w:val="single" w:sz="8" w:space="0" w:color="auto"/>
            </w:tcBorders>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hideMark/>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vAlign w:val="center"/>
            <w:hideMark/>
          </w:tcPr>
          <w:p w:rsidR="003C00F1" w:rsidRPr="00B95030" w:rsidRDefault="003C00F1" w:rsidP="003C00F1"/>
        </w:tc>
        <w:tc>
          <w:tcPr>
            <w:tcW w:w="4842" w:type="dxa"/>
            <w:vMerge/>
            <w:tcBorders>
              <w:left w:val="single" w:sz="8" w:space="0" w:color="auto"/>
              <w:right w:val="single" w:sz="8" w:space="0" w:color="auto"/>
            </w:tcBorders>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r w:rsidR="003C00F1" w:rsidRPr="00B95030" w:rsidTr="003C00F1">
        <w:tc>
          <w:tcPr>
            <w:tcW w:w="1419" w:type="dxa"/>
            <w:tcBorders>
              <w:top w:val="single" w:sz="8" w:space="0" w:color="auto"/>
              <w:left w:val="single" w:sz="8" w:space="0" w:color="auto"/>
              <w:bottom w:val="single" w:sz="8" w:space="0" w:color="auto"/>
              <w:right w:val="single" w:sz="8" w:space="0" w:color="auto"/>
            </w:tcBorders>
          </w:tcPr>
          <w:p w:rsidR="003C00F1" w:rsidRPr="00B95030" w:rsidRDefault="003C00F1" w:rsidP="003C00F1">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vAlign w:val="center"/>
          </w:tcPr>
          <w:p w:rsidR="003C00F1" w:rsidRPr="00B95030" w:rsidRDefault="003C00F1" w:rsidP="003C00F1">
            <w:pPr>
              <w:rPr>
                <w:color w:val="000000"/>
              </w:rPr>
            </w:pPr>
          </w:p>
        </w:tc>
        <w:tc>
          <w:tcPr>
            <w:tcW w:w="4842" w:type="dxa"/>
            <w:vMerge/>
            <w:tcBorders>
              <w:left w:val="single" w:sz="8" w:space="0" w:color="auto"/>
              <w:bottom w:val="single" w:sz="8" w:space="0" w:color="auto"/>
              <w:right w:val="single" w:sz="8" w:space="0" w:color="auto"/>
            </w:tcBorders>
          </w:tcPr>
          <w:p w:rsidR="003C00F1" w:rsidRPr="00B95030" w:rsidRDefault="003C00F1" w:rsidP="003C00F1"/>
        </w:tc>
        <w:tc>
          <w:tcPr>
            <w:tcW w:w="2194" w:type="dxa"/>
            <w:tcBorders>
              <w:top w:val="single" w:sz="8" w:space="0" w:color="auto"/>
              <w:left w:val="single" w:sz="8" w:space="0" w:color="auto"/>
              <w:bottom w:val="single" w:sz="8" w:space="0" w:color="auto"/>
              <w:right w:val="single" w:sz="8" w:space="0" w:color="auto"/>
            </w:tcBorders>
          </w:tcPr>
          <w:p w:rsidR="003C00F1" w:rsidRPr="00B95030" w:rsidRDefault="003C00F1" w:rsidP="003C00F1"/>
        </w:tc>
      </w:tr>
    </w:tbl>
    <w:p w:rsidR="003C00F1" w:rsidRDefault="003C00F1" w:rsidP="003C00F1"/>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Pr="00B95030" w:rsidRDefault="007D3027"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AA1EC9" w:rsidP="00952DE1">
      <w:pPr>
        <w:spacing w:after="200" w:line="276" w:lineRule="auto"/>
        <w:jc w:val="center"/>
        <w:rPr>
          <w:rFonts w:eastAsia="Calibri"/>
          <w:b/>
          <w:noProof/>
          <w:color w:val="000000"/>
          <w:u w:val="single"/>
          <w:lang w:val="en-US" w:eastAsia="en-US"/>
        </w:rPr>
      </w:pPr>
      <w:r>
        <w:rPr>
          <w:rFonts w:asciiTheme="minorHAnsi" w:hAnsiTheme="minorHAnsi" w:cs="Calibri"/>
          <w:b/>
          <w:noProof/>
          <w:sz w:val="56"/>
        </w:rPr>
        <w:drawing>
          <wp:inline distT="0" distB="0" distL="0" distR="0">
            <wp:extent cx="5486400" cy="704850"/>
            <wp:effectExtent l="19050" t="0" r="19050" b="0"/>
            <wp:docPr id="17" name="Diy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952DE1" w:rsidRPr="00B95030" w:rsidRDefault="00952DE1" w:rsidP="00952DE1">
      <w:pPr>
        <w:spacing w:after="200" w:line="276" w:lineRule="auto"/>
        <w:jc w:val="center"/>
        <w:rPr>
          <w:rFonts w:eastAsia="Calibri"/>
          <w:b/>
          <w:noProof/>
          <w:color w:val="000000"/>
          <w:u w:val="single"/>
          <w:lang w:val="en-US" w:eastAsia="en-US"/>
        </w:rPr>
      </w:pPr>
    </w:p>
    <w:p w:rsidR="008332E2" w:rsidRPr="00B95030" w:rsidRDefault="008332E2" w:rsidP="00952DE1">
      <w:pPr>
        <w:spacing w:after="200" w:line="276" w:lineRule="auto"/>
        <w:jc w:val="center"/>
        <w:rPr>
          <w:rFonts w:eastAsia="Calibri"/>
          <w:b/>
          <w:noProof/>
          <w:color w:val="000000"/>
          <w:u w:val="single"/>
          <w:lang w:val="en-US" w:eastAsia="en-US"/>
        </w:rPr>
      </w:pPr>
    </w:p>
    <w:p w:rsidR="008332E2" w:rsidRPr="00B95030" w:rsidRDefault="008332E2" w:rsidP="00952DE1">
      <w:pPr>
        <w:spacing w:after="200" w:line="276" w:lineRule="auto"/>
        <w:jc w:val="center"/>
        <w:rPr>
          <w:rFonts w:eastAsia="Calibri"/>
          <w:b/>
          <w:noProof/>
          <w:color w:val="000000"/>
          <w:u w:val="single"/>
          <w:lang w:val="en-US" w:eastAsia="en-US"/>
        </w:rPr>
      </w:pPr>
    </w:p>
    <w:p w:rsidR="00D22A03" w:rsidRPr="00B95030" w:rsidRDefault="00D22A03" w:rsidP="00D22A03">
      <w:pPr>
        <w:spacing w:after="200" w:line="276" w:lineRule="auto"/>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952DE1" w:rsidRDefault="00952DE1"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Default="007D3027" w:rsidP="00952DE1">
      <w:pPr>
        <w:spacing w:after="200" w:line="276" w:lineRule="auto"/>
        <w:jc w:val="center"/>
        <w:rPr>
          <w:rFonts w:eastAsia="Calibri"/>
          <w:b/>
          <w:noProof/>
          <w:color w:val="000000"/>
          <w:u w:val="single"/>
          <w:lang w:val="en-US" w:eastAsia="en-US"/>
        </w:rPr>
      </w:pPr>
    </w:p>
    <w:p w:rsidR="007D3027" w:rsidRPr="00B95030" w:rsidRDefault="007D3027" w:rsidP="00952DE1">
      <w:pPr>
        <w:spacing w:after="200" w:line="276" w:lineRule="auto"/>
        <w:jc w:val="center"/>
        <w:rPr>
          <w:rFonts w:eastAsia="Calibri"/>
          <w:b/>
          <w:noProof/>
          <w:color w:val="000000"/>
          <w:u w:val="single"/>
          <w:lang w:val="en-US" w:eastAsia="en-US"/>
        </w:rPr>
      </w:pPr>
    </w:p>
    <w:p w:rsidR="00952DE1" w:rsidRPr="00B95030" w:rsidRDefault="00952DE1" w:rsidP="00952DE1">
      <w:pPr>
        <w:spacing w:after="200" w:line="276" w:lineRule="auto"/>
        <w:jc w:val="center"/>
        <w:rPr>
          <w:rFonts w:eastAsia="Calibri"/>
          <w:b/>
          <w:noProof/>
          <w:color w:val="000000"/>
          <w:u w:val="single"/>
          <w:lang w:val="en-US" w:eastAsia="en-US"/>
        </w:rPr>
      </w:pPr>
    </w:p>
    <w:p w:rsidR="00486959" w:rsidRPr="00B95030" w:rsidRDefault="00486959" w:rsidP="00486959">
      <w:pPr>
        <w:spacing w:after="200" w:line="276" w:lineRule="auto"/>
        <w:jc w:val="center"/>
        <w:rPr>
          <w:rFonts w:eastAsia="Calibri"/>
          <w:b/>
          <w:color w:val="000000"/>
          <w:u w:val="single"/>
          <w:lang w:eastAsia="en-US"/>
        </w:rPr>
      </w:pPr>
    </w:p>
    <w:p w:rsidR="00486959" w:rsidRPr="00B95030" w:rsidRDefault="00AA1EC9" w:rsidP="00486959">
      <w:pPr>
        <w:spacing w:after="200" w:line="276" w:lineRule="auto"/>
        <w:jc w:val="center"/>
        <w:rPr>
          <w:rFonts w:eastAsia="Calibri"/>
          <w:b/>
          <w:color w:val="000000"/>
          <w:u w:val="single"/>
          <w:lang w:eastAsia="en-US"/>
        </w:rPr>
      </w:pPr>
      <w:r>
        <w:rPr>
          <w:rFonts w:eastAsia="Calibri"/>
          <w:b/>
          <w:color w:val="000000"/>
          <w:u w:val="single"/>
          <w:lang w:eastAsia="en-US"/>
        </w:rPr>
        <w:t>2021-2022</w:t>
      </w:r>
      <w:r w:rsidR="00486959" w:rsidRPr="00B95030">
        <w:rPr>
          <w:rFonts w:eastAsia="Calibri"/>
          <w:b/>
          <w:color w:val="000000"/>
          <w:u w:val="single"/>
          <w:lang w:eastAsia="en-US"/>
        </w:rPr>
        <w:t xml:space="preserve"> DÖNEM V.</w:t>
      </w:r>
    </w:p>
    <w:p w:rsidR="00486959" w:rsidRPr="00B95030" w:rsidRDefault="00486959" w:rsidP="00486959">
      <w:pPr>
        <w:spacing w:after="200" w:line="276" w:lineRule="auto"/>
        <w:jc w:val="center"/>
        <w:rPr>
          <w:rFonts w:eastAsia="Calibri"/>
          <w:b/>
          <w:color w:val="000000"/>
          <w:u w:val="single"/>
          <w:lang w:eastAsia="en-US"/>
        </w:rPr>
      </w:pPr>
      <w:r w:rsidRPr="00B95030">
        <w:rPr>
          <w:rFonts w:eastAsia="Calibri"/>
          <w:b/>
          <w:color w:val="000000"/>
          <w:u w:val="single"/>
          <w:lang w:eastAsia="en-US"/>
        </w:rPr>
        <w:t xml:space="preserve"> RADYASYON ONKOLOJİSİ STAJ EĞİTİM PROGRAMI</w:t>
      </w:r>
    </w:p>
    <w:tbl>
      <w:tblPr>
        <w:tblStyle w:val="TabloKlavuzu"/>
        <w:tblW w:w="0" w:type="auto"/>
        <w:tblLook w:val="04A0"/>
      </w:tblPr>
      <w:tblGrid>
        <w:gridCol w:w="4606"/>
        <w:gridCol w:w="4606"/>
      </w:tblGrid>
      <w:tr w:rsidR="00486959" w:rsidRPr="00B95030" w:rsidTr="00486959">
        <w:trPr>
          <w:trHeight w:val="585"/>
        </w:trPr>
        <w:tc>
          <w:tcPr>
            <w:tcW w:w="4606" w:type="dxa"/>
          </w:tcPr>
          <w:p w:rsidR="00486959" w:rsidRPr="00B95030" w:rsidRDefault="00486959" w:rsidP="00486959">
            <w:r w:rsidRPr="00B95030">
              <w:rPr>
                <w:rFonts w:eastAsia="Calibri"/>
                <w:b/>
                <w:bCs/>
                <w:lang w:eastAsia="en-US"/>
              </w:rPr>
              <w:t>Başkoordinatör:</w:t>
            </w:r>
          </w:p>
        </w:tc>
        <w:tc>
          <w:tcPr>
            <w:tcW w:w="4606" w:type="dxa"/>
          </w:tcPr>
          <w:p w:rsidR="00486959" w:rsidRPr="00B95030" w:rsidRDefault="002C2963" w:rsidP="002C2963">
            <w:pPr>
              <w:spacing w:after="200" w:line="276" w:lineRule="auto"/>
            </w:pPr>
            <w:proofErr w:type="gramStart"/>
            <w:r>
              <w:rPr>
                <w:rFonts w:eastAsia="Calibri"/>
                <w:bCs/>
                <w:lang w:eastAsia="en-US"/>
              </w:rPr>
              <w:t>Dr.Öğr.Üyesi</w:t>
            </w:r>
            <w:proofErr w:type="gramEnd"/>
            <w:r>
              <w:rPr>
                <w:rFonts w:eastAsia="Calibri"/>
                <w:bCs/>
                <w:lang w:eastAsia="en-US"/>
              </w:rPr>
              <w:t xml:space="preserve"> Şebnem ALANYA TOSUN</w:t>
            </w:r>
          </w:p>
        </w:tc>
      </w:tr>
      <w:tr w:rsidR="00486959" w:rsidRPr="00B95030" w:rsidTr="00486959">
        <w:tc>
          <w:tcPr>
            <w:tcW w:w="4606" w:type="dxa"/>
          </w:tcPr>
          <w:p w:rsidR="00486959" w:rsidRPr="00B95030" w:rsidRDefault="00486959" w:rsidP="00486959">
            <w:pPr>
              <w:spacing w:after="200" w:line="276" w:lineRule="auto"/>
            </w:pPr>
            <w:r w:rsidRPr="00B95030">
              <w:rPr>
                <w:rFonts w:eastAsia="Calibri"/>
                <w:b/>
                <w:lang w:eastAsia="en-US"/>
              </w:rPr>
              <w:t xml:space="preserve">Dönem V Koordinatörü:   </w:t>
            </w:r>
          </w:p>
        </w:tc>
        <w:tc>
          <w:tcPr>
            <w:tcW w:w="4606" w:type="dxa"/>
          </w:tcPr>
          <w:p w:rsidR="00486959" w:rsidRPr="00B95030" w:rsidRDefault="00486959" w:rsidP="00486959">
            <w:pPr>
              <w:rPr>
                <w:rFonts w:eastAsia="Calibri"/>
                <w:bCs/>
                <w:lang w:eastAsia="en-US"/>
              </w:rPr>
            </w:pPr>
            <w:r w:rsidRPr="00B95030">
              <w:rPr>
                <w:rFonts w:eastAsia="Calibri"/>
                <w:bCs/>
                <w:lang w:eastAsia="en-US"/>
              </w:rPr>
              <w:t>Dr. Öğr</w:t>
            </w:r>
            <w:r w:rsidR="00132160" w:rsidRPr="00B95030">
              <w:rPr>
                <w:rFonts w:eastAsia="Calibri"/>
                <w:bCs/>
                <w:lang w:eastAsia="en-US"/>
              </w:rPr>
              <w:t>. Üyesi İlker Fatih SARI</w:t>
            </w:r>
          </w:p>
          <w:p w:rsidR="00486959" w:rsidRPr="00B95030" w:rsidRDefault="00486959" w:rsidP="00486959"/>
        </w:tc>
      </w:tr>
      <w:tr w:rsidR="00486959" w:rsidRPr="00B95030" w:rsidTr="00486959">
        <w:tc>
          <w:tcPr>
            <w:tcW w:w="4606" w:type="dxa"/>
          </w:tcPr>
          <w:p w:rsidR="00486959" w:rsidRPr="00B95030" w:rsidRDefault="00486959" w:rsidP="00486959">
            <w:r w:rsidRPr="00B95030">
              <w:rPr>
                <w:rFonts w:eastAsia="Calibri"/>
                <w:b/>
                <w:lang w:eastAsia="en-US"/>
              </w:rPr>
              <w:t xml:space="preserve">Koordinatör Yardımcıları:  </w:t>
            </w:r>
          </w:p>
        </w:tc>
        <w:tc>
          <w:tcPr>
            <w:tcW w:w="4606" w:type="dxa"/>
          </w:tcPr>
          <w:p w:rsidR="00486959" w:rsidRPr="00B95030" w:rsidRDefault="00132160" w:rsidP="00486959">
            <w:pPr>
              <w:spacing w:after="200" w:line="276" w:lineRule="auto"/>
            </w:pPr>
            <w:r w:rsidRPr="00B95030">
              <w:rPr>
                <w:rFonts w:eastAsia="Calibri"/>
                <w:bCs/>
                <w:lang w:eastAsia="en-US"/>
              </w:rPr>
              <w:t xml:space="preserve">Dr. Öğr. Üyesi </w:t>
            </w:r>
            <w:r w:rsidR="002C2963">
              <w:rPr>
                <w:rFonts w:eastAsia="Calibri"/>
                <w:bCs/>
                <w:lang w:eastAsia="en-US"/>
              </w:rPr>
              <w:t>Sevgi KULAKLI</w:t>
            </w:r>
          </w:p>
        </w:tc>
      </w:tr>
      <w:tr w:rsidR="00486959" w:rsidRPr="00B95030" w:rsidTr="00486959">
        <w:tc>
          <w:tcPr>
            <w:tcW w:w="4606" w:type="dxa"/>
          </w:tcPr>
          <w:p w:rsidR="00486959" w:rsidRPr="00B95030" w:rsidRDefault="00486959" w:rsidP="00486959">
            <w:r w:rsidRPr="00B95030">
              <w:rPr>
                <w:rFonts w:eastAsia="Calibri"/>
                <w:b/>
                <w:bCs/>
                <w:lang w:eastAsia="en-US"/>
              </w:rPr>
              <w:t>Eğitimin yürütüldüğü yer:</w:t>
            </w:r>
          </w:p>
        </w:tc>
        <w:tc>
          <w:tcPr>
            <w:tcW w:w="4606" w:type="dxa"/>
          </w:tcPr>
          <w:p w:rsidR="00486959" w:rsidRPr="00B95030" w:rsidRDefault="00486959" w:rsidP="002C2963">
            <w:pPr>
              <w:spacing w:after="200" w:line="276" w:lineRule="auto"/>
            </w:pPr>
            <w:r w:rsidRPr="00B95030">
              <w:rPr>
                <w:rFonts w:eastAsia="Calibri"/>
                <w:bCs/>
                <w:lang w:eastAsia="en-US"/>
              </w:rPr>
              <w:t>Giresun Üniversitesi Tıp Fakültesi Eğitim Araştırma Hastanesi Radyasyon Onkolojisi Kliniği</w:t>
            </w:r>
          </w:p>
        </w:tc>
      </w:tr>
      <w:tr w:rsidR="00486959" w:rsidRPr="00B95030" w:rsidTr="00486959">
        <w:tc>
          <w:tcPr>
            <w:tcW w:w="4606" w:type="dxa"/>
          </w:tcPr>
          <w:p w:rsidR="00486959" w:rsidRPr="00B95030" w:rsidRDefault="00486959" w:rsidP="00486959">
            <w:r w:rsidRPr="00B95030">
              <w:rPr>
                <w:rFonts w:eastAsia="Calibri"/>
                <w:b/>
                <w:lang w:eastAsia="en-US"/>
              </w:rPr>
              <w:t xml:space="preserve">Staj Eğitim Sorumlusu:  </w:t>
            </w:r>
          </w:p>
        </w:tc>
        <w:tc>
          <w:tcPr>
            <w:tcW w:w="4606" w:type="dxa"/>
          </w:tcPr>
          <w:p w:rsidR="00486959" w:rsidRPr="00B95030" w:rsidRDefault="002C2963" w:rsidP="00486959">
            <w:pPr>
              <w:rPr>
                <w:rFonts w:eastAsia="Calibri"/>
                <w:lang w:eastAsia="en-US"/>
              </w:rPr>
            </w:pPr>
            <w:proofErr w:type="gramStart"/>
            <w:r>
              <w:rPr>
                <w:rFonts w:eastAsia="Calibri"/>
                <w:lang w:eastAsia="en-US"/>
              </w:rPr>
              <w:t>Dr.Öğr.Üyesi</w:t>
            </w:r>
            <w:proofErr w:type="gramEnd"/>
            <w:r>
              <w:rPr>
                <w:rFonts w:eastAsia="Calibri"/>
                <w:lang w:eastAsia="en-US"/>
              </w:rPr>
              <w:t xml:space="preserve"> Yahya Han MEMİŞ</w:t>
            </w:r>
          </w:p>
          <w:p w:rsidR="00486959" w:rsidRPr="00B95030" w:rsidRDefault="00486959" w:rsidP="00486959"/>
        </w:tc>
      </w:tr>
      <w:tr w:rsidR="00486959" w:rsidRPr="00B95030" w:rsidTr="00486959">
        <w:tc>
          <w:tcPr>
            <w:tcW w:w="4606" w:type="dxa"/>
          </w:tcPr>
          <w:p w:rsidR="00486959" w:rsidRPr="00B95030" w:rsidRDefault="00486959" w:rsidP="00486959">
            <w:r w:rsidRPr="00B95030">
              <w:rPr>
                <w:rFonts w:eastAsia="Calibri"/>
                <w:b/>
                <w:bCs/>
                <w:lang w:eastAsia="en-US"/>
              </w:rPr>
              <w:t xml:space="preserve">Staj öğretim üyeleri:  </w:t>
            </w:r>
          </w:p>
        </w:tc>
        <w:tc>
          <w:tcPr>
            <w:tcW w:w="4606" w:type="dxa"/>
          </w:tcPr>
          <w:p w:rsidR="002C2963" w:rsidRPr="00B95030" w:rsidRDefault="002C2963" w:rsidP="002C2963">
            <w:pPr>
              <w:rPr>
                <w:rFonts w:eastAsia="Calibri"/>
                <w:lang w:eastAsia="en-US"/>
              </w:rPr>
            </w:pPr>
            <w:proofErr w:type="gramStart"/>
            <w:r>
              <w:rPr>
                <w:rFonts w:eastAsia="Calibri"/>
                <w:lang w:eastAsia="en-US"/>
              </w:rPr>
              <w:t>Dr.Öğr.Üyesi</w:t>
            </w:r>
            <w:proofErr w:type="gramEnd"/>
            <w:r>
              <w:rPr>
                <w:rFonts w:eastAsia="Calibri"/>
                <w:lang w:eastAsia="en-US"/>
              </w:rPr>
              <w:t xml:space="preserve"> Yahya Han MEMİŞ</w:t>
            </w:r>
          </w:p>
          <w:p w:rsidR="00486959" w:rsidRPr="00B95030" w:rsidRDefault="00486959" w:rsidP="00486959"/>
        </w:tc>
      </w:tr>
    </w:tbl>
    <w:p w:rsidR="00486959" w:rsidRPr="00B95030" w:rsidRDefault="00486959" w:rsidP="00486959">
      <w:pPr>
        <w:spacing w:after="200" w:line="276" w:lineRule="auto"/>
        <w:jc w:val="center"/>
        <w:rPr>
          <w:rFonts w:eastAsia="Calibri"/>
          <w:b/>
          <w:color w:val="000000"/>
          <w:u w:val="single"/>
          <w:lang w:eastAsia="en-US"/>
        </w:rPr>
      </w:pPr>
    </w:p>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Pr="00B95030" w:rsidRDefault="00486959" w:rsidP="00486959"/>
    <w:p w:rsidR="00486959" w:rsidRDefault="00486959" w:rsidP="00486959"/>
    <w:p w:rsidR="007D3027" w:rsidRDefault="007D3027" w:rsidP="00486959"/>
    <w:p w:rsidR="00486959" w:rsidRPr="00B95030" w:rsidRDefault="00486959" w:rsidP="00486959">
      <w:pPr>
        <w:rPr>
          <w:b/>
        </w:rPr>
      </w:pPr>
    </w:p>
    <w:p w:rsidR="00486959" w:rsidRPr="00B95030" w:rsidRDefault="00486959" w:rsidP="00486959">
      <w:pPr>
        <w:rPr>
          <w:b/>
        </w:rPr>
      </w:pPr>
    </w:p>
    <w:p w:rsidR="00486959" w:rsidRPr="00B95030" w:rsidRDefault="00486959" w:rsidP="00486959">
      <w:pPr>
        <w:rPr>
          <w:b/>
        </w:rPr>
      </w:pPr>
      <w:r w:rsidRPr="00B95030">
        <w:rPr>
          <w:b/>
        </w:rPr>
        <w:t>RADYASYON ONKOLOJİSİ STAJ AMAÇ VE PROGRAM ÇIKTILARI</w:t>
      </w:r>
      <w:r w:rsidRPr="00B95030">
        <w:rPr>
          <w:b/>
        </w:rPr>
        <w:cr/>
      </w:r>
    </w:p>
    <w:tbl>
      <w:tblPr>
        <w:tblStyle w:val="TabloKlavuzu"/>
        <w:tblW w:w="0" w:type="auto"/>
        <w:tblLook w:val="04A0"/>
      </w:tblPr>
      <w:tblGrid>
        <w:gridCol w:w="3369"/>
        <w:gridCol w:w="5843"/>
      </w:tblGrid>
      <w:tr w:rsidR="00486959" w:rsidRPr="00B95030" w:rsidTr="00486959">
        <w:tc>
          <w:tcPr>
            <w:tcW w:w="3369" w:type="dxa"/>
          </w:tcPr>
          <w:p w:rsidR="00486959" w:rsidRPr="00B95030" w:rsidRDefault="00486959" w:rsidP="00486959">
            <w:pPr>
              <w:rPr>
                <w:b/>
              </w:rPr>
            </w:pPr>
            <w:r w:rsidRPr="00B95030">
              <w:rPr>
                <w:b/>
              </w:rPr>
              <w:t>STAJ ADI</w:t>
            </w:r>
          </w:p>
        </w:tc>
        <w:tc>
          <w:tcPr>
            <w:tcW w:w="5843" w:type="dxa"/>
          </w:tcPr>
          <w:p w:rsidR="00486959" w:rsidRPr="00B95030" w:rsidRDefault="00486959" w:rsidP="00486959">
            <w:r w:rsidRPr="00B95030">
              <w:t>Radyasyon Onkolojisi</w:t>
            </w:r>
          </w:p>
        </w:tc>
      </w:tr>
      <w:tr w:rsidR="00486959" w:rsidRPr="00B95030" w:rsidTr="00486959">
        <w:tc>
          <w:tcPr>
            <w:tcW w:w="3369" w:type="dxa"/>
          </w:tcPr>
          <w:p w:rsidR="00486959" w:rsidRPr="00B95030" w:rsidRDefault="00486959" w:rsidP="00486959">
            <w:pPr>
              <w:rPr>
                <w:b/>
              </w:rPr>
            </w:pPr>
            <w:r w:rsidRPr="00B95030">
              <w:rPr>
                <w:b/>
              </w:rPr>
              <w:t>STAJ DÖNEMİ</w:t>
            </w:r>
          </w:p>
        </w:tc>
        <w:tc>
          <w:tcPr>
            <w:tcW w:w="5843" w:type="dxa"/>
          </w:tcPr>
          <w:p w:rsidR="00486959" w:rsidRPr="00B95030" w:rsidRDefault="00AA1EC9" w:rsidP="00486959">
            <w:r>
              <w:t>2021-2022</w:t>
            </w:r>
          </w:p>
        </w:tc>
      </w:tr>
      <w:tr w:rsidR="00486959" w:rsidRPr="00B95030" w:rsidTr="00486959">
        <w:tc>
          <w:tcPr>
            <w:tcW w:w="3369" w:type="dxa"/>
          </w:tcPr>
          <w:p w:rsidR="00486959" w:rsidRPr="00B95030" w:rsidRDefault="00486959" w:rsidP="00486959">
            <w:pPr>
              <w:rPr>
                <w:b/>
              </w:rPr>
            </w:pPr>
            <w:r w:rsidRPr="00B95030">
              <w:rPr>
                <w:b/>
              </w:rPr>
              <w:t>STAJ SÜRESİ</w:t>
            </w:r>
          </w:p>
        </w:tc>
        <w:tc>
          <w:tcPr>
            <w:tcW w:w="5843" w:type="dxa"/>
          </w:tcPr>
          <w:p w:rsidR="00486959" w:rsidRPr="00B95030" w:rsidRDefault="00486959" w:rsidP="00486959">
            <w:r w:rsidRPr="00B95030">
              <w:t>1 Hafta</w:t>
            </w:r>
          </w:p>
        </w:tc>
      </w:tr>
      <w:tr w:rsidR="00486959" w:rsidRPr="00B95030" w:rsidTr="00486959">
        <w:tc>
          <w:tcPr>
            <w:tcW w:w="3369" w:type="dxa"/>
          </w:tcPr>
          <w:p w:rsidR="00486959" w:rsidRPr="00B95030" w:rsidRDefault="00486959" w:rsidP="00486959">
            <w:pPr>
              <w:rPr>
                <w:b/>
              </w:rPr>
            </w:pPr>
            <w:r w:rsidRPr="00B95030">
              <w:rPr>
                <w:b/>
              </w:rPr>
              <w:t>TEORİK DERS SAATİ</w:t>
            </w:r>
          </w:p>
        </w:tc>
        <w:tc>
          <w:tcPr>
            <w:tcW w:w="5843" w:type="dxa"/>
          </w:tcPr>
          <w:p w:rsidR="00486959" w:rsidRPr="00B95030" w:rsidRDefault="00486959" w:rsidP="00486959">
            <w:r w:rsidRPr="00B95030">
              <w:t>23 saat</w:t>
            </w:r>
          </w:p>
        </w:tc>
      </w:tr>
      <w:tr w:rsidR="00486959" w:rsidRPr="00B95030" w:rsidTr="00486959">
        <w:tc>
          <w:tcPr>
            <w:tcW w:w="3369" w:type="dxa"/>
          </w:tcPr>
          <w:p w:rsidR="00486959" w:rsidRPr="00B95030" w:rsidRDefault="00486959" w:rsidP="00486959">
            <w:pPr>
              <w:rPr>
                <w:b/>
              </w:rPr>
            </w:pPr>
            <w:r w:rsidRPr="00B95030">
              <w:rPr>
                <w:b/>
              </w:rPr>
              <w:t>UYGULAMALI DERS SAATİ</w:t>
            </w:r>
          </w:p>
        </w:tc>
        <w:tc>
          <w:tcPr>
            <w:tcW w:w="5843" w:type="dxa"/>
          </w:tcPr>
          <w:p w:rsidR="00486959" w:rsidRPr="00B95030" w:rsidRDefault="00486959" w:rsidP="00486959">
            <w:r w:rsidRPr="00B95030">
              <w:t>8 saat</w:t>
            </w:r>
          </w:p>
        </w:tc>
      </w:tr>
      <w:tr w:rsidR="00486959" w:rsidRPr="00B95030" w:rsidTr="00486959">
        <w:tc>
          <w:tcPr>
            <w:tcW w:w="3369" w:type="dxa"/>
          </w:tcPr>
          <w:p w:rsidR="00486959" w:rsidRPr="00B95030" w:rsidRDefault="00486959" w:rsidP="00486959">
            <w:pPr>
              <w:rPr>
                <w:b/>
              </w:rPr>
            </w:pPr>
            <w:r w:rsidRPr="00B95030">
              <w:rPr>
                <w:b/>
              </w:rPr>
              <w:t>STAJ İÇERİĞİ</w:t>
            </w:r>
          </w:p>
        </w:tc>
        <w:tc>
          <w:tcPr>
            <w:tcW w:w="5843" w:type="dxa"/>
          </w:tcPr>
          <w:p w:rsidR="00486959" w:rsidRPr="00B95030" w:rsidRDefault="00486959" w:rsidP="00486959">
            <w:pPr>
              <w:jc w:val="both"/>
            </w:pPr>
          </w:p>
          <w:p w:rsidR="00486959" w:rsidRPr="00B95030" w:rsidRDefault="00486959" w:rsidP="00486959">
            <w:pPr>
              <w:jc w:val="both"/>
            </w:pPr>
            <w:r w:rsidRPr="00B95030">
              <w:rPr>
                <w:b/>
                <w:bCs/>
              </w:rPr>
              <w:t xml:space="preserve">Onkoloji Ders Dilimi Öğrenim Hedefleri </w:t>
            </w:r>
          </w:p>
          <w:p w:rsidR="00486959" w:rsidRPr="00B95030" w:rsidRDefault="00486959" w:rsidP="00486959">
            <w:pPr>
              <w:jc w:val="both"/>
            </w:pPr>
            <w:r w:rsidRPr="00B95030">
              <w:tab/>
              <w:t xml:space="preserve">Onkoloji ders diliminde, tıp fakültesi öğrencisinin kanserin önlenmesi, tanısı, tedavisi, tedavi sonrası takibinin nasıl yapıldığını, </w:t>
            </w:r>
            <w:proofErr w:type="gramStart"/>
            <w:r w:rsidRPr="00B95030">
              <w:t>palyatif</w:t>
            </w:r>
            <w:proofErr w:type="gramEnd"/>
            <w:r w:rsidRPr="00B95030">
              <w:t xml:space="preserve"> ve psikososyal yaklaşımı öğrenmesi amaçlanmaktadır. </w:t>
            </w:r>
          </w:p>
          <w:p w:rsidR="00486959" w:rsidRPr="00B95030" w:rsidRDefault="00486959" w:rsidP="00223B07">
            <w:pPr>
              <w:numPr>
                <w:ilvl w:val="0"/>
                <w:numId w:val="12"/>
              </w:numPr>
              <w:jc w:val="both"/>
            </w:pPr>
            <w:r w:rsidRPr="00B95030">
              <w:t xml:space="preserve">Bu ders diliminde öğrenciler, kanserin etyolojisi, karsinogenezi, epidemiyolojisi, tanı ve tedavisi ile ilgili temel bilgileri almalıdır.  </w:t>
            </w:r>
          </w:p>
          <w:p w:rsidR="00486959" w:rsidRPr="00B95030" w:rsidRDefault="00486959" w:rsidP="00223B07">
            <w:pPr>
              <w:numPr>
                <w:ilvl w:val="0"/>
                <w:numId w:val="12"/>
              </w:numPr>
              <w:jc w:val="both"/>
            </w:pPr>
            <w:r w:rsidRPr="00B95030">
              <w:t xml:space="preserve">Öğrenci kanser tanı ve tedavisinin çoklu disiplinli olduğunu öğrenmelidir. </w:t>
            </w:r>
          </w:p>
          <w:p w:rsidR="00486959" w:rsidRPr="00B95030" w:rsidRDefault="00486959" w:rsidP="00223B07">
            <w:pPr>
              <w:numPr>
                <w:ilvl w:val="0"/>
                <w:numId w:val="12"/>
              </w:numPr>
              <w:jc w:val="both"/>
            </w:pPr>
            <w:r w:rsidRPr="00B95030">
              <w:t>İyonizan radyasyonun, sitostatik ilaçların ve hedefe yönelik ajanların kanserin tedavisinde bilimsel ölçütlerle nasıl kullanıldığı anlaşılmalıdır.</w:t>
            </w:r>
          </w:p>
          <w:p w:rsidR="00486959" w:rsidRPr="00B95030" w:rsidRDefault="00486959" w:rsidP="00223B07">
            <w:pPr>
              <w:numPr>
                <w:ilvl w:val="0"/>
                <w:numId w:val="12"/>
              </w:numPr>
              <w:jc w:val="both"/>
            </w:pPr>
            <w:r w:rsidRPr="00B95030">
              <w:t xml:space="preserve">Öğrenci onkoloji alanında bilimsel araştırmaların özelliklerini bilmeli,  biyoistatistiğin önemini ve nasıl birlikte çalışıldığını algılamalıdır. </w:t>
            </w:r>
          </w:p>
          <w:p w:rsidR="00486959" w:rsidRPr="00B95030" w:rsidRDefault="00486959" w:rsidP="00223B07">
            <w:pPr>
              <w:numPr>
                <w:ilvl w:val="0"/>
                <w:numId w:val="12"/>
              </w:numPr>
              <w:jc w:val="both"/>
            </w:pPr>
            <w:r w:rsidRPr="00B95030">
              <w:t xml:space="preserve">Temel tıp bilimleri ve klinik tıp bilimleri ile radyasyon onkolojisinin ve tıbbi onkolojinin nasıl birlikte çalıştığı ve çalışması gerektiği öğrenilmelidir. </w:t>
            </w:r>
          </w:p>
          <w:p w:rsidR="00486959" w:rsidRPr="00B95030" w:rsidRDefault="00486959" w:rsidP="00486959">
            <w:pPr>
              <w:jc w:val="both"/>
            </w:pPr>
            <w:r w:rsidRPr="00B95030">
              <w:t xml:space="preserve">Öğrenci </w:t>
            </w:r>
            <w:proofErr w:type="gramStart"/>
            <w:r w:rsidRPr="00B95030">
              <w:t>palyatif</w:t>
            </w:r>
            <w:proofErr w:type="gramEnd"/>
            <w:r w:rsidRPr="00B95030">
              <w:t xml:space="preserve"> medikal tedavi ve terminal dönem hasta sürecini yönetmeyi öğrenmelidir.</w:t>
            </w:r>
          </w:p>
          <w:p w:rsidR="00486959" w:rsidRPr="00B95030" w:rsidRDefault="00486959" w:rsidP="00486959">
            <w:pPr>
              <w:jc w:val="both"/>
            </w:pPr>
          </w:p>
        </w:tc>
      </w:tr>
      <w:tr w:rsidR="00486959" w:rsidRPr="00B95030" w:rsidTr="00486959">
        <w:tc>
          <w:tcPr>
            <w:tcW w:w="3369" w:type="dxa"/>
          </w:tcPr>
          <w:p w:rsidR="00486959" w:rsidRPr="00B95030" w:rsidRDefault="00486959" w:rsidP="00486959">
            <w:pPr>
              <w:rPr>
                <w:b/>
              </w:rPr>
            </w:pPr>
            <w:r w:rsidRPr="00B95030">
              <w:rPr>
                <w:b/>
              </w:rPr>
              <w:t>STAJ AMACI</w:t>
            </w:r>
          </w:p>
        </w:tc>
        <w:tc>
          <w:tcPr>
            <w:tcW w:w="5843" w:type="dxa"/>
          </w:tcPr>
          <w:p w:rsidR="00486959" w:rsidRPr="00B95030" w:rsidRDefault="00486959" w:rsidP="00486959">
            <w:pPr>
              <w:jc w:val="both"/>
            </w:pPr>
            <w:r w:rsidRPr="00B95030">
              <w:t>Dünyada ve ülkemizde ölüm nedenlerinde KVS sonrası 2.sırada yer alan, her 2 erkek ve 3 kadından birinin ortalama ömürde karşılaşacağı kanser hastalığı nedenleri, tarama, korunma, tanı ve tedavi yöntemleri ve kanserli hasta bakımı, takibi</w:t>
            </w:r>
          </w:p>
          <w:p w:rsidR="00486959" w:rsidRPr="00B95030" w:rsidRDefault="00486959" w:rsidP="00486959">
            <w:pPr>
              <w:jc w:val="both"/>
            </w:pPr>
            <w:proofErr w:type="gramStart"/>
            <w:r w:rsidRPr="00B95030">
              <w:t>hakkında</w:t>
            </w:r>
            <w:proofErr w:type="gramEnd"/>
            <w:r w:rsidRPr="00B95030">
              <w:t xml:space="preserve"> bilgi sahibi olmalı; Radyoterapinin amaç ve uygulamasını bu çerçevede algılamalı. Tarama ve destek tedavilerini yapabilecek beceriyi kazanmalı; </w:t>
            </w:r>
            <w:proofErr w:type="gramStart"/>
            <w:r w:rsidRPr="00B95030">
              <w:t>radyoterapinin</w:t>
            </w:r>
            <w:proofErr w:type="gramEnd"/>
            <w:r w:rsidRPr="00B95030">
              <w:t xml:space="preserve"> yan etkileri tedavisi,  onkolojik acil hastalıklarında gerekli ilk müdahaleyi ve hasta sevkinde temel ilkeleri bilmeli; onkolojik hasta bakım zincirinde yerini alabilmeli.</w:t>
            </w:r>
          </w:p>
        </w:tc>
      </w:tr>
      <w:tr w:rsidR="00486959" w:rsidRPr="00B95030" w:rsidTr="00486959">
        <w:tc>
          <w:tcPr>
            <w:tcW w:w="3369" w:type="dxa"/>
          </w:tcPr>
          <w:p w:rsidR="00486959" w:rsidRPr="00B95030" w:rsidRDefault="00486959" w:rsidP="00486959">
            <w:pPr>
              <w:rPr>
                <w:b/>
              </w:rPr>
            </w:pPr>
            <w:r w:rsidRPr="00B95030">
              <w:rPr>
                <w:b/>
              </w:rPr>
              <w:t>ÖĞRENİM ÇIKTILARI</w:t>
            </w:r>
          </w:p>
        </w:tc>
        <w:tc>
          <w:tcPr>
            <w:tcW w:w="5843" w:type="dxa"/>
          </w:tcPr>
          <w:p w:rsidR="00486959" w:rsidRPr="00B95030" w:rsidRDefault="00486959" w:rsidP="00486959">
            <w:pPr>
              <w:jc w:val="both"/>
            </w:pPr>
            <w:r w:rsidRPr="00B95030">
              <w:t xml:space="preserve">Radyasyon Onkolojisi stajının sonunda öğrenci, </w:t>
            </w:r>
          </w:p>
          <w:p w:rsidR="00486959" w:rsidRPr="00B95030" w:rsidRDefault="00486959" w:rsidP="00486959">
            <w:pPr>
              <w:jc w:val="both"/>
            </w:pPr>
            <w:r w:rsidRPr="00B95030">
              <w:t>*Kanser Biyolojisinin Temelleri</w:t>
            </w:r>
            <w:r w:rsidRPr="00B95030">
              <w:tab/>
            </w:r>
            <w:r w:rsidRPr="00B95030">
              <w:tab/>
            </w:r>
            <w:r w:rsidRPr="00B95030">
              <w:tab/>
            </w:r>
            <w:r w:rsidRPr="00B95030">
              <w:tab/>
            </w:r>
          </w:p>
          <w:p w:rsidR="00486959" w:rsidRPr="00B95030" w:rsidRDefault="00486959" w:rsidP="00486959">
            <w:pPr>
              <w:jc w:val="both"/>
            </w:pPr>
            <w:r w:rsidRPr="00B95030">
              <w:t>*Klinik Radyoterapinin Biyolojik ve Fiziksel Temelleri</w:t>
            </w:r>
          </w:p>
          <w:p w:rsidR="00486959" w:rsidRPr="00B95030" w:rsidRDefault="00486959" w:rsidP="00486959">
            <w:pPr>
              <w:jc w:val="both"/>
            </w:pPr>
            <w:r w:rsidRPr="00B95030">
              <w:t xml:space="preserve">*Radyasyondan Korunma - Radyasyonun Akut ve Geç </w:t>
            </w:r>
            <w:r w:rsidRPr="00B95030">
              <w:lastRenderedPageBreak/>
              <w:t xml:space="preserve">Etkileri </w:t>
            </w:r>
          </w:p>
          <w:p w:rsidR="00486959" w:rsidRPr="00B95030" w:rsidRDefault="00486959" w:rsidP="00486959">
            <w:pPr>
              <w:jc w:val="both"/>
            </w:pPr>
            <w:r w:rsidRPr="00B95030">
              <w:t>*Kanserden Korunma</w:t>
            </w:r>
          </w:p>
          <w:p w:rsidR="00486959" w:rsidRPr="00B95030" w:rsidRDefault="00486959" w:rsidP="00486959">
            <w:pPr>
              <w:jc w:val="both"/>
            </w:pPr>
            <w:r w:rsidRPr="00B95030">
              <w:t>*Kanserde Erken Tanı ve Risk Faktörleri</w:t>
            </w:r>
          </w:p>
          <w:p w:rsidR="00486959" w:rsidRPr="00B95030" w:rsidRDefault="00486959" w:rsidP="00486959">
            <w:pPr>
              <w:jc w:val="both"/>
            </w:pPr>
            <w:r w:rsidRPr="00B95030">
              <w:t>*Jinekolojik Kanserlerde Tedavi</w:t>
            </w:r>
          </w:p>
          <w:p w:rsidR="00486959" w:rsidRPr="00B95030" w:rsidRDefault="00486959" w:rsidP="00486959">
            <w:pPr>
              <w:jc w:val="both"/>
            </w:pPr>
            <w:r w:rsidRPr="00B95030">
              <w:t>*Meme Kanserinde Tedavi</w:t>
            </w:r>
          </w:p>
          <w:p w:rsidR="00486959" w:rsidRPr="00B95030" w:rsidRDefault="00486959" w:rsidP="00486959">
            <w:pPr>
              <w:jc w:val="both"/>
            </w:pPr>
            <w:r w:rsidRPr="00B95030">
              <w:t>*Onkolojik Aciller ve Tedavisi</w:t>
            </w:r>
          </w:p>
          <w:p w:rsidR="00486959" w:rsidRPr="00B95030" w:rsidRDefault="00486959" w:rsidP="00486959">
            <w:pPr>
              <w:jc w:val="both"/>
            </w:pPr>
            <w:r w:rsidRPr="00B95030">
              <w:t>*Kemik ve Yumuşak Doku Tümörlerinde Tedavi</w:t>
            </w:r>
          </w:p>
          <w:p w:rsidR="00486959" w:rsidRPr="00B95030" w:rsidRDefault="00486959" w:rsidP="00486959">
            <w:pPr>
              <w:jc w:val="both"/>
            </w:pPr>
            <w:r w:rsidRPr="00B95030">
              <w:t>*Gastrointestinal Sistem Tümörlerinde Tedavi</w:t>
            </w:r>
          </w:p>
          <w:p w:rsidR="00486959" w:rsidRPr="00B95030" w:rsidRDefault="00486959" w:rsidP="00486959">
            <w:pPr>
              <w:jc w:val="both"/>
            </w:pPr>
            <w:r w:rsidRPr="00B95030">
              <w:t>*Lenfomalarda Tedavi</w:t>
            </w:r>
          </w:p>
          <w:p w:rsidR="00486959" w:rsidRPr="00B95030" w:rsidRDefault="00486959" w:rsidP="00486959">
            <w:pPr>
              <w:jc w:val="both"/>
            </w:pPr>
            <w:r w:rsidRPr="00B95030">
              <w:t> *Santral Sinir Sistemi Tümörlerinde Tedavi</w:t>
            </w:r>
          </w:p>
          <w:p w:rsidR="00486959" w:rsidRPr="00B95030" w:rsidRDefault="00486959" w:rsidP="00486959">
            <w:pPr>
              <w:jc w:val="both"/>
            </w:pPr>
            <w:r w:rsidRPr="00B95030">
              <w:t>*Baş-Boyun Tümörlerinde Tedavi</w:t>
            </w:r>
          </w:p>
          <w:p w:rsidR="00486959" w:rsidRPr="00B95030" w:rsidRDefault="00486959" w:rsidP="00486959">
            <w:pPr>
              <w:jc w:val="both"/>
            </w:pPr>
            <w:r w:rsidRPr="00B95030">
              <w:t>*Üro-genital Tümörlerde Tedavi</w:t>
            </w:r>
          </w:p>
          <w:p w:rsidR="00486959" w:rsidRPr="00B95030" w:rsidRDefault="00486959" w:rsidP="00486959">
            <w:pPr>
              <w:jc w:val="both"/>
            </w:pPr>
            <w:r w:rsidRPr="00B95030">
              <w:t>*Cilt Tümörlerinde Tedavi</w:t>
            </w:r>
          </w:p>
          <w:p w:rsidR="00486959" w:rsidRPr="00B95030" w:rsidRDefault="00486959" w:rsidP="00486959">
            <w:pPr>
              <w:jc w:val="both"/>
            </w:pPr>
            <w:r w:rsidRPr="00B95030">
              <w:t>*Akciğer Kanserlerinde Tedavi</w:t>
            </w:r>
          </w:p>
          <w:p w:rsidR="00486959" w:rsidRPr="00B95030" w:rsidRDefault="00486959" w:rsidP="00486959">
            <w:pPr>
              <w:jc w:val="both"/>
            </w:pPr>
            <w:r w:rsidRPr="00B95030">
              <w:t>*Endokrin Sistem Tümörlerinde Tedavi konusunda genel bilgi sahibi olabilmeli.</w:t>
            </w:r>
          </w:p>
          <w:p w:rsidR="00486959" w:rsidRPr="00B95030" w:rsidRDefault="00486959" w:rsidP="00486959">
            <w:pPr>
              <w:jc w:val="both"/>
            </w:pPr>
            <w:r w:rsidRPr="00B95030">
              <w:t>*Kanser hastaları ve etik</w:t>
            </w:r>
          </w:p>
          <w:p w:rsidR="00486959" w:rsidRPr="00B95030" w:rsidRDefault="00486959" w:rsidP="00486959">
            <w:pPr>
              <w:jc w:val="both"/>
            </w:pPr>
            <w:r w:rsidRPr="00B95030">
              <w:t xml:space="preserve">* Bu kanser türlerinde </w:t>
            </w:r>
            <w:proofErr w:type="gramStart"/>
            <w:r w:rsidRPr="00B95030">
              <w:t>radyoterapinin</w:t>
            </w:r>
            <w:proofErr w:type="gramEnd"/>
            <w:r w:rsidRPr="00B95030">
              <w:t xml:space="preserve"> yerini genel anlamıyla öğrenebilmeli.</w:t>
            </w:r>
          </w:p>
        </w:tc>
      </w:tr>
      <w:tr w:rsidR="00486959" w:rsidRPr="00B95030" w:rsidTr="00486959">
        <w:tc>
          <w:tcPr>
            <w:tcW w:w="3369" w:type="dxa"/>
          </w:tcPr>
          <w:p w:rsidR="00486959" w:rsidRPr="00B95030" w:rsidRDefault="00486959" w:rsidP="00486959">
            <w:pPr>
              <w:rPr>
                <w:b/>
              </w:rPr>
            </w:pPr>
            <w:r w:rsidRPr="00B95030">
              <w:rPr>
                <w:b/>
              </w:rPr>
              <w:lastRenderedPageBreak/>
              <w:t>ÖĞRETME YÖNTEMLERİ</w:t>
            </w:r>
          </w:p>
        </w:tc>
        <w:tc>
          <w:tcPr>
            <w:tcW w:w="5843" w:type="dxa"/>
          </w:tcPr>
          <w:p w:rsidR="00486959" w:rsidRPr="00B95030" w:rsidRDefault="00486959" w:rsidP="00486959">
            <w:r w:rsidRPr="00B95030">
              <w:t>Görsel araç kullanımları ile interaktif teorik anlatım, hasta başında tarama, tanı, tedavi ve korunmaya yönelik pratik uygulamalar, olgu sunumları üzerinden soru cevap şeklinde interaktif oturumlar.</w:t>
            </w:r>
          </w:p>
        </w:tc>
      </w:tr>
      <w:tr w:rsidR="00486959" w:rsidRPr="00B95030" w:rsidTr="00486959">
        <w:tc>
          <w:tcPr>
            <w:tcW w:w="3369" w:type="dxa"/>
          </w:tcPr>
          <w:p w:rsidR="00486959" w:rsidRPr="00B95030" w:rsidRDefault="00486959" w:rsidP="00486959">
            <w:pPr>
              <w:rPr>
                <w:b/>
              </w:rPr>
            </w:pPr>
            <w:r w:rsidRPr="00B95030">
              <w:rPr>
                <w:b/>
              </w:rPr>
              <w:t>DEĞERLENDİRME YÖNTEMLERİ</w:t>
            </w:r>
          </w:p>
        </w:tc>
        <w:tc>
          <w:tcPr>
            <w:tcW w:w="5843" w:type="dxa"/>
          </w:tcPr>
          <w:p w:rsidR="00486959" w:rsidRPr="00B95030" w:rsidRDefault="00486959" w:rsidP="00486959">
            <w:r w:rsidRPr="00B95030">
              <w:t>Staj içeriğinde pratik ve gözlemler sonucu öğrenilenler staj karnesine kayıt edilir ve staj sonunda değerlendirilir. Staj sonunda teorik bilgiyi ölçen yazılı sınav, hasta yaklaşımlarını değerlendiren sözlü sınav yapılmaktadır.</w:t>
            </w:r>
          </w:p>
          <w:p w:rsidR="00486959" w:rsidRPr="00B95030" w:rsidRDefault="00486959" w:rsidP="00486959"/>
        </w:tc>
      </w:tr>
      <w:tr w:rsidR="00486959" w:rsidRPr="00B95030" w:rsidTr="00486959">
        <w:tc>
          <w:tcPr>
            <w:tcW w:w="3369" w:type="dxa"/>
          </w:tcPr>
          <w:p w:rsidR="00486959" w:rsidRPr="00B95030" w:rsidRDefault="00486959" w:rsidP="00486959">
            <w:pPr>
              <w:rPr>
                <w:b/>
              </w:rPr>
            </w:pPr>
            <w:r w:rsidRPr="00B95030">
              <w:rPr>
                <w:b/>
              </w:rPr>
              <w:t>ÖNERİLEN KAYNAKLAR</w:t>
            </w:r>
          </w:p>
        </w:tc>
        <w:tc>
          <w:tcPr>
            <w:tcW w:w="5843" w:type="dxa"/>
          </w:tcPr>
          <w:p w:rsidR="00486959" w:rsidRPr="00B95030" w:rsidRDefault="00486959" w:rsidP="00486959"/>
          <w:p w:rsidR="00486959" w:rsidRPr="00B95030" w:rsidRDefault="00486959" w:rsidP="00486959">
            <w:r w:rsidRPr="00B95030">
              <w:rPr>
                <w:bCs/>
              </w:rPr>
              <w:t xml:space="preserve">Kaynak: </w:t>
            </w:r>
            <w:r w:rsidRPr="00B95030">
              <w:t xml:space="preserve">Principles and Practice of Radiation Therapy, 4th Edition Authors: </w:t>
            </w:r>
            <w:hyperlink r:id="rId92" w:history="1">
              <w:r w:rsidRPr="00B95030">
                <w:rPr>
                  <w:rStyle w:val="Kpr"/>
                  <w:color w:val="auto"/>
                </w:rPr>
                <w:t>Charles M. Washington</w:t>
              </w:r>
            </w:hyperlink>
            <w:r w:rsidRPr="00B95030">
              <w:t>&amp;</w:t>
            </w:r>
            <w:hyperlink r:id="rId93" w:history="1">
              <w:r w:rsidRPr="00B95030">
                <w:rPr>
                  <w:rStyle w:val="Kpr"/>
                  <w:color w:val="auto"/>
                </w:rPr>
                <w:t>Dennis T. Leaver</w:t>
              </w:r>
            </w:hyperlink>
            <w:r w:rsidRPr="00B95030">
              <w:t xml:space="preserve">, 2015. </w:t>
            </w:r>
          </w:p>
          <w:p w:rsidR="00486959" w:rsidRPr="00B95030" w:rsidRDefault="00486959" w:rsidP="00486959"/>
          <w:p w:rsidR="00486959" w:rsidRPr="00B95030" w:rsidRDefault="00486959" w:rsidP="00486959">
            <w:r w:rsidRPr="00B95030">
              <w:t>TEMEL VE KLİNİK RADYOTERAPİ</w:t>
            </w:r>
          </w:p>
          <w:p w:rsidR="00486959" w:rsidRPr="00B95030" w:rsidRDefault="00486959" w:rsidP="00486959">
            <w:proofErr w:type="gramStart"/>
            <w:r w:rsidRPr="00B95030">
              <w:t>PROF.DR.RIZA</w:t>
            </w:r>
            <w:proofErr w:type="gramEnd"/>
            <w:r w:rsidRPr="00B95030">
              <w:t xml:space="preserve"> ÇETİNGÖZ</w:t>
            </w:r>
          </w:p>
          <w:p w:rsidR="00486959" w:rsidRPr="00B95030" w:rsidRDefault="00486959" w:rsidP="00486959">
            <w:r w:rsidRPr="00B95030">
              <w:t>: Yayınevi: TÜRK RADYASYON ONKOLOJİSİ DERNEĞİ, 2013</w:t>
            </w:r>
          </w:p>
          <w:p w:rsidR="00282B27" w:rsidRPr="00B95030" w:rsidRDefault="00282B27" w:rsidP="00282B27">
            <w:pPr>
              <w:shd w:val="clear" w:color="auto" w:fill="FFFFFF"/>
            </w:pPr>
            <w:r w:rsidRPr="00B95030">
              <w:t>Basic Radiotherapy Physics and Biology</w:t>
            </w:r>
          </w:p>
          <w:p w:rsidR="00282B27" w:rsidRPr="00B95030" w:rsidRDefault="009A265B" w:rsidP="00282B27">
            <w:pPr>
              <w:shd w:val="clear" w:color="auto" w:fill="FFFFFF"/>
            </w:pPr>
            <w:hyperlink r:id="rId94" w:history="1">
              <w:r w:rsidR="00282B27" w:rsidRPr="00B95030">
                <w:rPr>
                  <w:bCs/>
                </w:rPr>
                <w:t>İlk Yayınlanma Tarihi</w:t>
              </w:r>
            </w:hyperlink>
            <w:r w:rsidR="00282B27" w:rsidRPr="00B95030">
              <w:rPr>
                <w:bCs/>
              </w:rPr>
              <w:t>: </w:t>
            </w:r>
            <w:r w:rsidR="00282B27" w:rsidRPr="00B95030">
              <w:t>19 Eylül 2014</w:t>
            </w:r>
          </w:p>
          <w:p w:rsidR="00282B27" w:rsidRPr="00B95030" w:rsidRDefault="009A265B" w:rsidP="00282B27">
            <w:pPr>
              <w:shd w:val="clear" w:color="auto" w:fill="FFFFFF"/>
            </w:pPr>
            <w:hyperlink r:id="rId95" w:history="1">
              <w:r w:rsidR="00282B27" w:rsidRPr="00B95030">
                <w:rPr>
                  <w:bCs/>
                </w:rPr>
                <w:t>Yazarlar</w:t>
              </w:r>
            </w:hyperlink>
            <w:r w:rsidR="00282B27" w:rsidRPr="00B95030">
              <w:rPr>
                <w:bCs/>
              </w:rPr>
              <w:t>: </w:t>
            </w:r>
            <w:hyperlink r:id="rId96" w:history="1">
              <w:r w:rsidR="00282B27" w:rsidRPr="00B95030">
                <w:t>Marc S. Mendonca</w:t>
              </w:r>
            </w:hyperlink>
            <w:r w:rsidR="00282B27" w:rsidRPr="00B95030">
              <w:t>, </w:t>
            </w:r>
            <w:hyperlink r:id="rId97" w:history="1">
              <w:r w:rsidR="00282B27" w:rsidRPr="00B95030">
                <w:t>Indra J. Das</w:t>
              </w:r>
            </w:hyperlink>
            <w:r w:rsidR="00282B27" w:rsidRPr="00B95030">
              <w:t>, </w:t>
            </w:r>
            <w:hyperlink r:id="rId98" w:history="1">
              <w:r w:rsidR="00282B27" w:rsidRPr="00B95030">
                <w:t>David S. Chang</w:t>
              </w:r>
            </w:hyperlink>
            <w:r w:rsidR="00282B27" w:rsidRPr="00B95030">
              <w:t>, </w:t>
            </w:r>
            <w:hyperlink r:id="rId99" w:history="1">
              <w:r w:rsidR="00282B27" w:rsidRPr="00B95030">
                <w:t>Foster D. Lasley</w:t>
              </w:r>
            </w:hyperlink>
            <w:r w:rsidR="00282B27" w:rsidRPr="00B95030">
              <w:t>, </w:t>
            </w:r>
            <w:hyperlink r:id="rId100" w:history="1">
              <w:r w:rsidR="00282B27" w:rsidRPr="00B95030">
                <w:t>Joseph R. Dynlacht</w:t>
              </w:r>
            </w:hyperlink>
          </w:p>
          <w:p w:rsidR="00282B27" w:rsidRPr="00B95030" w:rsidRDefault="00282B27" w:rsidP="00486959"/>
        </w:tc>
      </w:tr>
    </w:tbl>
    <w:p w:rsidR="00486959" w:rsidRPr="00B95030" w:rsidRDefault="00486959" w:rsidP="00486959">
      <w:pPr>
        <w:jc w:val="center"/>
        <w:rPr>
          <w:b/>
          <w:u w:val="single"/>
        </w:rPr>
      </w:pPr>
    </w:p>
    <w:p w:rsidR="00486959" w:rsidRPr="00B95030" w:rsidRDefault="00486959" w:rsidP="00486959">
      <w:pPr>
        <w:spacing w:after="200" w:line="276" w:lineRule="auto"/>
        <w:jc w:val="center"/>
        <w:rPr>
          <w:rFonts w:eastAsia="Calibri"/>
          <w:b/>
          <w:lang w:eastAsia="en-US"/>
        </w:rPr>
      </w:pPr>
    </w:p>
    <w:p w:rsidR="00486959" w:rsidRDefault="00486959" w:rsidP="00486959">
      <w:pPr>
        <w:spacing w:after="200" w:line="276" w:lineRule="auto"/>
        <w:jc w:val="center"/>
        <w:rPr>
          <w:rFonts w:eastAsia="Calibri"/>
          <w:b/>
          <w:lang w:eastAsia="en-US"/>
        </w:rPr>
      </w:pPr>
    </w:p>
    <w:p w:rsidR="002B4804" w:rsidRDefault="002B4804" w:rsidP="00486959">
      <w:pPr>
        <w:spacing w:after="200" w:line="276" w:lineRule="auto"/>
        <w:jc w:val="center"/>
        <w:rPr>
          <w:rFonts w:eastAsia="Calibri"/>
          <w:b/>
          <w:lang w:eastAsia="en-US"/>
        </w:rPr>
      </w:pPr>
    </w:p>
    <w:p w:rsidR="002B4804" w:rsidRPr="00B95030" w:rsidRDefault="002B4804" w:rsidP="00486959">
      <w:pPr>
        <w:spacing w:after="200" w:line="276" w:lineRule="auto"/>
        <w:jc w:val="center"/>
        <w:rPr>
          <w:rFonts w:eastAsia="Calibri"/>
          <w:b/>
          <w:lang w:eastAsia="en-US"/>
        </w:rPr>
      </w:pPr>
    </w:p>
    <w:p w:rsidR="00486959" w:rsidRPr="00B95030" w:rsidRDefault="00486959" w:rsidP="00486959">
      <w:pPr>
        <w:spacing w:after="200" w:line="276" w:lineRule="auto"/>
        <w:jc w:val="center"/>
        <w:rPr>
          <w:rFonts w:eastAsia="Calibri"/>
          <w:b/>
          <w:lang w:eastAsia="en-US"/>
        </w:rPr>
      </w:pPr>
    </w:p>
    <w:p w:rsidR="00486959" w:rsidRPr="00B95030" w:rsidRDefault="00486959" w:rsidP="007D3027">
      <w:pPr>
        <w:spacing w:after="200" w:line="276" w:lineRule="auto"/>
        <w:jc w:val="center"/>
        <w:rPr>
          <w:rFonts w:eastAsia="Calibri"/>
          <w:b/>
          <w:lang w:eastAsia="en-US"/>
        </w:rPr>
      </w:pPr>
      <w:r w:rsidRPr="00B95030">
        <w:rPr>
          <w:rFonts w:eastAsia="Calibri"/>
          <w:b/>
          <w:lang w:eastAsia="en-US"/>
        </w:rPr>
        <w:t>GİRESUN ÜNİVERSİTESİ TIP FAKÜLTESİ</w:t>
      </w:r>
    </w:p>
    <w:p w:rsidR="00486959" w:rsidRPr="00B95030" w:rsidRDefault="00486959" w:rsidP="00486959">
      <w:pPr>
        <w:spacing w:after="200" w:line="276" w:lineRule="auto"/>
        <w:jc w:val="center"/>
        <w:rPr>
          <w:rFonts w:eastAsia="Calibri"/>
          <w:b/>
          <w:lang w:eastAsia="en-US"/>
        </w:rPr>
      </w:pPr>
      <w:r w:rsidRPr="00B95030">
        <w:rPr>
          <w:rFonts w:eastAsia="Calibri"/>
          <w:b/>
          <w:lang w:eastAsia="en-US"/>
        </w:rPr>
        <w:t xml:space="preserve">RADYASYON ONKOLOJİSİ ANABİLİM DALI </w:t>
      </w:r>
    </w:p>
    <w:p w:rsidR="00486959" w:rsidRPr="00B95030" w:rsidRDefault="00486959" w:rsidP="00486959">
      <w:pPr>
        <w:spacing w:after="200" w:line="276" w:lineRule="auto"/>
        <w:jc w:val="center"/>
        <w:rPr>
          <w:rFonts w:eastAsia="Calibri"/>
          <w:lang w:eastAsia="en-US"/>
        </w:rPr>
      </w:pPr>
      <w:r w:rsidRPr="00B95030">
        <w:rPr>
          <w:rFonts w:eastAsia="Calibri"/>
          <w:b/>
          <w:lang w:eastAsia="en-US"/>
        </w:rPr>
        <w:t>STAJYER UYGULAMA KARNESİ</w:t>
      </w:r>
    </w:p>
    <w:p w:rsidR="00486959" w:rsidRPr="00B95030" w:rsidRDefault="00486959" w:rsidP="00486959">
      <w:pPr>
        <w:spacing w:after="200" w:line="276" w:lineRule="auto"/>
        <w:jc w:val="both"/>
        <w:rPr>
          <w:rFonts w:eastAsia="Calibri"/>
          <w:lang w:eastAsia="en-US"/>
        </w:rPr>
      </w:pPr>
      <w:r w:rsidRPr="00B95030">
        <w:rPr>
          <w:rFonts w:eastAsia="Calibri"/>
          <w:lang w:eastAsia="en-US"/>
        </w:rPr>
        <w:t>Radyasyon Onkolojisi Anabilim dalı öğretim üyeleri adına bölüm içi staj programımız sonunda aşağıda tanımlı beceri ve tutumları kazanmış olmanızı bekliyoruz. Staj süresi boyunca tanımlı faaliyetleri öğretim elemanı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86959" w:rsidRPr="00B95030" w:rsidRDefault="00486959" w:rsidP="00486959">
      <w:pPr>
        <w:spacing w:after="200" w:line="276" w:lineRule="auto"/>
        <w:jc w:val="both"/>
        <w:rPr>
          <w:rFonts w:eastAsia="Calibri"/>
          <w:lang w:eastAsia="en-US"/>
        </w:rPr>
      </w:pPr>
      <w:r w:rsidRPr="00B95030">
        <w:rPr>
          <w:rFonts w:eastAsia="Calibri"/>
          <w:lang w:eastAsia="en-US"/>
        </w:rPr>
        <w:t>Başarı dileklerimizle…</w:t>
      </w:r>
    </w:p>
    <w:p w:rsidR="00486959" w:rsidRPr="00B95030" w:rsidRDefault="00486959" w:rsidP="00486959">
      <w:pPr>
        <w:spacing w:after="200"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486959" w:rsidRPr="00B95030" w:rsidTr="00486959">
        <w:tc>
          <w:tcPr>
            <w:tcW w:w="392" w:type="dxa"/>
          </w:tcPr>
          <w:p w:rsidR="00486959" w:rsidRPr="00B95030" w:rsidRDefault="00486959" w:rsidP="00486959">
            <w:pPr>
              <w:jc w:val="both"/>
              <w:rPr>
                <w:rFonts w:eastAsia="Calibri"/>
                <w:lang w:eastAsia="en-US"/>
              </w:rPr>
            </w:pPr>
          </w:p>
        </w:tc>
        <w:tc>
          <w:tcPr>
            <w:tcW w:w="5386" w:type="dxa"/>
          </w:tcPr>
          <w:p w:rsidR="00486959" w:rsidRPr="00B95030" w:rsidRDefault="00486959" w:rsidP="00486959">
            <w:pPr>
              <w:jc w:val="center"/>
              <w:rPr>
                <w:rFonts w:eastAsia="Calibri"/>
                <w:b/>
                <w:lang w:eastAsia="en-US"/>
              </w:rPr>
            </w:pPr>
            <w:r w:rsidRPr="00B95030">
              <w:rPr>
                <w:rFonts w:eastAsia="Calibri"/>
                <w:b/>
                <w:lang w:eastAsia="en-US"/>
              </w:rPr>
              <w:t>İŞLEMLER</w:t>
            </w:r>
          </w:p>
        </w:tc>
        <w:tc>
          <w:tcPr>
            <w:tcW w:w="709" w:type="dxa"/>
          </w:tcPr>
          <w:p w:rsidR="00486959" w:rsidRPr="00B95030" w:rsidRDefault="00486959" w:rsidP="00486959">
            <w:pPr>
              <w:jc w:val="center"/>
              <w:rPr>
                <w:rFonts w:eastAsia="Calibri"/>
                <w:b/>
                <w:lang w:eastAsia="en-US"/>
              </w:rPr>
            </w:pPr>
            <w:r w:rsidRPr="00B95030">
              <w:rPr>
                <w:rFonts w:eastAsia="Calibri"/>
                <w:b/>
                <w:lang w:eastAsia="en-US"/>
              </w:rPr>
              <w:t>PUAN</w:t>
            </w:r>
          </w:p>
        </w:tc>
        <w:tc>
          <w:tcPr>
            <w:tcW w:w="1276" w:type="dxa"/>
          </w:tcPr>
          <w:p w:rsidR="00486959" w:rsidRPr="00B95030" w:rsidRDefault="00486959" w:rsidP="00486959">
            <w:pPr>
              <w:jc w:val="center"/>
              <w:rPr>
                <w:rFonts w:eastAsia="Calibri"/>
                <w:b/>
                <w:lang w:eastAsia="en-US"/>
              </w:rPr>
            </w:pPr>
            <w:r w:rsidRPr="00B95030">
              <w:rPr>
                <w:rFonts w:eastAsia="Calibri"/>
                <w:b/>
                <w:lang w:eastAsia="en-US"/>
              </w:rPr>
              <w:t>TARİH</w:t>
            </w:r>
          </w:p>
        </w:tc>
        <w:tc>
          <w:tcPr>
            <w:tcW w:w="1449" w:type="dxa"/>
          </w:tcPr>
          <w:p w:rsidR="00486959" w:rsidRPr="00B95030" w:rsidRDefault="00486959" w:rsidP="00486959">
            <w:pPr>
              <w:jc w:val="center"/>
              <w:rPr>
                <w:rFonts w:eastAsia="Calibri"/>
                <w:b/>
                <w:lang w:eastAsia="en-US"/>
              </w:rPr>
            </w:pPr>
            <w:r w:rsidRPr="00B95030">
              <w:rPr>
                <w:rFonts w:eastAsia="Calibri"/>
                <w:b/>
                <w:lang w:eastAsia="en-US"/>
              </w:rPr>
              <w:t>ONAY</w:t>
            </w:r>
          </w:p>
        </w:tc>
      </w:tr>
      <w:tr w:rsidR="00486959" w:rsidRPr="00B95030" w:rsidTr="00486959">
        <w:tc>
          <w:tcPr>
            <w:tcW w:w="392" w:type="dxa"/>
          </w:tcPr>
          <w:p w:rsidR="00486959" w:rsidRPr="00B95030" w:rsidRDefault="00486959" w:rsidP="00486959">
            <w:pPr>
              <w:jc w:val="both"/>
              <w:rPr>
                <w:rFonts w:eastAsia="Calibri"/>
                <w:lang w:eastAsia="en-US"/>
              </w:rPr>
            </w:pPr>
          </w:p>
        </w:tc>
        <w:tc>
          <w:tcPr>
            <w:tcW w:w="5386" w:type="dxa"/>
          </w:tcPr>
          <w:p w:rsidR="00486959" w:rsidRPr="00B95030" w:rsidRDefault="00486959" w:rsidP="00486959">
            <w:pPr>
              <w:jc w:val="both"/>
              <w:rPr>
                <w:rFonts w:eastAsia="Calibri"/>
                <w:b/>
                <w:lang w:eastAsia="en-US"/>
              </w:rPr>
            </w:pPr>
            <w:r w:rsidRPr="00B95030">
              <w:rPr>
                <w:rFonts w:eastAsia="Calibri"/>
                <w:b/>
                <w:lang w:eastAsia="en-US"/>
              </w:rPr>
              <w:t>ZORUNLU</w:t>
            </w:r>
          </w:p>
        </w:tc>
        <w:tc>
          <w:tcPr>
            <w:tcW w:w="709" w:type="dxa"/>
            <w:vAlign w:val="center"/>
          </w:tcPr>
          <w:p w:rsidR="00486959" w:rsidRPr="00B95030" w:rsidRDefault="00486959" w:rsidP="00486959">
            <w:pPr>
              <w:jc w:val="center"/>
              <w:rPr>
                <w:rFonts w:eastAsia="Calibri"/>
                <w:lang w:eastAsia="en-US"/>
              </w:rPr>
            </w:pP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1</w:t>
            </w:r>
          </w:p>
        </w:tc>
        <w:tc>
          <w:tcPr>
            <w:tcW w:w="5386" w:type="dxa"/>
          </w:tcPr>
          <w:p w:rsidR="00486959" w:rsidRPr="00B95030" w:rsidRDefault="00486959" w:rsidP="00486959">
            <w:pPr>
              <w:jc w:val="both"/>
              <w:rPr>
                <w:rFonts w:eastAsia="Calibri"/>
                <w:lang w:eastAsia="en-US"/>
              </w:rPr>
            </w:pPr>
            <w:r w:rsidRPr="00B95030">
              <w:rPr>
                <w:rFonts w:eastAsia="Calibri"/>
                <w:lang w:eastAsia="en-US"/>
              </w:rPr>
              <w:t>Hazırladığı bir vakayı öğretim üyesine sunmak</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10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2</w:t>
            </w:r>
          </w:p>
        </w:tc>
        <w:tc>
          <w:tcPr>
            <w:tcW w:w="5386" w:type="dxa"/>
          </w:tcPr>
          <w:p w:rsidR="00486959" w:rsidRPr="00B95030" w:rsidRDefault="00486959" w:rsidP="00486959">
            <w:pPr>
              <w:jc w:val="both"/>
              <w:rPr>
                <w:rFonts w:eastAsia="Calibri"/>
                <w:lang w:eastAsia="en-US"/>
              </w:rPr>
            </w:pPr>
            <w:r w:rsidRPr="00B95030">
              <w:rPr>
                <w:rFonts w:eastAsia="Calibri"/>
                <w:lang w:eastAsia="en-US"/>
              </w:rPr>
              <w:t>Hazırladığı kanser hastasının tedavi seçimi üzerine fikir verebilmek</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10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3</w:t>
            </w:r>
          </w:p>
        </w:tc>
        <w:tc>
          <w:tcPr>
            <w:tcW w:w="5386" w:type="dxa"/>
          </w:tcPr>
          <w:p w:rsidR="00486959" w:rsidRPr="00B95030" w:rsidRDefault="00486959" w:rsidP="00486959">
            <w:pPr>
              <w:jc w:val="both"/>
              <w:rPr>
                <w:rFonts w:eastAsia="Calibri"/>
                <w:lang w:eastAsia="en-US"/>
              </w:rPr>
            </w:pPr>
            <w:r w:rsidRPr="00B95030">
              <w:rPr>
                <w:rFonts w:eastAsia="Calibri"/>
                <w:lang w:eastAsia="en-US"/>
              </w:rPr>
              <w:t>Bir vakada (Medikal Onkoloji’den) eş zamanlı Kemoterapi örneği sunumu</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10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4</w:t>
            </w:r>
          </w:p>
        </w:tc>
        <w:tc>
          <w:tcPr>
            <w:tcW w:w="5386" w:type="dxa"/>
          </w:tcPr>
          <w:p w:rsidR="00486959" w:rsidRPr="00B95030" w:rsidRDefault="00486959" w:rsidP="00486959">
            <w:pPr>
              <w:jc w:val="both"/>
              <w:rPr>
                <w:rFonts w:eastAsia="Calibri"/>
                <w:lang w:eastAsia="en-US"/>
              </w:rPr>
            </w:pPr>
            <w:r w:rsidRPr="00B95030">
              <w:rPr>
                <w:rFonts w:eastAsia="Calibri"/>
                <w:lang w:eastAsia="en-US"/>
              </w:rPr>
              <w:t>Üç farklı kanser tarama vakası (ASM/KETEM/vd’ den) sunumu</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20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5</w:t>
            </w:r>
          </w:p>
        </w:tc>
        <w:tc>
          <w:tcPr>
            <w:tcW w:w="5386" w:type="dxa"/>
          </w:tcPr>
          <w:p w:rsidR="00486959" w:rsidRPr="00B95030" w:rsidRDefault="00486959" w:rsidP="00486959">
            <w:pPr>
              <w:jc w:val="both"/>
              <w:rPr>
                <w:rFonts w:eastAsia="Calibri"/>
                <w:lang w:eastAsia="en-US"/>
              </w:rPr>
            </w:pPr>
            <w:r w:rsidRPr="00B95030">
              <w:rPr>
                <w:rFonts w:eastAsia="Calibri"/>
                <w:lang w:eastAsia="en-US"/>
              </w:rPr>
              <w:t>Literatür sunumu (1 adet)</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20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r w:rsidRPr="00B95030">
              <w:rPr>
                <w:rFonts w:eastAsia="Calibri"/>
                <w:b/>
                <w:lang w:eastAsia="en-US"/>
              </w:rPr>
              <w:t>6</w:t>
            </w:r>
          </w:p>
        </w:tc>
        <w:tc>
          <w:tcPr>
            <w:tcW w:w="5386" w:type="dxa"/>
          </w:tcPr>
          <w:p w:rsidR="00486959" w:rsidRPr="00B95030" w:rsidRDefault="00486959" w:rsidP="00486959">
            <w:pPr>
              <w:jc w:val="both"/>
              <w:rPr>
                <w:rFonts w:eastAsia="Calibri"/>
                <w:lang w:eastAsia="en-US"/>
              </w:rPr>
            </w:pPr>
            <w:r w:rsidRPr="00B95030">
              <w:rPr>
                <w:rFonts w:eastAsia="Calibri"/>
                <w:lang w:eastAsia="en-US"/>
              </w:rPr>
              <w:t>Poliklinik faaliyetine katılım</w:t>
            </w:r>
          </w:p>
        </w:tc>
        <w:tc>
          <w:tcPr>
            <w:tcW w:w="709" w:type="dxa"/>
            <w:vAlign w:val="center"/>
          </w:tcPr>
          <w:p w:rsidR="00486959" w:rsidRPr="00B95030" w:rsidRDefault="00486959" w:rsidP="00486959">
            <w:pPr>
              <w:jc w:val="center"/>
              <w:rPr>
                <w:rFonts w:eastAsia="Calibri"/>
                <w:lang w:eastAsia="en-US"/>
              </w:rPr>
            </w:pPr>
            <w:r w:rsidRPr="00B95030">
              <w:rPr>
                <w:rFonts w:eastAsia="Calibri"/>
                <w:lang w:eastAsia="en-US"/>
              </w:rPr>
              <w:t>30</w:t>
            </w: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r w:rsidR="00486959" w:rsidRPr="00B95030" w:rsidTr="00486959">
        <w:tc>
          <w:tcPr>
            <w:tcW w:w="392" w:type="dxa"/>
          </w:tcPr>
          <w:p w:rsidR="00486959" w:rsidRPr="00B95030" w:rsidRDefault="00486959" w:rsidP="00486959">
            <w:pPr>
              <w:jc w:val="both"/>
              <w:rPr>
                <w:rFonts w:eastAsia="Calibri"/>
                <w:b/>
                <w:lang w:eastAsia="en-US"/>
              </w:rPr>
            </w:pPr>
          </w:p>
        </w:tc>
        <w:tc>
          <w:tcPr>
            <w:tcW w:w="5386" w:type="dxa"/>
          </w:tcPr>
          <w:p w:rsidR="00486959" w:rsidRPr="00B95030" w:rsidRDefault="00486959" w:rsidP="00486959">
            <w:pPr>
              <w:jc w:val="both"/>
              <w:rPr>
                <w:rFonts w:eastAsia="Calibri"/>
                <w:lang w:eastAsia="en-US"/>
              </w:rPr>
            </w:pPr>
          </w:p>
        </w:tc>
        <w:tc>
          <w:tcPr>
            <w:tcW w:w="709" w:type="dxa"/>
            <w:vAlign w:val="center"/>
          </w:tcPr>
          <w:p w:rsidR="00486959" w:rsidRPr="00B95030" w:rsidRDefault="00486959" w:rsidP="00486959">
            <w:pPr>
              <w:jc w:val="center"/>
              <w:rPr>
                <w:rFonts w:eastAsia="Calibri"/>
                <w:lang w:eastAsia="en-US"/>
              </w:rPr>
            </w:pPr>
          </w:p>
        </w:tc>
        <w:tc>
          <w:tcPr>
            <w:tcW w:w="1276" w:type="dxa"/>
          </w:tcPr>
          <w:p w:rsidR="00486959" w:rsidRPr="00B95030" w:rsidRDefault="00486959" w:rsidP="00486959">
            <w:pPr>
              <w:jc w:val="both"/>
              <w:rPr>
                <w:rFonts w:eastAsia="Calibri"/>
                <w:lang w:eastAsia="en-US"/>
              </w:rPr>
            </w:pPr>
          </w:p>
        </w:tc>
        <w:tc>
          <w:tcPr>
            <w:tcW w:w="1449" w:type="dxa"/>
          </w:tcPr>
          <w:p w:rsidR="00486959" w:rsidRPr="00B95030" w:rsidRDefault="00486959" w:rsidP="00486959">
            <w:pPr>
              <w:jc w:val="both"/>
              <w:rPr>
                <w:rFonts w:eastAsia="Calibri"/>
                <w:lang w:eastAsia="en-US"/>
              </w:rPr>
            </w:pPr>
          </w:p>
        </w:tc>
      </w:tr>
    </w:tbl>
    <w:p w:rsidR="00486959" w:rsidRPr="00B95030" w:rsidRDefault="00486959" w:rsidP="00486959">
      <w:pPr>
        <w:spacing w:after="200" w:line="276" w:lineRule="auto"/>
        <w:jc w:val="both"/>
        <w:rPr>
          <w:rFonts w:eastAsia="Calibri"/>
          <w:lang w:eastAsia="en-US"/>
        </w:rPr>
      </w:pPr>
    </w:p>
    <w:p w:rsidR="00486959" w:rsidRPr="00B95030" w:rsidRDefault="00486959" w:rsidP="00486959">
      <w:pPr>
        <w:spacing w:after="200" w:line="276" w:lineRule="auto"/>
        <w:jc w:val="both"/>
        <w:rPr>
          <w:rFonts w:eastAsia="Calibri"/>
          <w:lang w:eastAsia="en-US"/>
        </w:rPr>
      </w:pPr>
      <w:r w:rsidRPr="00B95030">
        <w:rPr>
          <w:rFonts w:eastAsia="Calibri"/>
          <w:lang w:eastAsia="en-US"/>
        </w:rPr>
        <w:t>Karar(Puan):                                                                       Tarih:</w:t>
      </w:r>
    </w:p>
    <w:p w:rsidR="00486959" w:rsidRPr="00B95030" w:rsidRDefault="00486959" w:rsidP="00486959">
      <w:pPr>
        <w:spacing w:after="200" w:line="276" w:lineRule="auto"/>
        <w:jc w:val="both"/>
        <w:rPr>
          <w:b/>
          <w:u w:val="single"/>
        </w:rPr>
      </w:pPr>
    </w:p>
    <w:p w:rsidR="00486959" w:rsidRPr="00B95030" w:rsidRDefault="00486959" w:rsidP="00486959">
      <w:pPr>
        <w:spacing w:after="200" w:line="276" w:lineRule="auto"/>
        <w:rPr>
          <w:b/>
        </w:rPr>
      </w:pPr>
    </w:p>
    <w:p w:rsidR="00486959" w:rsidRPr="00B95030" w:rsidRDefault="00486959" w:rsidP="00486959">
      <w:pPr>
        <w:spacing w:after="200" w:line="276" w:lineRule="auto"/>
        <w:rPr>
          <w:b/>
        </w:rPr>
      </w:pPr>
      <w:r w:rsidRPr="00B95030">
        <w:rPr>
          <w:b/>
        </w:rPr>
        <w:br w:type="page"/>
      </w:r>
    </w:p>
    <w:p w:rsidR="00AA1EC9" w:rsidRPr="00AA1EC9" w:rsidRDefault="007D3027" w:rsidP="00AA1EC9">
      <w:pPr>
        <w:shd w:val="clear" w:color="auto" w:fill="FFFFFF"/>
        <w:spacing w:line="360" w:lineRule="auto"/>
        <w:jc w:val="center"/>
        <w:rPr>
          <w:b/>
          <w:noProof/>
          <w:lang w:val="en-US"/>
        </w:rPr>
      </w:pPr>
      <w:r>
        <w:rPr>
          <w:b/>
          <w:noProof/>
          <w:lang w:val="en-US"/>
        </w:rPr>
        <w:lastRenderedPageBreak/>
        <w:t>2021-2022</w:t>
      </w:r>
      <w:r w:rsidR="00AA1EC9" w:rsidRPr="00AA1EC9">
        <w:rPr>
          <w:b/>
          <w:noProof/>
          <w:lang w:val="en-US"/>
        </w:rPr>
        <w:t xml:space="preserve"> EĞİTİM ÖĞRETİM YILI</w:t>
      </w:r>
    </w:p>
    <w:p w:rsidR="00AA1EC9" w:rsidRDefault="00AA1EC9" w:rsidP="007D3027">
      <w:pPr>
        <w:shd w:val="clear" w:color="auto" w:fill="FFFFFF"/>
        <w:spacing w:line="360" w:lineRule="auto"/>
        <w:jc w:val="center"/>
        <w:rPr>
          <w:b/>
          <w:noProof/>
          <w:lang w:val="en-US"/>
        </w:rPr>
      </w:pPr>
      <w:r w:rsidRPr="00AA1EC9">
        <w:rPr>
          <w:b/>
          <w:noProof/>
          <w:lang w:val="en-US"/>
        </w:rPr>
        <w:t>DÖN</w:t>
      </w:r>
      <w:r w:rsidR="007D3027">
        <w:rPr>
          <w:b/>
          <w:noProof/>
          <w:lang w:val="en-US"/>
        </w:rPr>
        <w:t>EM-5 RADYASYON ONKOLOJİSİ STAJI</w:t>
      </w:r>
    </w:p>
    <w:p w:rsidR="00C7469C" w:rsidRPr="00B95030" w:rsidRDefault="00C7469C" w:rsidP="00C7469C">
      <w:pPr>
        <w:jc w:val="center"/>
        <w:rPr>
          <w:b/>
        </w:rPr>
      </w:pPr>
      <w:r w:rsidRPr="00B95030">
        <w:rPr>
          <w:b/>
        </w:rPr>
        <w:t>2020-2021 EĞİTİM-ÖĞRETİM YILI</w:t>
      </w:r>
    </w:p>
    <w:p w:rsidR="00C7469C" w:rsidRPr="00B95030" w:rsidRDefault="00C7469C" w:rsidP="00C7469C">
      <w:pPr>
        <w:jc w:val="center"/>
        <w:rPr>
          <w:rStyle w:val="FontStyle58"/>
          <w:rFonts w:ascii="Times New Roman" w:hAnsi="Times New Roman" w:cs="Times New Roman"/>
          <w:sz w:val="24"/>
          <w:szCs w:val="24"/>
          <w:u w:val="single"/>
        </w:rPr>
      </w:pPr>
      <w:r w:rsidRPr="00B95030">
        <w:rPr>
          <w:b/>
        </w:rPr>
        <w:t>DÖNEM V RADYASYON ONKOLOJİSİ STAJ PROGRAMI</w:t>
      </w:r>
    </w:p>
    <w:p w:rsidR="00C7469C" w:rsidRPr="00B95030" w:rsidRDefault="00C7469C" w:rsidP="00C7469C">
      <w:pPr>
        <w:shd w:val="clear" w:color="auto" w:fill="FFFFFF"/>
        <w:rPr>
          <w:b/>
        </w:rPr>
      </w:pPr>
      <w:r w:rsidRPr="00B95030">
        <w:rPr>
          <w:b/>
          <w:u w:val="single"/>
        </w:rPr>
        <w:t xml:space="preserve">I. HAFTA    </w:t>
      </w:r>
      <w:r w:rsidRPr="00B95030">
        <w:rPr>
          <w:b/>
        </w:rPr>
        <w:t xml:space="preserve">     </w:t>
      </w:r>
      <w:r w:rsidRPr="00B95030">
        <w:rPr>
          <w:b/>
        </w:rPr>
        <w:tab/>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23"/>
        <w:gridCol w:w="4370"/>
        <w:gridCol w:w="2643"/>
      </w:tblGrid>
      <w:tr w:rsidR="00C7469C" w:rsidRPr="00B95030" w:rsidTr="00442668">
        <w:trPr>
          <w:trHeight w:val="198"/>
        </w:trPr>
        <w:tc>
          <w:tcPr>
            <w:tcW w:w="10440" w:type="dxa"/>
            <w:gridSpan w:val="5"/>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pStyle w:val="AralkYok"/>
              <w:jc w:val="center"/>
              <w:rPr>
                <w:rFonts w:ascii="Times New Roman" w:hAnsi="Times New Roman" w:cs="Times New Roman"/>
                <w:sz w:val="24"/>
                <w:szCs w:val="24"/>
              </w:rPr>
            </w:pPr>
            <w:r w:rsidRPr="00B95030">
              <w:rPr>
                <w:rFonts w:ascii="Times New Roman" w:hAnsi="Times New Roman" w:cs="Times New Roman"/>
                <w:b/>
                <w:noProof/>
                <w:color w:val="FFFFFF" w:themeColor="background1"/>
                <w:sz w:val="24"/>
                <w:szCs w:val="24"/>
                <w:lang w:val="en-US"/>
              </w:rPr>
              <w:t>1. GÜN</w:t>
            </w:r>
          </w:p>
        </w:tc>
      </w:tr>
      <w:tr w:rsidR="00C7469C" w:rsidRPr="00B95030" w:rsidTr="00442668">
        <w:trPr>
          <w:trHeight w:val="198"/>
        </w:trPr>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vAlign w:val="center"/>
          </w:tcPr>
          <w:p w:rsidR="00C7469C" w:rsidRPr="00B95030" w:rsidRDefault="00C7469C" w:rsidP="00442668">
            <w:pPr>
              <w:pStyle w:val="AralkYok"/>
              <w:rPr>
                <w:rFonts w:ascii="Times New Roman" w:hAnsi="Times New Roman" w:cs="Times New Roman"/>
                <w:noProof/>
                <w:color w:val="000000"/>
                <w:sz w:val="24"/>
                <w:szCs w:val="24"/>
                <w:lang w:val="en-US"/>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r w:rsidRPr="00B95030">
              <w:rPr>
                <w:rFonts w:ascii="Times New Roman" w:hAnsi="Times New Roman" w:cs="Times New Roman"/>
                <w:color w:val="000000"/>
                <w:sz w:val="24"/>
                <w:szCs w:val="24"/>
              </w:rPr>
              <w:t>)</w:t>
            </w:r>
          </w:p>
        </w:tc>
        <w:tc>
          <w:tcPr>
            <w:tcW w:w="4393" w:type="dxa"/>
            <w:gridSpan w:val="2"/>
            <w:tcBorders>
              <w:top w:val="single" w:sz="8" w:space="0" w:color="auto"/>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Sorumlu öğretim üyesi ile tanışma, staj programı tanıtımı</w:t>
            </w:r>
          </w:p>
        </w:tc>
        <w:tc>
          <w:tcPr>
            <w:tcW w:w="264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rPr>
                <w:rFonts w:eastAsia="Calibri"/>
                <w:lang w:eastAsia="en-US"/>
              </w:rPr>
            </w:pPr>
            <w:proofErr w:type="gramStart"/>
            <w:r>
              <w:rPr>
                <w:rFonts w:eastAsia="Calibri"/>
                <w:lang w:eastAsia="en-US"/>
              </w:rPr>
              <w:t>Dr.Öğr.Üyesi</w:t>
            </w:r>
            <w:proofErr w:type="gramEnd"/>
            <w:r>
              <w:rPr>
                <w:rFonts w:eastAsia="Calibri"/>
                <w:lang w:eastAsia="en-US"/>
              </w:rPr>
              <w:t xml:space="preserve"> Yahya Han MEMİŞ</w:t>
            </w:r>
          </w:p>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Kanser Hastaları ve Etik </w:t>
            </w:r>
          </w:p>
        </w:tc>
        <w:tc>
          <w:tcPr>
            <w:tcW w:w="264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rFonts w:eastAsia="Calibri"/>
                <w:lang w:eastAsia="en-US"/>
              </w:rPr>
            </w:pPr>
            <w:proofErr w:type="gramStart"/>
            <w:r>
              <w:rPr>
                <w:rFonts w:eastAsia="Calibri"/>
                <w:lang w:eastAsia="en-US"/>
              </w:rPr>
              <w:t>Dr.Öğr.Üyesi</w:t>
            </w:r>
            <w:proofErr w:type="gramEnd"/>
            <w:r>
              <w:rPr>
                <w:rFonts w:eastAsia="Calibri"/>
                <w:lang w:eastAsia="en-US"/>
              </w:rPr>
              <w:t xml:space="preserve"> Yahya Han MEMİŞ</w:t>
            </w:r>
          </w:p>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val="restart"/>
            <w:tcBorders>
              <w:top w:val="single" w:sz="8" w:space="0" w:color="auto"/>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GENEL GİRİŞ-1: Kanser Biyolojisinin Temelleri-Tedavileri- Klinik Radyoterapinin Biyolojik ve Fiziksel Temelleri.</w:t>
            </w:r>
          </w:p>
        </w:tc>
        <w:tc>
          <w:tcPr>
            <w:tcW w:w="2643" w:type="dxa"/>
            <w:vMerge w:val="restart"/>
            <w:tcBorders>
              <w:top w:val="single" w:sz="8" w:space="0" w:color="auto"/>
              <w:left w:val="single" w:sz="8" w:space="0" w:color="auto"/>
              <w:right w:val="single" w:sz="8" w:space="0" w:color="auto"/>
            </w:tcBorders>
            <w:hideMark/>
          </w:tcPr>
          <w:p w:rsidR="003C7FAA" w:rsidRPr="00B95030" w:rsidRDefault="003C7FAA" w:rsidP="003C7FAA">
            <w:pPr>
              <w:rPr>
                <w:rFonts w:eastAsia="Calibri"/>
                <w:lang w:eastAsia="en-US"/>
              </w:rPr>
            </w:pPr>
            <w:proofErr w:type="gramStart"/>
            <w:r>
              <w:rPr>
                <w:rFonts w:eastAsia="Calibri"/>
                <w:lang w:eastAsia="en-US"/>
              </w:rPr>
              <w:t>Dr.Öğr.Üyesi</w:t>
            </w:r>
            <w:proofErr w:type="gramEnd"/>
            <w:r>
              <w:rPr>
                <w:rFonts w:eastAsia="Calibri"/>
                <w:lang w:eastAsia="en-US"/>
              </w:rPr>
              <w:t xml:space="preserve"> Yahya Han MEMİŞ</w:t>
            </w:r>
          </w:p>
          <w:p w:rsidR="00C7469C" w:rsidRPr="00B95030" w:rsidRDefault="00C7469C" w:rsidP="00442668">
            <w:pPr>
              <w:rPr>
                <w:noProof/>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tcBorders>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p>
        </w:tc>
        <w:tc>
          <w:tcPr>
            <w:tcW w:w="2643" w:type="dxa"/>
            <w:vMerge/>
            <w:tcBorders>
              <w:left w:val="single" w:sz="8" w:space="0" w:color="auto"/>
              <w:bottom w:val="single" w:sz="8" w:space="0" w:color="auto"/>
              <w:right w:val="single" w:sz="8" w:space="0" w:color="auto"/>
            </w:tcBorders>
          </w:tcPr>
          <w:p w:rsidR="00C7469C" w:rsidRPr="00B95030" w:rsidRDefault="00C7469C" w:rsidP="00442668">
            <w:pPr>
              <w:rPr>
                <w:noProof/>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2008" w:type="dxa"/>
            <w:gridSpan w:val="2"/>
            <w:tcBorders>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p>
        </w:tc>
        <w:tc>
          <w:tcPr>
            <w:tcW w:w="4370" w:type="dxa"/>
            <w:tcBorders>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442668">
        <w:trPr>
          <w:trHeight w:val="258"/>
        </w:trPr>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val="restart"/>
            <w:tcBorders>
              <w:top w:val="single" w:sz="8" w:space="0" w:color="auto"/>
              <w:left w:val="single" w:sz="8" w:space="0" w:color="auto"/>
              <w:right w:val="single" w:sz="8" w:space="0" w:color="auto"/>
            </w:tcBorders>
          </w:tcPr>
          <w:p w:rsidR="003C7FAA" w:rsidRPr="00B95030" w:rsidRDefault="003C7FAA" w:rsidP="003C7FAA">
            <w:pPr>
              <w:pStyle w:val="AralkYok"/>
              <w:rPr>
                <w:rFonts w:ascii="Times New Roman" w:hAnsi="Times New Roman" w:cs="Times New Roman"/>
                <w:sz w:val="24"/>
                <w:szCs w:val="24"/>
              </w:rPr>
            </w:pPr>
          </w:p>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GENEL GİRİŞ-2: Radyasyondan Korunma - Radyasyonun Akut ve Geç Etkileri, Güncel Radyoterapi teknikleri</w:t>
            </w:r>
          </w:p>
          <w:p w:rsidR="003C7FAA" w:rsidRPr="00B95030" w:rsidRDefault="003C7FAA" w:rsidP="003C7FAA"/>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rPr>
                <w:noProof/>
                <w:lang w:val="en-US"/>
              </w:rPr>
            </w:pPr>
            <w:proofErr w:type="gramStart"/>
            <w:r w:rsidRPr="003C7FAA">
              <w:rPr>
                <w:rFonts w:eastAsia="Calibri"/>
                <w:lang w:eastAsia="en-US"/>
              </w:rPr>
              <w:t>Dr.Öğr.Üyesi</w:t>
            </w:r>
            <w:proofErr w:type="gramEnd"/>
            <w:r w:rsidRPr="003C7FAA">
              <w:rPr>
                <w:rFonts w:eastAsia="Calibri"/>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tcBorders>
              <w:left w:val="single" w:sz="8" w:space="0" w:color="auto"/>
              <w:right w:val="single" w:sz="8" w:space="0" w:color="auto"/>
            </w:tcBorders>
          </w:tcPr>
          <w:p w:rsidR="003C7FAA" w:rsidRPr="00B95030" w:rsidRDefault="003C7FAA" w:rsidP="003C7FAA">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tcBorders>
              <w:left w:val="single" w:sz="8" w:space="0" w:color="auto"/>
              <w:right w:val="single" w:sz="8" w:space="0" w:color="auto"/>
            </w:tcBorders>
          </w:tcPr>
          <w:p w:rsidR="003C7FAA" w:rsidRPr="00B95030" w:rsidRDefault="003C7FAA" w:rsidP="003C7FAA">
            <w:pPr>
              <w:rPr>
                <w:noProof/>
                <w:lang w:val="en-US"/>
              </w:rPr>
            </w:pP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right w:val="single" w:sz="8" w:space="0" w:color="auto"/>
            </w:tcBorders>
          </w:tcPr>
          <w:p w:rsidR="003C7FAA" w:rsidRPr="00B95030" w:rsidRDefault="003C7FAA" w:rsidP="003C7F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393" w:type="dxa"/>
            <w:gridSpan w:val="2"/>
            <w:vMerge/>
            <w:tcBorders>
              <w:left w:val="single" w:sz="8" w:space="0" w:color="auto"/>
              <w:bottom w:val="single" w:sz="8" w:space="0" w:color="auto"/>
              <w:right w:val="single" w:sz="8" w:space="0" w:color="auto"/>
            </w:tcBorders>
          </w:tcPr>
          <w:p w:rsidR="003C7FAA" w:rsidRPr="00B95030" w:rsidRDefault="003C7FAA" w:rsidP="003C7FAA"/>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sz w:val="24"/>
                <w:szCs w:val="24"/>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bl>
    <w:p w:rsidR="00C7469C" w:rsidRPr="00B95030" w:rsidRDefault="00C7469C" w:rsidP="00C7469C">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C7469C" w:rsidRPr="00B95030" w:rsidTr="0044266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2. GÜN</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4" w:type="dxa"/>
            <w:tcBorders>
              <w:top w:val="single" w:sz="8" w:space="0" w:color="auto"/>
              <w:left w:val="single" w:sz="8" w:space="0" w:color="auto"/>
              <w:right w:val="single" w:sz="8" w:space="0" w:color="auto"/>
            </w:tcBorders>
            <w:hideMark/>
          </w:tcPr>
          <w:p w:rsidR="003C7FAA" w:rsidRPr="00B95030" w:rsidRDefault="003C7FAA" w:rsidP="003C7FAA">
            <w:r w:rsidRPr="00B95030">
              <w:rPr>
                <w:color w:val="000000"/>
              </w:rPr>
              <w:t xml:space="preserve">TEORİK </w:t>
            </w:r>
            <w:r w:rsidRPr="00B95030">
              <w:rPr>
                <w:color w:val="000000"/>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hAnsi="Times New Roman" w:cs="Times New Roman"/>
                <w:sz w:val="24"/>
                <w:szCs w:val="24"/>
              </w:rPr>
              <w:t xml:space="preserve">Akciğer tümörlerinde </w:t>
            </w:r>
            <w:proofErr w:type="gramStart"/>
            <w:r w:rsidRPr="003C7FAA">
              <w:rPr>
                <w:rFonts w:ascii="Times New Roman" w:hAnsi="Times New Roman" w:cs="Times New Roman"/>
                <w:sz w:val="24"/>
                <w:szCs w:val="24"/>
              </w:rPr>
              <w:t>radyoterapinin</w:t>
            </w:r>
            <w:proofErr w:type="gramEnd"/>
            <w:r w:rsidRPr="003C7FAA">
              <w:rPr>
                <w:rFonts w:ascii="Times New Roman" w:hAnsi="Times New Roman" w:cs="Times New Roman"/>
                <w:sz w:val="24"/>
                <w:szCs w:val="24"/>
              </w:rPr>
              <w:t xml:space="preserve"> yeri</w:t>
            </w:r>
          </w:p>
        </w:tc>
        <w:tc>
          <w:tcPr>
            <w:tcW w:w="2551"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4"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hAnsi="Times New Roman" w:cs="Times New Roman"/>
                <w:sz w:val="24"/>
                <w:szCs w:val="24"/>
              </w:rPr>
              <w:t xml:space="preserve">Meme tümörlerde </w:t>
            </w:r>
            <w:proofErr w:type="gramStart"/>
            <w:r w:rsidRPr="003C7FAA">
              <w:rPr>
                <w:rFonts w:ascii="Times New Roman" w:hAnsi="Times New Roman" w:cs="Times New Roman"/>
                <w:sz w:val="24"/>
                <w:szCs w:val="24"/>
              </w:rPr>
              <w:t>radyoterapinin</w:t>
            </w:r>
            <w:proofErr w:type="gramEnd"/>
            <w:r w:rsidRPr="003C7FAA">
              <w:rPr>
                <w:rFonts w:ascii="Times New Roman" w:hAnsi="Times New Roman" w:cs="Times New Roman"/>
                <w:sz w:val="24"/>
                <w:szCs w:val="24"/>
              </w:rPr>
              <w:t xml:space="preserve"> yeri</w:t>
            </w:r>
          </w:p>
        </w:tc>
        <w:tc>
          <w:tcPr>
            <w:tcW w:w="2551"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4"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3C7FAA" w:rsidRPr="003C7FAA" w:rsidRDefault="003C7FAA" w:rsidP="003C7FAA">
            <w:pPr>
              <w:pStyle w:val="AralkYok"/>
              <w:rPr>
                <w:rFonts w:ascii="Times New Roman" w:hAnsi="Times New Roman" w:cs="Times New Roman"/>
                <w:noProof/>
                <w:sz w:val="24"/>
                <w:szCs w:val="24"/>
                <w:lang w:val="en-US"/>
              </w:rPr>
            </w:pPr>
            <w:r w:rsidRPr="003C7FAA">
              <w:rPr>
                <w:rFonts w:ascii="Times New Roman" w:hAnsi="Times New Roman" w:cs="Times New Roman"/>
                <w:sz w:val="24"/>
                <w:szCs w:val="24"/>
              </w:rPr>
              <w:t xml:space="preserve">Jjinekolojik, tümörlerde </w:t>
            </w:r>
            <w:proofErr w:type="gramStart"/>
            <w:r w:rsidRPr="003C7FAA">
              <w:rPr>
                <w:rFonts w:ascii="Times New Roman" w:hAnsi="Times New Roman" w:cs="Times New Roman"/>
                <w:sz w:val="24"/>
                <w:szCs w:val="24"/>
              </w:rPr>
              <w:t>radyoterapinin</w:t>
            </w:r>
            <w:proofErr w:type="gramEnd"/>
            <w:r w:rsidRPr="003C7FAA">
              <w:rPr>
                <w:rFonts w:ascii="Times New Roman" w:hAnsi="Times New Roman" w:cs="Times New Roman"/>
                <w:sz w:val="24"/>
                <w:szCs w:val="24"/>
              </w:rPr>
              <w:t xml:space="preserve"> yeri</w:t>
            </w:r>
          </w:p>
        </w:tc>
        <w:tc>
          <w:tcPr>
            <w:tcW w:w="2551" w:type="dxa"/>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4" w:type="dxa"/>
            <w:tcBorders>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3C7FAA" w:rsidRPr="003C7FAA" w:rsidRDefault="003C7FAA" w:rsidP="003C7FAA">
            <w:pPr>
              <w:rPr>
                <w:noProof/>
                <w:lang w:val="en-US"/>
              </w:rPr>
            </w:pPr>
            <w:r w:rsidRPr="003C7FAA">
              <w:t xml:space="preserve">GİS-Cilt tümörleri ve </w:t>
            </w:r>
            <w:proofErr w:type="gramStart"/>
            <w:r w:rsidRPr="003C7FAA">
              <w:t>radyoterapi</w:t>
            </w:r>
            <w:proofErr w:type="gramEnd"/>
          </w:p>
        </w:tc>
        <w:tc>
          <w:tcPr>
            <w:tcW w:w="2551" w:type="dxa"/>
          </w:tcPr>
          <w:p w:rsidR="003C7FAA" w:rsidRPr="003C7FAA" w:rsidRDefault="003C7FAA" w:rsidP="003C7FAA">
            <w:pPr>
              <w:rPr>
                <w:noProof/>
                <w:lang w:val="en-US"/>
              </w:rPr>
            </w:pPr>
            <w:proofErr w:type="gramStart"/>
            <w:r w:rsidRPr="003C7FAA">
              <w:rPr>
                <w:rFonts w:eastAsia="Calibri"/>
                <w:lang w:eastAsia="en-US"/>
              </w:rPr>
              <w:t>Dr.Öğr.Üyesi</w:t>
            </w:r>
            <w:proofErr w:type="gramEnd"/>
            <w:r w:rsidRPr="003C7FAA">
              <w:rPr>
                <w:rFonts w:eastAsia="Calibri"/>
                <w:lang w:eastAsia="en-US"/>
              </w:rPr>
              <w:t xml:space="preserve"> Yahya Han MEMİŞ</w:t>
            </w:r>
          </w:p>
        </w:tc>
      </w:tr>
      <w:tr w:rsidR="00C7469C" w:rsidRPr="00B95030" w:rsidTr="00442668">
        <w:tc>
          <w:tcPr>
            <w:tcW w:w="1417"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4" w:type="dxa"/>
            <w:tcBorders>
              <w:top w:val="single" w:sz="8" w:space="0" w:color="auto"/>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noProof/>
                <w:lang w:val="en-US"/>
              </w:rPr>
            </w:pPr>
            <w:r w:rsidRPr="00B95030">
              <w:t xml:space="preserve">Radyasyon nedir? Zararı ve tedavide kullanımı (Öğrenci sunumu) </w:t>
            </w:r>
          </w:p>
        </w:tc>
        <w:tc>
          <w:tcPr>
            <w:tcW w:w="2551" w:type="dxa"/>
          </w:tcPr>
          <w:p w:rsidR="003C7FAA" w:rsidRPr="003C7FAA" w:rsidRDefault="003C7FAA" w:rsidP="003C7FAA">
            <w:pPr>
              <w:rPr>
                <w:noProof/>
                <w:lang w:val="en-US"/>
              </w:rPr>
            </w:pPr>
            <w:proofErr w:type="gramStart"/>
            <w:r w:rsidRPr="003C7FAA">
              <w:rPr>
                <w:rFonts w:eastAsia="Calibri"/>
                <w:lang w:eastAsia="en-US"/>
              </w:rPr>
              <w:t>Dr.Öğr.Üyesi</w:t>
            </w:r>
            <w:proofErr w:type="gramEnd"/>
            <w:r w:rsidRPr="003C7FAA">
              <w:rPr>
                <w:rFonts w:eastAsia="Calibri"/>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4"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noProof/>
                <w:sz w:val="24"/>
                <w:szCs w:val="24"/>
                <w:lang w:val="en-US"/>
              </w:rPr>
            </w:pPr>
            <w:proofErr w:type="gramStart"/>
            <w:r w:rsidRPr="00B95030">
              <w:rPr>
                <w:rFonts w:ascii="Times New Roman" w:hAnsi="Times New Roman" w:cs="Times New Roman"/>
                <w:sz w:val="24"/>
                <w:szCs w:val="24"/>
              </w:rPr>
              <w:t>Ürolojik  tümörlerde</w:t>
            </w:r>
            <w:proofErr w:type="gramEnd"/>
            <w:r w:rsidRPr="00B95030">
              <w:rPr>
                <w:rFonts w:ascii="Times New Roman" w:hAnsi="Times New Roman" w:cs="Times New Roman"/>
                <w:sz w:val="24"/>
                <w:szCs w:val="24"/>
              </w:rPr>
              <w:t xml:space="preserve"> radyoterapinin yeri</w:t>
            </w:r>
          </w:p>
        </w:tc>
        <w:tc>
          <w:tcPr>
            <w:tcW w:w="2551"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4"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 xml:space="preserve">SSS ve Baş-boyun tümörlerinde </w:t>
            </w:r>
            <w:proofErr w:type="gramStart"/>
            <w:r w:rsidRPr="00B95030">
              <w:rPr>
                <w:rFonts w:ascii="Times New Roman" w:hAnsi="Times New Roman" w:cs="Times New Roman"/>
                <w:sz w:val="24"/>
                <w:szCs w:val="24"/>
              </w:rPr>
              <w:t>radyoterapi</w:t>
            </w:r>
            <w:proofErr w:type="gramEnd"/>
          </w:p>
        </w:tc>
        <w:tc>
          <w:tcPr>
            <w:tcW w:w="2551"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4" w:type="dxa"/>
            <w:tcBorders>
              <w:left w:val="single" w:sz="8" w:space="0" w:color="auto"/>
              <w:right w:val="single" w:sz="8" w:space="0" w:color="auto"/>
            </w:tcBorders>
          </w:tcPr>
          <w:p w:rsidR="003C7FAA" w:rsidRPr="00B95030" w:rsidRDefault="003C7FAA" w:rsidP="003C7F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sz w:val="24"/>
                <w:szCs w:val="24"/>
              </w:rPr>
            </w:pPr>
            <w:proofErr w:type="gramStart"/>
            <w:r w:rsidRPr="00B95030">
              <w:rPr>
                <w:rFonts w:ascii="Times New Roman" w:hAnsi="Times New Roman" w:cs="Times New Roman"/>
                <w:sz w:val="24"/>
                <w:szCs w:val="24"/>
              </w:rPr>
              <w:t>Hematolojik , pediatrik</w:t>
            </w:r>
            <w:proofErr w:type="gramEnd"/>
            <w:r w:rsidRPr="00B95030">
              <w:rPr>
                <w:rFonts w:ascii="Times New Roman" w:hAnsi="Times New Roman" w:cs="Times New Roman"/>
                <w:sz w:val="24"/>
                <w:szCs w:val="24"/>
              </w:rPr>
              <w:t xml:space="preserve"> tümörlerde radyoterapi</w:t>
            </w:r>
          </w:p>
        </w:tc>
        <w:tc>
          <w:tcPr>
            <w:tcW w:w="2551"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sz w:val="24"/>
                <w:szCs w:val="24"/>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bl>
    <w:p w:rsidR="00C7469C" w:rsidRPr="00B95030" w:rsidRDefault="00C7469C" w:rsidP="00C7469C">
      <w:pPr>
        <w:pStyle w:val="AralkYok"/>
        <w:rPr>
          <w:rFonts w:ascii="Times New Roman" w:hAnsi="Times New Roman" w:cs="Times New Roman"/>
          <w:b/>
          <w:sz w:val="24"/>
          <w:szCs w:val="24"/>
        </w:rPr>
      </w:pPr>
    </w:p>
    <w:tbl>
      <w:tblPr>
        <w:tblW w:w="10372"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420"/>
        <w:gridCol w:w="2551"/>
      </w:tblGrid>
      <w:tr w:rsidR="00C7469C" w:rsidRPr="00B95030" w:rsidTr="00442668">
        <w:tc>
          <w:tcPr>
            <w:tcW w:w="10372"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3. GÜN</w:t>
            </w:r>
          </w:p>
        </w:tc>
      </w:tr>
      <w:tr w:rsidR="00C7469C"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r w:rsidRPr="00B95030">
              <w:t xml:space="preserve">08.30  - </w:t>
            </w:r>
            <w:r w:rsidRPr="00B95030">
              <w:lastRenderedPageBreak/>
              <w:t xml:space="preserve">09.20   </w:t>
            </w:r>
          </w:p>
        </w:tc>
        <w:tc>
          <w:tcPr>
            <w:tcW w:w="1984" w:type="dxa"/>
            <w:tcBorders>
              <w:top w:val="single" w:sz="8" w:space="0" w:color="auto"/>
              <w:left w:val="single" w:sz="8" w:space="0" w:color="auto"/>
              <w:right w:val="single" w:sz="8" w:space="0" w:color="auto"/>
            </w:tcBorders>
            <w:hideMark/>
          </w:tcPr>
          <w:p w:rsidR="00C7469C" w:rsidRPr="00B95030" w:rsidRDefault="00C7469C" w:rsidP="00442668"/>
        </w:tc>
        <w:tc>
          <w:tcPr>
            <w:tcW w:w="442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551"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r w:rsidRPr="00B95030">
              <w:lastRenderedPageBreak/>
              <w:t xml:space="preserve">09.30  - 10.20   </w:t>
            </w:r>
          </w:p>
        </w:tc>
        <w:tc>
          <w:tcPr>
            <w:tcW w:w="1984"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p>
        </w:tc>
        <w:tc>
          <w:tcPr>
            <w:tcW w:w="442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Bağımsız Çalışma</w:t>
            </w:r>
          </w:p>
        </w:tc>
        <w:tc>
          <w:tcPr>
            <w:tcW w:w="2551"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t xml:space="preserve">10.30  - 11.20      </w:t>
            </w:r>
          </w:p>
        </w:tc>
        <w:tc>
          <w:tcPr>
            <w:tcW w:w="1984"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vAlign w:val="center"/>
          </w:tcPr>
          <w:p w:rsidR="003C7FAA" w:rsidRPr="00B95030" w:rsidRDefault="003C7FAA" w:rsidP="003C7FAA">
            <w:pPr>
              <w:rPr>
                <w:noProof/>
                <w:lang w:val="en-US"/>
              </w:rPr>
            </w:pPr>
            <w:r w:rsidRPr="00B95030">
              <w:t xml:space="preserve">Literatür sunumu (Öğrenci) Kanser tedavisinde </w:t>
            </w:r>
            <w:proofErr w:type="gramStart"/>
            <w:r w:rsidRPr="00B95030">
              <w:t>radyoterapinin</w:t>
            </w:r>
            <w:proofErr w:type="gramEnd"/>
            <w:r w:rsidRPr="00B95030">
              <w:t xml:space="preserve"> yeri</w:t>
            </w:r>
          </w:p>
        </w:tc>
        <w:tc>
          <w:tcPr>
            <w:tcW w:w="2551" w:type="dxa"/>
          </w:tcPr>
          <w:p w:rsidR="003C7FAA" w:rsidRPr="00B95030" w:rsidRDefault="003C7FAA" w:rsidP="003C7FAA">
            <w:pPr>
              <w:rPr>
                <w:noProof/>
                <w:lang w:val="en-US"/>
              </w:rPr>
            </w:pPr>
            <w:proofErr w:type="gramStart"/>
            <w:r w:rsidRPr="00CB0C05">
              <w:rPr>
                <w:rFonts w:eastAsia="Calibri"/>
                <w:lang w:eastAsia="en-US"/>
              </w:rPr>
              <w:t>Dr.Öğr.Üyesi</w:t>
            </w:r>
            <w:proofErr w:type="gramEnd"/>
            <w:r w:rsidRPr="00CB0C05">
              <w:rPr>
                <w:rFonts w:eastAsia="Calibri"/>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t>11.30  - 12.20</w:t>
            </w:r>
          </w:p>
        </w:tc>
        <w:tc>
          <w:tcPr>
            <w:tcW w:w="1984" w:type="dxa"/>
            <w:tcBorders>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TEORİK </w:t>
            </w:r>
            <w:r w:rsidRPr="00B95030">
              <w:rPr>
                <w:rFonts w:ascii="Times New Roman" w:hAnsi="Times New Roman" w:cs="Times New Roman"/>
                <w:color w:val="000000"/>
                <w:sz w:val="24"/>
                <w:szCs w:val="24"/>
                <w:highlight w:val="yellow"/>
              </w:rPr>
              <w:t>(Uzaktan Eğitim)</w:t>
            </w:r>
          </w:p>
        </w:tc>
        <w:tc>
          <w:tcPr>
            <w:tcW w:w="4420" w:type="dxa"/>
          </w:tcPr>
          <w:p w:rsidR="003C7FAA" w:rsidRPr="00B95030" w:rsidRDefault="003C7FAA" w:rsidP="003C7FAA">
            <w:pPr>
              <w:rPr>
                <w:noProof/>
                <w:lang w:val="en-US"/>
              </w:rPr>
            </w:pPr>
            <w:r w:rsidRPr="00B95030">
              <w:t xml:space="preserve">Literatür sunumu (Öğrenci) Kanser tedavisinde </w:t>
            </w:r>
            <w:proofErr w:type="gramStart"/>
            <w:r w:rsidRPr="00B95030">
              <w:t>radyoterapinin</w:t>
            </w:r>
            <w:proofErr w:type="gramEnd"/>
            <w:r w:rsidRPr="00B95030">
              <w:t xml:space="preserve"> yeri</w:t>
            </w:r>
          </w:p>
        </w:tc>
        <w:tc>
          <w:tcPr>
            <w:tcW w:w="2551" w:type="dxa"/>
          </w:tcPr>
          <w:p w:rsidR="003C7FAA" w:rsidRPr="00B95030" w:rsidRDefault="003C7FAA" w:rsidP="003C7FAA">
            <w:pPr>
              <w:rPr>
                <w:noProof/>
                <w:lang w:val="en-US"/>
              </w:rPr>
            </w:pPr>
            <w:proofErr w:type="gramStart"/>
            <w:r w:rsidRPr="00CB0C05">
              <w:rPr>
                <w:rFonts w:eastAsia="Calibri"/>
                <w:lang w:eastAsia="en-US"/>
              </w:rPr>
              <w:t>Dr.Öğr.Üyesi</w:t>
            </w:r>
            <w:proofErr w:type="gramEnd"/>
            <w:r w:rsidRPr="00CB0C05">
              <w:rPr>
                <w:rFonts w:eastAsia="Calibri"/>
                <w:lang w:eastAsia="en-US"/>
              </w:rPr>
              <w:t xml:space="preserve"> Yahya Han MEMİŞ</w:t>
            </w:r>
          </w:p>
        </w:tc>
      </w:tr>
      <w:tr w:rsidR="00C7469C" w:rsidRPr="00B95030" w:rsidTr="00442668">
        <w:tc>
          <w:tcPr>
            <w:tcW w:w="1417"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tc>
        <w:tc>
          <w:tcPr>
            <w:tcW w:w="1984"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tc>
        <w:tc>
          <w:tcPr>
            <w:tcW w:w="4420"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jc w:val="center"/>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551"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t xml:space="preserve">13.30  - 14.20   </w:t>
            </w:r>
          </w:p>
        </w:tc>
        <w:tc>
          <w:tcPr>
            <w:tcW w:w="1984" w:type="dxa"/>
            <w:tcBorders>
              <w:top w:val="single" w:sz="8" w:space="0" w:color="auto"/>
              <w:left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sz w:val="24"/>
                <w:szCs w:val="24"/>
              </w:rPr>
            </w:pPr>
            <w:r w:rsidRPr="003C7FAA">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color w:val="000000"/>
                <w:sz w:val="24"/>
                <w:szCs w:val="24"/>
                <w:lang w:val="en-US"/>
              </w:rPr>
            </w:pPr>
            <w:r w:rsidRPr="003C7FAA">
              <w:rPr>
                <w:rFonts w:ascii="Times New Roman" w:hAnsi="Times New Roman" w:cs="Times New Roman"/>
                <w:sz w:val="24"/>
                <w:szCs w:val="24"/>
              </w:rPr>
              <w:t>Poliklinik</w:t>
            </w:r>
          </w:p>
        </w:tc>
        <w:tc>
          <w:tcPr>
            <w:tcW w:w="2551" w:type="dxa"/>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t xml:space="preserve">14.30  - 15.20   </w:t>
            </w:r>
          </w:p>
        </w:tc>
        <w:tc>
          <w:tcPr>
            <w:tcW w:w="1984" w:type="dxa"/>
            <w:tcBorders>
              <w:left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sz w:val="24"/>
                <w:szCs w:val="24"/>
              </w:rPr>
            </w:pPr>
            <w:r w:rsidRPr="003C7FAA">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color w:val="000000"/>
                <w:sz w:val="24"/>
                <w:szCs w:val="24"/>
                <w:lang w:val="en-US"/>
              </w:rPr>
            </w:pPr>
            <w:r w:rsidRPr="003C7FAA">
              <w:rPr>
                <w:rFonts w:ascii="Times New Roman" w:hAnsi="Times New Roman" w:cs="Times New Roman"/>
                <w:sz w:val="24"/>
                <w:szCs w:val="24"/>
              </w:rPr>
              <w:t>Poliklinik</w:t>
            </w:r>
          </w:p>
        </w:tc>
        <w:tc>
          <w:tcPr>
            <w:tcW w:w="2551"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r w:rsidRPr="00B95030">
              <w:t xml:space="preserve">15.30  - 16.20   </w:t>
            </w:r>
          </w:p>
        </w:tc>
        <w:tc>
          <w:tcPr>
            <w:tcW w:w="1984" w:type="dxa"/>
            <w:tcBorders>
              <w:left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sz w:val="24"/>
                <w:szCs w:val="24"/>
              </w:rPr>
            </w:pPr>
            <w:r w:rsidRPr="003C7FAA">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color w:val="000000"/>
                <w:sz w:val="24"/>
                <w:szCs w:val="24"/>
                <w:lang w:val="en-US"/>
              </w:rPr>
            </w:pPr>
            <w:r w:rsidRPr="003C7FAA">
              <w:rPr>
                <w:rFonts w:ascii="Times New Roman" w:hAnsi="Times New Roman" w:cs="Times New Roman"/>
                <w:sz w:val="24"/>
                <w:szCs w:val="24"/>
              </w:rPr>
              <w:t>Poliklinik</w:t>
            </w:r>
          </w:p>
        </w:tc>
        <w:tc>
          <w:tcPr>
            <w:tcW w:w="2551"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7" w:type="dxa"/>
            <w:tcBorders>
              <w:top w:val="single" w:sz="8" w:space="0" w:color="auto"/>
              <w:left w:val="single" w:sz="8" w:space="0" w:color="auto"/>
              <w:bottom w:val="single" w:sz="8" w:space="0" w:color="auto"/>
              <w:right w:val="single" w:sz="8" w:space="0" w:color="auto"/>
            </w:tcBorders>
          </w:tcPr>
          <w:p w:rsidR="003C7FAA" w:rsidRPr="00B95030" w:rsidRDefault="003C7FAA" w:rsidP="003C7FAA">
            <w:r w:rsidRPr="00B95030">
              <w:t xml:space="preserve">16.30  - 17.20   </w:t>
            </w:r>
          </w:p>
        </w:tc>
        <w:tc>
          <w:tcPr>
            <w:tcW w:w="1984" w:type="dxa"/>
            <w:tcBorders>
              <w:left w:val="single" w:sz="8" w:space="0" w:color="auto"/>
              <w:right w:val="single" w:sz="8" w:space="0" w:color="auto"/>
            </w:tcBorders>
          </w:tcPr>
          <w:p w:rsidR="003C7FAA" w:rsidRPr="003C7FAA" w:rsidRDefault="003C7FAA" w:rsidP="003C7FAA">
            <w:pPr>
              <w:pStyle w:val="AralkYok"/>
              <w:rPr>
                <w:rFonts w:ascii="Times New Roman" w:hAnsi="Times New Roman" w:cs="Times New Roman"/>
                <w:color w:val="000000"/>
                <w:sz w:val="24"/>
                <w:szCs w:val="24"/>
              </w:rPr>
            </w:pPr>
            <w:r w:rsidRPr="003C7FAA">
              <w:rPr>
                <w:rFonts w:ascii="Times New Roman" w:hAnsi="Times New Roman" w:cs="Times New Roman"/>
                <w:sz w:val="24"/>
                <w:szCs w:val="24"/>
              </w:rPr>
              <w:t xml:space="preserve">PRATİK </w:t>
            </w:r>
          </w:p>
        </w:tc>
        <w:tc>
          <w:tcPr>
            <w:tcW w:w="4420"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sz w:val="24"/>
                <w:szCs w:val="24"/>
              </w:rPr>
            </w:pPr>
            <w:r w:rsidRPr="003C7FAA">
              <w:rPr>
                <w:rFonts w:ascii="Times New Roman" w:hAnsi="Times New Roman" w:cs="Times New Roman"/>
                <w:sz w:val="24"/>
                <w:szCs w:val="24"/>
              </w:rPr>
              <w:t>Poliklinik</w:t>
            </w:r>
          </w:p>
        </w:tc>
        <w:tc>
          <w:tcPr>
            <w:tcW w:w="2551"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sz w:val="24"/>
                <w:szCs w:val="24"/>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bl>
    <w:p w:rsidR="00C7469C" w:rsidRPr="00B95030" w:rsidRDefault="00C7469C" w:rsidP="00C7469C">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7469C"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jc w:val="center"/>
            </w:pPr>
            <w:r w:rsidRPr="00B95030">
              <w:rPr>
                <w:b/>
                <w:noProof/>
                <w:color w:val="FFFFFF" w:themeColor="background1"/>
                <w:lang w:val="en-US"/>
              </w:rPr>
              <w:t>4. GÜN</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Poliklinik</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roofErr w:type="gramStart"/>
            <w:r w:rsidRPr="003C7FAA">
              <w:rPr>
                <w:rFonts w:eastAsia="Calibri"/>
                <w:lang w:eastAsia="en-US"/>
              </w:rPr>
              <w:t>Dr.Öğr.Üyesi</w:t>
            </w:r>
            <w:proofErr w:type="gramEnd"/>
            <w:r w:rsidRPr="003C7FAA">
              <w:rPr>
                <w:rFonts w:eastAsia="Calibri"/>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noProof/>
                <w:lang w:val="en-US"/>
              </w:rPr>
            </w:pPr>
            <w:r w:rsidRPr="00B95030">
              <w:rPr>
                <w:color w:val="000000"/>
              </w:rPr>
              <w:t>Poliklinik</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rPr>
                <w:noProof/>
                <w:lang w:val="en-US"/>
              </w:rPr>
            </w:pPr>
            <w:proofErr w:type="gramStart"/>
            <w:r w:rsidRPr="003C7FAA">
              <w:rPr>
                <w:rFonts w:eastAsia="Calibri"/>
                <w:lang w:eastAsia="en-US"/>
              </w:rPr>
              <w:t>Dr.Öğr.Üyesi</w:t>
            </w:r>
            <w:proofErr w:type="gramEnd"/>
            <w:r w:rsidRPr="003C7FAA">
              <w:rPr>
                <w:rFonts w:eastAsia="Calibri"/>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rPr>
                <w:noProof/>
                <w:lang w:val="en-US"/>
              </w:rPr>
            </w:pPr>
            <w:r w:rsidRPr="00B95030">
              <w:rPr>
                <w:color w:val="000000"/>
              </w:rPr>
              <w:t>Poliklinik</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rPr>
                <w:noProof/>
                <w:lang w:val="en-US"/>
              </w:rPr>
            </w:pPr>
            <w:proofErr w:type="gramStart"/>
            <w:r w:rsidRPr="003C7FAA">
              <w:rPr>
                <w:rFonts w:eastAsia="Calibri"/>
                <w:lang w:eastAsia="en-US"/>
              </w:rPr>
              <w:t>Dr.Öğr.Üyesi</w:t>
            </w:r>
            <w:proofErr w:type="gramEnd"/>
            <w:r w:rsidRPr="003C7FAA">
              <w:rPr>
                <w:rFonts w:eastAsia="Calibri"/>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 xml:space="preserve">PRATİK </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sz w:val="24"/>
                <w:szCs w:val="24"/>
                <w:lang w:val="en-US"/>
              </w:rPr>
            </w:pPr>
            <w:r w:rsidRPr="00B95030">
              <w:rPr>
                <w:rFonts w:ascii="Times New Roman" w:hAnsi="Times New Roman" w:cs="Times New Roman"/>
                <w:color w:val="000000"/>
                <w:sz w:val="24"/>
                <w:szCs w:val="24"/>
              </w:rPr>
              <w:t>Poliklinik</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jc w:val="center"/>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- 14.20   </w:t>
            </w:r>
          </w:p>
        </w:tc>
        <w:tc>
          <w:tcPr>
            <w:tcW w:w="1985" w:type="dxa"/>
            <w:tcBorders>
              <w:top w:val="single" w:sz="8" w:space="0" w:color="auto"/>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Bağımsız Çalışma</w:t>
            </w:r>
          </w:p>
        </w:tc>
        <w:tc>
          <w:tcPr>
            <w:tcW w:w="264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sz w:val="24"/>
                <w:szCs w:val="24"/>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14.30  - 15.20   </w:t>
            </w:r>
          </w:p>
        </w:tc>
        <w:tc>
          <w:tcPr>
            <w:tcW w:w="1985"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rPr>
                <w:noProof/>
                <w:lang w:val="en-US"/>
              </w:rPr>
            </w:pPr>
            <w:r w:rsidRPr="00B95030">
              <w:t>Bağımsız Çalışma</w:t>
            </w:r>
          </w:p>
        </w:tc>
        <w:tc>
          <w:tcPr>
            <w:tcW w:w="264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rPr>
                <w:noProof/>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rPr>
                <w:noProof/>
                <w:lang w:val="en-US"/>
              </w:rPr>
            </w:pPr>
            <w:r w:rsidRPr="00B95030">
              <w:t>Bağımsız Çalışma</w:t>
            </w:r>
          </w:p>
        </w:tc>
        <w:tc>
          <w:tcPr>
            <w:tcW w:w="264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rPr>
                <w:noProof/>
                <w:lang w:val="en-US"/>
              </w:rPr>
            </w:pP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color w:val="000000"/>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C7469C" w:rsidRPr="00B95030" w:rsidRDefault="00C7469C" w:rsidP="00442668">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rPr>
                <w:rFonts w:eastAsia="Calibri"/>
                <w:lang w:eastAsia="en-US"/>
              </w:rPr>
            </w:pPr>
            <w:proofErr w:type="gramStart"/>
            <w:r>
              <w:rPr>
                <w:rFonts w:eastAsia="Calibri"/>
                <w:lang w:eastAsia="en-US"/>
              </w:rPr>
              <w:t>Dr.Öğr.Üyesi</w:t>
            </w:r>
            <w:proofErr w:type="gramEnd"/>
            <w:r>
              <w:rPr>
                <w:rFonts w:eastAsia="Calibri"/>
                <w:lang w:eastAsia="en-US"/>
              </w:rPr>
              <w:t xml:space="preserve"> Yahya Han MEMİŞ</w:t>
            </w:r>
          </w:p>
          <w:p w:rsidR="00C7469C" w:rsidRPr="003C7FAA" w:rsidRDefault="00C7469C" w:rsidP="00442668">
            <w:pPr>
              <w:pStyle w:val="AralkYok"/>
              <w:rPr>
                <w:rFonts w:ascii="Times New Roman" w:hAnsi="Times New Roman" w:cs="Times New Roman"/>
                <w:noProof/>
                <w:sz w:val="24"/>
                <w:szCs w:val="24"/>
                <w:lang w:val="en-US"/>
              </w:rPr>
            </w:pPr>
          </w:p>
        </w:tc>
      </w:tr>
    </w:tbl>
    <w:p w:rsidR="00C7469C" w:rsidRPr="00B95030" w:rsidRDefault="00C7469C" w:rsidP="00C7469C">
      <w:pPr>
        <w:pStyle w:val="AralkYok"/>
        <w:rPr>
          <w:rFonts w:ascii="Times New Roman" w:hAnsi="Times New Roman" w:cs="Times New Roman"/>
          <w:b/>
          <w:sz w:val="24"/>
          <w:szCs w:val="24"/>
        </w:rPr>
      </w:pP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C7469C" w:rsidRPr="00B95030" w:rsidTr="00442668">
        <w:tc>
          <w:tcPr>
            <w:tcW w:w="10440" w:type="dxa"/>
            <w:gridSpan w:val="4"/>
            <w:tcBorders>
              <w:top w:val="single" w:sz="8" w:space="0" w:color="auto"/>
              <w:left w:val="single" w:sz="8" w:space="0" w:color="auto"/>
              <w:bottom w:val="single" w:sz="8" w:space="0" w:color="auto"/>
              <w:right w:val="single" w:sz="8" w:space="0" w:color="auto"/>
            </w:tcBorders>
            <w:shd w:val="clear" w:color="auto" w:fill="365F91" w:themeFill="accent1" w:themeFillShade="BF"/>
          </w:tcPr>
          <w:p w:rsidR="00C7469C" w:rsidRPr="00B95030" w:rsidRDefault="00C7469C" w:rsidP="00442668">
            <w:pPr>
              <w:pStyle w:val="AralkYok"/>
              <w:jc w:val="center"/>
              <w:rPr>
                <w:rFonts w:ascii="Times New Roman" w:hAnsi="Times New Roman" w:cs="Times New Roman"/>
                <w:color w:val="000000"/>
                <w:sz w:val="24"/>
                <w:szCs w:val="24"/>
              </w:rPr>
            </w:pPr>
            <w:r w:rsidRPr="00B95030">
              <w:rPr>
                <w:rFonts w:ascii="Times New Roman" w:hAnsi="Times New Roman" w:cs="Times New Roman"/>
                <w:b/>
                <w:noProof/>
                <w:color w:val="FFFFFF" w:themeColor="background1"/>
                <w:sz w:val="24"/>
                <w:szCs w:val="24"/>
                <w:lang w:val="en-US"/>
              </w:rPr>
              <w:t>5. GÜN</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08.30  - 09.20   </w:t>
            </w:r>
          </w:p>
        </w:tc>
        <w:tc>
          <w:tcPr>
            <w:tcW w:w="1985" w:type="dxa"/>
            <w:tcBorders>
              <w:top w:val="single" w:sz="8" w:space="0" w:color="auto"/>
              <w:left w:val="single" w:sz="8" w:space="0" w:color="auto"/>
              <w:right w:val="single" w:sz="8" w:space="0" w:color="auto"/>
            </w:tcBorders>
            <w:hideMark/>
          </w:tcPr>
          <w:p w:rsidR="003C7FAA" w:rsidRPr="00B95030" w:rsidRDefault="003C7FAA" w:rsidP="003C7FAA">
            <w:r w:rsidRPr="00B95030">
              <w:rPr>
                <w:color w:val="000000"/>
              </w:rPr>
              <w:t>TEORİK</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09.30  - 10.20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10.30  - 11.20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Tümör Konseyi</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11.30  - 12.20</w:t>
            </w:r>
          </w:p>
        </w:tc>
        <w:tc>
          <w:tcPr>
            <w:tcW w:w="1985" w:type="dxa"/>
            <w:tcBorders>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color w:val="000000"/>
                <w:sz w:val="24"/>
                <w:szCs w:val="24"/>
              </w:rPr>
              <w:t>TEORİK</w:t>
            </w: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noProof/>
                <w:lang w:val="en-US"/>
              </w:rPr>
            </w:pPr>
            <w:r w:rsidRPr="00B95030">
              <w:t>Vaka sunumu (Öğrenci): Tarama vakası</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rPr>
                <w:noProof/>
                <w:lang w:val="en-US"/>
              </w:rPr>
            </w:pPr>
            <w:proofErr w:type="gramStart"/>
            <w:r w:rsidRPr="003C7FAA">
              <w:rPr>
                <w:rFonts w:eastAsia="Calibri"/>
                <w:lang w:eastAsia="en-US"/>
              </w:rPr>
              <w:t>Dr.Öğr.Üyesi</w:t>
            </w:r>
            <w:proofErr w:type="gramEnd"/>
            <w:r w:rsidRPr="003C7FAA">
              <w:rPr>
                <w:rFonts w:eastAsia="Calibri"/>
                <w:lang w:eastAsia="en-US"/>
              </w:rPr>
              <w:t xml:space="preserve"> Yahya Han MEMİŞ</w:t>
            </w:r>
          </w:p>
        </w:tc>
      </w:tr>
      <w:tr w:rsidR="00C7469C" w:rsidRPr="00B95030" w:rsidTr="00442668">
        <w:tc>
          <w:tcPr>
            <w:tcW w:w="1419"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C7469C" w:rsidRPr="00B95030" w:rsidRDefault="00C7469C" w:rsidP="00442668">
            <w:pPr>
              <w:pStyle w:val="AralkYok"/>
              <w:rPr>
                <w:rFonts w:ascii="Times New Roman" w:hAnsi="Times New Roman" w:cs="Times New Roman"/>
                <w:noProof/>
                <w:sz w:val="24"/>
                <w:szCs w:val="24"/>
                <w:lang w:val="en-US"/>
              </w:rPr>
            </w:pPr>
            <w:r w:rsidRPr="00B95030">
              <w:rPr>
                <w:rFonts w:ascii="Times New Roman" w:hAnsi="Times New Roman" w:cs="Times New Roman"/>
                <w:noProof/>
                <w:sz w:val="24"/>
                <w:szCs w:val="24"/>
                <w:lang w:val="en-US"/>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C7469C" w:rsidRPr="00B95030" w:rsidRDefault="00C7469C" w:rsidP="00442668">
            <w:pPr>
              <w:pStyle w:val="AralkYok"/>
              <w:rPr>
                <w:rFonts w:ascii="Times New Roman" w:hAnsi="Times New Roman" w:cs="Times New Roman"/>
                <w:noProof/>
                <w:sz w:val="24"/>
                <w:szCs w:val="24"/>
                <w:lang w:val="en-US"/>
              </w:rPr>
            </w:pP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13.30  - </w:t>
            </w:r>
            <w:r w:rsidRPr="00B95030">
              <w:rPr>
                <w:rFonts w:ascii="Times New Roman" w:hAnsi="Times New Roman" w:cs="Times New Roman"/>
                <w:sz w:val="24"/>
                <w:szCs w:val="24"/>
              </w:rPr>
              <w:lastRenderedPageBreak/>
              <w:t xml:space="preserve">14.20   </w:t>
            </w:r>
          </w:p>
        </w:tc>
        <w:tc>
          <w:tcPr>
            <w:tcW w:w="1985" w:type="dxa"/>
            <w:tcBorders>
              <w:top w:val="single" w:sz="8" w:space="0" w:color="auto"/>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rPr>
                <w:noProof/>
                <w:lang w:val="en-US"/>
              </w:rPr>
            </w:pPr>
            <w:r w:rsidRPr="00B95030">
              <w:t xml:space="preserve">Vaka sunumu (Öğrenci): Eş zamanlı </w:t>
            </w:r>
            <w:r w:rsidRPr="00B95030">
              <w:lastRenderedPageBreak/>
              <w:t>kemoradyoterapi vakası</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rPr>
                <w:noProof/>
                <w:lang w:val="en-US"/>
              </w:rPr>
            </w:pPr>
            <w:proofErr w:type="gramStart"/>
            <w:r w:rsidRPr="003C7FAA">
              <w:rPr>
                <w:rFonts w:eastAsia="Calibri"/>
                <w:lang w:eastAsia="en-US"/>
              </w:rPr>
              <w:lastRenderedPageBreak/>
              <w:t>Dr.Öğr.Üyesi</w:t>
            </w:r>
            <w:proofErr w:type="gramEnd"/>
            <w:r w:rsidRPr="003C7FAA">
              <w:rPr>
                <w:rFonts w:eastAsia="Calibri"/>
                <w:lang w:eastAsia="en-US"/>
              </w:rPr>
              <w:t xml:space="preserve"> Yahya </w:t>
            </w:r>
            <w:r w:rsidRPr="003C7FAA">
              <w:rPr>
                <w:rFonts w:eastAsia="Calibri"/>
                <w:lang w:eastAsia="en-US"/>
              </w:rPr>
              <w:lastRenderedPageBreak/>
              <w:t>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lastRenderedPageBreak/>
              <w:t xml:space="preserve">14.30  - 15.20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SINAV DEĞERLENDİRME-TEORİK</w:t>
            </w:r>
          </w:p>
        </w:tc>
        <w:tc>
          <w:tcPr>
            <w:tcW w:w="2643" w:type="dxa"/>
            <w:tcBorders>
              <w:top w:val="single" w:sz="8" w:space="0" w:color="auto"/>
              <w:left w:val="single" w:sz="8" w:space="0" w:color="auto"/>
              <w:bottom w:val="single" w:sz="8" w:space="0" w:color="auto"/>
              <w:right w:val="single" w:sz="8" w:space="0" w:color="auto"/>
            </w:tcBorders>
            <w:hideMark/>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15.30  - 16.20   </w:t>
            </w:r>
          </w:p>
        </w:tc>
        <w:tc>
          <w:tcPr>
            <w:tcW w:w="1985" w:type="dxa"/>
            <w:tcBorders>
              <w:left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p>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sz w:val="24"/>
                <w:szCs w:val="24"/>
                <w:lang w:val="en-US"/>
              </w:rPr>
            </w:pPr>
            <w:r w:rsidRPr="00B95030">
              <w:rPr>
                <w:rFonts w:ascii="Times New Roman" w:hAnsi="Times New Roman" w:cs="Times New Roman"/>
                <w:sz w:val="24"/>
                <w:szCs w:val="24"/>
              </w:rPr>
              <w:t>SINAV DEĞERLENDİRME-SÖZLÜ</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r w:rsidR="003C7FAA" w:rsidRPr="00B95030" w:rsidTr="00442668">
        <w:tc>
          <w:tcPr>
            <w:tcW w:w="1419" w:type="dxa"/>
            <w:tcBorders>
              <w:top w:val="single" w:sz="8" w:space="0" w:color="auto"/>
              <w:left w:val="single" w:sz="8" w:space="0" w:color="auto"/>
              <w:bottom w:val="single" w:sz="8" w:space="0" w:color="auto"/>
              <w:right w:val="single" w:sz="8" w:space="0" w:color="auto"/>
            </w:tcBorders>
            <w:hideMark/>
          </w:tcPr>
          <w:p w:rsidR="003C7FAA" w:rsidRPr="00B95030" w:rsidRDefault="003C7FAA" w:rsidP="003C7FAA">
            <w:pPr>
              <w:pStyle w:val="AralkYok"/>
              <w:rPr>
                <w:rFonts w:ascii="Times New Roman" w:hAnsi="Times New Roman" w:cs="Times New Roman"/>
                <w:sz w:val="24"/>
                <w:szCs w:val="24"/>
              </w:rPr>
            </w:pPr>
            <w:r w:rsidRPr="00B95030">
              <w:rPr>
                <w:rFonts w:ascii="Times New Roman" w:hAnsi="Times New Roman" w:cs="Times New Roman"/>
                <w:sz w:val="24"/>
                <w:szCs w:val="24"/>
              </w:rPr>
              <w:t xml:space="preserve">16.30  - 17.20   </w:t>
            </w:r>
          </w:p>
        </w:tc>
        <w:tc>
          <w:tcPr>
            <w:tcW w:w="1985" w:type="dxa"/>
            <w:tcBorders>
              <w:left w:val="single" w:sz="8" w:space="0" w:color="auto"/>
              <w:bottom w:val="single" w:sz="8" w:space="0" w:color="auto"/>
              <w:right w:val="single" w:sz="8" w:space="0" w:color="auto"/>
            </w:tcBorders>
            <w:hideMark/>
          </w:tcPr>
          <w:p w:rsidR="003C7FAA" w:rsidRPr="00B95030" w:rsidRDefault="003C7FAA" w:rsidP="003C7FAA"/>
        </w:tc>
        <w:tc>
          <w:tcPr>
            <w:tcW w:w="4393" w:type="dxa"/>
            <w:tcBorders>
              <w:top w:val="single" w:sz="8" w:space="0" w:color="auto"/>
              <w:left w:val="single" w:sz="8" w:space="0" w:color="auto"/>
              <w:bottom w:val="single" w:sz="8" w:space="0" w:color="auto"/>
              <w:right w:val="single" w:sz="8" w:space="0" w:color="auto"/>
            </w:tcBorders>
          </w:tcPr>
          <w:p w:rsidR="003C7FAA" w:rsidRPr="00B95030" w:rsidRDefault="003C7FAA" w:rsidP="003C7FAA">
            <w:pPr>
              <w:pStyle w:val="AralkYok"/>
              <w:rPr>
                <w:rFonts w:ascii="Times New Roman" w:hAnsi="Times New Roman" w:cs="Times New Roman"/>
                <w:noProof/>
                <w:color w:val="000000"/>
                <w:sz w:val="24"/>
                <w:szCs w:val="24"/>
                <w:lang w:val="en-US"/>
              </w:rPr>
            </w:pPr>
            <w:r w:rsidRPr="00B95030">
              <w:rPr>
                <w:rFonts w:ascii="Times New Roman" w:hAnsi="Times New Roman" w:cs="Times New Roman"/>
                <w:sz w:val="24"/>
                <w:szCs w:val="24"/>
              </w:rPr>
              <w:t>SINAV DEĞERLENDİRME-SÖZLÜ</w:t>
            </w:r>
          </w:p>
        </w:tc>
        <w:tc>
          <w:tcPr>
            <w:tcW w:w="2643" w:type="dxa"/>
            <w:tcBorders>
              <w:top w:val="single" w:sz="8" w:space="0" w:color="auto"/>
              <w:left w:val="single" w:sz="8" w:space="0" w:color="auto"/>
              <w:bottom w:val="single" w:sz="8" w:space="0" w:color="auto"/>
              <w:right w:val="single" w:sz="8" w:space="0" w:color="auto"/>
            </w:tcBorders>
          </w:tcPr>
          <w:p w:rsidR="003C7FAA" w:rsidRPr="003C7FAA" w:rsidRDefault="003C7FAA" w:rsidP="003C7FAA">
            <w:pPr>
              <w:pStyle w:val="AralkYok"/>
              <w:rPr>
                <w:rFonts w:ascii="Times New Roman" w:hAnsi="Times New Roman" w:cs="Times New Roman"/>
                <w:noProof/>
                <w:sz w:val="24"/>
                <w:szCs w:val="24"/>
                <w:lang w:val="en-US"/>
              </w:rPr>
            </w:pPr>
            <w:proofErr w:type="gramStart"/>
            <w:r w:rsidRPr="003C7FAA">
              <w:rPr>
                <w:rFonts w:ascii="Times New Roman" w:eastAsia="Calibri" w:hAnsi="Times New Roman" w:cs="Times New Roman"/>
                <w:sz w:val="24"/>
                <w:szCs w:val="24"/>
                <w:lang w:eastAsia="en-US"/>
              </w:rPr>
              <w:t>Dr.Öğr.Üyesi</w:t>
            </w:r>
            <w:proofErr w:type="gramEnd"/>
            <w:r w:rsidRPr="003C7FAA">
              <w:rPr>
                <w:rFonts w:ascii="Times New Roman" w:eastAsia="Calibri" w:hAnsi="Times New Roman" w:cs="Times New Roman"/>
                <w:sz w:val="24"/>
                <w:szCs w:val="24"/>
                <w:lang w:eastAsia="en-US"/>
              </w:rPr>
              <w:t xml:space="preserve"> Yahya Han MEMİŞ</w:t>
            </w:r>
          </w:p>
        </w:tc>
      </w:tr>
    </w:tbl>
    <w:p w:rsidR="00C7469C" w:rsidRPr="00B95030" w:rsidRDefault="00C7469C" w:rsidP="00C7469C">
      <w:pPr>
        <w:shd w:val="clear" w:color="auto" w:fill="FFFFFF"/>
      </w:pPr>
    </w:p>
    <w:p w:rsidR="00155A5F" w:rsidRPr="00AA1EC9" w:rsidRDefault="00155A5F" w:rsidP="00AA1EC9">
      <w:pPr>
        <w:jc w:val="center"/>
        <w:rPr>
          <w:noProof/>
          <w:lang w:val="en-US"/>
        </w:rPr>
      </w:pPr>
    </w:p>
    <w:sectPr w:rsidR="00155A5F" w:rsidRPr="00AA1EC9" w:rsidSect="001B02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730" w:rsidRDefault="00475730" w:rsidP="00B14B67">
      <w:r>
        <w:separator/>
      </w:r>
    </w:p>
  </w:endnote>
  <w:endnote w:type="continuationSeparator" w:id="0">
    <w:p w:rsidR="00475730" w:rsidRDefault="00475730" w:rsidP="00B14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Times New Roman"/>
    <w:charset w:val="CC"/>
    <w:family w:val="auto"/>
    <w:pitch w:val="variable"/>
    <w:sig w:usb0="00000001" w:usb1="5000204B" w:usb2="00000000" w:usb3="00000000" w:csb0="00000097"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Rotis Semi Sans Std">
    <w:altName w:val="MS Gothic"/>
    <w:panose1 w:val="00000000000000000000"/>
    <w:charset w:val="80"/>
    <w:family w:val="swiss"/>
    <w:notTrueType/>
    <w:pitch w:val="default"/>
    <w:sig w:usb0="00000000" w:usb1="08070000" w:usb2="00000010" w:usb3="00000000" w:csb0="00020011" w:csb1="00000000"/>
  </w:font>
  <w:font w:name="Trebuchet MS">
    <w:panose1 w:val="020B0603020202020204"/>
    <w:charset w:val="A2"/>
    <w:family w:val="swiss"/>
    <w:pitch w:val="variable"/>
    <w:sig w:usb0="00000687" w:usb1="00000000" w:usb2="00000000" w:usb3="00000000" w:csb0="0000009F" w:csb1="00000000"/>
  </w:font>
  <w:font w:name="Carlito">
    <w:altName w:val="Arial"/>
    <w:charset w:val="00"/>
    <w:family w:val="swiss"/>
    <w:pitch w:val="variable"/>
    <w:sig w:usb0="E10002FF" w:usb1="5000E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730" w:rsidRDefault="00475730" w:rsidP="00B14B67">
      <w:r>
        <w:separator/>
      </w:r>
    </w:p>
  </w:footnote>
  <w:footnote w:type="continuationSeparator" w:id="0">
    <w:p w:rsidR="00475730" w:rsidRDefault="00475730" w:rsidP="00B14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000003"/>
    <w:multiLevelType w:val="singleLevel"/>
    <w:tmpl w:val="00000003"/>
    <w:name w:val="WW8Num26"/>
    <w:lvl w:ilvl="0">
      <w:start w:val="1"/>
      <w:numFmt w:val="decimal"/>
      <w:lvlText w:val="%1."/>
      <w:lvlJc w:val="left"/>
      <w:pPr>
        <w:tabs>
          <w:tab w:val="num" w:pos="0"/>
        </w:tabs>
        <w:ind w:left="360" w:hanging="360"/>
      </w:pPr>
      <w:rPr>
        <w:b/>
      </w:rPr>
    </w:lvl>
  </w:abstractNum>
  <w:abstractNum w:abstractNumId="2">
    <w:nsid w:val="00000004"/>
    <w:multiLevelType w:val="singleLevel"/>
    <w:tmpl w:val="00000004"/>
    <w:name w:val="WW8Num28"/>
    <w:lvl w:ilvl="0">
      <w:start w:val="1"/>
      <w:numFmt w:val="decimal"/>
      <w:lvlText w:val="%1."/>
      <w:lvlJc w:val="left"/>
      <w:pPr>
        <w:tabs>
          <w:tab w:val="num" w:pos="0"/>
        </w:tabs>
        <w:ind w:left="720" w:hanging="360"/>
      </w:pPr>
      <w:rPr>
        <w:rFonts w:cs="Times New Roman"/>
        <w:b w:val="0"/>
      </w:rPr>
    </w:lvl>
  </w:abstractNum>
  <w:abstractNum w:abstractNumId="3">
    <w:nsid w:val="00000005"/>
    <w:multiLevelType w:val="singleLevel"/>
    <w:tmpl w:val="00000005"/>
    <w:name w:val="WW8Num34"/>
    <w:lvl w:ilvl="0">
      <w:start w:val="1"/>
      <w:numFmt w:val="decimal"/>
      <w:lvlText w:val="%1."/>
      <w:lvlJc w:val="left"/>
      <w:pPr>
        <w:tabs>
          <w:tab w:val="num" w:pos="0"/>
        </w:tabs>
        <w:ind w:left="720" w:hanging="360"/>
      </w:pPr>
    </w:lvl>
  </w:abstractNum>
  <w:abstractNum w:abstractNumId="4">
    <w:nsid w:val="00000006"/>
    <w:multiLevelType w:val="singleLevel"/>
    <w:tmpl w:val="00000006"/>
    <w:name w:val="WW8Num40"/>
    <w:lvl w:ilvl="0">
      <w:start w:val="1"/>
      <w:numFmt w:val="decimal"/>
      <w:lvlText w:val="%1."/>
      <w:lvlJc w:val="left"/>
      <w:pPr>
        <w:tabs>
          <w:tab w:val="num" w:pos="0"/>
        </w:tabs>
        <w:ind w:left="360" w:hanging="360"/>
      </w:pPr>
      <w:rPr>
        <w:b/>
      </w:rPr>
    </w:lvl>
  </w:abstractNum>
  <w:abstractNum w:abstractNumId="5">
    <w:nsid w:val="016B247C"/>
    <w:multiLevelType w:val="hybridMultilevel"/>
    <w:tmpl w:val="73A4E5B0"/>
    <w:lvl w:ilvl="0" w:tplc="13AADD1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2005CCE"/>
    <w:multiLevelType w:val="hybridMultilevel"/>
    <w:tmpl w:val="A5A6827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897375B"/>
    <w:multiLevelType w:val="hybridMultilevel"/>
    <w:tmpl w:val="CEFC1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8A54C65"/>
    <w:multiLevelType w:val="hybridMultilevel"/>
    <w:tmpl w:val="92148176"/>
    <w:lvl w:ilvl="0" w:tplc="53822D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0344403"/>
    <w:multiLevelType w:val="hybridMultilevel"/>
    <w:tmpl w:val="840E796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2004172"/>
    <w:multiLevelType w:val="hybridMultilevel"/>
    <w:tmpl w:val="EC483EAA"/>
    <w:lvl w:ilvl="0" w:tplc="6854DABA">
      <w:start w:val="1"/>
      <w:numFmt w:val="decimal"/>
      <w:lvlText w:val="%1."/>
      <w:lvlJc w:val="left"/>
      <w:pPr>
        <w:ind w:left="360" w:hanging="360"/>
      </w:pPr>
      <w:rPr>
        <w:rFonts w:asciiTheme="minorHAnsi" w:eastAsia="Times New Roman"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9132CB0"/>
    <w:multiLevelType w:val="hybridMultilevel"/>
    <w:tmpl w:val="B92EA6A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94D5344"/>
    <w:multiLevelType w:val="hybridMultilevel"/>
    <w:tmpl w:val="6178AD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A654926"/>
    <w:multiLevelType w:val="hybridMultilevel"/>
    <w:tmpl w:val="2CC611CC"/>
    <w:lvl w:ilvl="0" w:tplc="1128764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2192034C"/>
    <w:multiLevelType w:val="hybridMultilevel"/>
    <w:tmpl w:val="375C35D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2939306C"/>
    <w:multiLevelType w:val="hybridMultilevel"/>
    <w:tmpl w:val="9800CF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D75DB6"/>
    <w:multiLevelType w:val="hybridMultilevel"/>
    <w:tmpl w:val="66C02F5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A3E4C95"/>
    <w:multiLevelType w:val="hybridMultilevel"/>
    <w:tmpl w:val="EB14F03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2F146164"/>
    <w:multiLevelType w:val="hybridMultilevel"/>
    <w:tmpl w:val="FC260928"/>
    <w:lvl w:ilvl="0" w:tplc="041F000F">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2F4E0944"/>
    <w:multiLevelType w:val="hybridMultilevel"/>
    <w:tmpl w:val="A49A44B0"/>
    <w:lvl w:ilvl="0" w:tplc="A51A547E">
      <w:start w:val="1"/>
      <w:numFmt w:val="decimal"/>
      <w:lvlText w:val="%1."/>
      <w:lvlJc w:val="left"/>
      <w:pPr>
        <w:ind w:left="470" w:hanging="360"/>
      </w:pPr>
      <w:rPr>
        <w:rFonts w:asciiTheme="majorHAnsi" w:hAnsiTheme="majorHAnsi" w:hint="default"/>
        <w:spacing w:val="-2"/>
        <w:w w:val="85"/>
        <w:lang w:val="tr-TR" w:eastAsia="en-US" w:bidi="ar-SA"/>
      </w:rPr>
    </w:lvl>
    <w:lvl w:ilvl="1" w:tplc="32600246">
      <w:numFmt w:val="bullet"/>
      <w:lvlText w:val="•"/>
      <w:lvlJc w:val="left"/>
      <w:pPr>
        <w:ind w:left="917" w:hanging="360"/>
      </w:pPr>
      <w:rPr>
        <w:rFonts w:hint="default"/>
        <w:lang w:val="tr-TR" w:eastAsia="en-US" w:bidi="ar-SA"/>
      </w:rPr>
    </w:lvl>
    <w:lvl w:ilvl="2" w:tplc="B1D4A334">
      <w:numFmt w:val="bullet"/>
      <w:lvlText w:val="•"/>
      <w:lvlJc w:val="left"/>
      <w:pPr>
        <w:ind w:left="1355" w:hanging="360"/>
      </w:pPr>
      <w:rPr>
        <w:rFonts w:hint="default"/>
        <w:lang w:val="tr-TR" w:eastAsia="en-US" w:bidi="ar-SA"/>
      </w:rPr>
    </w:lvl>
    <w:lvl w:ilvl="3" w:tplc="91306C82">
      <w:numFmt w:val="bullet"/>
      <w:lvlText w:val="•"/>
      <w:lvlJc w:val="left"/>
      <w:pPr>
        <w:ind w:left="1793" w:hanging="360"/>
      </w:pPr>
      <w:rPr>
        <w:rFonts w:hint="default"/>
        <w:lang w:val="tr-TR" w:eastAsia="en-US" w:bidi="ar-SA"/>
      </w:rPr>
    </w:lvl>
    <w:lvl w:ilvl="4" w:tplc="2C448860">
      <w:numFmt w:val="bullet"/>
      <w:lvlText w:val="•"/>
      <w:lvlJc w:val="left"/>
      <w:pPr>
        <w:ind w:left="2230" w:hanging="360"/>
      </w:pPr>
      <w:rPr>
        <w:rFonts w:hint="default"/>
        <w:lang w:val="tr-TR" w:eastAsia="en-US" w:bidi="ar-SA"/>
      </w:rPr>
    </w:lvl>
    <w:lvl w:ilvl="5" w:tplc="3C62E88C">
      <w:numFmt w:val="bullet"/>
      <w:lvlText w:val="•"/>
      <w:lvlJc w:val="left"/>
      <w:pPr>
        <w:ind w:left="2668" w:hanging="360"/>
      </w:pPr>
      <w:rPr>
        <w:rFonts w:hint="default"/>
        <w:lang w:val="tr-TR" w:eastAsia="en-US" w:bidi="ar-SA"/>
      </w:rPr>
    </w:lvl>
    <w:lvl w:ilvl="6" w:tplc="DB96AB88">
      <w:numFmt w:val="bullet"/>
      <w:lvlText w:val="•"/>
      <w:lvlJc w:val="left"/>
      <w:pPr>
        <w:ind w:left="3106" w:hanging="360"/>
      </w:pPr>
      <w:rPr>
        <w:rFonts w:hint="default"/>
        <w:lang w:val="tr-TR" w:eastAsia="en-US" w:bidi="ar-SA"/>
      </w:rPr>
    </w:lvl>
    <w:lvl w:ilvl="7" w:tplc="1DAEE0F4">
      <w:numFmt w:val="bullet"/>
      <w:lvlText w:val="•"/>
      <w:lvlJc w:val="left"/>
      <w:pPr>
        <w:ind w:left="3543" w:hanging="360"/>
      </w:pPr>
      <w:rPr>
        <w:rFonts w:hint="default"/>
        <w:lang w:val="tr-TR" w:eastAsia="en-US" w:bidi="ar-SA"/>
      </w:rPr>
    </w:lvl>
    <w:lvl w:ilvl="8" w:tplc="9CD4E5BA">
      <w:numFmt w:val="bullet"/>
      <w:lvlText w:val="•"/>
      <w:lvlJc w:val="left"/>
      <w:pPr>
        <w:ind w:left="3981" w:hanging="360"/>
      </w:pPr>
      <w:rPr>
        <w:rFonts w:hint="default"/>
        <w:lang w:val="tr-TR" w:eastAsia="en-US" w:bidi="ar-SA"/>
      </w:rPr>
    </w:lvl>
  </w:abstractNum>
  <w:abstractNum w:abstractNumId="22">
    <w:nsid w:val="2FD11C23"/>
    <w:multiLevelType w:val="hybridMultilevel"/>
    <w:tmpl w:val="08C0E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3283240"/>
    <w:multiLevelType w:val="hybridMultilevel"/>
    <w:tmpl w:val="393E695E"/>
    <w:lvl w:ilvl="0" w:tplc="041F000F">
      <w:start w:val="1"/>
      <w:numFmt w:val="decimal"/>
      <w:lvlText w:val="%1."/>
      <w:lvlJc w:val="left"/>
      <w:pPr>
        <w:ind w:left="470" w:hanging="360"/>
      </w:pPr>
      <w:rPr>
        <w:rFonts w:hint="default"/>
        <w:spacing w:val="-2"/>
        <w:w w:val="85"/>
        <w:sz w:val="18"/>
        <w:szCs w:val="18"/>
        <w:lang w:val="tr-TR" w:eastAsia="en-US" w:bidi="ar-SA"/>
      </w:rPr>
    </w:lvl>
    <w:lvl w:ilvl="1" w:tplc="A62EDB10">
      <w:numFmt w:val="bullet"/>
      <w:lvlText w:val="•"/>
      <w:lvlJc w:val="left"/>
      <w:pPr>
        <w:ind w:left="917" w:hanging="360"/>
      </w:pPr>
      <w:rPr>
        <w:rFonts w:hint="default"/>
        <w:lang w:val="tr-TR" w:eastAsia="en-US" w:bidi="ar-SA"/>
      </w:rPr>
    </w:lvl>
    <w:lvl w:ilvl="2" w:tplc="7486C530">
      <w:numFmt w:val="bullet"/>
      <w:lvlText w:val="•"/>
      <w:lvlJc w:val="left"/>
      <w:pPr>
        <w:ind w:left="1355" w:hanging="360"/>
      </w:pPr>
      <w:rPr>
        <w:rFonts w:hint="default"/>
        <w:lang w:val="tr-TR" w:eastAsia="en-US" w:bidi="ar-SA"/>
      </w:rPr>
    </w:lvl>
    <w:lvl w:ilvl="3" w:tplc="72A0EF3E">
      <w:numFmt w:val="bullet"/>
      <w:lvlText w:val="•"/>
      <w:lvlJc w:val="left"/>
      <w:pPr>
        <w:ind w:left="1793" w:hanging="360"/>
      </w:pPr>
      <w:rPr>
        <w:rFonts w:hint="default"/>
        <w:lang w:val="tr-TR" w:eastAsia="en-US" w:bidi="ar-SA"/>
      </w:rPr>
    </w:lvl>
    <w:lvl w:ilvl="4" w:tplc="9C3C3BD6">
      <w:numFmt w:val="bullet"/>
      <w:lvlText w:val="•"/>
      <w:lvlJc w:val="left"/>
      <w:pPr>
        <w:ind w:left="2230" w:hanging="360"/>
      </w:pPr>
      <w:rPr>
        <w:rFonts w:hint="default"/>
        <w:lang w:val="tr-TR" w:eastAsia="en-US" w:bidi="ar-SA"/>
      </w:rPr>
    </w:lvl>
    <w:lvl w:ilvl="5" w:tplc="CB7E1ACE">
      <w:numFmt w:val="bullet"/>
      <w:lvlText w:val="•"/>
      <w:lvlJc w:val="left"/>
      <w:pPr>
        <w:ind w:left="2668" w:hanging="360"/>
      </w:pPr>
      <w:rPr>
        <w:rFonts w:hint="default"/>
        <w:lang w:val="tr-TR" w:eastAsia="en-US" w:bidi="ar-SA"/>
      </w:rPr>
    </w:lvl>
    <w:lvl w:ilvl="6" w:tplc="92C2914C">
      <w:numFmt w:val="bullet"/>
      <w:lvlText w:val="•"/>
      <w:lvlJc w:val="left"/>
      <w:pPr>
        <w:ind w:left="3106" w:hanging="360"/>
      </w:pPr>
      <w:rPr>
        <w:rFonts w:hint="default"/>
        <w:lang w:val="tr-TR" w:eastAsia="en-US" w:bidi="ar-SA"/>
      </w:rPr>
    </w:lvl>
    <w:lvl w:ilvl="7" w:tplc="B1CC94D2">
      <w:numFmt w:val="bullet"/>
      <w:lvlText w:val="•"/>
      <w:lvlJc w:val="left"/>
      <w:pPr>
        <w:ind w:left="3543" w:hanging="360"/>
      </w:pPr>
      <w:rPr>
        <w:rFonts w:hint="default"/>
        <w:lang w:val="tr-TR" w:eastAsia="en-US" w:bidi="ar-SA"/>
      </w:rPr>
    </w:lvl>
    <w:lvl w:ilvl="8" w:tplc="B762B92C">
      <w:numFmt w:val="bullet"/>
      <w:lvlText w:val="•"/>
      <w:lvlJc w:val="left"/>
      <w:pPr>
        <w:ind w:left="3981" w:hanging="360"/>
      </w:pPr>
      <w:rPr>
        <w:rFonts w:hint="default"/>
        <w:lang w:val="tr-TR" w:eastAsia="en-US" w:bidi="ar-SA"/>
      </w:rPr>
    </w:lvl>
  </w:abstractNum>
  <w:abstractNum w:abstractNumId="24">
    <w:nsid w:val="3630126E"/>
    <w:multiLevelType w:val="hybridMultilevel"/>
    <w:tmpl w:val="F92E011A"/>
    <w:lvl w:ilvl="0" w:tplc="63C4E970">
      <w:start w:val="1"/>
      <w:numFmt w:val="decimal"/>
      <w:lvlText w:val="%1."/>
      <w:lvlJc w:val="left"/>
      <w:pPr>
        <w:ind w:left="360" w:hanging="360"/>
      </w:pPr>
      <w:rPr>
        <w:rFonts w:eastAsia="Calibri"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3C9C75F6"/>
    <w:multiLevelType w:val="hybridMultilevel"/>
    <w:tmpl w:val="377AD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E371696"/>
    <w:multiLevelType w:val="hybridMultilevel"/>
    <w:tmpl w:val="469891FC"/>
    <w:lvl w:ilvl="0" w:tplc="F3E0A220">
      <w:start w:val="1"/>
      <w:numFmt w:val="decimal"/>
      <w:lvlText w:val="%1."/>
      <w:lvlJc w:val="left"/>
      <w:pPr>
        <w:ind w:left="720" w:hanging="360"/>
      </w:pPr>
      <w:rPr>
        <w:rFonts w:asciiTheme="majorHAnsi" w:hAnsiTheme="majorHAnsi"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5852A3"/>
    <w:multiLevelType w:val="hybridMultilevel"/>
    <w:tmpl w:val="F9BC37B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3F624614"/>
    <w:multiLevelType w:val="hybridMultilevel"/>
    <w:tmpl w:val="0234CFC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2BF5BD6"/>
    <w:multiLevelType w:val="hybridMultilevel"/>
    <w:tmpl w:val="BAE0D7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454412FF"/>
    <w:multiLevelType w:val="hybridMultilevel"/>
    <w:tmpl w:val="BCB04C86"/>
    <w:lvl w:ilvl="0" w:tplc="1F9E317A">
      <w:start w:val="1"/>
      <w:numFmt w:val="bullet"/>
      <w:lvlText w:val=""/>
      <w:lvlJc w:val="left"/>
      <w:pPr>
        <w:tabs>
          <w:tab w:val="num" w:pos="720"/>
        </w:tabs>
        <w:ind w:left="720" w:hanging="360"/>
      </w:pPr>
      <w:rPr>
        <w:rFonts w:ascii="Wingdings" w:hAnsi="Wingdings" w:hint="default"/>
      </w:rPr>
    </w:lvl>
    <w:lvl w:ilvl="1" w:tplc="9822BF20">
      <w:start w:val="1"/>
      <w:numFmt w:val="decimal"/>
      <w:lvlText w:val="%2."/>
      <w:lvlJc w:val="left"/>
      <w:pPr>
        <w:tabs>
          <w:tab w:val="num" w:pos="1440"/>
        </w:tabs>
        <w:ind w:left="1440" w:hanging="360"/>
      </w:pPr>
    </w:lvl>
    <w:lvl w:ilvl="2" w:tplc="A1527052">
      <w:start w:val="1"/>
      <w:numFmt w:val="decimal"/>
      <w:lvlText w:val="%3."/>
      <w:lvlJc w:val="left"/>
      <w:pPr>
        <w:tabs>
          <w:tab w:val="num" w:pos="2160"/>
        </w:tabs>
        <w:ind w:left="2160" w:hanging="360"/>
      </w:pPr>
    </w:lvl>
    <w:lvl w:ilvl="3" w:tplc="788037F4">
      <w:start w:val="1"/>
      <w:numFmt w:val="decimal"/>
      <w:lvlText w:val="%4."/>
      <w:lvlJc w:val="left"/>
      <w:pPr>
        <w:tabs>
          <w:tab w:val="num" w:pos="2880"/>
        </w:tabs>
        <w:ind w:left="2880" w:hanging="360"/>
      </w:pPr>
    </w:lvl>
    <w:lvl w:ilvl="4" w:tplc="DEAC250C">
      <w:start w:val="1"/>
      <w:numFmt w:val="decimal"/>
      <w:lvlText w:val="%5."/>
      <w:lvlJc w:val="left"/>
      <w:pPr>
        <w:tabs>
          <w:tab w:val="num" w:pos="3600"/>
        </w:tabs>
        <w:ind w:left="3600" w:hanging="360"/>
      </w:pPr>
    </w:lvl>
    <w:lvl w:ilvl="5" w:tplc="9EFCB506">
      <w:start w:val="1"/>
      <w:numFmt w:val="decimal"/>
      <w:lvlText w:val="%6."/>
      <w:lvlJc w:val="left"/>
      <w:pPr>
        <w:tabs>
          <w:tab w:val="num" w:pos="4320"/>
        </w:tabs>
        <w:ind w:left="4320" w:hanging="360"/>
      </w:pPr>
    </w:lvl>
    <w:lvl w:ilvl="6" w:tplc="3738BEB4">
      <w:start w:val="1"/>
      <w:numFmt w:val="decimal"/>
      <w:lvlText w:val="%7."/>
      <w:lvlJc w:val="left"/>
      <w:pPr>
        <w:tabs>
          <w:tab w:val="num" w:pos="5040"/>
        </w:tabs>
        <w:ind w:left="5040" w:hanging="360"/>
      </w:pPr>
    </w:lvl>
    <w:lvl w:ilvl="7" w:tplc="711228C2">
      <w:start w:val="1"/>
      <w:numFmt w:val="decimal"/>
      <w:lvlText w:val="%8."/>
      <w:lvlJc w:val="left"/>
      <w:pPr>
        <w:tabs>
          <w:tab w:val="num" w:pos="5760"/>
        </w:tabs>
        <w:ind w:left="5760" w:hanging="360"/>
      </w:pPr>
    </w:lvl>
    <w:lvl w:ilvl="8" w:tplc="F8AA4656">
      <w:start w:val="1"/>
      <w:numFmt w:val="decimal"/>
      <w:lvlText w:val="%9."/>
      <w:lvlJc w:val="left"/>
      <w:pPr>
        <w:tabs>
          <w:tab w:val="num" w:pos="6480"/>
        </w:tabs>
        <w:ind w:left="6480" w:hanging="360"/>
      </w:pPr>
    </w:lvl>
  </w:abstractNum>
  <w:abstractNum w:abstractNumId="31">
    <w:nsid w:val="457A2A11"/>
    <w:multiLevelType w:val="hybridMultilevel"/>
    <w:tmpl w:val="F1C0FD46"/>
    <w:lvl w:ilvl="0" w:tplc="FF9A5B54">
      <w:start w:val="1"/>
      <w:numFmt w:val="decimal"/>
      <w:lvlText w:val="%1."/>
      <w:lvlJc w:val="left"/>
      <w:pPr>
        <w:ind w:left="720" w:hanging="360"/>
      </w:pPr>
      <w:rPr>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FD4F1A"/>
    <w:multiLevelType w:val="hybridMultilevel"/>
    <w:tmpl w:val="0E66D4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4FAB1DFE"/>
    <w:multiLevelType w:val="hybridMultilevel"/>
    <w:tmpl w:val="E7DEEE94"/>
    <w:lvl w:ilvl="0" w:tplc="43903782">
      <w:start w:val="1"/>
      <w:numFmt w:val="decimal"/>
      <w:lvlText w:val="%1."/>
      <w:lvlJc w:val="left"/>
      <w:pPr>
        <w:ind w:left="720" w:hanging="360"/>
      </w:pPr>
      <w:rPr>
        <w:rFonts w:eastAsiaTheme="minorEastAsia"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52A71918"/>
    <w:multiLevelType w:val="hybridMultilevel"/>
    <w:tmpl w:val="92148176"/>
    <w:lvl w:ilvl="0" w:tplc="53822D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A077BD0"/>
    <w:multiLevelType w:val="hybridMultilevel"/>
    <w:tmpl w:val="55A28C9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5B5171FA"/>
    <w:multiLevelType w:val="hybridMultilevel"/>
    <w:tmpl w:val="78E4292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5B924BF3"/>
    <w:multiLevelType w:val="hybridMultilevel"/>
    <w:tmpl w:val="D5C0C94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5BF47277"/>
    <w:multiLevelType w:val="hybridMultilevel"/>
    <w:tmpl w:val="B944E24C"/>
    <w:lvl w:ilvl="0" w:tplc="2488C6B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41">
    <w:nsid w:val="64A148B2"/>
    <w:multiLevelType w:val="multilevel"/>
    <w:tmpl w:val="2034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674F91"/>
    <w:multiLevelType w:val="hybridMultilevel"/>
    <w:tmpl w:val="A25E59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0EF4750"/>
    <w:multiLevelType w:val="hybridMultilevel"/>
    <w:tmpl w:val="D2F0D23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737F1F05"/>
    <w:multiLevelType w:val="hybridMultilevel"/>
    <w:tmpl w:val="962C8052"/>
    <w:lvl w:ilvl="0" w:tplc="569CFD9C">
      <w:start w:val="1"/>
      <w:numFmt w:val="decimal"/>
      <w:lvlText w:val="%1."/>
      <w:lvlJc w:val="left"/>
      <w:pPr>
        <w:ind w:left="360" w:hanging="360"/>
      </w:pPr>
      <w:rPr>
        <w:rFonts w:asciiTheme="minorHAnsi" w:eastAsia="Times New Roman" w:hAnsiTheme="minorHAns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nsid w:val="78E95962"/>
    <w:multiLevelType w:val="hybridMultilevel"/>
    <w:tmpl w:val="6214371A"/>
    <w:lvl w:ilvl="0" w:tplc="DEB6AA9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nsid w:val="7CE24CAF"/>
    <w:multiLevelType w:val="hybridMultilevel"/>
    <w:tmpl w:val="295870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7EEA1A2A"/>
    <w:multiLevelType w:val="hybridMultilevel"/>
    <w:tmpl w:val="B23062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6"/>
  </w:num>
  <w:num w:numId="3">
    <w:abstractNumId w:val="46"/>
  </w:num>
  <w:num w:numId="4">
    <w:abstractNumId w:val="15"/>
  </w:num>
  <w:num w:numId="5">
    <w:abstractNumId w:val="34"/>
  </w:num>
  <w:num w:numId="6">
    <w:abstractNumId w:val="44"/>
  </w:num>
  <w:num w:numId="7">
    <w:abstractNumId w:val="22"/>
  </w:num>
  <w:num w:numId="8">
    <w:abstractNumId w:val="47"/>
  </w:num>
  <w:num w:numId="9">
    <w:abstractNumId w:val="25"/>
  </w:num>
  <w:num w:numId="10">
    <w:abstractNumId w:val="33"/>
  </w:num>
  <w:num w:numId="11">
    <w:abstractNumId w:val="8"/>
  </w:num>
  <w:num w:numId="12">
    <w:abstractNumId w:val="30"/>
  </w:num>
  <w:num w:numId="13">
    <w:abstractNumId w:val="41"/>
  </w:num>
  <w:num w:numId="14">
    <w:abstractNumId w:val="13"/>
  </w:num>
  <w:num w:numId="15">
    <w:abstractNumId w:val="48"/>
  </w:num>
  <w:num w:numId="16">
    <w:abstractNumId w:val="19"/>
  </w:num>
  <w:num w:numId="17">
    <w:abstractNumId w:val="6"/>
  </w:num>
  <w:num w:numId="18">
    <w:abstractNumId w:val="29"/>
  </w:num>
  <w:num w:numId="19">
    <w:abstractNumId w:val="43"/>
  </w:num>
  <w:num w:numId="20">
    <w:abstractNumId w:val="20"/>
  </w:num>
  <w:num w:numId="21">
    <w:abstractNumId w:val="38"/>
  </w:num>
  <w:num w:numId="22">
    <w:abstractNumId w:val="18"/>
  </w:num>
  <w:num w:numId="23">
    <w:abstractNumId w:val="42"/>
  </w:num>
  <w:num w:numId="24">
    <w:abstractNumId w:val="14"/>
  </w:num>
  <w:num w:numId="25">
    <w:abstractNumId w:val="11"/>
  </w:num>
  <w:num w:numId="26">
    <w:abstractNumId w:val="45"/>
  </w:num>
  <w:num w:numId="27">
    <w:abstractNumId w:val="24"/>
  </w:num>
  <w:num w:numId="28">
    <w:abstractNumId w:val="32"/>
  </w:num>
  <w:num w:numId="29">
    <w:abstractNumId w:val="28"/>
  </w:num>
  <w:num w:numId="30">
    <w:abstractNumId w:val="27"/>
  </w:num>
  <w:num w:numId="31">
    <w:abstractNumId w:val="40"/>
  </w:num>
  <w:num w:numId="32">
    <w:abstractNumId w:val="5"/>
  </w:num>
  <w:num w:numId="33">
    <w:abstractNumId w:val="16"/>
  </w:num>
  <w:num w:numId="34">
    <w:abstractNumId w:val="12"/>
  </w:num>
  <w:num w:numId="35">
    <w:abstractNumId w:val="39"/>
  </w:num>
  <w:num w:numId="36">
    <w:abstractNumId w:val="37"/>
  </w:num>
  <w:num w:numId="37">
    <w:abstractNumId w:val="10"/>
  </w:num>
  <w:num w:numId="38">
    <w:abstractNumId w:val="2"/>
    <w:lvlOverride w:ilvl="0">
      <w:startOverride w:val="1"/>
    </w:lvlOverride>
  </w:num>
  <w:num w:numId="39">
    <w:abstractNumId w:val="4"/>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3"/>
    <w:lvlOverride w:ilvl="0">
      <w:startOverride w:val="1"/>
    </w:lvlOverride>
  </w:num>
  <w:num w:numId="43">
    <w:abstractNumId w:val="23"/>
  </w:num>
  <w:num w:numId="44">
    <w:abstractNumId w:val="21"/>
  </w:num>
  <w:num w:numId="45">
    <w:abstractNumId w:val="17"/>
  </w:num>
  <w:num w:numId="46">
    <w:abstractNumId w:val="31"/>
  </w:num>
  <w:num w:numId="47">
    <w:abstractNumId w:val="26"/>
  </w:num>
  <w:num w:numId="48">
    <w:abstractNumId w:val="9"/>
  </w:num>
  <w:num w:numId="49">
    <w:abstractNumId w:val="3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52DE1"/>
    <w:rsid w:val="000112F3"/>
    <w:rsid w:val="00014289"/>
    <w:rsid w:val="000200BC"/>
    <w:rsid w:val="000225C4"/>
    <w:rsid w:val="000246DB"/>
    <w:rsid w:val="00034125"/>
    <w:rsid w:val="00045958"/>
    <w:rsid w:val="00052CCF"/>
    <w:rsid w:val="0005584B"/>
    <w:rsid w:val="0006271D"/>
    <w:rsid w:val="00070E61"/>
    <w:rsid w:val="0007673D"/>
    <w:rsid w:val="000769D5"/>
    <w:rsid w:val="00082887"/>
    <w:rsid w:val="000A13B1"/>
    <w:rsid w:val="000A4C46"/>
    <w:rsid w:val="000A543F"/>
    <w:rsid w:val="000B7CE3"/>
    <w:rsid w:val="000E11B9"/>
    <w:rsid w:val="000E4285"/>
    <w:rsid w:val="000F22DC"/>
    <w:rsid w:val="00106692"/>
    <w:rsid w:val="001225A9"/>
    <w:rsid w:val="001238BE"/>
    <w:rsid w:val="00132160"/>
    <w:rsid w:val="00155A5F"/>
    <w:rsid w:val="001566CD"/>
    <w:rsid w:val="00173182"/>
    <w:rsid w:val="00182A15"/>
    <w:rsid w:val="00182E57"/>
    <w:rsid w:val="00197E56"/>
    <w:rsid w:val="001A57F6"/>
    <w:rsid w:val="001B0248"/>
    <w:rsid w:val="001B0747"/>
    <w:rsid w:val="001C2852"/>
    <w:rsid w:val="001C7BD6"/>
    <w:rsid w:val="001D1BB7"/>
    <w:rsid w:val="001D40BD"/>
    <w:rsid w:val="001D7FA1"/>
    <w:rsid w:val="001E3C80"/>
    <w:rsid w:val="001E4EE1"/>
    <w:rsid w:val="001F1DE9"/>
    <w:rsid w:val="00205D0C"/>
    <w:rsid w:val="00223B07"/>
    <w:rsid w:val="00230726"/>
    <w:rsid w:val="002422D3"/>
    <w:rsid w:val="00261624"/>
    <w:rsid w:val="00261882"/>
    <w:rsid w:val="00272237"/>
    <w:rsid w:val="0028007B"/>
    <w:rsid w:val="00282B27"/>
    <w:rsid w:val="00291D39"/>
    <w:rsid w:val="00295B01"/>
    <w:rsid w:val="00296A6F"/>
    <w:rsid w:val="002B0881"/>
    <w:rsid w:val="002B4804"/>
    <w:rsid w:val="002B561F"/>
    <w:rsid w:val="002C2963"/>
    <w:rsid w:val="002C7CD8"/>
    <w:rsid w:val="002E04BD"/>
    <w:rsid w:val="002E6341"/>
    <w:rsid w:val="002F2D3F"/>
    <w:rsid w:val="003143FC"/>
    <w:rsid w:val="0033742D"/>
    <w:rsid w:val="00351681"/>
    <w:rsid w:val="00353358"/>
    <w:rsid w:val="00356741"/>
    <w:rsid w:val="00371444"/>
    <w:rsid w:val="0037379E"/>
    <w:rsid w:val="00373B41"/>
    <w:rsid w:val="003754F6"/>
    <w:rsid w:val="003B067F"/>
    <w:rsid w:val="003B3552"/>
    <w:rsid w:val="003C00F1"/>
    <w:rsid w:val="003C21A2"/>
    <w:rsid w:val="003C2867"/>
    <w:rsid w:val="003C7601"/>
    <w:rsid w:val="003C765B"/>
    <w:rsid w:val="003C7FAA"/>
    <w:rsid w:val="003D2740"/>
    <w:rsid w:val="003E3410"/>
    <w:rsid w:val="003E66BA"/>
    <w:rsid w:val="004105CF"/>
    <w:rsid w:val="004365B7"/>
    <w:rsid w:val="00442668"/>
    <w:rsid w:val="00453E3D"/>
    <w:rsid w:val="00454EC1"/>
    <w:rsid w:val="00461AD8"/>
    <w:rsid w:val="004711E3"/>
    <w:rsid w:val="00475730"/>
    <w:rsid w:val="00486959"/>
    <w:rsid w:val="004A076F"/>
    <w:rsid w:val="004A20AA"/>
    <w:rsid w:val="004A61E9"/>
    <w:rsid w:val="004D34D5"/>
    <w:rsid w:val="004D5AFE"/>
    <w:rsid w:val="004D72CB"/>
    <w:rsid w:val="004E313F"/>
    <w:rsid w:val="004E64DD"/>
    <w:rsid w:val="004F2FA2"/>
    <w:rsid w:val="00522DD4"/>
    <w:rsid w:val="00530CC0"/>
    <w:rsid w:val="00540353"/>
    <w:rsid w:val="0055205D"/>
    <w:rsid w:val="00552227"/>
    <w:rsid w:val="005536F8"/>
    <w:rsid w:val="00570941"/>
    <w:rsid w:val="00572D9A"/>
    <w:rsid w:val="00595DB1"/>
    <w:rsid w:val="00597B89"/>
    <w:rsid w:val="005D7A17"/>
    <w:rsid w:val="005F51E6"/>
    <w:rsid w:val="00633426"/>
    <w:rsid w:val="0064691A"/>
    <w:rsid w:val="00654EDF"/>
    <w:rsid w:val="00663370"/>
    <w:rsid w:val="00673521"/>
    <w:rsid w:val="00681BE1"/>
    <w:rsid w:val="006832C0"/>
    <w:rsid w:val="006909A9"/>
    <w:rsid w:val="006A1940"/>
    <w:rsid w:val="006A731F"/>
    <w:rsid w:val="006C332A"/>
    <w:rsid w:val="006E427A"/>
    <w:rsid w:val="006F788B"/>
    <w:rsid w:val="00724E03"/>
    <w:rsid w:val="00730707"/>
    <w:rsid w:val="00733EA7"/>
    <w:rsid w:val="00737F87"/>
    <w:rsid w:val="007450CD"/>
    <w:rsid w:val="00747002"/>
    <w:rsid w:val="007551FC"/>
    <w:rsid w:val="00760028"/>
    <w:rsid w:val="007635E1"/>
    <w:rsid w:val="00764FB5"/>
    <w:rsid w:val="00774174"/>
    <w:rsid w:val="007B2CAF"/>
    <w:rsid w:val="007B37FA"/>
    <w:rsid w:val="007D3027"/>
    <w:rsid w:val="007E3CCF"/>
    <w:rsid w:val="007E512A"/>
    <w:rsid w:val="007F5412"/>
    <w:rsid w:val="007F64B4"/>
    <w:rsid w:val="007F71EB"/>
    <w:rsid w:val="00802DDB"/>
    <w:rsid w:val="008163C3"/>
    <w:rsid w:val="00820788"/>
    <w:rsid w:val="008332E2"/>
    <w:rsid w:val="00835FA9"/>
    <w:rsid w:val="0089023A"/>
    <w:rsid w:val="00897F1C"/>
    <w:rsid w:val="00897FA7"/>
    <w:rsid w:val="008A5A47"/>
    <w:rsid w:val="008C3124"/>
    <w:rsid w:val="008C5D38"/>
    <w:rsid w:val="008D224A"/>
    <w:rsid w:val="008D2417"/>
    <w:rsid w:val="008D546D"/>
    <w:rsid w:val="008D6D03"/>
    <w:rsid w:val="008E3C8D"/>
    <w:rsid w:val="008E4675"/>
    <w:rsid w:val="008E58BA"/>
    <w:rsid w:val="00907DDB"/>
    <w:rsid w:val="00913A2F"/>
    <w:rsid w:val="00927CFC"/>
    <w:rsid w:val="00932CF2"/>
    <w:rsid w:val="00952DE1"/>
    <w:rsid w:val="00955ECD"/>
    <w:rsid w:val="00991041"/>
    <w:rsid w:val="009A265B"/>
    <w:rsid w:val="009A6712"/>
    <w:rsid w:val="009C5253"/>
    <w:rsid w:val="009C63FD"/>
    <w:rsid w:val="009C7698"/>
    <w:rsid w:val="009C7D1B"/>
    <w:rsid w:val="009D6547"/>
    <w:rsid w:val="009D78B4"/>
    <w:rsid w:val="009E38DE"/>
    <w:rsid w:val="009E4BCB"/>
    <w:rsid w:val="009E66A0"/>
    <w:rsid w:val="009F1ADE"/>
    <w:rsid w:val="009F4808"/>
    <w:rsid w:val="009F6755"/>
    <w:rsid w:val="00A06CEA"/>
    <w:rsid w:val="00A143FE"/>
    <w:rsid w:val="00A20656"/>
    <w:rsid w:val="00A271C3"/>
    <w:rsid w:val="00A33DB6"/>
    <w:rsid w:val="00A3684D"/>
    <w:rsid w:val="00A56F84"/>
    <w:rsid w:val="00A73A56"/>
    <w:rsid w:val="00A93DE4"/>
    <w:rsid w:val="00AA16B7"/>
    <w:rsid w:val="00AA1EC9"/>
    <w:rsid w:val="00AA45E7"/>
    <w:rsid w:val="00AC3492"/>
    <w:rsid w:val="00AF53F8"/>
    <w:rsid w:val="00B0490D"/>
    <w:rsid w:val="00B14B67"/>
    <w:rsid w:val="00B30792"/>
    <w:rsid w:val="00B43250"/>
    <w:rsid w:val="00B45339"/>
    <w:rsid w:val="00B53A53"/>
    <w:rsid w:val="00B560CF"/>
    <w:rsid w:val="00B60A5C"/>
    <w:rsid w:val="00B741F4"/>
    <w:rsid w:val="00B872B1"/>
    <w:rsid w:val="00B95030"/>
    <w:rsid w:val="00BB0AEB"/>
    <w:rsid w:val="00BD0BB8"/>
    <w:rsid w:val="00BE2E3C"/>
    <w:rsid w:val="00BF29DC"/>
    <w:rsid w:val="00C16E58"/>
    <w:rsid w:val="00C67498"/>
    <w:rsid w:val="00C7326C"/>
    <w:rsid w:val="00C7469C"/>
    <w:rsid w:val="00C82440"/>
    <w:rsid w:val="00C96F22"/>
    <w:rsid w:val="00CA04A4"/>
    <w:rsid w:val="00CA1949"/>
    <w:rsid w:val="00CB6ACB"/>
    <w:rsid w:val="00CE186B"/>
    <w:rsid w:val="00CF0624"/>
    <w:rsid w:val="00CF40A7"/>
    <w:rsid w:val="00D065D1"/>
    <w:rsid w:val="00D14862"/>
    <w:rsid w:val="00D1782E"/>
    <w:rsid w:val="00D22A03"/>
    <w:rsid w:val="00D30A3A"/>
    <w:rsid w:val="00D37DFA"/>
    <w:rsid w:val="00D51AA6"/>
    <w:rsid w:val="00D5235A"/>
    <w:rsid w:val="00D72D59"/>
    <w:rsid w:val="00DA672B"/>
    <w:rsid w:val="00DB1BDD"/>
    <w:rsid w:val="00DB6872"/>
    <w:rsid w:val="00DC43FC"/>
    <w:rsid w:val="00DC45F2"/>
    <w:rsid w:val="00DD7A1C"/>
    <w:rsid w:val="00DE294E"/>
    <w:rsid w:val="00DF043D"/>
    <w:rsid w:val="00DF122A"/>
    <w:rsid w:val="00DF43DC"/>
    <w:rsid w:val="00E30BA4"/>
    <w:rsid w:val="00E9070C"/>
    <w:rsid w:val="00E9640E"/>
    <w:rsid w:val="00E96ADC"/>
    <w:rsid w:val="00EB2FED"/>
    <w:rsid w:val="00EC0C03"/>
    <w:rsid w:val="00EC22DF"/>
    <w:rsid w:val="00ED149A"/>
    <w:rsid w:val="00ED240F"/>
    <w:rsid w:val="00EE5821"/>
    <w:rsid w:val="00F014BB"/>
    <w:rsid w:val="00F07EF3"/>
    <w:rsid w:val="00F17F6C"/>
    <w:rsid w:val="00F3065B"/>
    <w:rsid w:val="00F3168D"/>
    <w:rsid w:val="00F459FF"/>
    <w:rsid w:val="00F56232"/>
    <w:rsid w:val="00F60877"/>
    <w:rsid w:val="00F619D8"/>
    <w:rsid w:val="00F80640"/>
    <w:rsid w:val="00F9515D"/>
    <w:rsid w:val="00FA069F"/>
    <w:rsid w:val="00FD7CA1"/>
    <w:rsid w:val="00FE0905"/>
    <w:rsid w:val="00FE4C27"/>
    <w:rsid w:val="00FE72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52DE1"/>
    <w:pPr>
      <w:keepNext/>
      <w:widowControl w:val="0"/>
      <w:autoSpaceDE w:val="0"/>
      <w:autoSpaceDN w:val="0"/>
      <w:adjustRightInd w:val="0"/>
      <w:spacing w:before="240" w:after="60"/>
      <w:outlineLvl w:val="0"/>
    </w:pPr>
    <w:rPr>
      <w:rFonts w:ascii="Cambria" w:hAnsi="Cambria"/>
      <w:b/>
      <w:bCs/>
      <w:kern w:val="32"/>
      <w:sz w:val="32"/>
      <w:szCs w:val="32"/>
    </w:rPr>
  </w:style>
  <w:style w:type="paragraph" w:styleId="Balk9">
    <w:name w:val="heading 9"/>
    <w:basedOn w:val="Normal"/>
    <w:next w:val="Normal"/>
    <w:link w:val="Balk9Char"/>
    <w:qFormat/>
    <w:rsid w:val="004711E3"/>
    <w:pPr>
      <w:keepNext/>
      <w:jc w:val="center"/>
      <w:outlineLvl w:val="8"/>
    </w:pPr>
    <w:rPr>
      <w:b/>
      <w:bCs/>
      <w:color w:val="333399"/>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E1"/>
    <w:rPr>
      <w:rFonts w:ascii="Cambria" w:eastAsia="Times New Roman" w:hAnsi="Cambria" w:cs="Times New Roman"/>
      <w:b/>
      <w:bCs/>
      <w:kern w:val="32"/>
      <w:sz w:val="32"/>
      <w:szCs w:val="32"/>
      <w:lang w:eastAsia="tr-TR"/>
    </w:rPr>
  </w:style>
  <w:style w:type="paragraph" w:styleId="BalonMetni">
    <w:name w:val="Balloon Text"/>
    <w:basedOn w:val="Normal"/>
    <w:link w:val="BalonMetniChar"/>
    <w:uiPriority w:val="99"/>
    <w:unhideWhenUsed/>
    <w:rsid w:val="00952DE1"/>
    <w:rPr>
      <w:rFonts w:ascii="Tahoma" w:hAnsi="Tahoma"/>
      <w:sz w:val="16"/>
      <w:szCs w:val="16"/>
    </w:rPr>
  </w:style>
  <w:style w:type="character" w:customStyle="1" w:styleId="BalonMetniChar">
    <w:name w:val="Balon Metni Char"/>
    <w:basedOn w:val="VarsaylanParagrafYazTipi"/>
    <w:link w:val="BalonMetni"/>
    <w:uiPriority w:val="99"/>
    <w:rsid w:val="00952DE1"/>
    <w:rPr>
      <w:rFonts w:ascii="Tahoma" w:eastAsia="Times New Roman" w:hAnsi="Tahoma" w:cs="Times New Roman"/>
      <w:sz w:val="16"/>
      <w:szCs w:val="16"/>
      <w:lang w:eastAsia="tr-TR"/>
    </w:rPr>
  </w:style>
  <w:style w:type="paragraph" w:customStyle="1" w:styleId="RenkliListe-Vurgu11">
    <w:name w:val="Renkli Liste - Vurgu 11"/>
    <w:basedOn w:val="Normal"/>
    <w:uiPriority w:val="99"/>
    <w:qFormat/>
    <w:rsid w:val="00952DE1"/>
    <w:pPr>
      <w:spacing w:before="100" w:beforeAutospacing="1" w:after="100" w:afterAutospacing="1"/>
    </w:pPr>
  </w:style>
  <w:style w:type="paragraph" w:customStyle="1" w:styleId="Default">
    <w:name w:val="Default"/>
    <w:rsid w:val="00952DE1"/>
    <w:pPr>
      <w:autoSpaceDE w:val="0"/>
      <w:autoSpaceDN w:val="0"/>
      <w:adjustRightInd w:val="0"/>
      <w:spacing w:after="0" w:line="240" w:lineRule="auto"/>
    </w:pPr>
    <w:rPr>
      <w:rFonts w:ascii="PT Sans Narrow" w:eastAsia="Calibri" w:hAnsi="PT Sans Narrow" w:cs="PT Sans Narrow"/>
      <w:color w:val="000000"/>
      <w:sz w:val="24"/>
      <w:szCs w:val="24"/>
    </w:rPr>
  </w:style>
  <w:style w:type="paragraph" w:styleId="Altbilgi">
    <w:name w:val="footer"/>
    <w:basedOn w:val="Normal"/>
    <w:link w:val="AltbilgiChar1"/>
    <w:uiPriority w:val="99"/>
    <w:rsid w:val="00952DE1"/>
    <w:pPr>
      <w:tabs>
        <w:tab w:val="center" w:pos="4536"/>
        <w:tab w:val="right" w:pos="9072"/>
      </w:tabs>
    </w:pPr>
  </w:style>
  <w:style w:type="character" w:customStyle="1" w:styleId="AltbilgiChar">
    <w:name w:val="Al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952DE1"/>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952DE1"/>
  </w:style>
  <w:style w:type="paragraph" w:styleId="stbilgi">
    <w:name w:val="header"/>
    <w:basedOn w:val="Normal"/>
    <w:link w:val="stbilgiChar1"/>
    <w:uiPriority w:val="99"/>
    <w:unhideWhenUsed/>
    <w:rsid w:val="00952DE1"/>
    <w:pPr>
      <w:tabs>
        <w:tab w:val="center" w:pos="4536"/>
        <w:tab w:val="right" w:pos="9072"/>
      </w:tabs>
    </w:pPr>
  </w:style>
  <w:style w:type="character" w:customStyle="1" w:styleId="stbilgiChar">
    <w:name w:val="Üs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952DE1"/>
    <w:rPr>
      <w:rFonts w:ascii="Times New Roman" w:eastAsia="Times New Roman" w:hAnsi="Times New Roman" w:cs="Times New Roman"/>
      <w:sz w:val="24"/>
      <w:szCs w:val="24"/>
      <w:lang w:eastAsia="tr-TR"/>
    </w:rPr>
  </w:style>
  <w:style w:type="paragraph" w:customStyle="1" w:styleId="Style12">
    <w:name w:val="Style12"/>
    <w:basedOn w:val="Normal"/>
    <w:rsid w:val="00952DE1"/>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952DE1"/>
    <w:rPr>
      <w:rFonts w:ascii="Segoe UI" w:hAnsi="Segoe UI" w:cs="Segoe UI"/>
      <w:color w:val="000000"/>
      <w:sz w:val="12"/>
      <w:szCs w:val="12"/>
    </w:rPr>
  </w:style>
  <w:style w:type="character" w:customStyle="1" w:styleId="FontStyle64">
    <w:name w:val="Font Style64"/>
    <w:uiPriority w:val="99"/>
    <w:rsid w:val="00952DE1"/>
    <w:rPr>
      <w:rFonts w:ascii="Segoe UI" w:hAnsi="Segoe UI" w:cs="Segoe UI"/>
      <w:b/>
      <w:bCs/>
      <w:color w:val="000000"/>
      <w:sz w:val="12"/>
      <w:szCs w:val="12"/>
    </w:rPr>
  </w:style>
  <w:style w:type="character" w:customStyle="1" w:styleId="FontStyle58">
    <w:name w:val="Font Style58"/>
    <w:rsid w:val="00952DE1"/>
    <w:rPr>
      <w:rFonts w:ascii="Segoe UI" w:hAnsi="Segoe UI" w:cs="Segoe UI"/>
      <w:b/>
      <w:bCs/>
      <w:color w:val="000000"/>
      <w:sz w:val="16"/>
      <w:szCs w:val="16"/>
    </w:rPr>
  </w:style>
  <w:style w:type="paragraph" w:customStyle="1" w:styleId="Style14">
    <w:name w:val="Style14"/>
    <w:basedOn w:val="Normal"/>
    <w:uiPriority w:val="99"/>
    <w:rsid w:val="00952DE1"/>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952DE1"/>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952DE1"/>
    <w:rPr>
      <w:i/>
      <w:iCs/>
    </w:rPr>
  </w:style>
  <w:style w:type="table" w:styleId="TabloKlavuzu">
    <w:name w:val="Table Grid"/>
    <w:basedOn w:val="NormalTablo"/>
    <w:uiPriority w:val="59"/>
    <w:rsid w:val="00952DE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
    <w:name w:val="Düz Tablo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952DE1"/>
  </w:style>
  <w:style w:type="table" w:customStyle="1" w:styleId="TabloKlavuzu1">
    <w:name w:val="Tablo Kılavuzu1"/>
    <w:basedOn w:val="NormalTablo"/>
    <w:next w:val="TabloKlavuzu"/>
    <w:uiPriority w:val="39"/>
    <w:rsid w:val="00952DE1"/>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ralkYok">
    <w:name w:val="No Spacing"/>
    <w:link w:val="AralkYokChar"/>
    <w:uiPriority w:val="1"/>
    <w:qFormat/>
    <w:rsid w:val="00952DE1"/>
    <w:pPr>
      <w:spacing w:after="0" w:line="240" w:lineRule="auto"/>
    </w:pPr>
    <w:rPr>
      <w:rFonts w:eastAsiaTheme="minorEastAsia"/>
      <w:lang w:eastAsia="tr-TR"/>
    </w:rPr>
  </w:style>
  <w:style w:type="paragraph" w:styleId="ListeParagraf">
    <w:name w:val="List 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character" w:customStyle="1" w:styleId="fn">
    <w:name w:val="fn"/>
    <w:basedOn w:val="VarsaylanParagrafYazTipi"/>
    <w:rsid w:val="00952DE1"/>
  </w:style>
  <w:style w:type="table" w:customStyle="1" w:styleId="TabloKlavuzu2">
    <w:name w:val="Tablo Kılavuzu2"/>
    <w:basedOn w:val="NormalTablo"/>
    <w:next w:val="TabloKlavuzu"/>
    <w:uiPriority w:val="39"/>
    <w:rsid w:val="00952DE1"/>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952DE1"/>
  </w:style>
  <w:style w:type="paragraph" w:customStyle="1" w:styleId="Balk">
    <w:name w:val="Başlık"/>
    <w:basedOn w:val="Normal"/>
    <w:next w:val="GvdeMetni"/>
    <w:rsid w:val="00952DE1"/>
    <w:pPr>
      <w:keepNext/>
      <w:widowControl w:val="0"/>
      <w:suppressAutoHyphens/>
      <w:spacing w:before="240" w:after="120"/>
    </w:pPr>
    <w:rPr>
      <w:rFonts w:ascii="Arial" w:eastAsia="MS Mincho" w:hAnsi="Arial" w:cs="Tahoma"/>
      <w:kern w:val="1"/>
      <w:sz w:val="28"/>
      <w:szCs w:val="28"/>
    </w:rPr>
  </w:style>
  <w:style w:type="paragraph" w:styleId="GvdeMetni">
    <w:name w:val="Body Text"/>
    <w:basedOn w:val="Normal"/>
    <w:link w:val="GvdeMetniChar"/>
    <w:qFormat/>
    <w:rsid w:val="00952DE1"/>
    <w:pPr>
      <w:widowControl w:val="0"/>
      <w:suppressAutoHyphens/>
      <w:spacing w:after="120"/>
    </w:pPr>
    <w:rPr>
      <w:rFonts w:eastAsia="Lucida Sans Unicode"/>
      <w:kern w:val="1"/>
    </w:rPr>
  </w:style>
  <w:style w:type="character" w:customStyle="1" w:styleId="GvdeMetniChar">
    <w:name w:val="Gövde Metni Char"/>
    <w:basedOn w:val="VarsaylanParagrafYazTipi"/>
    <w:link w:val="GvdeMetni"/>
    <w:rsid w:val="00952DE1"/>
    <w:rPr>
      <w:rFonts w:ascii="Times New Roman" w:eastAsia="Lucida Sans Unicode" w:hAnsi="Times New Roman" w:cs="Times New Roman"/>
      <w:kern w:val="1"/>
      <w:sz w:val="24"/>
      <w:szCs w:val="24"/>
      <w:lang w:eastAsia="tr-TR"/>
    </w:rPr>
  </w:style>
  <w:style w:type="paragraph" w:styleId="Liste">
    <w:name w:val="List"/>
    <w:basedOn w:val="GvdeMetni"/>
    <w:semiHidden/>
    <w:rsid w:val="00952DE1"/>
    <w:rPr>
      <w:rFonts w:cs="Tahoma"/>
    </w:rPr>
  </w:style>
  <w:style w:type="paragraph" w:customStyle="1" w:styleId="Dizin">
    <w:name w:val="Dizin"/>
    <w:basedOn w:val="Normal"/>
    <w:rsid w:val="00952DE1"/>
    <w:pPr>
      <w:widowControl w:val="0"/>
      <w:suppressLineNumbers/>
      <w:suppressAutoHyphens/>
    </w:pPr>
    <w:rPr>
      <w:rFonts w:eastAsia="Lucida Sans Unicode" w:cs="Tahoma"/>
      <w:kern w:val="1"/>
    </w:rPr>
  </w:style>
  <w:style w:type="paragraph" w:customStyle="1" w:styleId="WW-Balk">
    <w:name w:val="WW-Başlık"/>
    <w:basedOn w:val="Normal"/>
    <w:rsid w:val="00952DE1"/>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952DE1"/>
    <w:pPr>
      <w:widowControl w:val="0"/>
      <w:suppressLineNumbers/>
      <w:suppressAutoHyphens/>
    </w:pPr>
    <w:rPr>
      <w:rFonts w:eastAsia="Lucida Sans Unicode"/>
      <w:kern w:val="1"/>
    </w:rPr>
  </w:style>
  <w:style w:type="paragraph" w:customStyle="1" w:styleId="TabloBal">
    <w:name w:val="Tablo Başlığı"/>
    <w:basedOn w:val="Tabloerii"/>
    <w:rsid w:val="00952DE1"/>
    <w:pPr>
      <w:jc w:val="center"/>
    </w:pPr>
    <w:rPr>
      <w:b/>
      <w:bCs/>
    </w:rPr>
  </w:style>
  <w:style w:type="paragraph" w:customStyle="1" w:styleId="Standard">
    <w:name w:val="Standard"/>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952DE1"/>
  </w:style>
  <w:style w:type="character" w:customStyle="1" w:styleId="WW8Num4z0">
    <w:name w:val="WW8Num4z0"/>
    <w:rsid w:val="00952DE1"/>
    <w:rPr>
      <w:b/>
    </w:rPr>
  </w:style>
  <w:style w:type="character" w:customStyle="1" w:styleId="WW8Num6z0">
    <w:name w:val="WW8Num6z0"/>
    <w:rsid w:val="00952DE1"/>
    <w:rPr>
      <w:rFonts w:ascii="Symbol" w:hAnsi="Symbol"/>
    </w:rPr>
  </w:style>
  <w:style w:type="character" w:customStyle="1" w:styleId="WW8Num7z0">
    <w:name w:val="WW8Num7z0"/>
    <w:rsid w:val="00952DE1"/>
    <w:rPr>
      <w:rFonts w:cs="Times New Roman"/>
      <w:b w:val="0"/>
    </w:rPr>
  </w:style>
  <w:style w:type="character" w:customStyle="1" w:styleId="WW8Num9z0">
    <w:name w:val="WW8Num9z0"/>
    <w:rsid w:val="00952DE1"/>
    <w:rPr>
      <w:b/>
    </w:rPr>
  </w:style>
  <w:style w:type="character" w:customStyle="1" w:styleId="WW-Absatz-Standardschriftart1">
    <w:name w:val="WW-Absatz-Standardschriftart1"/>
    <w:rsid w:val="00952DE1"/>
  </w:style>
  <w:style w:type="character" w:customStyle="1" w:styleId="WW8Num1z0">
    <w:name w:val="WW8Num1z0"/>
    <w:rsid w:val="00952DE1"/>
    <w:rPr>
      <w:rFonts w:ascii="Symbol" w:hAnsi="Symbol"/>
    </w:rPr>
  </w:style>
  <w:style w:type="character" w:customStyle="1" w:styleId="WW8Num1z2">
    <w:name w:val="WW8Num1z2"/>
    <w:rsid w:val="00952DE1"/>
    <w:rPr>
      <w:rFonts w:ascii="Courier New" w:hAnsi="Courier New" w:cs="Courier New"/>
    </w:rPr>
  </w:style>
  <w:style w:type="character" w:customStyle="1" w:styleId="WW8Num1z3">
    <w:name w:val="WW8Num1z3"/>
    <w:rsid w:val="00952DE1"/>
    <w:rPr>
      <w:rFonts w:ascii="Wingdings" w:hAnsi="Wingdings"/>
    </w:rPr>
  </w:style>
  <w:style w:type="character" w:customStyle="1" w:styleId="WW8Num2z0">
    <w:name w:val="WW8Num2z0"/>
    <w:rsid w:val="00952DE1"/>
    <w:rPr>
      <w:b/>
    </w:rPr>
  </w:style>
  <w:style w:type="character" w:customStyle="1" w:styleId="WW8Num6z1">
    <w:name w:val="WW8Num6z1"/>
    <w:rsid w:val="00952DE1"/>
    <w:rPr>
      <w:rFonts w:ascii="Courier New" w:hAnsi="Courier New" w:cs="Courier New"/>
    </w:rPr>
  </w:style>
  <w:style w:type="character" w:customStyle="1" w:styleId="WW8Num6z2">
    <w:name w:val="WW8Num6z2"/>
    <w:rsid w:val="00952DE1"/>
    <w:rPr>
      <w:rFonts w:ascii="Wingdings" w:hAnsi="Wingdings"/>
    </w:rPr>
  </w:style>
  <w:style w:type="character" w:customStyle="1" w:styleId="WW8Num9z1">
    <w:name w:val="WW8Num9z1"/>
    <w:rsid w:val="00952DE1"/>
    <w:rPr>
      <w:rFonts w:ascii="Courier New" w:hAnsi="Courier New" w:cs="Courier New"/>
    </w:rPr>
  </w:style>
  <w:style w:type="character" w:customStyle="1" w:styleId="WW8Num9z2">
    <w:name w:val="WW8Num9z2"/>
    <w:rsid w:val="00952DE1"/>
    <w:rPr>
      <w:rFonts w:ascii="Wingdings" w:hAnsi="Wingdings"/>
    </w:rPr>
  </w:style>
  <w:style w:type="character" w:customStyle="1" w:styleId="WW8Num9z3">
    <w:name w:val="WW8Num9z3"/>
    <w:rsid w:val="00952DE1"/>
    <w:rPr>
      <w:rFonts w:ascii="Symbol" w:hAnsi="Symbol"/>
    </w:rPr>
  </w:style>
  <w:style w:type="character" w:customStyle="1" w:styleId="WW8Num10z0">
    <w:name w:val="WW8Num10z0"/>
    <w:rsid w:val="00952DE1"/>
    <w:rPr>
      <w:b w:val="0"/>
      <w:sz w:val="24"/>
    </w:rPr>
  </w:style>
  <w:style w:type="character" w:customStyle="1" w:styleId="WW8Num12z0">
    <w:name w:val="WW8Num12z0"/>
    <w:rsid w:val="00952DE1"/>
    <w:rPr>
      <w:rFonts w:ascii="Symbol" w:hAnsi="Symbol"/>
    </w:rPr>
  </w:style>
  <w:style w:type="character" w:customStyle="1" w:styleId="WW8Num12z1">
    <w:name w:val="WW8Num12z1"/>
    <w:rsid w:val="00952DE1"/>
    <w:rPr>
      <w:rFonts w:ascii="Courier New" w:hAnsi="Courier New" w:cs="Courier New"/>
    </w:rPr>
  </w:style>
  <w:style w:type="character" w:customStyle="1" w:styleId="WW8Num12z2">
    <w:name w:val="WW8Num12z2"/>
    <w:rsid w:val="00952DE1"/>
    <w:rPr>
      <w:rFonts w:ascii="Wingdings" w:hAnsi="Wingdings"/>
    </w:rPr>
  </w:style>
  <w:style w:type="character" w:customStyle="1" w:styleId="WW8Num14z0">
    <w:name w:val="WW8Num14z0"/>
    <w:rsid w:val="00952DE1"/>
    <w:rPr>
      <w:rFonts w:ascii="Symbol" w:hAnsi="Symbol"/>
      <w:color w:val="C00000"/>
    </w:rPr>
  </w:style>
  <w:style w:type="character" w:customStyle="1" w:styleId="WW8Num14z1">
    <w:name w:val="WW8Num14z1"/>
    <w:rsid w:val="00952DE1"/>
    <w:rPr>
      <w:rFonts w:ascii="Courier New" w:hAnsi="Courier New" w:cs="Courier New"/>
    </w:rPr>
  </w:style>
  <w:style w:type="character" w:customStyle="1" w:styleId="WW8Num14z2">
    <w:name w:val="WW8Num14z2"/>
    <w:rsid w:val="00952DE1"/>
    <w:rPr>
      <w:rFonts w:ascii="Wingdings" w:hAnsi="Wingdings"/>
    </w:rPr>
  </w:style>
  <w:style w:type="character" w:customStyle="1" w:styleId="WW8Num14z3">
    <w:name w:val="WW8Num14z3"/>
    <w:rsid w:val="00952DE1"/>
    <w:rPr>
      <w:rFonts w:ascii="Symbol" w:hAnsi="Symbol"/>
    </w:rPr>
  </w:style>
  <w:style w:type="character" w:customStyle="1" w:styleId="WW8Num15z0">
    <w:name w:val="WW8Num15z0"/>
    <w:rsid w:val="00952DE1"/>
    <w:rPr>
      <w:b/>
    </w:rPr>
  </w:style>
  <w:style w:type="character" w:customStyle="1" w:styleId="WW8Num17z0">
    <w:name w:val="WW8Num17z0"/>
    <w:rsid w:val="00952DE1"/>
    <w:rPr>
      <w:b/>
    </w:rPr>
  </w:style>
  <w:style w:type="character" w:customStyle="1" w:styleId="WW8Num17z1">
    <w:name w:val="WW8Num17z1"/>
    <w:rsid w:val="00952DE1"/>
    <w:rPr>
      <w:rFonts w:ascii="Courier New" w:hAnsi="Courier New" w:cs="Courier New"/>
    </w:rPr>
  </w:style>
  <w:style w:type="character" w:customStyle="1" w:styleId="WW8Num17z2">
    <w:name w:val="WW8Num17z2"/>
    <w:rsid w:val="00952DE1"/>
    <w:rPr>
      <w:rFonts w:ascii="Wingdings" w:hAnsi="Wingdings"/>
    </w:rPr>
  </w:style>
  <w:style w:type="character" w:customStyle="1" w:styleId="WW8Num17z3">
    <w:name w:val="WW8Num17z3"/>
    <w:rsid w:val="00952DE1"/>
    <w:rPr>
      <w:rFonts w:ascii="Symbol" w:hAnsi="Symbol"/>
    </w:rPr>
  </w:style>
  <w:style w:type="character" w:customStyle="1" w:styleId="WW8Num18z0">
    <w:name w:val="WW8Num18z0"/>
    <w:rsid w:val="00952DE1"/>
    <w:rPr>
      <w:rFonts w:cs="Times New Roman"/>
      <w:b w:val="0"/>
    </w:rPr>
  </w:style>
  <w:style w:type="character" w:customStyle="1" w:styleId="WW8Num21z0">
    <w:name w:val="WW8Num21z0"/>
    <w:rsid w:val="00952DE1"/>
    <w:rPr>
      <w:rFonts w:ascii="Symbol" w:hAnsi="Symbol"/>
    </w:rPr>
  </w:style>
  <w:style w:type="character" w:customStyle="1" w:styleId="WW8Num21z1">
    <w:name w:val="WW8Num21z1"/>
    <w:rsid w:val="00952DE1"/>
    <w:rPr>
      <w:rFonts w:ascii="Courier New" w:hAnsi="Courier New" w:cs="Courier New"/>
    </w:rPr>
  </w:style>
  <w:style w:type="character" w:customStyle="1" w:styleId="WW8Num21z2">
    <w:name w:val="WW8Num21z2"/>
    <w:rsid w:val="00952DE1"/>
    <w:rPr>
      <w:rFonts w:ascii="Wingdings" w:hAnsi="Wingdings"/>
    </w:rPr>
  </w:style>
  <w:style w:type="character" w:customStyle="1" w:styleId="WW8Num23z0">
    <w:name w:val="WW8Num23z0"/>
    <w:rsid w:val="00952DE1"/>
    <w:rPr>
      <w:rFonts w:ascii="Symbol" w:hAnsi="Symbol"/>
      <w:color w:val="C00000"/>
    </w:rPr>
  </w:style>
  <w:style w:type="character" w:customStyle="1" w:styleId="WW8Num23z1">
    <w:name w:val="WW8Num23z1"/>
    <w:rsid w:val="00952DE1"/>
    <w:rPr>
      <w:rFonts w:ascii="Courier New" w:hAnsi="Courier New" w:cs="Courier New"/>
    </w:rPr>
  </w:style>
  <w:style w:type="character" w:customStyle="1" w:styleId="WW8Num23z2">
    <w:name w:val="WW8Num23z2"/>
    <w:rsid w:val="00952DE1"/>
    <w:rPr>
      <w:rFonts w:ascii="Wingdings" w:hAnsi="Wingdings"/>
    </w:rPr>
  </w:style>
  <w:style w:type="character" w:customStyle="1" w:styleId="WW8Num23z3">
    <w:name w:val="WW8Num23z3"/>
    <w:rsid w:val="00952DE1"/>
    <w:rPr>
      <w:rFonts w:ascii="Symbol" w:hAnsi="Symbol"/>
    </w:rPr>
  </w:style>
  <w:style w:type="character" w:customStyle="1" w:styleId="WW8Num24z0">
    <w:name w:val="WW8Num24z0"/>
    <w:rsid w:val="00952DE1"/>
    <w:rPr>
      <w:sz w:val="35"/>
    </w:rPr>
  </w:style>
  <w:style w:type="character" w:customStyle="1" w:styleId="WW8Num26z0">
    <w:name w:val="WW8Num26z0"/>
    <w:rsid w:val="00952DE1"/>
    <w:rPr>
      <w:b/>
    </w:rPr>
  </w:style>
  <w:style w:type="character" w:customStyle="1" w:styleId="WW8Num26z1">
    <w:name w:val="WW8Num26z1"/>
    <w:rsid w:val="00952DE1"/>
    <w:rPr>
      <w:rFonts w:ascii="Courier New" w:hAnsi="Courier New" w:cs="Courier New"/>
    </w:rPr>
  </w:style>
  <w:style w:type="character" w:customStyle="1" w:styleId="WW8Num26z2">
    <w:name w:val="WW8Num26z2"/>
    <w:rsid w:val="00952DE1"/>
    <w:rPr>
      <w:rFonts w:ascii="Wingdings" w:hAnsi="Wingdings"/>
    </w:rPr>
  </w:style>
  <w:style w:type="character" w:customStyle="1" w:styleId="WW8Num26z3">
    <w:name w:val="WW8Num26z3"/>
    <w:rsid w:val="00952DE1"/>
    <w:rPr>
      <w:rFonts w:ascii="Symbol" w:hAnsi="Symbol"/>
    </w:rPr>
  </w:style>
  <w:style w:type="character" w:customStyle="1" w:styleId="WW8Num27z0">
    <w:name w:val="WW8Num27z0"/>
    <w:rsid w:val="00952DE1"/>
    <w:rPr>
      <w:rFonts w:ascii="Symbol" w:hAnsi="Symbol"/>
    </w:rPr>
  </w:style>
  <w:style w:type="character" w:customStyle="1" w:styleId="WW8Num27z1">
    <w:name w:val="WW8Num27z1"/>
    <w:rsid w:val="00952DE1"/>
    <w:rPr>
      <w:rFonts w:ascii="Courier New" w:hAnsi="Courier New" w:cs="Courier New"/>
    </w:rPr>
  </w:style>
  <w:style w:type="character" w:customStyle="1" w:styleId="WW8Num27z2">
    <w:name w:val="WW8Num27z2"/>
    <w:rsid w:val="00952DE1"/>
    <w:rPr>
      <w:rFonts w:ascii="Wingdings" w:hAnsi="Wingdings"/>
    </w:rPr>
  </w:style>
  <w:style w:type="character" w:customStyle="1" w:styleId="VarsaylanParagrafYazTipi1">
    <w:name w:val="Varsayılan Paragraf Yazı Tipi1"/>
    <w:rsid w:val="00952DE1"/>
  </w:style>
  <w:style w:type="character" w:customStyle="1" w:styleId="WW-Absatz-Standardschriftart11">
    <w:name w:val="WW-Absatz-Standardschriftart11"/>
    <w:rsid w:val="00952DE1"/>
  </w:style>
  <w:style w:type="character" w:customStyle="1" w:styleId="NumaralamaSimgeleri">
    <w:name w:val="Numaralama Simgeleri"/>
    <w:rsid w:val="00952DE1"/>
  </w:style>
  <w:style w:type="paragraph" w:customStyle="1" w:styleId="WW-Balk1">
    <w:name w:val="WW-Başlık1"/>
    <w:basedOn w:val="Normal"/>
    <w:rsid w:val="00952DE1"/>
    <w:pPr>
      <w:suppressLineNumbers/>
      <w:suppressAutoHyphens/>
      <w:spacing w:before="120" w:after="120"/>
    </w:pPr>
    <w:rPr>
      <w:rFonts w:cs="Tahoma"/>
      <w:i/>
      <w:iCs/>
      <w:lang w:eastAsia="ar-SA"/>
    </w:rPr>
  </w:style>
  <w:style w:type="paragraph" w:customStyle="1" w:styleId="WW-Balk11">
    <w:name w:val="WW-Başlık11"/>
    <w:basedOn w:val="Normal"/>
    <w:rsid w:val="00952DE1"/>
    <w:pPr>
      <w:suppressLineNumbers/>
      <w:suppressAutoHyphens/>
      <w:spacing w:before="120" w:after="120"/>
    </w:pPr>
    <w:rPr>
      <w:rFonts w:cs="Tahoma"/>
      <w:i/>
      <w:iCs/>
      <w:lang w:eastAsia="ar-SA"/>
    </w:rPr>
  </w:style>
  <w:style w:type="paragraph" w:customStyle="1" w:styleId="WW-Balk111">
    <w:name w:val="WW-Başlık111"/>
    <w:basedOn w:val="Normal"/>
    <w:rsid w:val="00952DE1"/>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952DE1"/>
    <w:rPr>
      <w:rFonts w:cs="Calibri"/>
      <w:lang w:eastAsia="ar-SA"/>
    </w:rPr>
  </w:style>
  <w:style w:type="paragraph" w:customStyle="1" w:styleId="msolst">
    <w:name w:val="msolıst"/>
    <w:basedOn w:val="GvdeMetni"/>
    <w:semiHidden/>
    <w:rsid w:val="00952DE1"/>
    <w:rPr>
      <w:rFonts w:cs="Tahoma"/>
      <w:kern w:val="2"/>
    </w:rPr>
  </w:style>
  <w:style w:type="paragraph" w:customStyle="1" w:styleId="msonospacng">
    <w:name w:val="msonospacıng"/>
    <w:uiPriority w:val="1"/>
    <w:qFormat/>
    <w:rsid w:val="00952DE1"/>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952DE1"/>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952DE1"/>
    <w:rPr>
      <w:color w:val="0000FF" w:themeColor="hyperlink"/>
      <w:u w:val="single"/>
    </w:rPr>
  </w:style>
  <w:style w:type="character" w:customStyle="1" w:styleId="fontstyle01">
    <w:name w:val="fontstyle01"/>
    <w:basedOn w:val="VarsaylanParagrafYazTipi"/>
    <w:rsid w:val="00952DE1"/>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952DE1"/>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952DE1"/>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952DE1"/>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952DE1"/>
    <w:rPr>
      <w:sz w:val="16"/>
      <w:szCs w:val="16"/>
    </w:rPr>
  </w:style>
  <w:style w:type="paragraph" w:styleId="AklamaMetni">
    <w:name w:val="annotation text"/>
    <w:basedOn w:val="Normal"/>
    <w:link w:val="AklamaMetniChar"/>
    <w:uiPriority w:val="99"/>
    <w:semiHidden/>
    <w:unhideWhenUsed/>
    <w:rsid w:val="00952DE1"/>
    <w:rPr>
      <w:sz w:val="20"/>
      <w:szCs w:val="20"/>
    </w:rPr>
  </w:style>
  <w:style w:type="character" w:customStyle="1" w:styleId="AklamaMetniChar">
    <w:name w:val="Açıklama Metni Char"/>
    <w:basedOn w:val="VarsaylanParagrafYazTipi"/>
    <w:link w:val="AklamaMetni"/>
    <w:uiPriority w:val="99"/>
    <w:semiHidden/>
    <w:rsid w:val="00952D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52DE1"/>
    <w:rPr>
      <w:b/>
      <w:bCs/>
    </w:rPr>
  </w:style>
  <w:style w:type="character" w:customStyle="1" w:styleId="AklamaKonusuChar">
    <w:name w:val="Açıklama Konusu Char"/>
    <w:basedOn w:val="AklamaMetniChar"/>
    <w:link w:val="AklamaKonusu"/>
    <w:uiPriority w:val="99"/>
    <w:semiHidden/>
    <w:rsid w:val="00952DE1"/>
    <w:rPr>
      <w:rFonts w:ascii="Times New Roman" w:eastAsia="Times New Roman" w:hAnsi="Times New Roman" w:cs="Times New Roman"/>
      <w:b/>
      <w:bCs/>
      <w:sz w:val="20"/>
      <w:szCs w:val="20"/>
      <w:lang w:eastAsia="tr-TR"/>
    </w:rPr>
  </w:style>
  <w:style w:type="character" w:customStyle="1" w:styleId="AralkYokChar">
    <w:name w:val="Aralık Yok Char"/>
    <w:basedOn w:val="VarsaylanParagrafYazTipi"/>
    <w:link w:val="AralkYok"/>
    <w:uiPriority w:val="1"/>
    <w:rsid w:val="00952DE1"/>
    <w:rPr>
      <w:rFonts w:eastAsiaTheme="minorEastAsia"/>
      <w:lang w:eastAsia="tr-TR"/>
    </w:rPr>
  </w:style>
  <w:style w:type="character" w:customStyle="1" w:styleId="AltBilgiChar0">
    <w:name w:val="Alt Bilgi Char"/>
    <w:uiPriority w:val="99"/>
    <w:rsid w:val="00952DE1"/>
    <w:rPr>
      <w:rFonts w:ascii="Times New Roman" w:eastAsia="Times New Roman" w:hAnsi="Times New Roman"/>
      <w:sz w:val="24"/>
      <w:szCs w:val="24"/>
    </w:rPr>
  </w:style>
  <w:style w:type="character" w:customStyle="1" w:styleId="stBilgiChar0">
    <w:name w:val="Üst Bilgi Char"/>
    <w:uiPriority w:val="99"/>
    <w:rsid w:val="00952DE1"/>
    <w:rPr>
      <w:rFonts w:ascii="Times New Roman" w:eastAsia="Times New Roman" w:hAnsi="Times New Roman"/>
      <w:sz w:val="24"/>
      <w:szCs w:val="24"/>
    </w:rPr>
  </w:style>
  <w:style w:type="character" w:customStyle="1" w:styleId="Kpr1">
    <w:name w:val="Köprü1"/>
    <w:uiPriority w:val="99"/>
    <w:unhideWhenUsed/>
    <w:rsid w:val="00952DE1"/>
    <w:rPr>
      <w:color w:val="0000FF"/>
      <w:u w:val="single"/>
    </w:rPr>
  </w:style>
  <w:style w:type="paragraph" w:styleId="NormalWeb">
    <w:name w:val="Normal (Web)"/>
    <w:basedOn w:val="Normal"/>
    <w:uiPriority w:val="99"/>
    <w:unhideWhenUsed/>
    <w:rsid w:val="00952DE1"/>
    <w:pPr>
      <w:spacing w:before="100" w:beforeAutospacing="1" w:after="100" w:afterAutospacing="1"/>
    </w:pPr>
  </w:style>
  <w:style w:type="paragraph" w:customStyle="1" w:styleId="Pa9">
    <w:name w:val="Pa9"/>
    <w:basedOn w:val="Default"/>
    <w:next w:val="Default"/>
    <w:uiPriority w:val="99"/>
    <w:rsid w:val="00952DE1"/>
    <w:pPr>
      <w:spacing w:line="221" w:lineRule="atLeast"/>
    </w:pPr>
    <w:rPr>
      <w:rFonts w:ascii="Rotis Semi Sans Std" w:eastAsia="Rotis Semi Sans Std" w:hAnsi="Calibri" w:cs="Times New Roman"/>
      <w:color w:val="auto"/>
      <w:lang w:eastAsia="tr-TR"/>
    </w:rPr>
  </w:style>
  <w:style w:type="paragraph" w:customStyle="1" w:styleId="Pa16">
    <w:name w:val="Pa16"/>
    <w:basedOn w:val="Default"/>
    <w:next w:val="Default"/>
    <w:uiPriority w:val="99"/>
    <w:rsid w:val="00952DE1"/>
    <w:pPr>
      <w:spacing w:line="181" w:lineRule="atLeast"/>
    </w:pPr>
    <w:rPr>
      <w:rFonts w:ascii="Rotis Semi Sans Std" w:eastAsiaTheme="minorHAnsi" w:hAnsi="Rotis Semi Sans Std" w:cstheme="minorBidi"/>
      <w:color w:val="auto"/>
    </w:rPr>
  </w:style>
  <w:style w:type="paragraph" w:customStyle="1" w:styleId="TableParagraph">
    <w:name w:val="Table Paragraph"/>
    <w:basedOn w:val="Normal"/>
    <w:uiPriority w:val="1"/>
    <w:qFormat/>
    <w:rsid w:val="0055205D"/>
    <w:pPr>
      <w:widowControl w:val="0"/>
      <w:autoSpaceDE w:val="0"/>
      <w:autoSpaceDN w:val="0"/>
    </w:pPr>
    <w:rPr>
      <w:rFonts w:ascii="Trebuchet MS" w:eastAsia="Trebuchet MS" w:hAnsi="Trebuchet MS" w:cs="Trebuchet MS"/>
      <w:sz w:val="22"/>
      <w:szCs w:val="22"/>
      <w:lang w:eastAsia="en-US"/>
    </w:rPr>
  </w:style>
  <w:style w:type="table" w:customStyle="1" w:styleId="TabloKlavuzu21">
    <w:name w:val="Tablo Kılavuzu21"/>
    <w:basedOn w:val="NormalTablo"/>
    <w:next w:val="TabloKlavuzu"/>
    <w:uiPriority w:val="39"/>
    <w:rsid w:val="00295B01"/>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
    <w:name w:val="Liste Yok2"/>
    <w:next w:val="ListeYok"/>
    <w:uiPriority w:val="99"/>
    <w:semiHidden/>
    <w:unhideWhenUsed/>
    <w:rsid w:val="002C7CD8"/>
  </w:style>
  <w:style w:type="numbering" w:customStyle="1" w:styleId="ListeYok11">
    <w:name w:val="Liste Yok11"/>
    <w:next w:val="ListeYok"/>
    <w:uiPriority w:val="99"/>
    <w:semiHidden/>
    <w:unhideWhenUsed/>
    <w:rsid w:val="002C7CD8"/>
  </w:style>
  <w:style w:type="table" w:customStyle="1" w:styleId="TabloKlavuzu3">
    <w:name w:val="Tablo Kılavuzu3"/>
    <w:basedOn w:val="NormalTablo"/>
    <w:next w:val="TabloKlavuzu"/>
    <w:uiPriority w:val="59"/>
    <w:rsid w:val="002C7CD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1">
    <w:name w:val="Düz Tablo 31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11">
    <w:name w:val="Liste Yok111"/>
    <w:next w:val="ListeYok"/>
    <w:uiPriority w:val="99"/>
    <w:semiHidden/>
    <w:unhideWhenUsed/>
    <w:rsid w:val="002C7CD8"/>
  </w:style>
  <w:style w:type="table" w:customStyle="1" w:styleId="TabloKlavuzu11">
    <w:name w:val="Tablo Kılavuzu11"/>
    <w:basedOn w:val="NormalTablo"/>
    <w:next w:val="TabloKlavuzu"/>
    <w:uiPriority w:val="39"/>
    <w:rsid w:val="002C7CD8"/>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1">
    <w:name w:val="Plain Table 31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1">
    <w:name w:val="Plain Table 32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ralkYok1">
    <w:name w:val="Aralık Yok1"/>
    <w:next w:val="AralkYok"/>
    <w:qFormat/>
    <w:rsid w:val="002C7CD8"/>
    <w:pPr>
      <w:spacing w:after="0" w:line="240" w:lineRule="auto"/>
    </w:pPr>
    <w:rPr>
      <w:rFonts w:eastAsia="Times New Roman"/>
      <w:lang w:eastAsia="tr-TR"/>
    </w:rPr>
  </w:style>
  <w:style w:type="table" w:customStyle="1" w:styleId="TabloKlavuzu22">
    <w:name w:val="Tablo Kılavuzu22"/>
    <w:basedOn w:val="NormalTablo"/>
    <w:next w:val="TabloKlavuzu"/>
    <w:uiPriority w:val="39"/>
    <w:rsid w:val="002C7CD8"/>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9E66A0"/>
  </w:style>
  <w:style w:type="character" w:customStyle="1" w:styleId="AklamaKonusuChar1">
    <w:name w:val="Açıklama Konusu Char1"/>
    <w:basedOn w:val="AklamaMetniChar"/>
    <w:uiPriority w:val="99"/>
    <w:semiHidden/>
    <w:rsid w:val="009E66A0"/>
    <w:rPr>
      <w:rFonts w:ascii="Times New Roman" w:eastAsia="Times New Roman" w:hAnsi="Times New Roman" w:cs="Times New Roman"/>
      <w:b/>
      <w:bCs/>
      <w:sz w:val="20"/>
      <w:szCs w:val="20"/>
      <w:lang w:eastAsia="tr-TR"/>
    </w:rPr>
  </w:style>
  <w:style w:type="character" w:customStyle="1" w:styleId="BalonMetniChar1">
    <w:name w:val="Balon Metni Char1"/>
    <w:basedOn w:val="VarsaylanParagrafYazTipi"/>
    <w:uiPriority w:val="99"/>
    <w:semiHidden/>
    <w:rsid w:val="009E66A0"/>
    <w:rPr>
      <w:rFonts w:ascii="Segoe UI" w:hAnsi="Segoe UI" w:cs="Segoe UI"/>
      <w:sz w:val="18"/>
      <w:szCs w:val="18"/>
    </w:rPr>
  </w:style>
  <w:style w:type="character" w:customStyle="1" w:styleId="msohyperlnk">
    <w:name w:val="msohyperlınk"/>
    <w:basedOn w:val="VarsaylanParagrafYazTipi"/>
    <w:uiPriority w:val="99"/>
    <w:rsid w:val="009E66A0"/>
    <w:rPr>
      <w:color w:val="0000FF"/>
      <w:u w:val="single"/>
    </w:rPr>
  </w:style>
  <w:style w:type="numbering" w:customStyle="1" w:styleId="ListeYok4">
    <w:name w:val="Liste Yok4"/>
    <w:next w:val="ListeYok"/>
    <w:uiPriority w:val="99"/>
    <w:semiHidden/>
    <w:unhideWhenUsed/>
    <w:rsid w:val="00530CC0"/>
  </w:style>
  <w:style w:type="table" w:customStyle="1" w:styleId="TabloKlavuzu4">
    <w:name w:val="Tablo Kılavuzu4"/>
    <w:basedOn w:val="NormalTablo"/>
    <w:next w:val="TabloKlavuzu"/>
    <w:uiPriority w:val="59"/>
    <w:rsid w:val="00530CC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
    <w:name w:val="Liste Yok5"/>
    <w:next w:val="ListeYok"/>
    <w:uiPriority w:val="99"/>
    <w:semiHidden/>
    <w:unhideWhenUsed/>
    <w:rsid w:val="00D5235A"/>
  </w:style>
  <w:style w:type="table" w:customStyle="1" w:styleId="TableNormal">
    <w:name w:val="Table Normal"/>
    <w:uiPriority w:val="2"/>
    <w:semiHidden/>
    <w:unhideWhenUsed/>
    <w:qFormat/>
    <w:rsid w:val="00D523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D5235A"/>
    <w:pPr>
      <w:widowControl w:val="0"/>
      <w:autoSpaceDE w:val="0"/>
      <w:autoSpaceDN w:val="0"/>
      <w:spacing w:before="132"/>
      <w:ind w:left="1225"/>
    </w:pPr>
    <w:rPr>
      <w:rFonts w:ascii="Carlito" w:eastAsia="Carlito" w:hAnsi="Carlito" w:cs="Carlito"/>
      <w:b/>
      <w:bCs/>
      <w:sz w:val="48"/>
      <w:szCs w:val="48"/>
      <w:lang w:eastAsia="en-US"/>
    </w:rPr>
  </w:style>
  <w:style w:type="character" w:customStyle="1" w:styleId="KonuBalChar">
    <w:name w:val="Konu Başlığı Char"/>
    <w:basedOn w:val="VarsaylanParagrafYazTipi"/>
    <w:link w:val="KonuBal"/>
    <w:uiPriority w:val="1"/>
    <w:rsid w:val="00D5235A"/>
    <w:rPr>
      <w:rFonts w:ascii="Carlito" w:eastAsia="Carlito" w:hAnsi="Carlito" w:cs="Carlito"/>
      <w:b/>
      <w:bCs/>
      <w:sz w:val="48"/>
      <w:szCs w:val="48"/>
    </w:rPr>
  </w:style>
  <w:style w:type="character" w:customStyle="1" w:styleId="ms-rtefontface-8">
    <w:name w:val="ms-rtefontface-8"/>
    <w:basedOn w:val="VarsaylanParagrafYazTipi"/>
    <w:rsid w:val="00D5235A"/>
  </w:style>
  <w:style w:type="numbering" w:customStyle="1" w:styleId="ListeYok12">
    <w:name w:val="Liste Yok12"/>
    <w:next w:val="ListeYok"/>
    <w:uiPriority w:val="99"/>
    <w:semiHidden/>
    <w:unhideWhenUsed/>
    <w:rsid w:val="008C3124"/>
  </w:style>
  <w:style w:type="table" w:styleId="AkListe-Vurgu1">
    <w:name w:val="Light List Accent 1"/>
    <w:basedOn w:val="NormalTablo"/>
    <w:uiPriority w:val="61"/>
    <w:rsid w:val="004A20A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5">
    <w:name w:val="Light List Accent 5"/>
    <w:basedOn w:val="NormalTablo"/>
    <w:uiPriority w:val="61"/>
    <w:rsid w:val="004A20A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lk9Char">
    <w:name w:val="Başlık 9 Char"/>
    <w:basedOn w:val="VarsaylanParagrafYazTipi"/>
    <w:link w:val="Balk9"/>
    <w:rsid w:val="004711E3"/>
    <w:rPr>
      <w:rFonts w:ascii="Times New Roman" w:eastAsia="Times New Roman" w:hAnsi="Times New Roman" w:cs="Times New Roman"/>
      <w:b/>
      <w:bCs/>
      <w:color w:val="333399"/>
      <w:sz w:val="28"/>
      <w:szCs w:val="24"/>
      <w:lang w:eastAsia="tr-TR"/>
    </w:rPr>
  </w:style>
  <w:style w:type="character" w:customStyle="1" w:styleId="apple-converted-space">
    <w:name w:val="apple-converted-space"/>
    <w:basedOn w:val="VarsaylanParagrafYazTipi"/>
    <w:rsid w:val="004711E3"/>
  </w:style>
  <w:style w:type="paragraph" w:customStyle="1" w:styleId="ortabalkbold">
    <w:name w:val="ortabalkbold"/>
    <w:basedOn w:val="Normal"/>
    <w:rsid w:val="004711E3"/>
    <w:pPr>
      <w:spacing w:before="100" w:beforeAutospacing="1" w:after="100" w:afterAutospacing="1"/>
    </w:pPr>
  </w:style>
  <w:style w:type="table" w:customStyle="1" w:styleId="ListeTablo21">
    <w:name w:val="Liste Tablo 21"/>
    <w:basedOn w:val="NormalTablo"/>
    <w:uiPriority w:val="47"/>
    <w:rsid w:val="004711E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E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52DE1"/>
    <w:pPr>
      <w:keepNext/>
      <w:widowControl w:val="0"/>
      <w:autoSpaceDE w:val="0"/>
      <w:autoSpaceDN w:val="0"/>
      <w:adjustRightInd w:val="0"/>
      <w:spacing w:before="240" w:after="60"/>
      <w:outlineLvl w:val="0"/>
    </w:pPr>
    <w:rPr>
      <w:rFonts w:ascii="Cambria" w:hAnsi="Cambria"/>
      <w:b/>
      <w:bCs/>
      <w:kern w:val="32"/>
      <w:sz w:val="32"/>
      <w:szCs w:val="32"/>
    </w:rPr>
  </w:style>
  <w:style w:type="paragraph" w:styleId="Balk9">
    <w:name w:val="heading 9"/>
    <w:basedOn w:val="Normal"/>
    <w:next w:val="Normal"/>
    <w:link w:val="Balk9Char"/>
    <w:qFormat/>
    <w:rsid w:val="004711E3"/>
    <w:pPr>
      <w:keepNext/>
      <w:jc w:val="center"/>
      <w:outlineLvl w:val="8"/>
    </w:pPr>
    <w:rPr>
      <w:b/>
      <w:bCs/>
      <w:color w:val="333399"/>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2DE1"/>
    <w:rPr>
      <w:rFonts w:ascii="Cambria" w:eastAsia="Times New Roman" w:hAnsi="Cambria" w:cs="Times New Roman"/>
      <w:b/>
      <w:bCs/>
      <w:kern w:val="32"/>
      <w:sz w:val="32"/>
      <w:szCs w:val="32"/>
      <w:lang w:eastAsia="tr-TR"/>
    </w:rPr>
  </w:style>
  <w:style w:type="paragraph" w:styleId="BalonMetni">
    <w:name w:val="Balloon Text"/>
    <w:basedOn w:val="Normal"/>
    <w:link w:val="BalonMetniChar"/>
    <w:uiPriority w:val="99"/>
    <w:unhideWhenUsed/>
    <w:rsid w:val="00952DE1"/>
    <w:rPr>
      <w:rFonts w:ascii="Tahoma" w:hAnsi="Tahoma"/>
      <w:sz w:val="16"/>
      <w:szCs w:val="16"/>
    </w:rPr>
  </w:style>
  <w:style w:type="character" w:customStyle="1" w:styleId="BalonMetniChar">
    <w:name w:val="Balon Metni Char"/>
    <w:basedOn w:val="VarsaylanParagrafYazTipi"/>
    <w:link w:val="BalonMetni"/>
    <w:uiPriority w:val="99"/>
    <w:rsid w:val="00952DE1"/>
    <w:rPr>
      <w:rFonts w:ascii="Tahoma" w:eastAsia="Times New Roman" w:hAnsi="Tahoma" w:cs="Times New Roman"/>
      <w:sz w:val="16"/>
      <w:szCs w:val="16"/>
      <w:lang w:eastAsia="tr-TR"/>
    </w:rPr>
  </w:style>
  <w:style w:type="paragraph" w:customStyle="1" w:styleId="RenkliListe-Vurgu11">
    <w:name w:val="Renkli Liste - Vurgu 11"/>
    <w:basedOn w:val="Normal"/>
    <w:uiPriority w:val="99"/>
    <w:qFormat/>
    <w:rsid w:val="00952DE1"/>
    <w:pPr>
      <w:spacing w:before="100" w:beforeAutospacing="1" w:after="100" w:afterAutospacing="1"/>
    </w:pPr>
  </w:style>
  <w:style w:type="paragraph" w:customStyle="1" w:styleId="Default">
    <w:name w:val="Default"/>
    <w:rsid w:val="00952DE1"/>
    <w:pPr>
      <w:autoSpaceDE w:val="0"/>
      <w:autoSpaceDN w:val="0"/>
      <w:adjustRightInd w:val="0"/>
      <w:spacing w:after="0" w:line="240" w:lineRule="auto"/>
    </w:pPr>
    <w:rPr>
      <w:rFonts w:ascii="PT Sans Narrow" w:eastAsia="Calibri" w:hAnsi="PT Sans Narrow" w:cs="PT Sans Narrow"/>
      <w:color w:val="000000"/>
      <w:sz w:val="24"/>
      <w:szCs w:val="24"/>
    </w:rPr>
  </w:style>
  <w:style w:type="paragraph" w:styleId="Altbilgi">
    <w:name w:val="footer"/>
    <w:basedOn w:val="Normal"/>
    <w:link w:val="AltbilgiChar1"/>
    <w:uiPriority w:val="99"/>
    <w:rsid w:val="00952DE1"/>
    <w:pPr>
      <w:tabs>
        <w:tab w:val="center" w:pos="4536"/>
        <w:tab w:val="right" w:pos="9072"/>
      </w:tabs>
    </w:pPr>
  </w:style>
  <w:style w:type="character" w:customStyle="1" w:styleId="AltbilgiChar">
    <w:name w:val="Al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952DE1"/>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952DE1"/>
  </w:style>
  <w:style w:type="paragraph" w:styleId="stbilgi">
    <w:name w:val="header"/>
    <w:basedOn w:val="Normal"/>
    <w:link w:val="stbilgiChar1"/>
    <w:uiPriority w:val="99"/>
    <w:unhideWhenUsed/>
    <w:rsid w:val="00952DE1"/>
    <w:pPr>
      <w:tabs>
        <w:tab w:val="center" w:pos="4536"/>
        <w:tab w:val="right" w:pos="9072"/>
      </w:tabs>
    </w:pPr>
  </w:style>
  <w:style w:type="character" w:customStyle="1" w:styleId="stbilgiChar">
    <w:name w:val="Üstbilgi Char"/>
    <w:basedOn w:val="VarsaylanParagrafYazTipi"/>
    <w:uiPriority w:val="99"/>
    <w:rsid w:val="00952DE1"/>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952DE1"/>
    <w:rPr>
      <w:rFonts w:ascii="Times New Roman" w:eastAsia="Times New Roman" w:hAnsi="Times New Roman" w:cs="Times New Roman"/>
      <w:sz w:val="24"/>
      <w:szCs w:val="24"/>
      <w:lang w:eastAsia="tr-TR"/>
    </w:rPr>
  </w:style>
  <w:style w:type="paragraph" w:customStyle="1" w:styleId="Style12">
    <w:name w:val="Style12"/>
    <w:basedOn w:val="Normal"/>
    <w:rsid w:val="00952DE1"/>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952DE1"/>
    <w:rPr>
      <w:rFonts w:ascii="Segoe UI" w:hAnsi="Segoe UI" w:cs="Segoe UI"/>
      <w:color w:val="000000"/>
      <w:sz w:val="12"/>
      <w:szCs w:val="12"/>
    </w:rPr>
  </w:style>
  <w:style w:type="character" w:customStyle="1" w:styleId="FontStyle64">
    <w:name w:val="Font Style64"/>
    <w:uiPriority w:val="99"/>
    <w:rsid w:val="00952DE1"/>
    <w:rPr>
      <w:rFonts w:ascii="Segoe UI" w:hAnsi="Segoe UI" w:cs="Segoe UI"/>
      <w:b/>
      <w:bCs/>
      <w:color w:val="000000"/>
      <w:sz w:val="12"/>
      <w:szCs w:val="12"/>
    </w:rPr>
  </w:style>
  <w:style w:type="character" w:customStyle="1" w:styleId="FontStyle58">
    <w:name w:val="Font Style58"/>
    <w:rsid w:val="00952DE1"/>
    <w:rPr>
      <w:rFonts w:ascii="Segoe UI" w:hAnsi="Segoe UI" w:cs="Segoe UI"/>
      <w:b/>
      <w:bCs/>
      <w:color w:val="000000"/>
      <w:sz w:val="16"/>
      <w:szCs w:val="16"/>
    </w:rPr>
  </w:style>
  <w:style w:type="paragraph" w:customStyle="1" w:styleId="Style14">
    <w:name w:val="Style14"/>
    <w:basedOn w:val="Normal"/>
    <w:uiPriority w:val="99"/>
    <w:rsid w:val="00952DE1"/>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952DE1"/>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952DE1"/>
    <w:rPr>
      <w:i/>
      <w:iCs/>
    </w:rPr>
  </w:style>
  <w:style w:type="table" w:styleId="TabloKlavuzu">
    <w:name w:val="Table Grid"/>
    <w:basedOn w:val="NormalTablo"/>
    <w:uiPriority w:val="59"/>
    <w:rsid w:val="00952DE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
    <w:name w:val="Düz Tablo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952DE1"/>
  </w:style>
  <w:style w:type="table" w:customStyle="1" w:styleId="TabloKlavuzu1">
    <w:name w:val="Tablo Kılavuzu1"/>
    <w:basedOn w:val="NormalTablo"/>
    <w:next w:val="TabloKlavuzu"/>
    <w:uiPriority w:val="39"/>
    <w:rsid w:val="00952DE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952DE1"/>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ralkYok">
    <w:name w:val="No Spacing"/>
    <w:link w:val="AralkYokChar"/>
    <w:uiPriority w:val="1"/>
    <w:qFormat/>
    <w:rsid w:val="00952DE1"/>
    <w:pPr>
      <w:spacing w:after="0" w:line="240" w:lineRule="auto"/>
    </w:pPr>
    <w:rPr>
      <w:rFonts w:eastAsiaTheme="minorEastAsia"/>
      <w:lang w:eastAsia="tr-TR"/>
    </w:rPr>
  </w:style>
  <w:style w:type="paragraph" w:styleId="ListeParagraf">
    <w:name w:val="List 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character" w:customStyle="1" w:styleId="fn">
    <w:name w:val="fn"/>
    <w:basedOn w:val="VarsaylanParagrafYazTipi"/>
    <w:rsid w:val="00952DE1"/>
  </w:style>
  <w:style w:type="table" w:customStyle="1" w:styleId="TabloKlavuzu2">
    <w:name w:val="Tablo Kılavuzu2"/>
    <w:basedOn w:val="NormalTablo"/>
    <w:next w:val="TabloKlavuzu"/>
    <w:uiPriority w:val="39"/>
    <w:rsid w:val="00952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52DE1"/>
  </w:style>
  <w:style w:type="paragraph" w:customStyle="1" w:styleId="Balk">
    <w:name w:val="Başlık"/>
    <w:basedOn w:val="Normal"/>
    <w:next w:val="GvdeMetni"/>
    <w:rsid w:val="00952DE1"/>
    <w:pPr>
      <w:keepNext/>
      <w:widowControl w:val="0"/>
      <w:suppressAutoHyphens/>
      <w:spacing w:before="240" w:after="120"/>
    </w:pPr>
    <w:rPr>
      <w:rFonts w:ascii="Arial" w:eastAsia="MS Mincho" w:hAnsi="Arial" w:cs="Tahoma"/>
      <w:kern w:val="1"/>
      <w:sz w:val="28"/>
      <w:szCs w:val="28"/>
    </w:rPr>
  </w:style>
  <w:style w:type="paragraph" w:styleId="GvdeMetni">
    <w:name w:val="Body Text"/>
    <w:basedOn w:val="Normal"/>
    <w:link w:val="GvdeMetniChar"/>
    <w:qFormat/>
    <w:rsid w:val="00952DE1"/>
    <w:pPr>
      <w:widowControl w:val="0"/>
      <w:suppressAutoHyphens/>
      <w:spacing w:after="120"/>
    </w:pPr>
    <w:rPr>
      <w:rFonts w:eastAsia="Lucida Sans Unicode"/>
      <w:kern w:val="1"/>
    </w:rPr>
  </w:style>
  <w:style w:type="character" w:customStyle="1" w:styleId="GvdeMetniChar">
    <w:name w:val="Gövde Metni Char"/>
    <w:basedOn w:val="VarsaylanParagrafYazTipi"/>
    <w:link w:val="GvdeMetni"/>
    <w:rsid w:val="00952DE1"/>
    <w:rPr>
      <w:rFonts w:ascii="Times New Roman" w:eastAsia="Lucida Sans Unicode" w:hAnsi="Times New Roman" w:cs="Times New Roman"/>
      <w:kern w:val="1"/>
      <w:sz w:val="24"/>
      <w:szCs w:val="24"/>
      <w:lang w:eastAsia="tr-TR"/>
    </w:rPr>
  </w:style>
  <w:style w:type="paragraph" w:styleId="Liste">
    <w:name w:val="List"/>
    <w:basedOn w:val="GvdeMetni"/>
    <w:semiHidden/>
    <w:rsid w:val="00952DE1"/>
    <w:rPr>
      <w:rFonts w:cs="Tahoma"/>
    </w:rPr>
  </w:style>
  <w:style w:type="paragraph" w:customStyle="1" w:styleId="Dizin">
    <w:name w:val="Dizin"/>
    <w:basedOn w:val="Normal"/>
    <w:rsid w:val="00952DE1"/>
    <w:pPr>
      <w:widowControl w:val="0"/>
      <w:suppressLineNumbers/>
      <w:suppressAutoHyphens/>
    </w:pPr>
    <w:rPr>
      <w:rFonts w:eastAsia="Lucida Sans Unicode" w:cs="Tahoma"/>
      <w:kern w:val="1"/>
    </w:rPr>
  </w:style>
  <w:style w:type="paragraph" w:customStyle="1" w:styleId="WW-Balk">
    <w:name w:val="WW-Başlık"/>
    <w:basedOn w:val="Normal"/>
    <w:rsid w:val="00952DE1"/>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952DE1"/>
    <w:pPr>
      <w:widowControl w:val="0"/>
      <w:suppressLineNumbers/>
      <w:suppressAutoHyphens/>
    </w:pPr>
    <w:rPr>
      <w:rFonts w:eastAsia="Lucida Sans Unicode"/>
      <w:kern w:val="1"/>
    </w:rPr>
  </w:style>
  <w:style w:type="paragraph" w:customStyle="1" w:styleId="TabloBal">
    <w:name w:val="Tablo Başlığı"/>
    <w:basedOn w:val="Tabloerii"/>
    <w:rsid w:val="00952DE1"/>
    <w:pPr>
      <w:jc w:val="center"/>
    </w:pPr>
    <w:rPr>
      <w:b/>
      <w:bCs/>
    </w:rPr>
  </w:style>
  <w:style w:type="paragraph" w:customStyle="1" w:styleId="Standard">
    <w:name w:val="Standard"/>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952DE1"/>
  </w:style>
  <w:style w:type="character" w:customStyle="1" w:styleId="WW8Num4z0">
    <w:name w:val="WW8Num4z0"/>
    <w:rsid w:val="00952DE1"/>
    <w:rPr>
      <w:b/>
    </w:rPr>
  </w:style>
  <w:style w:type="character" w:customStyle="1" w:styleId="WW8Num6z0">
    <w:name w:val="WW8Num6z0"/>
    <w:rsid w:val="00952DE1"/>
    <w:rPr>
      <w:rFonts w:ascii="Symbol" w:hAnsi="Symbol"/>
    </w:rPr>
  </w:style>
  <w:style w:type="character" w:customStyle="1" w:styleId="WW8Num7z0">
    <w:name w:val="WW8Num7z0"/>
    <w:rsid w:val="00952DE1"/>
    <w:rPr>
      <w:rFonts w:cs="Times New Roman"/>
      <w:b w:val="0"/>
    </w:rPr>
  </w:style>
  <w:style w:type="character" w:customStyle="1" w:styleId="WW8Num9z0">
    <w:name w:val="WW8Num9z0"/>
    <w:rsid w:val="00952DE1"/>
    <w:rPr>
      <w:b/>
    </w:rPr>
  </w:style>
  <w:style w:type="character" w:customStyle="1" w:styleId="WW-Absatz-Standardschriftart1">
    <w:name w:val="WW-Absatz-Standardschriftart1"/>
    <w:rsid w:val="00952DE1"/>
  </w:style>
  <w:style w:type="character" w:customStyle="1" w:styleId="WW8Num1z0">
    <w:name w:val="WW8Num1z0"/>
    <w:rsid w:val="00952DE1"/>
    <w:rPr>
      <w:rFonts w:ascii="Symbol" w:hAnsi="Symbol"/>
    </w:rPr>
  </w:style>
  <w:style w:type="character" w:customStyle="1" w:styleId="WW8Num1z2">
    <w:name w:val="WW8Num1z2"/>
    <w:rsid w:val="00952DE1"/>
    <w:rPr>
      <w:rFonts w:ascii="Courier New" w:hAnsi="Courier New" w:cs="Courier New"/>
    </w:rPr>
  </w:style>
  <w:style w:type="character" w:customStyle="1" w:styleId="WW8Num1z3">
    <w:name w:val="WW8Num1z3"/>
    <w:rsid w:val="00952DE1"/>
    <w:rPr>
      <w:rFonts w:ascii="Wingdings" w:hAnsi="Wingdings"/>
    </w:rPr>
  </w:style>
  <w:style w:type="character" w:customStyle="1" w:styleId="WW8Num2z0">
    <w:name w:val="WW8Num2z0"/>
    <w:rsid w:val="00952DE1"/>
    <w:rPr>
      <w:b/>
    </w:rPr>
  </w:style>
  <w:style w:type="character" w:customStyle="1" w:styleId="WW8Num6z1">
    <w:name w:val="WW8Num6z1"/>
    <w:rsid w:val="00952DE1"/>
    <w:rPr>
      <w:rFonts w:ascii="Courier New" w:hAnsi="Courier New" w:cs="Courier New"/>
    </w:rPr>
  </w:style>
  <w:style w:type="character" w:customStyle="1" w:styleId="WW8Num6z2">
    <w:name w:val="WW8Num6z2"/>
    <w:rsid w:val="00952DE1"/>
    <w:rPr>
      <w:rFonts w:ascii="Wingdings" w:hAnsi="Wingdings"/>
    </w:rPr>
  </w:style>
  <w:style w:type="character" w:customStyle="1" w:styleId="WW8Num9z1">
    <w:name w:val="WW8Num9z1"/>
    <w:rsid w:val="00952DE1"/>
    <w:rPr>
      <w:rFonts w:ascii="Courier New" w:hAnsi="Courier New" w:cs="Courier New"/>
    </w:rPr>
  </w:style>
  <w:style w:type="character" w:customStyle="1" w:styleId="WW8Num9z2">
    <w:name w:val="WW8Num9z2"/>
    <w:rsid w:val="00952DE1"/>
    <w:rPr>
      <w:rFonts w:ascii="Wingdings" w:hAnsi="Wingdings"/>
    </w:rPr>
  </w:style>
  <w:style w:type="character" w:customStyle="1" w:styleId="WW8Num9z3">
    <w:name w:val="WW8Num9z3"/>
    <w:rsid w:val="00952DE1"/>
    <w:rPr>
      <w:rFonts w:ascii="Symbol" w:hAnsi="Symbol"/>
    </w:rPr>
  </w:style>
  <w:style w:type="character" w:customStyle="1" w:styleId="WW8Num10z0">
    <w:name w:val="WW8Num10z0"/>
    <w:rsid w:val="00952DE1"/>
    <w:rPr>
      <w:b w:val="0"/>
      <w:sz w:val="24"/>
    </w:rPr>
  </w:style>
  <w:style w:type="character" w:customStyle="1" w:styleId="WW8Num12z0">
    <w:name w:val="WW8Num12z0"/>
    <w:rsid w:val="00952DE1"/>
    <w:rPr>
      <w:rFonts w:ascii="Symbol" w:hAnsi="Symbol"/>
    </w:rPr>
  </w:style>
  <w:style w:type="character" w:customStyle="1" w:styleId="WW8Num12z1">
    <w:name w:val="WW8Num12z1"/>
    <w:rsid w:val="00952DE1"/>
    <w:rPr>
      <w:rFonts w:ascii="Courier New" w:hAnsi="Courier New" w:cs="Courier New"/>
    </w:rPr>
  </w:style>
  <w:style w:type="character" w:customStyle="1" w:styleId="WW8Num12z2">
    <w:name w:val="WW8Num12z2"/>
    <w:rsid w:val="00952DE1"/>
    <w:rPr>
      <w:rFonts w:ascii="Wingdings" w:hAnsi="Wingdings"/>
    </w:rPr>
  </w:style>
  <w:style w:type="character" w:customStyle="1" w:styleId="WW8Num14z0">
    <w:name w:val="WW8Num14z0"/>
    <w:rsid w:val="00952DE1"/>
    <w:rPr>
      <w:rFonts w:ascii="Symbol" w:hAnsi="Symbol"/>
      <w:color w:val="C00000"/>
    </w:rPr>
  </w:style>
  <w:style w:type="character" w:customStyle="1" w:styleId="WW8Num14z1">
    <w:name w:val="WW8Num14z1"/>
    <w:rsid w:val="00952DE1"/>
    <w:rPr>
      <w:rFonts w:ascii="Courier New" w:hAnsi="Courier New" w:cs="Courier New"/>
    </w:rPr>
  </w:style>
  <w:style w:type="character" w:customStyle="1" w:styleId="WW8Num14z2">
    <w:name w:val="WW8Num14z2"/>
    <w:rsid w:val="00952DE1"/>
    <w:rPr>
      <w:rFonts w:ascii="Wingdings" w:hAnsi="Wingdings"/>
    </w:rPr>
  </w:style>
  <w:style w:type="character" w:customStyle="1" w:styleId="WW8Num14z3">
    <w:name w:val="WW8Num14z3"/>
    <w:rsid w:val="00952DE1"/>
    <w:rPr>
      <w:rFonts w:ascii="Symbol" w:hAnsi="Symbol"/>
    </w:rPr>
  </w:style>
  <w:style w:type="character" w:customStyle="1" w:styleId="WW8Num15z0">
    <w:name w:val="WW8Num15z0"/>
    <w:rsid w:val="00952DE1"/>
    <w:rPr>
      <w:b/>
    </w:rPr>
  </w:style>
  <w:style w:type="character" w:customStyle="1" w:styleId="WW8Num17z0">
    <w:name w:val="WW8Num17z0"/>
    <w:rsid w:val="00952DE1"/>
    <w:rPr>
      <w:b/>
    </w:rPr>
  </w:style>
  <w:style w:type="character" w:customStyle="1" w:styleId="WW8Num17z1">
    <w:name w:val="WW8Num17z1"/>
    <w:rsid w:val="00952DE1"/>
    <w:rPr>
      <w:rFonts w:ascii="Courier New" w:hAnsi="Courier New" w:cs="Courier New"/>
    </w:rPr>
  </w:style>
  <w:style w:type="character" w:customStyle="1" w:styleId="WW8Num17z2">
    <w:name w:val="WW8Num17z2"/>
    <w:rsid w:val="00952DE1"/>
    <w:rPr>
      <w:rFonts w:ascii="Wingdings" w:hAnsi="Wingdings"/>
    </w:rPr>
  </w:style>
  <w:style w:type="character" w:customStyle="1" w:styleId="WW8Num17z3">
    <w:name w:val="WW8Num17z3"/>
    <w:rsid w:val="00952DE1"/>
    <w:rPr>
      <w:rFonts w:ascii="Symbol" w:hAnsi="Symbol"/>
    </w:rPr>
  </w:style>
  <w:style w:type="character" w:customStyle="1" w:styleId="WW8Num18z0">
    <w:name w:val="WW8Num18z0"/>
    <w:rsid w:val="00952DE1"/>
    <w:rPr>
      <w:rFonts w:cs="Times New Roman"/>
      <w:b w:val="0"/>
    </w:rPr>
  </w:style>
  <w:style w:type="character" w:customStyle="1" w:styleId="WW8Num21z0">
    <w:name w:val="WW8Num21z0"/>
    <w:rsid w:val="00952DE1"/>
    <w:rPr>
      <w:rFonts w:ascii="Symbol" w:hAnsi="Symbol"/>
    </w:rPr>
  </w:style>
  <w:style w:type="character" w:customStyle="1" w:styleId="WW8Num21z1">
    <w:name w:val="WW8Num21z1"/>
    <w:rsid w:val="00952DE1"/>
    <w:rPr>
      <w:rFonts w:ascii="Courier New" w:hAnsi="Courier New" w:cs="Courier New"/>
    </w:rPr>
  </w:style>
  <w:style w:type="character" w:customStyle="1" w:styleId="WW8Num21z2">
    <w:name w:val="WW8Num21z2"/>
    <w:rsid w:val="00952DE1"/>
    <w:rPr>
      <w:rFonts w:ascii="Wingdings" w:hAnsi="Wingdings"/>
    </w:rPr>
  </w:style>
  <w:style w:type="character" w:customStyle="1" w:styleId="WW8Num23z0">
    <w:name w:val="WW8Num23z0"/>
    <w:rsid w:val="00952DE1"/>
    <w:rPr>
      <w:rFonts w:ascii="Symbol" w:hAnsi="Symbol"/>
      <w:color w:val="C00000"/>
    </w:rPr>
  </w:style>
  <w:style w:type="character" w:customStyle="1" w:styleId="WW8Num23z1">
    <w:name w:val="WW8Num23z1"/>
    <w:rsid w:val="00952DE1"/>
    <w:rPr>
      <w:rFonts w:ascii="Courier New" w:hAnsi="Courier New" w:cs="Courier New"/>
    </w:rPr>
  </w:style>
  <w:style w:type="character" w:customStyle="1" w:styleId="WW8Num23z2">
    <w:name w:val="WW8Num23z2"/>
    <w:rsid w:val="00952DE1"/>
    <w:rPr>
      <w:rFonts w:ascii="Wingdings" w:hAnsi="Wingdings"/>
    </w:rPr>
  </w:style>
  <w:style w:type="character" w:customStyle="1" w:styleId="WW8Num23z3">
    <w:name w:val="WW8Num23z3"/>
    <w:rsid w:val="00952DE1"/>
    <w:rPr>
      <w:rFonts w:ascii="Symbol" w:hAnsi="Symbol"/>
    </w:rPr>
  </w:style>
  <w:style w:type="character" w:customStyle="1" w:styleId="WW8Num24z0">
    <w:name w:val="WW8Num24z0"/>
    <w:rsid w:val="00952DE1"/>
    <w:rPr>
      <w:sz w:val="35"/>
    </w:rPr>
  </w:style>
  <w:style w:type="character" w:customStyle="1" w:styleId="WW8Num26z0">
    <w:name w:val="WW8Num26z0"/>
    <w:rsid w:val="00952DE1"/>
    <w:rPr>
      <w:b/>
    </w:rPr>
  </w:style>
  <w:style w:type="character" w:customStyle="1" w:styleId="WW8Num26z1">
    <w:name w:val="WW8Num26z1"/>
    <w:rsid w:val="00952DE1"/>
    <w:rPr>
      <w:rFonts w:ascii="Courier New" w:hAnsi="Courier New" w:cs="Courier New"/>
    </w:rPr>
  </w:style>
  <w:style w:type="character" w:customStyle="1" w:styleId="WW8Num26z2">
    <w:name w:val="WW8Num26z2"/>
    <w:rsid w:val="00952DE1"/>
    <w:rPr>
      <w:rFonts w:ascii="Wingdings" w:hAnsi="Wingdings"/>
    </w:rPr>
  </w:style>
  <w:style w:type="character" w:customStyle="1" w:styleId="WW8Num26z3">
    <w:name w:val="WW8Num26z3"/>
    <w:rsid w:val="00952DE1"/>
    <w:rPr>
      <w:rFonts w:ascii="Symbol" w:hAnsi="Symbol"/>
    </w:rPr>
  </w:style>
  <w:style w:type="character" w:customStyle="1" w:styleId="WW8Num27z0">
    <w:name w:val="WW8Num27z0"/>
    <w:rsid w:val="00952DE1"/>
    <w:rPr>
      <w:rFonts w:ascii="Symbol" w:hAnsi="Symbol"/>
    </w:rPr>
  </w:style>
  <w:style w:type="character" w:customStyle="1" w:styleId="WW8Num27z1">
    <w:name w:val="WW8Num27z1"/>
    <w:rsid w:val="00952DE1"/>
    <w:rPr>
      <w:rFonts w:ascii="Courier New" w:hAnsi="Courier New" w:cs="Courier New"/>
    </w:rPr>
  </w:style>
  <w:style w:type="character" w:customStyle="1" w:styleId="WW8Num27z2">
    <w:name w:val="WW8Num27z2"/>
    <w:rsid w:val="00952DE1"/>
    <w:rPr>
      <w:rFonts w:ascii="Wingdings" w:hAnsi="Wingdings"/>
    </w:rPr>
  </w:style>
  <w:style w:type="character" w:customStyle="1" w:styleId="VarsaylanParagrafYazTipi1">
    <w:name w:val="Varsayılan Paragraf Yazı Tipi1"/>
    <w:rsid w:val="00952DE1"/>
  </w:style>
  <w:style w:type="character" w:customStyle="1" w:styleId="WW-Absatz-Standardschriftart11">
    <w:name w:val="WW-Absatz-Standardschriftart11"/>
    <w:rsid w:val="00952DE1"/>
  </w:style>
  <w:style w:type="character" w:customStyle="1" w:styleId="NumaralamaSimgeleri">
    <w:name w:val="Numaralama Simgeleri"/>
    <w:rsid w:val="00952DE1"/>
  </w:style>
  <w:style w:type="paragraph" w:customStyle="1" w:styleId="WW-Balk1">
    <w:name w:val="WW-Başlık1"/>
    <w:basedOn w:val="Normal"/>
    <w:rsid w:val="00952DE1"/>
    <w:pPr>
      <w:suppressLineNumbers/>
      <w:suppressAutoHyphens/>
      <w:spacing w:before="120" w:after="120"/>
    </w:pPr>
    <w:rPr>
      <w:rFonts w:cs="Tahoma"/>
      <w:i/>
      <w:iCs/>
      <w:lang w:eastAsia="ar-SA"/>
    </w:rPr>
  </w:style>
  <w:style w:type="paragraph" w:customStyle="1" w:styleId="WW-Balk11">
    <w:name w:val="WW-Başlık11"/>
    <w:basedOn w:val="Normal"/>
    <w:rsid w:val="00952DE1"/>
    <w:pPr>
      <w:suppressLineNumbers/>
      <w:suppressAutoHyphens/>
      <w:spacing w:before="120" w:after="120"/>
    </w:pPr>
    <w:rPr>
      <w:rFonts w:cs="Tahoma"/>
      <w:i/>
      <w:iCs/>
      <w:lang w:eastAsia="ar-SA"/>
    </w:rPr>
  </w:style>
  <w:style w:type="paragraph" w:customStyle="1" w:styleId="WW-Balk111">
    <w:name w:val="WW-Başlık111"/>
    <w:basedOn w:val="Normal"/>
    <w:rsid w:val="00952DE1"/>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952DE1"/>
    <w:rPr>
      <w:rFonts w:cs="Calibri"/>
      <w:lang w:eastAsia="ar-SA"/>
    </w:rPr>
  </w:style>
  <w:style w:type="paragraph" w:customStyle="1" w:styleId="msolst">
    <w:name w:val="msolıst"/>
    <w:basedOn w:val="GvdeMetni"/>
    <w:semiHidden/>
    <w:rsid w:val="00952DE1"/>
    <w:rPr>
      <w:rFonts w:cs="Tahoma"/>
      <w:kern w:val="2"/>
    </w:rPr>
  </w:style>
  <w:style w:type="paragraph" w:customStyle="1" w:styleId="msonospacng">
    <w:name w:val="msonospacıng"/>
    <w:uiPriority w:val="1"/>
    <w:qFormat/>
    <w:rsid w:val="00952DE1"/>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952DE1"/>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952DE1"/>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952DE1"/>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952DE1"/>
    <w:rPr>
      <w:color w:val="0000FF" w:themeColor="hyperlink"/>
      <w:u w:val="single"/>
    </w:rPr>
  </w:style>
  <w:style w:type="character" w:customStyle="1" w:styleId="fontstyle01">
    <w:name w:val="fontstyle01"/>
    <w:basedOn w:val="VarsaylanParagrafYazTipi"/>
    <w:rsid w:val="00952DE1"/>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952DE1"/>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952DE1"/>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952DE1"/>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952DE1"/>
    <w:rPr>
      <w:sz w:val="16"/>
      <w:szCs w:val="16"/>
    </w:rPr>
  </w:style>
  <w:style w:type="paragraph" w:styleId="AklamaMetni">
    <w:name w:val="annotation text"/>
    <w:basedOn w:val="Normal"/>
    <w:link w:val="AklamaMetniChar"/>
    <w:uiPriority w:val="99"/>
    <w:semiHidden/>
    <w:unhideWhenUsed/>
    <w:rsid w:val="00952DE1"/>
    <w:rPr>
      <w:sz w:val="20"/>
      <w:szCs w:val="20"/>
    </w:rPr>
  </w:style>
  <w:style w:type="character" w:customStyle="1" w:styleId="AklamaMetniChar">
    <w:name w:val="Açıklama Metni Char"/>
    <w:basedOn w:val="VarsaylanParagrafYazTipi"/>
    <w:link w:val="AklamaMetni"/>
    <w:uiPriority w:val="99"/>
    <w:semiHidden/>
    <w:rsid w:val="00952DE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52DE1"/>
    <w:rPr>
      <w:b/>
      <w:bCs/>
    </w:rPr>
  </w:style>
  <w:style w:type="character" w:customStyle="1" w:styleId="AklamaKonusuChar">
    <w:name w:val="Açıklama Konusu Char"/>
    <w:basedOn w:val="AklamaMetniChar"/>
    <w:link w:val="AklamaKonusu"/>
    <w:uiPriority w:val="99"/>
    <w:semiHidden/>
    <w:rsid w:val="00952DE1"/>
    <w:rPr>
      <w:rFonts w:ascii="Times New Roman" w:eastAsia="Times New Roman" w:hAnsi="Times New Roman" w:cs="Times New Roman"/>
      <w:b/>
      <w:bCs/>
      <w:sz w:val="20"/>
      <w:szCs w:val="20"/>
      <w:lang w:eastAsia="tr-TR"/>
    </w:rPr>
  </w:style>
  <w:style w:type="character" w:customStyle="1" w:styleId="AralkYokChar">
    <w:name w:val="Aralık Yok Char"/>
    <w:basedOn w:val="VarsaylanParagrafYazTipi"/>
    <w:link w:val="AralkYok"/>
    <w:uiPriority w:val="1"/>
    <w:rsid w:val="00952DE1"/>
    <w:rPr>
      <w:rFonts w:eastAsiaTheme="minorEastAsia"/>
      <w:lang w:eastAsia="tr-TR"/>
    </w:rPr>
  </w:style>
  <w:style w:type="character" w:customStyle="1" w:styleId="AltBilgiChar0">
    <w:name w:val="Alt Bilgi Char"/>
    <w:uiPriority w:val="99"/>
    <w:rsid w:val="00952DE1"/>
    <w:rPr>
      <w:rFonts w:ascii="Times New Roman" w:eastAsia="Times New Roman" w:hAnsi="Times New Roman"/>
      <w:sz w:val="24"/>
      <w:szCs w:val="24"/>
    </w:rPr>
  </w:style>
  <w:style w:type="character" w:customStyle="1" w:styleId="stBilgiChar0">
    <w:name w:val="Üst Bilgi Char"/>
    <w:uiPriority w:val="99"/>
    <w:rsid w:val="00952DE1"/>
    <w:rPr>
      <w:rFonts w:ascii="Times New Roman" w:eastAsia="Times New Roman" w:hAnsi="Times New Roman"/>
      <w:sz w:val="24"/>
      <w:szCs w:val="24"/>
    </w:rPr>
  </w:style>
  <w:style w:type="character" w:customStyle="1" w:styleId="Kpr1">
    <w:name w:val="Köprü1"/>
    <w:uiPriority w:val="99"/>
    <w:unhideWhenUsed/>
    <w:rsid w:val="00952DE1"/>
    <w:rPr>
      <w:color w:val="0000FF"/>
      <w:u w:val="single"/>
    </w:rPr>
  </w:style>
  <w:style w:type="paragraph" w:styleId="NormalWeb">
    <w:name w:val="Normal (Web)"/>
    <w:basedOn w:val="Normal"/>
    <w:uiPriority w:val="99"/>
    <w:unhideWhenUsed/>
    <w:rsid w:val="00952DE1"/>
    <w:pPr>
      <w:spacing w:before="100" w:beforeAutospacing="1" w:after="100" w:afterAutospacing="1"/>
    </w:pPr>
  </w:style>
  <w:style w:type="paragraph" w:customStyle="1" w:styleId="Pa9">
    <w:name w:val="Pa9"/>
    <w:basedOn w:val="Default"/>
    <w:next w:val="Default"/>
    <w:uiPriority w:val="99"/>
    <w:rsid w:val="00952DE1"/>
    <w:pPr>
      <w:spacing w:line="221" w:lineRule="atLeast"/>
    </w:pPr>
    <w:rPr>
      <w:rFonts w:ascii="Rotis Semi Sans Std" w:eastAsia="Rotis Semi Sans Std" w:hAnsi="Calibri" w:cs="Times New Roman"/>
      <w:color w:val="auto"/>
      <w:lang w:eastAsia="tr-TR"/>
    </w:rPr>
  </w:style>
  <w:style w:type="paragraph" w:customStyle="1" w:styleId="Pa16">
    <w:name w:val="Pa16"/>
    <w:basedOn w:val="Default"/>
    <w:next w:val="Default"/>
    <w:uiPriority w:val="99"/>
    <w:rsid w:val="00952DE1"/>
    <w:pPr>
      <w:spacing w:line="181" w:lineRule="atLeast"/>
    </w:pPr>
    <w:rPr>
      <w:rFonts w:ascii="Rotis Semi Sans Std" w:eastAsiaTheme="minorHAnsi" w:hAnsi="Rotis Semi Sans Std" w:cstheme="minorBidi"/>
      <w:color w:val="auto"/>
    </w:rPr>
  </w:style>
  <w:style w:type="paragraph" w:customStyle="1" w:styleId="TableParagraph">
    <w:name w:val="Table Paragraph"/>
    <w:basedOn w:val="Normal"/>
    <w:uiPriority w:val="1"/>
    <w:qFormat/>
    <w:rsid w:val="0055205D"/>
    <w:pPr>
      <w:widowControl w:val="0"/>
      <w:autoSpaceDE w:val="0"/>
      <w:autoSpaceDN w:val="0"/>
    </w:pPr>
    <w:rPr>
      <w:rFonts w:ascii="Trebuchet MS" w:eastAsia="Trebuchet MS" w:hAnsi="Trebuchet MS" w:cs="Trebuchet MS"/>
      <w:sz w:val="22"/>
      <w:szCs w:val="22"/>
      <w:lang w:eastAsia="en-US"/>
    </w:rPr>
  </w:style>
  <w:style w:type="table" w:customStyle="1" w:styleId="TabloKlavuzu21">
    <w:name w:val="Tablo Kılavuzu21"/>
    <w:basedOn w:val="NormalTablo"/>
    <w:next w:val="TabloKlavuzu"/>
    <w:uiPriority w:val="39"/>
    <w:rsid w:val="00295B01"/>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2C7CD8"/>
  </w:style>
  <w:style w:type="numbering" w:customStyle="1" w:styleId="ListeYok11">
    <w:name w:val="Liste Yok11"/>
    <w:next w:val="ListeYok"/>
    <w:uiPriority w:val="99"/>
    <w:semiHidden/>
    <w:unhideWhenUsed/>
    <w:rsid w:val="002C7CD8"/>
  </w:style>
  <w:style w:type="table" w:customStyle="1" w:styleId="TabloKlavuzu3">
    <w:name w:val="Tablo Kılavuzu3"/>
    <w:basedOn w:val="NormalTablo"/>
    <w:next w:val="TabloKlavuzu"/>
    <w:uiPriority w:val="59"/>
    <w:rsid w:val="002C7CD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311">
    <w:name w:val="Düz Tablo 31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11">
    <w:name w:val="Liste Yok111"/>
    <w:next w:val="ListeYok"/>
    <w:uiPriority w:val="99"/>
    <w:semiHidden/>
    <w:unhideWhenUsed/>
    <w:rsid w:val="002C7CD8"/>
  </w:style>
  <w:style w:type="table" w:customStyle="1" w:styleId="TabloKlavuzu11">
    <w:name w:val="Tablo Kılavuzu11"/>
    <w:basedOn w:val="NormalTablo"/>
    <w:next w:val="TabloKlavuzu"/>
    <w:uiPriority w:val="39"/>
    <w:rsid w:val="002C7CD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1">
    <w:name w:val="Plain Table 321"/>
    <w:basedOn w:val="NormalTablo"/>
    <w:uiPriority w:val="43"/>
    <w:rsid w:val="002C7CD8"/>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AralkYok1">
    <w:name w:val="Aralık Yok1"/>
    <w:next w:val="AralkYok"/>
    <w:qFormat/>
    <w:rsid w:val="002C7CD8"/>
    <w:pPr>
      <w:spacing w:after="0" w:line="240" w:lineRule="auto"/>
    </w:pPr>
    <w:rPr>
      <w:rFonts w:eastAsia="Times New Roman"/>
      <w:lang w:eastAsia="tr-TR"/>
    </w:rPr>
  </w:style>
  <w:style w:type="table" w:customStyle="1" w:styleId="TabloKlavuzu22">
    <w:name w:val="Tablo Kılavuzu22"/>
    <w:basedOn w:val="NormalTablo"/>
    <w:next w:val="TabloKlavuzu"/>
    <w:uiPriority w:val="39"/>
    <w:rsid w:val="002C7CD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9E66A0"/>
  </w:style>
  <w:style w:type="character" w:customStyle="1" w:styleId="AklamaKonusuChar1">
    <w:name w:val="Açıklama Konusu Char1"/>
    <w:basedOn w:val="AklamaMetniChar"/>
    <w:uiPriority w:val="99"/>
    <w:semiHidden/>
    <w:rsid w:val="009E66A0"/>
    <w:rPr>
      <w:rFonts w:ascii="Times New Roman" w:eastAsia="Times New Roman" w:hAnsi="Times New Roman" w:cs="Times New Roman"/>
      <w:b/>
      <w:bCs/>
      <w:sz w:val="20"/>
      <w:szCs w:val="20"/>
      <w:lang w:eastAsia="tr-TR"/>
    </w:rPr>
  </w:style>
  <w:style w:type="character" w:customStyle="1" w:styleId="BalonMetniChar1">
    <w:name w:val="Balon Metni Char1"/>
    <w:basedOn w:val="VarsaylanParagrafYazTipi"/>
    <w:uiPriority w:val="99"/>
    <w:semiHidden/>
    <w:rsid w:val="009E66A0"/>
    <w:rPr>
      <w:rFonts w:ascii="Segoe UI" w:hAnsi="Segoe UI" w:cs="Segoe UI"/>
      <w:sz w:val="18"/>
      <w:szCs w:val="18"/>
    </w:rPr>
  </w:style>
  <w:style w:type="character" w:customStyle="1" w:styleId="msohyperlnk">
    <w:name w:val="msohyperlınk"/>
    <w:basedOn w:val="VarsaylanParagrafYazTipi"/>
    <w:uiPriority w:val="99"/>
    <w:rsid w:val="009E66A0"/>
    <w:rPr>
      <w:color w:val="0000FF"/>
      <w:u w:val="single"/>
    </w:rPr>
  </w:style>
  <w:style w:type="numbering" w:customStyle="1" w:styleId="ListeYok4">
    <w:name w:val="Liste Yok4"/>
    <w:next w:val="ListeYok"/>
    <w:uiPriority w:val="99"/>
    <w:semiHidden/>
    <w:unhideWhenUsed/>
    <w:rsid w:val="00530CC0"/>
  </w:style>
  <w:style w:type="table" w:customStyle="1" w:styleId="TabloKlavuzu4">
    <w:name w:val="Tablo Kılavuzu4"/>
    <w:basedOn w:val="NormalTablo"/>
    <w:next w:val="TabloKlavuzu"/>
    <w:uiPriority w:val="59"/>
    <w:rsid w:val="00530CC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
    <w:name w:val="Liste Yok5"/>
    <w:next w:val="ListeYok"/>
    <w:uiPriority w:val="99"/>
    <w:semiHidden/>
    <w:unhideWhenUsed/>
    <w:rsid w:val="00D5235A"/>
  </w:style>
  <w:style w:type="table" w:customStyle="1" w:styleId="TableNormal">
    <w:name w:val="Table Normal"/>
    <w:uiPriority w:val="2"/>
    <w:semiHidden/>
    <w:unhideWhenUsed/>
    <w:qFormat/>
    <w:rsid w:val="00D523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
    <w:qFormat/>
    <w:rsid w:val="00D5235A"/>
    <w:pPr>
      <w:widowControl w:val="0"/>
      <w:autoSpaceDE w:val="0"/>
      <w:autoSpaceDN w:val="0"/>
      <w:spacing w:before="132"/>
      <w:ind w:left="1225"/>
    </w:pPr>
    <w:rPr>
      <w:rFonts w:ascii="Carlito" w:eastAsia="Carlito" w:hAnsi="Carlito" w:cs="Carlito"/>
      <w:b/>
      <w:bCs/>
      <w:sz w:val="48"/>
      <w:szCs w:val="48"/>
      <w:lang w:eastAsia="en-US"/>
    </w:rPr>
  </w:style>
  <w:style w:type="character" w:customStyle="1" w:styleId="KonuBalChar">
    <w:name w:val="Konu Başlığı Char"/>
    <w:basedOn w:val="VarsaylanParagrafYazTipi"/>
    <w:link w:val="KonuBal"/>
    <w:uiPriority w:val="1"/>
    <w:rsid w:val="00D5235A"/>
    <w:rPr>
      <w:rFonts w:ascii="Carlito" w:eastAsia="Carlito" w:hAnsi="Carlito" w:cs="Carlito"/>
      <w:b/>
      <w:bCs/>
      <w:sz w:val="48"/>
      <w:szCs w:val="48"/>
    </w:rPr>
  </w:style>
  <w:style w:type="character" w:customStyle="1" w:styleId="ms-rtefontface-8">
    <w:name w:val="ms-rtefontface-8"/>
    <w:basedOn w:val="VarsaylanParagrafYazTipi"/>
    <w:rsid w:val="00D5235A"/>
  </w:style>
  <w:style w:type="numbering" w:customStyle="1" w:styleId="ListeYok12">
    <w:name w:val="Liste Yok12"/>
    <w:next w:val="ListeYok"/>
    <w:uiPriority w:val="99"/>
    <w:semiHidden/>
    <w:unhideWhenUsed/>
    <w:rsid w:val="008C3124"/>
  </w:style>
  <w:style w:type="table" w:styleId="AkListe-Vurgu1">
    <w:name w:val="Light List Accent 1"/>
    <w:basedOn w:val="NormalTablo"/>
    <w:uiPriority w:val="61"/>
    <w:rsid w:val="004A20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5">
    <w:name w:val="Light List Accent 5"/>
    <w:basedOn w:val="NormalTablo"/>
    <w:uiPriority w:val="61"/>
    <w:rsid w:val="004A20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Balk9Char">
    <w:name w:val="Başlık 9 Char"/>
    <w:basedOn w:val="VarsaylanParagrafYazTipi"/>
    <w:link w:val="Balk9"/>
    <w:rsid w:val="004711E3"/>
    <w:rPr>
      <w:rFonts w:ascii="Times New Roman" w:eastAsia="Times New Roman" w:hAnsi="Times New Roman" w:cs="Times New Roman"/>
      <w:b/>
      <w:bCs/>
      <w:color w:val="333399"/>
      <w:sz w:val="28"/>
      <w:szCs w:val="24"/>
      <w:lang w:eastAsia="tr-TR"/>
    </w:rPr>
  </w:style>
  <w:style w:type="character" w:customStyle="1" w:styleId="apple-converted-space">
    <w:name w:val="apple-converted-space"/>
    <w:basedOn w:val="VarsaylanParagrafYazTipi"/>
    <w:rsid w:val="004711E3"/>
  </w:style>
  <w:style w:type="paragraph" w:customStyle="1" w:styleId="ortabalkbold">
    <w:name w:val="ortabalkbold"/>
    <w:basedOn w:val="Normal"/>
    <w:rsid w:val="004711E3"/>
    <w:pPr>
      <w:spacing w:before="100" w:beforeAutospacing="1" w:after="100" w:afterAutospacing="1"/>
    </w:pPr>
  </w:style>
  <w:style w:type="table" w:customStyle="1" w:styleId="ListeTablo21">
    <w:name w:val="Liste Tablo 21"/>
    <w:basedOn w:val="NormalTablo"/>
    <w:uiPriority w:val="47"/>
    <w:rsid w:val="004711E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51067909">
      <w:bodyDiv w:val="1"/>
      <w:marLeft w:val="0"/>
      <w:marRight w:val="0"/>
      <w:marTop w:val="0"/>
      <w:marBottom w:val="0"/>
      <w:divBdr>
        <w:top w:val="none" w:sz="0" w:space="0" w:color="auto"/>
        <w:left w:val="none" w:sz="0" w:space="0" w:color="auto"/>
        <w:bottom w:val="none" w:sz="0" w:space="0" w:color="auto"/>
        <w:right w:val="none" w:sz="0" w:space="0" w:color="auto"/>
      </w:divBdr>
      <w:divsChild>
        <w:div w:id="60298582">
          <w:marLeft w:val="547"/>
          <w:marRight w:val="0"/>
          <w:marTop w:val="0"/>
          <w:marBottom w:val="0"/>
          <w:divBdr>
            <w:top w:val="none" w:sz="0" w:space="0" w:color="auto"/>
            <w:left w:val="none" w:sz="0" w:space="0" w:color="auto"/>
            <w:bottom w:val="none" w:sz="0" w:space="0" w:color="auto"/>
            <w:right w:val="none" w:sz="0" w:space="0" w:color="auto"/>
          </w:divBdr>
        </w:div>
      </w:divsChild>
    </w:div>
    <w:div w:id="398090835">
      <w:bodyDiv w:val="1"/>
      <w:marLeft w:val="0"/>
      <w:marRight w:val="0"/>
      <w:marTop w:val="0"/>
      <w:marBottom w:val="0"/>
      <w:divBdr>
        <w:top w:val="none" w:sz="0" w:space="0" w:color="auto"/>
        <w:left w:val="none" w:sz="0" w:space="0" w:color="auto"/>
        <w:bottom w:val="none" w:sz="0" w:space="0" w:color="auto"/>
        <w:right w:val="none" w:sz="0" w:space="0" w:color="auto"/>
      </w:divBdr>
      <w:divsChild>
        <w:div w:id="157041062">
          <w:marLeft w:val="547"/>
          <w:marRight w:val="0"/>
          <w:marTop w:val="0"/>
          <w:marBottom w:val="0"/>
          <w:divBdr>
            <w:top w:val="none" w:sz="0" w:space="0" w:color="auto"/>
            <w:left w:val="none" w:sz="0" w:space="0" w:color="auto"/>
            <w:bottom w:val="none" w:sz="0" w:space="0" w:color="auto"/>
            <w:right w:val="none" w:sz="0" w:space="0" w:color="auto"/>
          </w:divBdr>
        </w:div>
      </w:divsChild>
    </w:div>
    <w:div w:id="855997219">
      <w:bodyDiv w:val="1"/>
      <w:marLeft w:val="0"/>
      <w:marRight w:val="0"/>
      <w:marTop w:val="0"/>
      <w:marBottom w:val="0"/>
      <w:divBdr>
        <w:top w:val="none" w:sz="0" w:space="0" w:color="auto"/>
        <w:left w:val="none" w:sz="0" w:space="0" w:color="auto"/>
        <w:bottom w:val="none" w:sz="0" w:space="0" w:color="auto"/>
        <w:right w:val="none" w:sz="0" w:space="0" w:color="auto"/>
      </w:divBdr>
      <w:divsChild>
        <w:div w:id="1320419890">
          <w:marLeft w:val="547"/>
          <w:marRight w:val="0"/>
          <w:marTop w:val="0"/>
          <w:marBottom w:val="0"/>
          <w:divBdr>
            <w:top w:val="none" w:sz="0" w:space="0" w:color="auto"/>
            <w:left w:val="none" w:sz="0" w:space="0" w:color="auto"/>
            <w:bottom w:val="none" w:sz="0" w:space="0" w:color="auto"/>
            <w:right w:val="none" w:sz="0" w:space="0" w:color="auto"/>
          </w:divBdr>
        </w:div>
      </w:divsChild>
    </w:div>
    <w:div w:id="951281739">
      <w:bodyDiv w:val="1"/>
      <w:marLeft w:val="0"/>
      <w:marRight w:val="0"/>
      <w:marTop w:val="0"/>
      <w:marBottom w:val="0"/>
      <w:divBdr>
        <w:top w:val="none" w:sz="0" w:space="0" w:color="auto"/>
        <w:left w:val="none" w:sz="0" w:space="0" w:color="auto"/>
        <w:bottom w:val="none" w:sz="0" w:space="0" w:color="auto"/>
        <w:right w:val="none" w:sz="0" w:space="0" w:color="auto"/>
      </w:divBdr>
      <w:divsChild>
        <w:div w:id="355279329">
          <w:marLeft w:val="547"/>
          <w:marRight w:val="0"/>
          <w:marTop w:val="0"/>
          <w:marBottom w:val="0"/>
          <w:divBdr>
            <w:top w:val="none" w:sz="0" w:space="0" w:color="auto"/>
            <w:left w:val="none" w:sz="0" w:space="0" w:color="auto"/>
            <w:bottom w:val="none" w:sz="0" w:space="0" w:color="auto"/>
            <w:right w:val="none" w:sz="0" w:space="0" w:color="auto"/>
          </w:divBdr>
        </w:div>
      </w:divsChild>
    </w:div>
    <w:div w:id="1090275449">
      <w:bodyDiv w:val="1"/>
      <w:marLeft w:val="0"/>
      <w:marRight w:val="0"/>
      <w:marTop w:val="0"/>
      <w:marBottom w:val="0"/>
      <w:divBdr>
        <w:top w:val="none" w:sz="0" w:space="0" w:color="auto"/>
        <w:left w:val="none" w:sz="0" w:space="0" w:color="auto"/>
        <w:bottom w:val="none" w:sz="0" w:space="0" w:color="auto"/>
        <w:right w:val="none" w:sz="0" w:space="0" w:color="auto"/>
      </w:divBdr>
      <w:divsChild>
        <w:div w:id="95491979">
          <w:marLeft w:val="547"/>
          <w:marRight w:val="0"/>
          <w:marTop w:val="0"/>
          <w:marBottom w:val="0"/>
          <w:divBdr>
            <w:top w:val="none" w:sz="0" w:space="0" w:color="auto"/>
            <w:left w:val="none" w:sz="0" w:space="0" w:color="auto"/>
            <w:bottom w:val="none" w:sz="0" w:space="0" w:color="auto"/>
            <w:right w:val="none" w:sz="0" w:space="0" w:color="auto"/>
          </w:divBdr>
        </w:div>
      </w:divsChild>
    </w:div>
    <w:div w:id="11132800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937">
          <w:marLeft w:val="547"/>
          <w:marRight w:val="0"/>
          <w:marTop w:val="0"/>
          <w:marBottom w:val="0"/>
          <w:divBdr>
            <w:top w:val="none" w:sz="0" w:space="0" w:color="auto"/>
            <w:left w:val="none" w:sz="0" w:space="0" w:color="auto"/>
            <w:bottom w:val="none" w:sz="0" w:space="0" w:color="auto"/>
            <w:right w:val="none" w:sz="0" w:space="0" w:color="auto"/>
          </w:divBdr>
        </w:div>
      </w:divsChild>
    </w:div>
    <w:div w:id="1231620206">
      <w:bodyDiv w:val="1"/>
      <w:marLeft w:val="0"/>
      <w:marRight w:val="0"/>
      <w:marTop w:val="0"/>
      <w:marBottom w:val="0"/>
      <w:divBdr>
        <w:top w:val="none" w:sz="0" w:space="0" w:color="auto"/>
        <w:left w:val="none" w:sz="0" w:space="0" w:color="auto"/>
        <w:bottom w:val="none" w:sz="0" w:space="0" w:color="auto"/>
        <w:right w:val="none" w:sz="0" w:space="0" w:color="auto"/>
      </w:divBdr>
      <w:divsChild>
        <w:div w:id="192772740">
          <w:marLeft w:val="547"/>
          <w:marRight w:val="0"/>
          <w:marTop w:val="0"/>
          <w:marBottom w:val="0"/>
          <w:divBdr>
            <w:top w:val="none" w:sz="0" w:space="0" w:color="auto"/>
            <w:left w:val="none" w:sz="0" w:space="0" w:color="auto"/>
            <w:bottom w:val="none" w:sz="0" w:space="0" w:color="auto"/>
            <w:right w:val="none" w:sz="0" w:space="0" w:color="auto"/>
          </w:divBdr>
        </w:div>
      </w:divsChild>
    </w:div>
    <w:div w:id="1556625797">
      <w:bodyDiv w:val="1"/>
      <w:marLeft w:val="0"/>
      <w:marRight w:val="0"/>
      <w:marTop w:val="0"/>
      <w:marBottom w:val="0"/>
      <w:divBdr>
        <w:top w:val="none" w:sz="0" w:space="0" w:color="auto"/>
        <w:left w:val="none" w:sz="0" w:space="0" w:color="auto"/>
        <w:bottom w:val="none" w:sz="0" w:space="0" w:color="auto"/>
        <w:right w:val="none" w:sz="0" w:space="0" w:color="auto"/>
      </w:divBdr>
      <w:divsChild>
        <w:div w:id="1645694580">
          <w:marLeft w:val="547"/>
          <w:marRight w:val="0"/>
          <w:marTop w:val="0"/>
          <w:marBottom w:val="0"/>
          <w:divBdr>
            <w:top w:val="none" w:sz="0" w:space="0" w:color="auto"/>
            <w:left w:val="none" w:sz="0" w:space="0" w:color="auto"/>
            <w:bottom w:val="none" w:sz="0" w:space="0" w:color="auto"/>
            <w:right w:val="none" w:sz="0" w:space="0" w:color="auto"/>
          </w:divBdr>
        </w:div>
      </w:divsChild>
    </w:div>
    <w:div w:id="1784107907">
      <w:bodyDiv w:val="1"/>
      <w:marLeft w:val="0"/>
      <w:marRight w:val="0"/>
      <w:marTop w:val="0"/>
      <w:marBottom w:val="0"/>
      <w:divBdr>
        <w:top w:val="none" w:sz="0" w:space="0" w:color="auto"/>
        <w:left w:val="none" w:sz="0" w:space="0" w:color="auto"/>
        <w:bottom w:val="none" w:sz="0" w:space="0" w:color="auto"/>
        <w:right w:val="none" w:sz="0" w:space="0" w:color="auto"/>
      </w:divBdr>
      <w:divsChild>
        <w:div w:id="218322519">
          <w:marLeft w:val="547"/>
          <w:marRight w:val="0"/>
          <w:marTop w:val="0"/>
          <w:marBottom w:val="0"/>
          <w:divBdr>
            <w:top w:val="none" w:sz="0" w:space="0" w:color="auto"/>
            <w:left w:val="none" w:sz="0" w:space="0" w:color="auto"/>
            <w:bottom w:val="none" w:sz="0" w:space="0" w:color="auto"/>
            <w:right w:val="none" w:sz="0" w:space="0" w:color="auto"/>
          </w:divBdr>
        </w:div>
      </w:divsChild>
    </w:div>
    <w:div w:id="1905677872">
      <w:bodyDiv w:val="1"/>
      <w:marLeft w:val="0"/>
      <w:marRight w:val="0"/>
      <w:marTop w:val="0"/>
      <w:marBottom w:val="0"/>
      <w:divBdr>
        <w:top w:val="none" w:sz="0" w:space="0" w:color="auto"/>
        <w:left w:val="none" w:sz="0" w:space="0" w:color="auto"/>
        <w:bottom w:val="none" w:sz="0" w:space="0" w:color="auto"/>
        <w:right w:val="none" w:sz="0" w:space="0" w:color="auto"/>
      </w:divBdr>
      <w:divsChild>
        <w:div w:id="1026098166">
          <w:marLeft w:val="547"/>
          <w:marRight w:val="0"/>
          <w:marTop w:val="0"/>
          <w:marBottom w:val="0"/>
          <w:divBdr>
            <w:top w:val="none" w:sz="0" w:space="0" w:color="auto"/>
            <w:left w:val="none" w:sz="0" w:space="0" w:color="auto"/>
            <w:bottom w:val="none" w:sz="0" w:space="0" w:color="auto"/>
            <w:right w:val="none" w:sz="0" w:space="0" w:color="auto"/>
          </w:divBdr>
        </w:div>
      </w:divsChild>
    </w:div>
    <w:div w:id="2002539116">
      <w:bodyDiv w:val="1"/>
      <w:marLeft w:val="0"/>
      <w:marRight w:val="0"/>
      <w:marTop w:val="0"/>
      <w:marBottom w:val="0"/>
      <w:divBdr>
        <w:top w:val="none" w:sz="0" w:space="0" w:color="auto"/>
        <w:left w:val="none" w:sz="0" w:space="0" w:color="auto"/>
        <w:bottom w:val="none" w:sz="0" w:space="0" w:color="auto"/>
        <w:right w:val="none" w:sz="0" w:space="0" w:color="auto"/>
      </w:divBdr>
      <w:divsChild>
        <w:div w:id="885027104">
          <w:marLeft w:val="547"/>
          <w:marRight w:val="0"/>
          <w:marTop w:val="0"/>
          <w:marBottom w:val="0"/>
          <w:divBdr>
            <w:top w:val="none" w:sz="0" w:space="0" w:color="auto"/>
            <w:left w:val="none" w:sz="0" w:space="0" w:color="auto"/>
            <w:bottom w:val="none" w:sz="0" w:space="0" w:color="auto"/>
            <w:right w:val="none" w:sz="0" w:space="0" w:color="auto"/>
          </w:divBdr>
        </w:div>
      </w:divsChild>
    </w:div>
    <w:div w:id="2014380617">
      <w:bodyDiv w:val="1"/>
      <w:marLeft w:val="0"/>
      <w:marRight w:val="0"/>
      <w:marTop w:val="0"/>
      <w:marBottom w:val="0"/>
      <w:divBdr>
        <w:top w:val="none" w:sz="0" w:space="0" w:color="auto"/>
        <w:left w:val="none" w:sz="0" w:space="0" w:color="auto"/>
        <w:bottom w:val="none" w:sz="0" w:space="0" w:color="auto"/>
        <w:right w:val="none" w:sz="0" w:space="0" w:color="auto"/>
      </w:divBdr>
      <w:divsChild>
        <w:div w:id="15410876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4.xml"/><Relationship Id="rId21" Type="http://schemas.openxmlformats.org/officeDocument/2006/relationships/diagramQuickStyle" Target="diagrams/quickStyle3.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63" Type="http://schemas.openxmlformats.org/officeDocument/2006/relationships/diagramLayout" Target="diagrams/layout11.xml"/><Relationship Id="rId68" Type="http://schemas.openxmlformats.org/officeDocument/2006/relationships/diagramLayout" Target="diagrams/layout12.xml"/><Relationship Id="rId84" Type="http://schemas.openxmlformats.org/officeDocument/2006/relationships/diagramQuickStyle" Target="diagrams/quickStyle15.xml"/><Relationship Id="rId89" Type="http://schemas.openxmlformats.org/officeDocument/2006/relationships/diagramQuickStyle" Target="diagrams/quickStyle16.xml"/><Relationship Id="rId7" Type="http://schemas.openxmlformats.org/officeDocument/2006/relationships/endnotes" Target="endnotes.xml"/><Relationship Id="rId71" Type="http://schemas.microsoft.com/office/2007/relationships/diagramDrawing" Target="diagrams/drawing12.xml"/><Relationship Id="rId92" Type="http://schemas.openxmlformats.org/officeDocument/2006/relationships/hyperlink" Target="https://www.mea.elsevierhealth.com/author/charles_m_washington" TargetMode="Externa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Layout" Target="diagrams/layout9.xml"/><Relationship Id="rId58" Type="http://schemas.openxmlformats.org/officeDocument/2006/relationships/diagramLayout" Target="diagrams/layout10.xml"/><Relationship Id="rId66" Type="http://schemas.microsoft.com/office/2007/relationships/diagramDrawing" Target="diagrams/drawing11.xml"/><Relationship Id="rId74" Type="http://schemas.openxmlformats.org/officeDocument/2006/relationships/diagramQuickStyle" Target="diagrams/quickStyle13.xml"/><Relationship Id="rId79" Type="http://schemas.openxmlformats.org/officeDocument/2006/relationships/diagramQuickStyle" Target="diagrams/quickStyle14.xml"/><Relationship Id="rId87" Type="http://schemas.openxmlformats.org/officeDocument/2006/relationships/diagramData" Target="diagrams/data16.xml"/><Relationship Id="rId102" Type="http://schemas.openxmlformats.org/officeDocument/2006/relationships/theme" Target="theme/theme1.xml"/><Relationship Id="rId5" Type="http://schemas.openxmlformats.org/officeDocument/2006/relationships/webSettings" Target="webSettings.xml"/><Relationship Id="rId61" Type="http://schemas.microsoft.com/office/2007/relationships/diagramDrawing" Target="diagrams/drawing10.xml"/><Relationship Id="rId82" Type="http://schemas.openxmlformats.org/officeDocument/2006/relationships/diagramData" Target="diagrams/data15.xml"/><Relationship Id="rId90" Type="http://schemas.openxmlformats.org/officeDocument/2006/relationships/diagramColors" Target="diagrams/colors16.xml"/><Relationship Id="rId95" Type="http://schemas.openxmlformats.org/officeDocument/2006/relationships/hyperlink" Target="https://www.google.com/search?safe=active&amp;sxsrf=ALeKk00mvsDmBU9KFBn_UWu-UGrjFK4NXg:1587292956106&amp;q=basic+radiotherapy+physics+and+biology+yazarlar&amp;stick=H4sIAAAAAAAAAOPgE-LVT9c3NEwyL0wyTisr0ZLJTrbST8rPz9YvL8osKUnNiy_PL8q2SiwtycgvWsSqn5RYnJmsUJSYkplfkpFalFhQqVCQUQkUK1ZIzEtRSMrMz8lPr1SoTKxKLMpJLAIAgxC4JGEAAAA&amp;sa=X&amp;ved=2ahUKEwjOibaGp_ToAhUHJZoKHWrrCAwQ6BMoADAYegQIBRAC" TargetMode="Externa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diagramData" Target="diagrams/data14.xml"/><Relationship Id="rId100" Type="http://schemas.openxmlformats.org/officeDocument/2006/relationships/hyperlink" Target="https://www.google.com/search?safe=active&amp;sxsrf=ALeKk00mvsDmBU9KFBn_UWu-UGrjFK4NXg:1587292956106&amp;q=basic+radiotherapy+physics+and+biology+joseph+r.+dynlacht&amp;stick=H4sIAAAAAAAAAOPgE-LVT9c3NEwyL0wyTisrUYJyTXPN0sqzq7RkspOt9JPy87P1y4syS0pS8-LL84uyrRJLSzLyixaxWiYlFmcmKxQlpmTml2SkFiUWVCoUZFQCxYoVEvNSFJIy83Py0ysVsvKLUwsyFIr0FFIq83ISkzNKdrAyAgAdQiWpfQAAAA&amp;sa=X&amp;ved=2ahUKEwjOibaGp_ToAhUHJZoKHWrrCAwQmxMoBTAYegQIBRAH" TargetMode="External"/><Relationship Id="rId8" Type="http://schemas.openxmlformats.org/officeDocument/2006/relationships/image" Target="media/image1.jpeg"/><Relationship Id="rId51" Type="http://schemas.openxmlformats.org/officeDocument/2006/relationships/hyperlink" Target="http://www.itfnoroloji.org/e-kitap" TargetMode="External"/><Relationship Id="rId72" Type="http://schemas.openxmlformats.org/officeDocument/2006/relationships/diagramData" Target="diagrams/data13.xml"/><Relationship Id="rId80" Type="http://schemas.openxmlformats.org/officeDocument/2006/relationships/diagramColors" Target="diagrams/colors14.xml"/><Relationship Id="rId85" Type="http://schemas.openxmlformats.org/officeDocument/2006/relationships/diagramColors" Target="diagrams/colors15.xml"/><Relationship Id="rId93" Type="http://schemas.openxmlformats.org/officeDocument/2006/relationships/hyperlink" Target="https://www.mea.elsevierhealth.com/author/dennis_t_leaver" TargetMode="External"/><Relationship Id="rId98" Type="http://schemas.openxmlformats.org/officeDocument/2006/relationships/hyperlink" Target="https://www.google.com/search?safe=active&amp;sxsrf=ALeKk00mvsDmBU9KFBn_UWu-UGrjFK4NXg:1587292956106&amp;q=basic+radiotherapy+physics+and+biology+david+s.+chang&amp;stick=H4sIAAAAAAAAAOPgE-LVT9c3NEwyL0wyTisrUYJyTXPN0pILzbRkspOt9JPy87P1y4syS0pS8-LL84uyrRJLSzLyixaxmiYlFmcmKxQlpmTml2SkFiUWVCoUZFQCxYoVEvNSFJIy83Py0ysVUhLLMlMUivUUkjMS89J3sDICABF0fmR5AAAA&amp;sa=X&amp;ved=2ahUKEwjOibaGp_ToAhUHJZoKHWrrCAwQmxMoAzAYegQIBRAF"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openxmlformats.org/officeDocument/2006/relationships/diagramQuickStyle" Target="diagrams/quickStyle10.xml"/><Relationship Id="rId67" Type="http://schemas.openxmlformats.org/officeDocument/2006/relationships/diagramData" Target="diagrams/data12.xml"/><Relationship Id="rId103" Type="http://schemas.microsoft.com/office/2007/relationships/stylesWithEffects" Target="stylesWithEffects.xml"/><Relationship Id="rId20" Type="http://schemas.openxmlformats.org/officeDocument/2006/relationships/diagramLayout" Target="diagrams/layout3.xml"/><Relationship Id="rId41" Type="http://schemas.openxmlformats.org/officeDocument/2006/relationships/diagramLayout" Target="diagrams/layout7.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Colors" Target="diagrams/colors13.xml"/><Relationship Id="rId83" Type="http://schemas.openxmlformats.org/officeDocument/2006/relationships/diagramLayout" Target="diagrams/layout15.xml"/><Relationship Id="rId88" Type="http://schemas.openxmlformats.org/officeDocument/2006/relationships/diagramLayout" Target="diagrams/layout16.xml"/><Relationship Id="rId91" Type="http://schemas.microsoft.com/office/2007/relationships/diagramDrawing" Target="diagrams/drawing16.xml"/><Relationship Id="rId96" Type="http://schemas.openxmlformats.org/officeDocument/2006/relationships/hyperlink" Target="https://www.google.com/search?safe=active&amp;sxsrf=ALeKk00mvsDmBU9KFBn_UWu-UGrjFK4NXg:1587292956106&amp;q=basic+radiotherapy+physics+and+biology+marc+s.+mendonca&amp;stick=H4sIAAAAAAAAAOPgE-LVT9c3NEwyL0wyTisrUYJyTXNNCpLKKrRkspOt9JPy87P1y4syS0pS8-LL84uyrRJLSzLyixaxmiclFmcmKxQlpmTml2SkFiUWVCoUZFQCxYoVEvNSFJIy83Py0ysVchOLkhWK9RRyU_NS8vOSE3ewMgIAmY56XnsAAAA&amp;sa=X&amp;ved=2ahUKEwjOibaGp_ToAhUHJZoKHWrrCAwQmxMoATAYegQIBRA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Data" Target="diagrams/data10.xml"/><Relationship Id="rId10" Type="http://schemas.openxmlformats.org/officeDocument/2006/relationships/diagramLayout" Target="diagrams/layout1.xml"/><Relationship Id="rId31" Type="http://schemas.openxmlformats.org/officeDocument/2006/relationships/diagramQuickStyle" Target="diagrams/quickStyle5.xml"/><Relationship Id="rId44" Type="http://schemas.microsoft.com/office/2007/relationships/diagramDrawing" Target="diagrams/drawing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Layout" Target="diagrams/layout13.xml"/><Relationship Id="rId78" Type="http://schemas.openxmlformats.org/officeDocument/2006/relationships/diagramLayout" Target="diagrams/layout14.xml"/><Relationship Id="rId81" Type="http://schemas.microsoft.com/office/2007/relationships/diagramDrawing" Target="diagrams/drawing14.xml"/><Relationship Id="rId86" Type="http://schemas.microsoft.com/office/2007/relationships/diagramDrawing" Target="diagrams/drawing15.xml"/><Relationship Id="rId94" Type="http://schemas.openxmlformats.org/officeDocument/2006/relationships/hyperlink" Target="https://www.google.com/search?safe=active&amp;sxsrf=ALeKk00mvsDmBU9KFBn_UWu-UGrjFK4NXg:1587292956106&amp;q=basic+radiotherapy+physics+and+biology+i%CC%87lk+yay%C4%B1nlanma+tarihi&amp;stick=H4sIAAAAAAAAAOPgE-LVT9c3NEwyL0wyTisr0ZLPTrbST8rPz9YvL8osKUnNiy_PL8q2KihNyskszkhNWcRqn5RYnJmsUJSYkplfkpFalFhQqVCQUQkUK1ZIzEtRSMrMz8lPr1TIPNOek61QmVh5ZGNeTmJebqJCSWJRZkYmAIxHOeB0AAAA&amp;sa=X&amp;ved=2ahUKEwjOibaGp_ToAhUHJZoKHWrrCAwQ6BMoADAXegQIBBAC" TargetMode="External"/><Relationship Id="rId99" Type="http://schemas.openxmlformats.org/officeDocument/2006/relationships/hyperlink" Target="https://www.google.com/search?safe=active&amp;sxsrf=ALeKk00mvsDmBU9KFBn_UWu-UGrjFK4NXg:1587292956106&amp;q=basic+radiotherapy+physics+and+biology+foster+d.+lasley&amp;stick=H4sIAAAAAAAAAOPgE-LVT9c3NEwyL0wyTisrUYJyTXPiky1MC7RkspOt9JPy87P1y4syS0pS8-LL84uyrRJLSzLyixaxmiclFmcmKxQlpmTml2SkFiUWVCoUZFQCxYoVEvNSFJIy83Py0ysV0vKLS1KLFFL0FHISi3NSK3ewMgIABFptsXsAAAA&amp;sa=X&amp;ved=2ahUKEwjOibaGp_ToAhUHJZoKHWrrCAwQmxMoBDAYegQIBRAG"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3" Type="http://schemas.microsoft.com/office/2007/relationships/diagramDrawing" Target="diagrams/drawing1.xml"/><Relationship Id="rId18" Type="http://schemas.microsoft.com/office/2007/relationships/diagramDrawing" Target="diagrams/drawing2.xml"/><Relationship Id="rId39" Type="http://schemas.microsoft.com/office/2007/relationships/diagramDrawing" Target="diagrams/drawing6.xml"/><Relationship Id="rId34" Type="http://schemas.openxmlformats.org/officeDocument/2006/relationships/hyperlink" Target="mailto:berkan.sahin@giresun.edu.tr" TargetMode="External"/><Relationship Id="rId50" Type="http://schemas.openxmlformats.org/officeDocument/2006/relationships/hyperlink" Target="https://www.yok.gov.tr/Documents/Kurumsal/egitim_ogretim_dairesi/Ulusal-cekirdek-egitimi-programlari/mezuniyet-oncesi-tip-egitimi-cekirdek-egitimi-programi.pdf" TargetMode="External"/><Relationship Id="rId55" Type="http://schemas.openxmlformats.org/officeDocument/2006/relationships/diagramColors" Target="diagrams/colors9.xml"/><Relationship Id="rId76" Type="http://schemas.microsoft.com/office/2007/relationships/diagramDrawing" Target="diagrams/drawing13.xml"/><Relationship Id="rId97" Type="http://schemas.openxmlformats.org/officeDocument/2006/relationships/hyperlink" Target="https://www.google.com/search?safe=active&amp;sxsrf=ALeKk00mvsDmBU9KFBn_UWu-UGrjFK4NXg:1587292956106&amp;q=basic+radiotherapy+physics+and+biology+indra+j.+das&amp;stick=H4sIAAAAAAAAAOPgE-LVT9c3NEwyL0wyTisrUYJyTXPKCuONkrVkspOt9JPy87P1y4syS0pS8-LL84uyrRJLSzLyixaxGiclFmcmKxQlpmTml2SkFiUWVCoUZFQCxYoVEvNSFJIy83Py0ysVMvNSihIVsvQUUhKLd7AyAgD2LCWrdwAAAA&amp;sa=X&amp;ved=2ahUKEwjOibaGp_ToAhUHJZoKHWrrCAwQmxMoAjAYegQIBRA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ÜROLOJİ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42468"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4F579558-31AE-441A-820F-CA37C4860DC1}" type="presOf" srcId="{5F9CBC8C-E867-49B3-B998-4AAD26557814}" destId="{5485EF09-0FFA-416E-945C-A5590CEA6E32}" srcOrd="0" destOrd="0" presId="urn:microsoft.com/office/officeart/2005/8/layout/vList2"/>
    <dgm:cxn modelId="{D3C8913D-D53F-4B02-806A-88D78BC65252}" type="presOf" srcId="{33909EC4-8118-4B47-8DF9-3B62A64129A0}" destId="{26A06B4B-76E7-47FD-91FB-859BFD611302}" srcOrd="0" destOrd="0" presId="urn:microsoft.com/office/officeart/2005/8/layout/vList2"/>
    <dgm:cxn modelId="{F9D8D9AB-F06F-4389-96C7-ACC1E30A740F}"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KALP VE DAMAR CERRAHİSİ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39633980-136C-47D3-AE7C-3D9ACFF8243C}"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E9EA29E1-BF28-4FA8-9B66-CD3D60371E66}" type="presOf" srcId="{33909EC4-8118-4B47-8DF9-3B62A64129A0}" destId="{26A06B4B-76E7-47FD-91FB-859BFD611302}" srcOrd="0" destOrd="0" presId="urn:microsoft.com/office/officeart/2005/8/layout/vList2"/>
    <dgm:cxn modelId="{67FBE8AE-A555-449A-8C41-4CA84E0CBC9B}"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ÇOCUK CERRAHİSİ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A6A8E94F-92A7-4154-B83C-79F4B91D1C9E}"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4E76F2E9-86B4-41B7-B6F8-EA6F524CFEA6}" type="presOf" srcId="{5F9CBC8C-E867-49B3-B998-4AAD26557814}" destId="{5485EF09-0FFA-416E-945C-A5590CEA6E32}" srcOrd="0" destOrd="0" presId="urn:microsoft.com/office/officeart/2005/8/layout/vList2"/>
    <dgm:cxn modelId="{5DB1E509-59CF-438C-9582-E335CAA13C44}"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ORTOPEDİ VE TRAVMATOLOJİ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5AF88AD5-C73D-47D8-84B3-472E42F3B296}"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5B7681F7-4D3C-4227-ACE3-D985320AAD94}" type="presOf" srcId="{33909EC4-8118-4B47-8DF9-3B62A64129A0}" destId="{26A06B4B-76E7-47FD-91FB-859BFD611302}" srcOrd="0" destOrd="0" presId="urn:microsoft.com/office/officeart/2005/8/layout/vList2"/>
    <dgm:cxn modelId="{F865AA49-EB91-4C15-99CE-D73AAF3C6FD5}"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KLİNİK RADYOLOJİ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C6F8C041-DB05-40CE-A557-F15BF1E26012}" type="presOf" srcId="{5F9CBC8C-E867-49B3-B998-4AAD26557814}" destId="{5485EF09-0FFA-416E-945C-A5590CEA6E32}" srcOrd="0" destOrd="0" presId="urn:microsoft.com/office/officeart/2005/8/layout/vList2"/>
    <dgm:cxn modelId="{7A2C39AC-3282-4D78-8563-3D091C78D233}"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ACA76027-C1FE-422F-9F7C-61921269C2A8}"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76"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TIBBİ BİYOKİMYA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6CCD0D37-2533-418A-B993-52CEF39845D9}"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135982BD-A453-403A-A310-7E9CBF5E5D33}" type="presOf" srcId="{33909EC4-8118-4B47-8DF9-3B62A64129A0}" destId="{26A06B4B-76E7-47FD-91FB-859BFD611302}" srcOrd="0" destOrd="0" presId="urn:microsoft.com/office/officeart/2005/8/layout/vList2"/>
    <dgm:cxn modelId="{9E2B5F1D-12EB-4A37-AC4E-2C6926AF626F}"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81"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TIBBİ MİKROBİYOLOJİ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F85CC731-2F7F-46E3-AB02-970967206760}" type="presOf" srcId="{5F9CBC8C-E867-49B3-B998-4AAD26557814}" destId="{5485EF09-0FFA-416E-945C-A5590CEA6E32}" srcOrd="0" destOrd="0" presId="urn:microsoft.com/office/officeart/2005/8/layout/vList2"/>
    <dgm:cxn modelId="{5DEC7EED-582A-43CE-A7B0-12547F848F2E}" type="presOf" srcId="{33909EC4-8118-4B47-8DF9-3B62A64129A0}" destId="{26A06B4B-76E7-47FD-91FB-859BFD611302}" srcOrd="0" destOrd="0" presId="urn:microsoft.com/office/officeart/2005/8/layout/vList2"/>
    <dgm:cxn modelId="{EA4668E0-CA71-4A5C-AE20-50FF8E5B7EE2}"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86"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RADYASYON ONKOLOJİSİ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7A4A7B82-EE57-41C9-9FBE-E60318CEE49C}" type="presOf" srcId="{33909EC4-8118-4B47-8DF9-3B62A64129A0}" destId="{26A06B4B-76E7-47FD-91FB-859BFD611302}" srcOrd="0" destOrd="0" presId="urn:microsoft.com/office/officeart/2005/8/layout/vList2"/>
    <dgm:cxn modelId="{9C867E6F-287B-49D0-9558-D83818FAEA41}" type="presOf" srcId="{5F9CBC8C-E867-49B3-B998-4AAD26557814}" destId="{5485EF09-0FFA-416E-945C-A5590CEA6E32}" srcOrd="0" destOrd="0" presId="urn:microsoft.com/office/officeart/2005/8/layout/vList2"/>
    <dgm:cxn modelId="{40E72A0A-498A-484B-A596-AE9043D743C9}"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9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ENFEKSİYON HASTALIKLARI VE KLİNİK MİKROBİYOLOJİ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72811"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5F0CA209-8DED-47D5-B78B-8548A7614FA3}" type="presOf" srcId="{5F9CBC8C-E867-49B3-B998-4AAD26557814}" destId="{5485EF09-0FFA-416E-945C-A5590CEA6E32}" srcOrd="0" destOrd="0" presId="urn:microsoft.com/office/officeart/2005/8/layout/vList2"/>
    <dgm:cxn modelId="{572027A1-F4EC-401D-ACBE-04C6B52B68AE}" type="presOf" srcId="{33909EC4-8118-4B47-8DF9-3B62A64129A0}" destId="{26A06B4B-76E7-47FD-91FB-859BFD611302}" srcOrd="0" destOrd="0" presId="urn:microsoft.com/office/officeart/2005/8/layout/vList2"/>
    <dgm:cxn modelId="{8A2203EB-1477-475D-871A-B78B9FE23612}"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FİZİKSEL TIP VE REHABİLİTASYON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72811" custLinFactNeighborX="174" custLinFactNeighborY="-7387">
        <dgm:presLayoutVars>
          <dgm:chMax val="0"/>
          <dgm:bulletEnabled val="1"/>
        </dgm:presLayoutVars>
      </dgm:prSet>
      <dgm:spPr/>
      <dgm:t>
        <a:bodyPr/>
        <a:lstStyle/>
        <a:p>
          <a:endParaRPr lang="tr-TR"/>
        </a:p>
      </dgm:t>
    </dgm:pt>
  </dgm:ptLst>
  <dgm:cxnLst>
    <dgm:cxn modelId="{49496024-79BE-46D2-88D4-1FDD1A445FE8}"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EE2008C4-A151-4D0C-9475-4D282F44BF97}" type="presOf" srcId="{5F9CBC8C-E867-49B3-B998-4AAD26557814}" destId="{5485EF09-0FFA-416E-945C-A5590CEA6E32}" srcOrd="0" destOrd="0" presId="urn:microsoft.com/office/officeart/2005/8/layout/vList2"/>
    <dgm:cxn modelId="{F4DF0777-2571-45D3-8D98-1F7773B18D44}"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RUH SAĞLIĞI VE HASTALIKLARI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42468" custLinFactNeighborX="521" custLinFactNeighborY="-2617">
        <dgm:presLayoutVars>
          <dgm:chMax val="0"/>
          <dgm:bulletEnabled val="1"/>
        </dgm:presLayoutVars>
      </dgm:prSet>
      <dgm:spPr/>
      <dgm:t>
        <a:bodyPr/>
        <a:lstStyle/>
        <a:p>
          <a:endParaRPr lang="tr-TR"/>
        </a:p>
      </dgm:t>
    </dgm:pt>
  </dgm:ptLst>
  <dgm:cxnLst>
    <dgm:cxn modelId="{B5111E10-9D5A-4EF5-8586-2E9B6B7E77C7}"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BBCF7F5E-01E3-41C5-8AE2-A12EF9968309}" type="presOf" srcId="{33909EC4-8118-4B47-8DF9-3B62A64129A0}" destId="{26A06B4B-76E7-47FD-91FB-859BFD611302}" srcOrd="0" destOrd="0" presId="urn:microsoft.com/office/officeart/2005/8/layout/vList2"/>
    <dgm:cxn modelId="{DDC56324-DE7E-4C9A-B760-F5D9762CA710}"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ÇOCUK VE ERGEN RUH SAĞLIĞI VE HASTALIKLARI STAJ EĞİTİM PROGRAMI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92DE57D5-5BB5-4BD4-86B5-45CBB8F90370}" srcId="{33909EC4-8118-4B47-8DF9-3B62A64129A0}" destId="{5F9CBC8C-E867-49B3-B998-4AAD26557814}" srcOrd="0" destOrd="0" parTransId="{59F005A2-A701-414F-B7DD-2BA2F6B40966}" sibTransId="{5C56E418-6AE7-4111-B8CB-FC9CC58A6CF3}"/>
    <dgm:cxn modelId="{A84CB8D8-5DD0-4ED5-8FEF-B1B6472D8817}" type="presOf" srcId="{5F9CBC8C-E867-49B3-B998-4AAD26557814}" destId="{5485EF09-0FFA-416E-945C-A5590CEA6E32}" srcOrd="0" destOrd="0" presId="urn:microsoft.com/office/officeart/2005/8/layout/vList2"/>
    <dgm:cxn modelId="{D0C49075-A4A7-422A-99DF-B6DD15BC423C}" type="presOf" srcId="{33909EC4-8118-4B47-8DF9-3B62A64129A0}" destId="{26A06B4B-76E7-47FD-91FB-859BFD611302}" srcOrd="0" destOrd="0" presId="urn:microsoft.com/office/officeart/2005/8/layout/vList2"/>
    <dgm:cxn modelId="{2DF7A5D4-C7C0-48E6-A3F5-CB06BF886E9C}"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a:solidFill>
                <a:sysClr val="windowText" lastClr="000000"/>
              </a:solidFill>
            </a:rPr>
            <a:t>BEYİN VE SİNİR CERRAHİSİ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4EBEB5F7-9675-4E79-8A4D-27A0A723FDEC}"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50B6F03A-4F4C-46CE-9C21-D4D731672C53}" type="presOf" srcId="{5F9CBC8C-E867-49B3-B998-4AAD26557814}" destId="{5485EF09-0FFA-416E-945C-A5590CEA6E32}" srcOrd="0" destOrd="0" presId="urn:microsoft.com/office/officeart/2005/8/layout/vList2"/>
    <dgm:cxn modelId="{63A1BA55-BCE4-4970-B5B3-EF0BF70DBA61}"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GÖZ HASTALIKLARI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57B6AAC7-3F4F-478D-8639-B702F0CAE76C}"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AFD44D7D-9FDE-4180-A739-B13CD9068C62}" type="presOf" srcId="{33909EC4-8118-4B47-8DF9-3B62A64129A0}" destId="{26A06B4B-76E7-47FD-91FB-859BFD611302}" srcOrd="0" destOrd="0" presId="urn:microsoft.com/office/officeart/2005/8/layout/vList2"/>
    <dgm:cxn modelId="{ABEBA9EE-18B3-4861-97F4-BA13D7D02830}"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NÖROLOJİ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62D585B1-71FF-46BB-ACA3-EACC469DB58A}" type="presOf" srcId="{5F9CBC8C-E867-49B3-B998-4AAD26557814}" destId="{5485EF09-0FFA-416E-945C-A5590CEA6E32}" srcOrd="0" destOrd="0" presId="urn:microsoft.com/office/officeart/2005/8/layout/vList2"/>
    <dgm:cxn modelId="{C5C0EEE9-1DE6-44B3-8980-08AB9656131A}" type="presOf" srcId="{33909EC4-8118-4B47-8DF9-3B62A64129A0}" destId="{26A06B4B-76E7-47FD-91FB-859BFD61130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91514839-F2E8-4D8E-99F7-8543A861D056}"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3909EC4-8118-4B47-8DF9-3B62A64129A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5F9CBC8C-E867-49B3-B998-4AAD26557814}">
      <dgm:prSet phldrT="[Metin]" custT="1"/>
      <dgm:spPr/>
      <dgm:t>
        <a:bodyPr/>
        <a:lstStyle/>
        <a:p>
          <a:pPr algn="ctr"/>
          <a:r>
            <a:rPr lang="tr-TR" sz="2400" b="1">
              <a:solidFill>
                <a:sysClr val="windowText" lastClr="000000"/>
              </a:solidFill>
            </a:rPr>
            <a:t>KULAK BURUN VE BOĞAZ HASTALIKLARI STAJI</a:t>
          </a:r>
        </a:p>
      </dgm:t>
    </dgm:pt>
    <dgm:pt modelId="{59F005A2-A701-414F-B7DD-2BA2F6B40966}" type="parTrans" cxnId="{92DE57D5-5BB5-4BD4-86B5-45CBB8F90370}">
      <dgm:prSet/>
      <dgm:spPr/>
      <dgm:t>
        <a:bodyPr/>
        <a:lstStyle/>
        <a:p>
          <a:pPr algn="ctr"/>
          <a:endParaRPr lang="tr-TR"/>
        </a:p>
      </dgm:t>
    </dgm:pt>
    <dgm:pt modelId="{5C56E418-6AE7-4111-B8CB-FC9CC58A6CF3}" type="sibTrans" cxnId="{92DE57D5-5BB5-4BD4-86B5-45CBB8F90370}">
      <dgm:prSet/>
      <dgm:spPr/>
      <dgm:t>
        <a:bodyPr/>
        <a:lstStyle/>
        <a:p>
          <a:pPr algn="ctr"/>
          <a:endParaRPr lang="tr-TR"/>
        </a:p>
      </dgm:t>
    </dgm:pt>
    <dgm:pt modelId="{26A06B4B-76E7-47FD-91FB-859BFD611302}" type="pres">
      <dgm:prSet presAssocID="{33909EC4-8118-4B47-8DF9-3B62A64129A0}" presName="linear" presStyleCnt="0">
        <dgm:presLayoutVars>
          <dgm:animLvl val="lvl"/>
          <dgm:resizeHandles val="exact"/>
        </dgm:presLayoutVars>
      </dgm:prSet>
      <dgm:spPr/>
      <dgm:t>
        <a:bodyPr/>
        <a:lstStyle/>
        <a:p>
          <a:endParaRPr lang="tr-TR"/>
        </a:p>
      </dgm:t>
    </dgm:pt>
    <dgm:pt modelId="{5485EF09-0FFA-416E-945C-A5590CEA6E32}" type="pres">
      <dgm:prSet presAssocID="{5F9CBC8C-E867-49B3-B998-4AAD26557814}" presName="parentText" presStyleLbl="node1" presStyleIdx="0" presStyleCnt="1" custScaleY="58832" custLinFactNeighborX="174" custLinFactNeighborY="-7387">
        <dgm:presLayoutVars>
          <dgm:chMax val="0"/>
          <dgm:bulletEnabled val="1"/>
        </dgm:presLayoutVars>
      </dgm:prSet>
      <dgm:spPr/>
      <dgm:t>
        <a:bodyPr/>
        <a:lstStyle/>
        <a:p>
          <a:endParaRPr lang="tr-TR"/>
        </a:p>
      </dgm:t>
    </dgm:pt>
  </dgm:ptLst>
  <dgm:cxnLst>
    <dgm:cxn modelId="{568D84D4-CC0D-460C-A51F-B6E46C3F3B5E}" type="presOf" srcId="{5F9CBC8C-E867-49B3-B998-4AAD26557814}" destId="{5485EF09-0FFA-416E-945C-A5590CEA6E32}" srcOrd="0" destOrd="0" presId="urn:microsoft.com/office/officeart/2005/8/layout/vList2"/>
    <dgm:cxn modelId="{92DE57D5-5BB5-4BD4-86B5-45CBB8F90370}" srcId="{33909EC4-8118-4B47-8DF9-3B62A64129A0}" destId="{5F9CBC8C-E867-49B3-B998-4AAD26557814}" srcOrd="0" destOrd="0" parTransId="{59F005A2-A701-414F-B7DD-2BA2F6B40966}" sibTransId="{5C56E418-6AE7-4111-B8CB-FC9CC58A6CF3}"/>
    <dgm:cxn modelId="{182F968B-FB56-4DD1-9B49-DAE86D709506}" type="presOf" srcId="{33909EC4-8118-4B47-8DF9-3B62A64129A0}" destId="{26A06B4B-76E7-47FD-91FB-859BFD611302}" srcOrd="0" destOrd="0" presId="urn:microsoft.com/office/officeart/2005/8/layout/vList2"/>
    <dgm:cxn modelId="{8098D9FE-BA78-4C7D-85EE-4AE945F249D7}" type="presParOf" srcId="{26A06B4B-76E7-47FD-91FB-859BFD611302}" destId="{5485EF09-0FFA-416E-945C-A5590CEA6E32}" srcOrd="0" destOrd="0" presId="urn:microsoft.com/office/officeart/2005/8/layout/vList2"/>
  </dgm:cxnLst>
  <dgm:bg/>
  <dgm:whole/>
  <dgm:extLst>
    <a:ext uri="http://schemas.microsoft.com/office/drawing/2008/diagram">
      <dsp:dataModelExt xmlns:dsp="http://schemas.microsoft.com/office/drawing/2008/diagram" xmlns="" relId="rId5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508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ÜROLOJİ STAJI</a:t>
          </a:r>
        </a:p>
      </dsp:txBody>
      <dsp:txXfrm>
        <a:off x="0" y="0"/>
        <a:ext cx="5486400" cy="50880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36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KALP VE DAMAR CERRAHİSİ STAJI</a:t>
          </a:r>
        </a:p>
      </dsp:txBody>
      <dsp:txXfrm>
        <a:off x="0" y="0"/>
        <a:ext cx="5486400" cy="703644"/>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ÇOCUK CERRAHİSİ STAJI</a:t>
          </a:r>
        </a:p>
      </dsp:txBody>
      <dsp:txXfrm>
        <a:off x="0" y="0"/>
        <a:ext cx="5486400" cy="704343"/>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ORTOPEDİ VE TRAVMATOLOJİ STAJI</a:t>
          </a:r>
        </a:p>
      </dsp:txBody>
      <dsp:txXfrm>
        <a:off x="0" y="0"/>
        <a:ext cx="5486400" cy="704343"/>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KLİNİK RADYOLOJİ STAJI</a:t>
          </a:r>
        </a:p>
      </dsp:txBody>
      <dsp:txXfrm>
        <a:off x="0" y="0"/>
        <a:ext cx="5486400" cy="704343"/>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TIBBİ BİYOKİMYA STAJI</a:t>
          </a:r>
        </a:p>
      </dsp:txBody>
      <dsp:txXfrm>
        <a:off x="0" y="0"/>
        <a:ext cx="5486400" cy="704343"/>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TIBBİ MİKROBİYOLOJİ STAJI</a:t>
          </a:r>
        </a:p>
      </dsp:txBody>
      <dsp:txXfrm>
        <a:off x="0" y="0"/>
        <a:ext cx="5486400" cy="704343"/>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RADYASYON ONKOLOJİSİ STAJI</a:t>
          </a:r>
        </a:p>
      </dsp:txBody>
      <dsp:txXfrm>
        <a:off x="0" y="0"/>
        <a:ext cx="5486400" cy="70434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543550" cy="8723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ENFEKSİYON HASTALIKLARI VE KLİNİK MİKROBİYOLOJİ STAJI</a:t>
          </a:r>
        </a:p>
      </dsp:txBody>
      <dsp:txXfrm>
        <a:off x="0" y="0"/>
        <a:ext cx="5543550" cy="87233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543550" cy="87233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FİZİKSEL TIP VE REHABİLİTASYON STAJI</a:t>
          </a:r>
        </a:p>
      </dsp:txBody>
      <dsp:txXfrm>
        <a:off x="0" y="0"/>
        <a:ext cx="5543550" cy="87233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508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RUH SAĞLIĞI VE HASTALIKLARI STAJI</a:t>
          </a:r>
        </a:p>
      </dsp:txBody>
      <dsp:txXfrm>
        <a:off x="0" y="0"/>
        <a:ext cx="5486400" cy="508800"/>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ÇOCUK VE ERGEN RUH SAĞLIĞI VE HASTALIKLARI STAJ EĞİTİM PROGRAMI</a:t>
          </a:r>
        </a:p>
      </dsp:txBody>
      <dsp:txXfrm>
        <a:off x="0" y="0"/>
        <a:ext cx="5486400" cy="704343"/>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kern="1200">
              <a:solidFill>
                <a:sysClr val="windowText" lastClr="000000"/>
              </a:solidFill>
            </a:rPr>
            <a:t>BEYİN VE SİNİR CERRAHİSİ STAJI</a:t>
          </a:r>
        </a:p>
      </dsp:txBody>
      <dsp:txXfrm>
        <a:off x="0" y="0"/>
        <a:ext cx="5486400" cy="704343"/>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34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GÖZ HASTALIKLARI STAJI</a:t>
          </a:r>
        </a:p>
      </dsp:txBody>
      <dsp:txXfrm>
        <a:off x="0" y="0"/>
        <a:ext cx="5486400" cy="704343"/>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383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NÖROLOJİ STAJI</a:t>
          </a:r>
        </a:p>
      </dsp:txBody>
      <dsp:txXfrm>
        <a:off x="0" y="0"/>
        <a:ext cx="5486400" cy="70383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85EF09-0FFA-416E-945C-A5590CEA6E32}">
      <dsp:nvSpPr>
        <dsp:cNvPr id="0" name=""/>
        <dsp:cNvSpPr/>
      </dsp:nvSpPr>
      <dsp:spPr>
        <a:xfrm>
          <a:off x="0" y="0"/>
          <a:ext cx="5486400" cy="7047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tr-TR" sz="2400" b="1" kern="1200">
              <a:solidFill>
                <a:sysClr val="windowText" lastClr="000000"/>
              </a:solidFill>
            </a:rPr>
            <a:t>KULAK BURUN VE BOĞAZ HASTALIKLARI STAJI</a:t>
          </a:r>
        </a:p>
      </dsp:txBody>
      <dsp:txXfrm>
        <a:off x="0" y="0"/>
        <a:ext cx="5486400" cy="70478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3791C-BF05-4DD2-A024-1C87ACF0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201</Pages>
  <Words>43147</Words>
  <Characters>245943</Characters>
  <Application>Microsoft Office Word</Application>
  <DocSecurity>0</DocSecurity>
  <Lines>2049</Lines>
  <Paragraphs>577</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288513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TIPSEZERDEMIR</cp:lastModifiedBy>
  <cp:revision>16</cp:revision>
  <dcterms:created xsi:type="dcterms:W3CDTF">2022-02-07T12:30:00Z</dcterms:created>
  <dcterms:modified xsi:type="dcterms:W3CDTF">2022-02-08T13:10:00Z</dcterms:modified>
</cp:coreProperties>
</file>